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D51042" w:rsidP="009250CB">
      <w:pPr>
        <w:jc w:val="center"/>
        <w:rPr>
          <w:sz w:val="24"/>
        </w:rPr>
      </w:pPr>
      <w:r>
        <w:rPr>
          <w:sz w:val="24"/>
        </w:rPr>
        <w:t xml:space="preserve">/ </w:t>
      </w:r>
      <w:r w:rsidR="009250CB"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E02D81">
        <w:rPr>
          <w:sz w:val="24"/>
        </w:rPr>
        <w:t>reprezentowanym przez</w:t>
      </w:r>
      <w:r w:rsidR="006C17FA">
        <w:rPr>
          <w:sz w:val="24"/>
        </w:rPr>
        <w:t>………………….</w:t>
      </w:r>
      <w:r w:rsidR="00E02D8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6304CD" w:rsidRPr="006304CD" w:rsidRDefault="006304CD" w:rsidP="006304CD">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Pr="006304CD">
        <w:rPr>
          <w:sz w:val="24"/>
          <w:szCs w:val="24"/>
          <w:u w:val="single"/>
        </w:rPr>
        <w:t xml:space="preserve">w </w:t>
      </w:r>
      <w:r w:rsidR="007E0F19">
        <w:rPr>
          <w:sz w:val="24"/>
          <w:szCs w:val="24"/>
          <w:u w:val="single"/>
        </w:rPr>
        <w:t xml:space="preserve">zakresie </w:t>
      </w:r>
      <w:r w:rsidR="003B3425" w:rsidRPr="003B3425">
        <w:rPr>
          <w:bCs/>
          <w:color w:val="000000"/>
          <w:sz w:val="24"/>
          <w:szCs w:val="24"/>
          <w:u w:val="single"/>
          <w:lang w:eastAsia="pl-PL"/>
        </w:rPr>
        <w:t xml:space="preserve">chirurgii </w:t>
      </w:r>
      <w:proofErr w:type="spellStart"/>
      <w:r w:rsidR="00E4290A">
        <w:rPr>
          <w:bCs/>
          <w:color w:val="000000"/>
          <w:sz w:val="24"/>
          <w:szCs w:val="24"/>
          <w:u w:val="single"/>
          <w:lang w:eastAsia="pl-PL"/>
        </w:rPr>
        <w:t>endowaskularnej</w:t>
      </w:r>
      <w:proofErr w:type="spellEnd"/>
      <w:r w:rsidR="00E4290A">
        <w:rPr>
          <w:bCs/>
          <w:color w:val="000000"/>
          <w:sz w:val="24"/>
          <w:szCs w:val="24"/>
          <w:u w:val="single"/>
          <w:lang w:eastAsia="pl-PL"/>
        </w:rPr>
        <w:t xml:space="preserve">, </w:t>
      </w:r>
      <w:r w:rsidR="003B3425" w:rsidRPr="003B3425">
        <w:rPr>
          <w:bCs/>
          <w:color w:val="000000"/>
          <w:sz w:val="24"/>
          <w:szCs w:val="24"/>
          <w:u w:val="single"/>
          <w:lang w:eastAsia="pl-PL"/>
        </w:rPr>
        <w:t>naczyniowej, chirurgii ogólnej w Klinicznym Oddziale Chirurgii Naczyniowej w Klinice Chirurgicznej i Poradni Chirurgii Naczyniowej</w:t>
      </w:r>
      <w:r w:rsidRPr="006304CD">
        <w:rPr>
          <w:sz w:val="24"/>
          <w:szCs w:val="24"/>
        </w:rPr>
        <w:t xml:space="preserve"> oraz udzielanie im świadczeń zdrowotnych zgodnie z posiadaną wiedzą, umiejętnościami i kompetencjami.</w:t>
      </w:r>
    </w:p>
    <w:p w:rsidR="006304CD" w:rsidRPr="006304CD" w:rsidRDefault="006304CD" w:rsidP="006304CD">
      <w:pPr>
        <w:numPr>
          <w:ilvl w:val="0"/>
          <w:numId w:val="1"/>
        </w:numPr>
        <w:jc w:val="both"/>
        <w:rPr>
          <w:color w:val="000000"/>
          <w:sz w:val="24"/>
        </w:rPr>
      </w:pPr>
      <w:r w:rsidRPr="006304CD">
        <w:rPr>
          <w:color w:val="000000"/>
          <w:sz w:val="24"/>
        </w:rPr>
        <w:t>W zakres czynności objętych umową  w szczególności wchodzi:</w:t>
      </w:r>
    </w:p>
    <w:p w:rsidR="003B3425" w:rsidRPr="003B3425" w:rsidRDefault="003B3425" w:rsidP="003B3425">
      <w:pPr>
        <w:numPr>
          <w:ilvl w:val="0"/>
          <w:numId w:val="22"/>
        </w:numPr>
        <w:jc w:val="both"/>
        <w:rPr>
          <w:rFonts w:eastAsia="Calibri"/>
          <w:color w:val="000000"/>
          <w:sz w:val="24"/>
          <w:szCs w:val="22"/>
        </w:rPr>
      </w:pPr>
      <w:r w:rsidRPr="003B3425">
        <w:rPr>
          <w:rFonts w:eastAsia="Calibri"/>
          <w:color w:val="000000"/>
          <w:sz w:val="24"/>
          <w:szCs w:val="22"/>
        </w:rPr>
        <w:t xml:space="preserve">wykonywanie zabiegów z zakresu chirurgii ogólnej, chirurgii naczyniowej ( klasyczne leczenie operacyjne i leczenie </w:t>
      </w:r>
      <w:proofErr w:type="spellStart"/>
      <w:r w:rsidRPr="003B3425">
        <w:rPr>
          <w:rFonts w:eastAsia="Calibri"/>
          <w:color w:val="000000"/>
          <w:sz w:val="24"/>
          <w:szCs w:val="22"/>
        </w:rPr>
        <w:t>endowaskularne</w:t>
      </w:r>
      <w:proofErr w:type="spellEnd"/>
      <w:r w:rsidRPr="003B3425">
        <w:rPr>
          <w:rFonts w:eastAsia="Calibri"/>
          <w:color w:val="000000"/>
          <w:sz w:val="24"/>
          <w:szCs w:val="22"/>
        </w:rPr>
        <w:t xml:space="preserve"> )</w:t>
      </w:r>
      <w:r w:rsidR="00B542AB">
        <w:rPr>
          <w:rFonts w:eastAsia="Calibri"/>
          <w:color w:val="000000"/>
          <w:sz w:val="24"/>
          <w:szCs w:val="22"/>
        </w:rPr>
        <w:t xml:space="preserve"> </w:t>
      </w:r>
      <w:bookmarkStart w:id="0" w:name="_GoBack"/>
      <w:bookmarkEnd w:id="0"/>
    </w:p>
    <w:p w:rsidR="003B3425" w:rsidRPr="003B3425" w:rsidRDefault="003B3425" w:rsidP="003B3425">
      <w:pPr>
        <w:numPr>
          <w:ilvl w:val="0"/>
          <w:numId w:val="22"/>
        </w:numPr>
        <w:jc w:val="both"/>
        <w:rPr>
          <w:rFonts w:eastAsia="Calibri"/>
          <w:color w:val="000000"/>
          <w:sz w:val="24"/>
          <w:szCs w:val="22"/>
        </w:rPr>
      </w:pPr>
      <w:r w:rsidRPr="003B3425">
        <w:rPr>
          <w:rFonts w:eastAsia="Calibri"/>
          <w:color w:val="000000"/>
          <w:sz w:val="24"/>
          <w:szCs w:val="22"/>
        </w:rPr>
        <w:t xml:space="preserve">prowadzenie szkoleń z zakresu zabiegów </w:t>
      </w:r>
      <w:proofErr w:type="spellStart"/>
      <w:r w:rsidRPr="003B3425">
        <w:rPr>
          <w:rFonts w:eastAsia="Calibri"/>
          <w:color w:val="000000"/>
          <w:sz w:val="24"/>
          <w:szCs w:val="22"/>
        </w:rPr>
        <w:t>en</w:t>
      </w:r>
      <w:r>
        <w:rPr>
          <w:rFonts w:eastAsia="Calibri"/>
          <w:color w:val="000000"/>
          <w:sz w:val="24"/>
          <w:szCs w:val="22"/>
        </w:rPr>
        <w:t>dowaskularnych</w:t>
      </w:r>
      <w:proofErr w:type="spellEnd"/>
      <w:r>
        <w:rPr>
          <w:rFonts w:eastAsia="Calibri"/>
          <w:color w:val="000000"/>
          <w:sz w:val="24"/>
          <w:szCs w:val="22"/>
        </w:rPr>
        <w:t xml:space="preserve"> dla pracowników </w:t>
      </w:r>
      <w:r w:rsidRPr="003B3425">
        <w:rPr>
          <w:rFonts w:eastAsia="Calibri"/>
          <w:color w:val="000000"/>
          <w:sz w:val="24"/>
          <w:szCs w:val="22"/>
        </w:rPr>
        <w:t xml:space="preserve">Kliniki Chirurgicznej </w:t>
      </w:r>
    </w:p>
    <w:p w:rsidR="003B3425" w:rsidRPr="003B3425" w:rsidRDefault="003B3425" w:rsidP="003B3425">
      <w:pPr>
        <w:numPr>
          <w:ilvl w:val="0"/>
          <w:numId w:val="22"/>
        </w:numPr>
        <w:jc w:val="both"/>
        <w:rPr>
          <w:rFonts w:eastAsia="Calibri"/>
          <w:color w:val="000000"/>
          <w:sz w:val="24"/>
          <w:szCs w:val="22"/>
        </w:rPr>
      </w:pPr>
      <w:r w:rsidRPr="003B3425">
        <w:rPr>
          <w:rFonts w:eastAsia="Calibri"/>
          <w:color w:val="000000"/>
          <w:sz w:val="24"/>
          <w:szCs w:val="22"/>
        </w:rPr>
        <w:t xml:space="preserve">konsultacje z zakresu chirurgii naczyniowej na terenie całego 4 </w:t>
      </w:r>
      <w:proofErr w:type="spellStart"/>
      <w:r w:rsidRPr="003B3425">
        <w:rPr>
          <w:rFonts w:eastAsia="Calibri"/>
          <w:color w:val="000000"/>
          <w:sz w:val="24"/>
          <w:szCs w:val="22"/>
        </w:rPr>
        <w:t>WSzKzP</w:t>
      </w:r>
      <w:proofErr w:type="spellEnd"/>
      <w:r w:rsidRPr="003B3425">
        <w:rPr>
          <w:rFonts w:eastAsia="Calibri"/>
          <w:color w:val="000000"/>
          <w:sz w:val="24"/>
          <w:szCs w:val="22"/>
        </w:rPr>
        <w:t xml:space="preserve"> SPZOZ</w:t>
      </w:r>
    </w:p>
    <w:p w:rsidR="003B3425" w:rsidRPr="003B3425" w:rsidRDefault="003B3425" w:rsidP="003B3425">
      <w:pPr>
        <w:numPr>
          <w:ilvl w:val="0"/>
          <w:numId w:val="22"/>
        </w:numPr>
        <w:jc w:val="both"/>
        <w:rPr>
          <w:rFonts w:eastAsia="Calibri"/>
          <w:color w:val="000000"/>
          <w:sz w:val="24"/>
          <w:szCs w:val="22"/>
        </w:rPr>
      </w:pPr>
      <w:r w:rsidRPr="003B3425">
        <w:rPr>
          <w:rFonts w:eastAsia="Calibri"/>
          <w:color w:val="000000"/>
          <w:sz w:val="24"/>
          <w:szCs w:val="22"/>
        </w:rPr>
        <w:t>prowadzenie pacjentów przed i pooperacyjnie</w:t>
      </w:r>
    </w:p>
    <w:p w:rsidR="003B3425" w:rsidRPr="003B3425" w:rsidRDefault="003B3425" w:rsidP="003B3425">
      <w:pPr>
        <w:numPr>
          <w:ilvl w:val="0"/>
          <w:numId w:val="22"/>
        </w:numPr>
        <w:jc w:val="both"/>
        <w:rPr>
          <w:rFonts w:eastAsia="Calibri"/>
          <w:color w:val="000000"/>
          <w:sz w:val="24"/>
          <w:szCs w:val="22"/>
        </w:rPr>
      </w:pPr>
      <w:r w:rsidRPr="003B3425">
        <w:rPr>
          <w:rFonts w:eastAsia="Calibri"/>
          <w:color w:val="000000"/>
          <w:sz w:val="24"/>
          <w:szCs w:val="22"/>
        </w:rPr>
        <w:t>prowadzenie dokumentacji medycznej,</w:t>
      </w:r>
    </w:p>
    <w:p w:rsidR="003B3425" w:rsidRPr="003B3425" w:rsidRDefault="003B3425" w:rsidP="003B3425">
      <w:pPr>
        <w:numPr>
          <w:ilvl w:val="0"/>
          <w:numId w:val="22"/>
        </w:numPr>
        <w:jc w:val="both"/>
        <w:rPr>
          <w:rFonts w:eastAsia="Calibri"/>
          <w:color w:val="000000"/>
          <w:sz w:val="24"/>
          <w:szCs w:val="22"/>
        </w:rPr>
      </w:pPr>
      <w:r w:rsidRPr="003B3425">
        <w:rPr>
          <w:rFonts w:eastAsia="Calibri"/>
          <w:color w:val="000000"/>
          <w:sz w:val="24"/>
          <w:szCs w:val="22"/>
        </w:rPr>
        <w:t>pełnienie dyżurów</w:t>
      </w:r>
    </w:p>
    <w:p w:rsidR="009250CB" w:rsidRPr="004526BE" w:rsidRDefault="004526BE" w:rsidP="004526BE">
      <w:pPr>
        <w:numPr>
          <w:ilvl w:val="0"/>
          <w:numId w:val="22"/>
        </w:numPr>
        <w:jc w:val="both"/>
        <w:rPr>
          <w:rFonts w:ascii="Calibri" w:eastAsia="Calibri" w:hAnsi="Calibri" w:cs="Calibri"/>
          <w:color w:val="000000"/>
          <w:sz w:val="24"/>
          <w:szCs w:val="22"/>
        </w:rPr>
      </w:pPr>
      <w:r w:rsidRPr="004526BE">
        <w:rPr>
          <w:color w:val="000000"/>
          <w:sz w:val="24"/>
          <w:szCs w:val="24"/>
          <w:lang w:eastAsia="pl-PL"/>
        </w:rPr>
        <w:t>bezwzględny nakaz korzystania z zaordynowanego programu celem rejestracji pełnych przebiegów realizowanych w komórkach procesów leczenia i wszystkich działań podejmowanych wobec pacjenta w zakr</w:t>
      </w:r>
      <w:r>
        <w:rPr>
          <w:color w:val="000000"/>
          <w:sz w:val="24"/>
          <w:szCs w:val="24"/>
          <w:lang w:eastAsia="pl-PL"/>
        </w:rPr>
        <w:t xml:space="preserve">esie przyznanych uprawnień.    </w:t>
      </w:r>
    </w:p>
    <w:p w:rsidR="009250CB" w:rsidRPr="006C17FA" w:rsidRDefault="009250CB" w:rsidP="009250CB">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zamówienie zobowiązuje się do ciągłości udzielania świadczeń </w:t>
      </w:r>
      <w:r>
        <w:rPr>
          <w:rFonts w:ascii="Times New Roman" w:hAnsi="Times New Roman" w:cs="Times New Roman"/>
          <w:color w:val="000000"/>
          <w:sz w:val="24"/>
        </w:rPr>
        <w:t xml:space="preserve">zdrowotnych </w:t>
      </w:r>
      <w:r w:rsidR="004526BE" w:rsidRPr="00EF6B12">
        <w:rPr>
          <w:rFonts w:ascii="Times New Roman" w:hAnsi="Times New Roman" w:cs="Times New Roman"/>
          <w:color w:val="000000"/>
          <w:sz w:val="24"/>
        </w:rPr>
        <w:t>uwzględniających pracę</w:t>
      </w:r>
      <w:r w:rsidR="004526BE" w:rsidRPr="00B73C0B">
        <w:rPr>
          <w:rFonts w:ascii="Times New Roman" w:hAnsi="Times New Roman" w:cs="Times New Roman"/>
          <w:bCs/>
          <w:color w:val="000000"/>
          <w:sz w:val="24"/>
        </w:rPr>
        <w:t xml:space="preserve"> </w:t>
      </w:r>
      <w:r w:rsidR="003B3425" w:rsidRPr="00B542AB">
        <w:rPr>
          <w:rFonts w:ascii="Times New Roman" w:hAnsi="Times New Roman" w:cs="Times New Roman"/>
          <w:bCs/>
          <w:color w:val="000000"/>
          <w:sz w:val="24"/>
        </w:rPr>
        <w:t>Kliniki Chirurgicznej i Poradni Chirurgii Naczyniowej</w:t>
      </w:r>
      <w:r w:rsidR="004526BE">
        <w:rPr>
          <w:rFonts w:ascii="Times New Roman" w:hAnsi="Times New Roman" w:cs="Times New Roman"/>
          <w:color w:val="000000"/>
          <w:sz w:val="24"/>
        </w:rPr>
        <w:t xml:space="preserve"> ( zwanych dalej </w:t>
      </w:r>
      <w:r w:rsidR="003B3425">
        <w:rPr>
          <w:rFonts w:ascii="Times New Roman" w:hAnsi="Times New Roman" w:cs="Times New Roman"/>
          <w:color w:val="000000"/>
          <w:sz w:val="24"/>
        </w:rPr>
        <w:t>kliniką</w:t>
      </w:r>
      <w:r w:rsidR="00077BD0">
        <w:rPr>
          <w:rFonts w:ascii="Times New Roman" w:hAnsi="Times New Roman" w:cs="Times New Roman"/>
          <w:color w:val="000000"/>
          <w:sz w:val="24"/>
        </w:rPr>
        <w:t xml:space="preserve"> i poradnią</w:t>
      </w:r>
      <w:r w:rsidR="004526BE">
        <w:rPr>
          <w:rFonts w:ascii="Times New Roman" w:hAnsi="Times New Roman" w:cs="Times New Roman"/>
          <w:color w:val="000000"/>
          <w:sz w:val="24"/>
        </w:rPr>
        <w:t xml:space="preserve"> )</w:t>
      </w:r>
      <w:r w:rsidR="004526BE" w:rsidRPr="00EF6B12">
        <w:rPr>
          <w:rFonts w:ascii="Times New Roman" w:hAnsi="Times New Roman" w:cs="Times New Roman"/>
          <w:color w:val="000000"/>
          <w:sz w:val="24"/>
        </w:rPr>
        <w:t xml:space="preserve"> w systemie </w:t>
      </w:r>
      <w:r w:rsidRPr="00EF6B12">
        <w:rPr>
          <w:rFonts w:ascii="Times New Roman" w:hAnsi="Times New Roman" w:cs="Times New Roman"/>
          <w:color w:val="000000"/>
          <w:sz w:val="24"/>
        </w:rPr>
        <w:t>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godzinach </w:t>
      </w:r>
      <w:r w:rsidR="00B542AB">
        <w:rPr>
          <w:rFonts w:ascii="Times New Roman" w:hAnsi="Times New Roman" w:cs="Times New Roman"/>
          <w:b/>
          <w:bCs/>
          <w:sz w:val="24"/>
        </w:rPr>
        <w:t xml:space="preserve">( </w:t>
      </w:r>
      <w:r w:rsidR="00077BD0" w:rsidRPr="006A48B6">
        <w:rPr>
          <w:rFonts w:ascii="Times New Roman" w:hAnsi="Times New Roman" w:cs="Times New Roman"/>
          <w:b/>
          <w:bCs/>
          <w:sz w:val="24"/>
        </w:rPr>
        <w:t>minimalnie 1</w:t>
      </w:r>
      <w:r w:rsidR="003B3425">
        <w:rPr>
          <w:rFonts w:ascii="Times New Roman" w:hAnsi="Times New Roman" w:cs="Times New Roman"/>
          <w:b/>
          <w:bCs/>
          <w:sz w:val="24"/>
        </w:rPr>
        <w:t>6</w:t>
      </w:r>
      <w:r w:rsidR="00077BD0" w:rsidRPr="006A48B6">
        <w:rPr>
          <w:rFonts w:ascii="Times New Roman" w:hAnsi="Times New Roman" w:cs="Times New Roman"/>
          <w:b/>
          <w:bCs/>
          <w:sz w:val="24"/>
        </w:rPr>
        <w:t>0 godz. w miesiącu, maksymalnie 2</w:t>
      </w:r>
      <w:r w:rsidR="003B3425">
        <w:rPr>
          <w:rFonts w:ascii="Times New Roman" w:hAnsi="Times New Roman" w:cs="Times New Roman"/>
          <w:b/>
          <w:bCs/>
          <w:sz w:val="24"/>
        </w:rPr>
        <w:t>8</w:t>
      </w:r>
      <w:r w:rsidR="00077BD0" w:rsidRPr="006A48B6">
        <w:rPr>
          <w:rFonts w:ascii="Times New Roman" w:hAnsi="Times New Roman" w:cs="Times New Roman"/>
          <w:b/>
          <w:bCs/>
          <w:sz w:val="24"/>
        </w:rPr>
        <w:t>0 godz. w miesiącu</w:t>
      </w:r>
      <w:r w:rsidR="00077BD0">
        <w:rPr>
          <w:rFonts w:ascii="Times New Roman" w:hAnsi="Times New Roman" w:cs="Times New Roman"/>
          <w:b/>
          <w:bCs/>
          <w:sz w:val="24"/>
        </w:rPr>
        <w:t xml:space="preserve"> </w:t>
      </w:r>
      <w:r w:rsidR="00077BD0" w:rsidRPr="006A48B6">
        <w:rPr>
          <w:rFonts w:ascii="Times New Roman" w:hAnsi="Times New Roman" w:cs="Times New Roman"/>
          <w:b/>
          <w:bCs/>
          <w:sz w:val="24"/>
        </w:rPr>
        <w:t>)</w:t>
      </w:r>
      <w:r w:rsidR="00FE0526">
        <w:rPr>
          <w:rFonts w:ascii="Times New Roman" w:hAnsi="Times New Roman" w:cs="Times New Roman"/>
          <w:b/>
          <w:color w:val="000000"/>
          <w:sz w:val="24"/>
          <w:szCs w:val="24"/>
          <w:lang w:eastAsia="en-US"/>
        </w:rPr>
        <w:t xml:space="preserve"> </w:t>
      </w:r>
      <w:r w:rsidRPr="006C17FA">
        <w:rPr>
          <w:rFonts w:ascii="Times New Roman" w:hAnsi="Times New Roman" w:cs="Times New Roman"/>
          <w:color w:val="000000"/>
          <w:sz w:val="24"/>
        </w:rPr>
        <w:t xml:space="preserve">ustalonych w harmonogramie pracy </w:t>
      </w:r>
      <w:r w:rsidR="003B3425">
        <w:rPr>
          <w:rFonts w:ascii="Times New Roman" w:hAnsi="Times New Roman" w:cs="Times New Roman"/>
          <w:color w:val="000000"/>
          <w:sz w:val="24"/>
        </w:rPr>
        <w:t>Kliniki Chirurgicznej</w:t>
      </w:r>
      <w:r w:rsidRPr="006C17FA">
        <w:rPr>
          <w:rFonts w:ascii="Times New Roman" w:eastAsia="Times New Roman" w:hAnsi="Times New Roman" w:cs="Times New Roman"/>
          <w:bCs/>
          <w:sz w:val="24"/>
          <w:szCs w:val="24"/>
        </w:rPr>
        <w:t xml:space="preserve"> </w:t>
      </w:r>
      <w:r w:rsidRPr="006C17FA">
        <w:rPr>
          <w:rFonts w:ascii="Times New Roman" w:hAnsi="Times New Roman" w:cs="Times New Roman"/>
          <w:sz w:val="24"/>
          <w:szCs w:val="24"/>
        </w:rPr>
        <w:t xml:space="preserve">oraz w ramach dyżurów medycznych i na wezwanie </w:t>
      </w:r>
      <w:r w:rsidRPr="006C17FA">
        <w:rPr>
          <w:rFonts w:ascii="Times New Roman" w:hAnsi="Times New Roman" w:cs="Times New Roman"/>
          <w:color w:val="000000"/>
          <w:sz w:val="24"/>
          <w:szCs w:val="24"/>
        </w:rPr>
        <w:t>na co Przyjmujący zamówienie wyraża zgodę.</w:t>
      </w:r>
    </w:p>
    <w:p w:rsidR="009250CB" w:rsidRPr="006C17FA" w:rsidRDefault="009250CB" w:rsidP="009250CB">
      <w:pPr>
        <w:pStyle w:val="Bezodstpw"/>
        <w:numPr>
          <w:ilvl w:val="0"/>
          <w:numId w:val="1"/>
        </w:numPr>
        <w:jc w:val="both"/>
        <w:rPr>
          <w:rFonts w:ascii="Times New Roman" w:hAnsi="Times New Roman" w:cs="Times New Roman"/>
          <w:color w:val="000000"/>
          <w:sz w:val="24"/>
        </w:rPr>
      </w:pPr>
      <w:r w:rsidRPr="006C17FA">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Pr="006C17FA">
        <w:rPr>
          <w:b/>
          <w:sz w:val="24"/>
        </w:rPr>
        <w:t>Załącznika nr 1 do umowy</w:t>
      </w:r>
      <w:r w:rsidRPr="006C17FA">
        <w:rPr>
          <w:sz w:val="24"/>
        </w:rPr>
        <w:t>.</w:t>
      </w:r>
    </w:p>
    <w:p w:rsidR="009250CB" w:rsidRDefault="009250CB" w:rsidP="009250CB">
      <w:pPr>
        <w:ind w:left="360"/>
        <w:jc w:val="center"/>
        <w:rPr>
          <w:sz w:val="24"/>
        </w:rPr>
      </w:pPr>
    </w:p>
    <w:p w:rsidR="00B542AB" w:rsidRDefault="00B542AB"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3B3425">
        <w:rPr>
          <w:sz w:val="24"/>
        </w:rPr>
        <w:t>klinika</w:t>
      </w:r>
      <w:r w:rsidR="00077BD0">
        <w:rPr>
          <w:sz w:val="24"/>
        </w:rPr>
        <w:t xml:space="preserve"> i poradnia</w:t>
      </w:r>
      <w:r w:rsidR="006304CD" w:rsidRPr="006C17FA">
        <w:rPr>
          <w:sz w:val="24"/>
        </w:rPr>
        <w:t xml:space="preserve"> określo</w:t>
      </w:r>
      <w:r w:rsidRPr="006C17FA">
        <w:rPr>
          <w:sz w:val="24"/>
        </w:rPr>
        <w:t>n</w:t>
      </w:r>
      <w:r w:rsidR="004526BE" w:rsidRPr="006C17FA">
        <w:rPr>
          <w:sz w:val="24"/>
        </w:rPr>
        <w:t>e</w:t>
      </w:r>
      <w:r w:rsidRPr="006C17FA">
        <w:rPr>
          <w:sz w:val="24"/>
        </w:rPr>
        <w:t xml:space="preserve"> w § 1 umowy spełnia</w:t>
      </w:r>
      <w:r w:rsidR="006C17FA" w:rsidRPr="006C17FA">
        <w:rPr>
          <w:sz w:val="24"/>
        </w:rPr>
        <w:t>ją</w:t>
      </w:r>
      <w:r w:rsidRPr="006C17FA">
        <w:rPr>
          <w:sz w:val="24"/>
        </w:rPr>
        <w:t xml:space="preserve">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3B3425">
        <w:rPr>
          <w:sz w:val="24"/>
        </w:rPr>
        <w:t>kliniki</w:t>
      </w:r>
      <w:r w:rsidR="00077BD0">
        <w:rPr>
          <w:sz w:val="24"/>
        </w:rPr>
        <w:t xml:space="preserve"> i poradni</w:t>
      </w:r>
      <w:r w:rsidR="00077BD0" w:rsidRPr="006C17FA">
        <w:rPr>
          <w:sz w:val="24"/>
        </w:rPr>
        <w:t xml:space="preserve">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B542AB" w:rsidRDefault="00B542AB" w:rsidP="009250CB">
      <w:pPr>
        <w:ind w:left="360"/>
        <w:jc w:val="center"/>
        <w:rPr>
          <w:sz w:val="24"/>
        </w:rPr>
      </w:pPr>
    </w:p>
    <w:p w:rsidR="00B542AB" w:rsidRDefault="00B542AB" w:rsidP="009250CB">
      <w:pPr>
        <w:ind w:left="360"/>
        <w:jc w:val="center"/>
        <w:rPr>
          <w:sz w:val="24"/>
        </w:rPr>
      </w:pPr>
    </w:p>
    <w:p w:rsidR="009250CB" w:rsidRPr="006C17FA" w:rsidRDefault="009250CB" w:rsidP="009250CB">
      <w:pPr>
        <w:ind w:left="360"/>
        <w:jc w:val="center"/>
        <w:rPr>
          <w:sz w:val="24"/>
        </w:rPr>
      </w:pPr>
      <w:r w:rsidRPr="006C17FA">
        <w:rPr>
          <w:sz w:val="24"/>
        </w:rPr>
        <w:t>§ 4</w:t>
      </w:r>
    </w:p>
    <w:p w:rsidR="00077BD0" w:rsidRPr="00077BD0" w:rsidRDefault="00077BD0" w:rsidP="00077BD0">
      <w:pPr>
        <w:numPr>
          <w:ilvl w:val="0"/>
          <w:numId w:val="5"/>
        </w:numPr>
        <w:jc w:val="both"/>
        <w:rPr>
          <w:sz w:val="24"/>
        </w:rPr>
      </w:pPr>
      <w:r w:rsidRPr="00077BD0">
        <w:rPr>
          <w:sz w:val="24"/>
        </w:rPr>
        <w:t>Udzielający zamówienia ma obowiązek zapewnienia niezbędnej do prawidłowego funkcjonowania</w:t>
      </w:r>
      <w:r w:rsidRPr="00077BD0">
        <w:rPr>
          <w:bCs/>
          <w:sz w:val="24"/>
        </w:rPr>
        <w:t xml:space="preserve"> </w:t>
      </w:r>
      <w:r>
        <w:rPr>
          <w:color w:val="000000"/>
          <w:sz w:val="24"/>
          <w:szCs w:val="24"/>
        </w:rPr>
        <w:t xml:space="preserve">oddziału i poradni </w:t>
      </w:r>
      <w:r w:rsidRPr="00077BD0">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077BD0" w:rsidRPr="00077BD0" w:rsidRDefault="00077BD0" w:rsidP="00077BD0">
      <w:pPr>
        <w:numPr>
          <w:ilvl w:val="0"/>
          <w:numId w:val="5"/>
        </w:numPr>
        <w:jc w:val="both"/>
        <w:rPr>
          <w:sz w:val="24"/>
        </w:rPr>
      </w:pPr>
      <w:r w:rsidRPr="00077BD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077BD0" w:rsidRPr="00077BD0" w:rsidRDefault="00077BD0" w:rsidP="00077BD0">
      <w:pPr>
        <w:numPr>
          <w:ilvl w:val="0"/>
          <w:numId w:val="5"/>
        </w:numPr>
        <w:jc w:val="both"/>
        <w:rPr>
          <w:sz w:val="24"/>
        </w:rPr>
      </w:pPr>
      <w:r w:rsidRPr="00077BD0">
        <w:rPr>
          <w:sz w:val="24"/>
        </w:rPr>
        <w:t>Przyjmujący zamówienie oświadcza, iż wiadomym mu jest, że Udzielający zamówienia zawarł analogicznie umowy z innymi lekarzami prowadzącymi indywidualne specjalistyczne praktyki</w:t>
      </w:r>
      <w:r w:rsidRPr="00077BD0">
        <w:rPr>
          <w:i/>
          <w:sz w:val="24"/>
        </w:rPr>
        <w:t xml:space="preserve"> </w:t>
      </w:r>
      <w:r w:rsidRPr="00077BD0">
        <w:rPr>
          <w:sz w:val="24"/>
        </w:rPr>
        <w:t>lekarskie i nie wnosi do tego żadnych zastrzeżeń.</w:t>
      </w:r>
      <w:r w:rsidRPr="00077BD0">
        <w:rPr>
          <w:i/>
          <w:sz w:val="24"/>
        </w:rPr>
        <w:t xml:space="preserve"> </w:t>
      </w:r>
      <w:r w:rsidRPr="00077BD0">
        <w:rPr>
          <w:sz w:val="24"/>
        </w:rPr>
        <w:t xml:space="preserve">Funkcję koordynatora działalności wszystkich świadczeniodawców pełnić będzie </w:t>
      </w:r>
      <w:bookmarkStart w:id="1" w:name="_Hlk513116923"/>
      <w:r w:rsidRPr="00077BD0">
        <w:rPr>
          <w:sz w:val="24"/>
        </w:rPr>
        <w:t xml:space="preserve">Kierownik </w:t>
      </w:r>
      <w:r w:rsidR="003B3425">
        <w:rPr>
          <w:color w:val="000000"/>
          <w:sz w:val="24"/>
          <w:szCs w:val="24"/>
        </w:rPr>
        <w:t>Kliniki Chirurgicznej</w:t>
      </w:r>
      <w:r>
        <w:rPr>
          <w:color w:val="000000"/>
          <w:sz w:val="24"/>
          <w:szCs w:val="24"/>
        </w:rPr>
        <w:t>,</w:t>
      </w:r>
      <w:r w:rsidRPr="00077BD0">
        <w:rPr>
          <w:sz w:val="24"/>
        </w:rPr>
        <w:t xml:space="preserve"> </w:t>
      </w:r>
      <w:bookmarkEnd w:id="1"/>
      <w:r w:rsidRPr="00077BD0">
        <w:rPr>
          <w:sz w:val="24"/>
        </w:rPr>
        <w:t xml:space="preserve">który w sprawach związanych z funkcjonowaniem </w:t>
      </w:r>
      <w:r w:rsidR="003B3425">
        <w:rPr>
          <w:color w:val="000000"/>
          <w:sz w:val="24"/>
        </w:rPr>
        <w:t>kliniki</w:t>
      </w:r>
      <w:r>
        <w:rPr>
          <w:color w:val="000000"/>
          <w:sz w:val="24"/>
        </w:rPr>
        <w:t xml:space="preserve"> i poradni</w:t>
      </w:r>
      <w:r w:rsidRPr="00077BD0">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w:t>
      </w:r>
      <w:r w:rsidRPr="00077BD0">
        <w:rPr>
          <w:color w:val="000000"/>
          <w:sz w:val="24"/>
          <w:szCs w:val="24"/>
        </w:rPr>
        <w:t xml:space="preserve"> </w:t>
      </w:r>
      <w:r w:rsidR="003B3425">
        <w:rPr>
          <w:color w:val="000000"/>
          <w:sz w:val="24"/>
        </w:rPr>
        <w:t>kliniki</w:t>
      </w:r>
      <w:r>
        <w:rPr>
          <w:color w:val="000000"/>
          <w:sz w:val="24"/>
        </w:rPr>
        <w:t xml:space="preserve"> i poradni</w:t>
      </w:r>
      <w:r w:rsidRPr="00077BD0">
        <w:rPr>
          <w:color w:val="000000"/>
          <w:sz w:val="24"/>
          <w:szCs w:val="24"/>
        </w:rPr>
        <w:t>.</w:t>
      </w:r>
    </w:p>
    <w:p w:rsidR="006C17FA" w:rsidRDefault="006C17FA" w:rsidP="009250CB">
      <w:pPr>
        <w:jc w:val="center"/>
        <w:rPr>
          <w:sz w:val="24"/>
        </w:rPr>
      </w:pPr>
    </w:p>
    <w:p w:rsidR="00B542AB" w:rsidRDefault="00B542AB" w:rsidP="009250CB">
      <w:pPr>
        <w:jc w:val="center"/>
        <w:rPr>
          <w:sz w:val="24"/>
        </w:rPr>
      </w:pPr>
    </w:p>
    <w:p w:rsidR="00B542AB" w:rsidRDefault="00B542AB" w:rsidP="009250CB">
      <w:pPr>
        <w:jc w:val="center"/>
        <w:rPr>
          <w:sz w:val="24"/>
        </w:rPr>
      </w:pPr>
    </w:p>
    <w:p w:rsidR="00B542AB" w:rsidRDefault="00B542AB" w:rsidP="009250CB">
      <w:pPr>
        <w:jc w:val="center"/>
        <w:rPr>
          <w:sz w:val="24"/>
        </w:rPr>
      </w:pP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p>
    <w:p w:rsidR="009250CB" w:rsidRDefault="009250CB" w:rsidP="009250CB">
      <w:pPr>
        <w:jc w:val="center"/>
        <w:rPr>
          <w:sz w:val="24"/>
        </w:rPr>
      </w:pPr>
      <w:r>
        <w:rPr>
          <w:sz w:val="24"/>
        </w:rPr>
        <w:t>§ 6</w:t>
      </w:r>
    </w:p>
    <w:p w:rsidR="009250CB" w:rsidRDefault="009250CB" w:rsidP="003B342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r>
        <w:rPr>
          <w:szCs w:val="24"/>
        </w:rPr>
        <w:t xml:space="preserve">      </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Default="009250CB"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73266E">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ind w:left="1134"/>
        <w:jc w:val="both"/>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r>
        <w:rPr>
          <w:sz w:val="24"/>
        </w:rPr>
        <w:t>§ 19</w:t>
      </w:r>
    </w:p>
    <w:p w:rsidR="00077BD0" w:rsidRPr="00077BD0" w:rsidRDefault="00077BD0" w:rsidP="00077BD0">
      <w:pPr>
        <w:numPr>
          <w:ilvl w:val="0"/>
          <w:numId w:val="15"/>
        </w:numPr>
        <w:tabs>
          <w:tab w:val="left" w:pos="397"/>
          <w:tab w:val="left" w:pos="3899"/>
          <w:tab w:val="center" w:pos="4781"/>
        </w:tabs>
        <w:rPr>
          <w:sz w:val="24"/>
        </w:rPr>
      </w:pPr>
      <w:r w:rsidRPr="00077BD0">
        <w:rPr>
          <w:sz w:val="24"/>
        </w:rPr>
        <w:t>Za realizację przedmiotu umowy Przyjmującemu Zamówienie przysługuje wynagrodzenie:</w:t>
      </w:r>
    </w:p>
    <w:p w:rsidR="00077BD0" w:rsidRPr="00077BD0" w:rsidRDefault="00077BD0" w:rsidP="00077BD0">
      <w:pPr>
        <w:tabs>
          <w:tab w:val="left" w:pos="3899"/>
          <w:tab w:val="center" w:pos="4781"/>
        </w:tabs>
        <w:ind w:left="397"/>
        <w:rPr>
          <w:sz w:val="24"/>
        </w:rPr>
      </w:pPr>
      <w:r w:rsidRPr="00077BD0">
        <w:rPr>
          <w:b/>
          <w:sz w:val="24"/>
        </w:rPr>
        <w:t xml:space="preserve">a)  </w:t>
      </w:r>
      <w:r>
        <w:rPr>
          <w:b/>
          <w:sz w:val="24"/>
        </w:rPr>
        <w:t>…………</w:t>
      </w:r>
      <w:r w:rsidRPr="00077BD0">
        <w:rPr>
          <w:b/>
          <w:sz w:val="24"/>
        </w:rPr>
        <w:t xml:space="preserve"> zł brutto za 1 godzinę </w:t>
      </w:r>
      <w:r w:rsidRPr="00077BD0">
        <w:rPr>
          <w:sz w:val="24"/>
        </w:rPr>
        <w:t xml:space="preserve">( słownie: </w:t>
      </w:r>
      <w:r>
        <w:rPr>
          <w:sz w:val="24"/>
        </w:rPr>
        <w:t>……………………………….</w:t>
      </w:r>
      <w:r w:rsidRPr="00077BD0">
        <w:rPr>
          <w:sz w:val="24"/>
        </w:rPr>
        <w:t xml:space="preserve"> ).</w:t>
      </w:r>
    </w:p>
    <w:p w:rsidR="00077BD0" w:rsidRPr="00077BD0" w:rsidRDefault="00077BD0" w:rsidP="00077BD0">
      <w:pPr>
        <w:tabs>
          <w:tab w:val="left" w:pos="3899"/>
          <w:tab w:val="center" w:pos="4781"/>
        </w:tabs>
        <w:ind w:left="397"/>
        <w:rPr>
          <w:b/>
          <w:bCs/>
          <w:sz w:val="24"/>
        </w:rPr>
      </w:pPr>
      <w:r w:rsidRPr="00077BD0">
        <w:rPr>
          <w:b/>
          <w:sz w:val="24"/>
        </w:rPr>
        <w:t xml:space="preserve">b)  </w:t>
      </w:r>
      <w:r>
        <w:rPr>
          <w:b/>
          <w:sz w:val="24"/>
        </w:rPr>
        <w:t>…………</w:t>
      </w:r>
      <w:r w:rsidRPr="00077BD0">
        <w:rPr>
          <w:b/>
          <w:sz w:val="24"/>
        </w:rPr>
        <w:t xml:space="preserve"> zł brutto za 1 godzinę dyżuru pod telefonem </w:t>
      </w:r>
      <w:r w:rsidRPr="00077BD0">
        <w:rPr>
          <w:color w:val="000000"/>
          <w:sz w:val="24"/>
        </w:rPr>
        <w:t xml:space="preserve">( słownie: </w:t>
      </w:r>
      <w:r>
        <w:rPr>
          <w:color w:val="000000"/>
          <w:sz w:val="24"/>
        </w:rPr>
        <w:t>……………….</w:t>
      </w:r>
      <w:r w:rsidRPr="00077BD0">
        <w:rPr>
          <w:color w:val="000000"/>
          <w:sz w:val="24"/>
        </w:rPr>
        <w:t xml:space="preserve"> ).</w:t>
      </w:r>
    </w:p>
    <w:p w:rsidR="00077BD0" w:rsidRPr="00077BD0" w:rsidRDefault="00077BD0" w:rsidP="00077BD0">
      <w:pPr>
        <w:numPr>
          <w:ilvl w:val="0"/>
          <w:numId w:val="15"/>
        </w:numPr>
        <w:tabs>
          <w:tab w:val="left" w:pos="3899"/>
          <w:tab w:val="center" w:pos="4781"/>
        </w:tabs>
        <w:rPr>
          <w:sz w:val="24"/>
        </w:rPr>
      </w:pPr>
      <w:r w:rsidRPr="00077BD0">
        <w:rPr>
          <w:sz w:val="24"/>
        </w:rPr>
        <w:t>Wynagrodzenie, o którym mowa w ust. 1 wyczerpuje całość zobowiązań finansowych Udzielającego zamówienie względem Przyjmującego zamówienie.</w:t>
      </w:r>
    </w:p>
    <w:p w:rsidR="00077BD0" w:rsidRPr="00077BD0" w:rsidRDefault="00077BD0" w:rsidP="00077BD0">
      <w:pPr>
        <w:numPr>
          <w:ilvl w:val="0"/>
          <w:numId w:val="15"/>
        </w:numPr>
        <w:tabs>
          <w:tab w:val="left" w:pos="397"/>
          <w:tab w:val="left" w:pos="3899"/>
          <w:tab w:val="center" w:pos="4781"/>
        </w:tabs>
        <w:rPr>
          <w:b/>
          <w:bCs/>
          <w:sz w:val="24"/>
        </w:rPr>
      </w:pPr>
      <w:r w:rsidRPr="00077BD0">
        <w:rPr>
          <w:sz w:val="24"/>
        </w:rPr>
        <w:t xml:space="preserve">Wynagrodzenie za ostatni miesiąc niniejszej umowy zostanie wypłacone po rozliczeniu </w:t>
      </w:r>
    </w:p>
    <w:p w:rsidR="00077BD0" w:rsidRPr="00077BD0" w:rsidRDefault="00077BD0" w:rsidP="00077BD0">
      <w:pPr>
        <w:tabs>
          <w:tab w:val="left" w:pos="3899"/>
          <w:tab w:val="center" w:pos="4781"/>
        </w:tabs>
        <w:ind w:left="397"/>
        <w:rPr>
          <w:b/>
          <w:bCs/>
          <w:sz w:val="24"/>
        </w:rPr>
      </w:pPr>
      <w:r w:rsidRPr="00077BD0">
        <w:rPr>
          <w:sz w:val="24"/>
        </w:rPr>
        <w:t xml:space="preserve">z Udzielającym Zamówienie opisanym w § 36. </w:t>
      </w:r>
    </w:p>
    <w:p w:rsidR="009250CB" w:rsidRDefault="009250CB" w:rsidP="009250CB">
      <w:pPr>
        <w:tabs>
          <w:tab w:val="left" w:pos="3899"/>
          <w:tab w:val="center" w:pos="4781"/>
        </w:tabs>
        <w:jc w:val="center"/>
        <w:rPr>
          <w:sz w:val="24"/>
        </w:rPr>
      </w:pPr>
    </w:p>
    <w:p w:rsidR="00B542AB" w:rsidRDefault="00B542AB"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4526BE">
        <w:rPr>
          <w:sz w:val="24"/>
        </w:rPr>
        <w:t xml:space="preserve">Kierownika </w:t>
      </w:r>
      <w:r w:rsidR="003B3425">
        <w:rPr>
          <w:color w:val="000000"/>
          <w:sz w:val="24"/>
          <w:szCs w:val="24"/>
        </w:rPr>
        <w:t>Kliniki Chirurgii</w:t>
      </w:r>
      <w:r w:rsidR="00077BD0">
        <w:rPr>
          <w:color w:val="000000"/>
          <w:sz w:val="24"/>
          <w:szCs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B542AB" w:rsidRDefault="00B542AB" w:rsidP="009250CB">
      <w:pPr>
        <w:jc w:val="center"/>
        <w:rPr>
          <w:sz w:val="24"/>
        </w:rPr>
      </w:pPr>
    </w:p>
    <w:p w:rsidR="00B542AB" w:rsidRDefault="00B542AB" w:rsidP="009250CB">
      <w:pPr>
        <w:jc w:val="center"/>
        <w:rPr>
          <w:sz w:val="24"/>
        </w:rPr>
      </w:pPr>
    </w:p>
    <w:p w:rsidR="00B542AB" w:rsidRDefault="00B542AB" w:rsidP="009250CB">
      <w:pPr>
        <w:jc w:val="center"/>
        <w:rPr>
          <w:sz w:val="24"/>
        </w:rPr>
      </w:pPr>
    </w:p>
    <w:p w:rsidR="00B542AB" w:rsidRDefault="00B542AB" w:rsidP="009250CB">
      <w:pPr>
        <w:jc w:val="center"/>
        <w:rPr>
          <w:sz w:val="24"/>
        </w:rPr>
      </w:pPr>
    </w:p>
    <w:p w:rsidR="00B542AB" w:rsidRDefault="00B542AB" w:rsidP="009250CB">
      <w:pPr>
        <w:jc w:val="center"/>
        <w:rPr>
          <w:sz w:val="24"/>
        </w:rPr>
      </w:pPr>
    </w:p>
    <w:p w:rsidR="00B542AB" w:rsidRDefault="00B542AB" w:rsidP="009250CB">
      <w:pPr>
        <w:jc w:val="center"/>
        <w:rPr>
          <w:sz w:val="24"/>
        </w:rPr>
      </w:pPr>
    </w:p>
    <w:p w:rsidR="009250CB" w:rsidRDefault="009250CB" w:rsidP="009250CB">
      <w:pPr>
        <w:jc w:val="center"/>
        <w:rPr>
          <w:sz w:val="24"/>
        </w:rPr>
      </w:pPr>
      <w:r>
        <w:rPr>
          <w:sz w:val="24"/>
        </w:rPr>
        <w:t>§ 21</w:t>
      </w:r>
    </w:p>
    <w:p w:rsidR="009250CB" w:rsidRDefault="009250CB" w:rsidP="009250CB">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250CB" w:rsidRDefault="009250CB" w:rsidP="009250CB">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250CB" w:rsidRDefault="009250CB" w:rsidP="009250CB">
      <w:pPr>
        <w:jc w:val="center"/>
        <w:rPr>
          <w:sz w:val="24"/>
        </w:rPr>
      </w:pPr>
      <w:r>
        <w:rPr>
          <w:sz w:val="24"/>
        </w:rPr>
        <w:t>§ 22</w:t>
      </w:r>
    </w:p>
    <w:p w:rsidR="009250CB" w:rsidRDefault="009250CB" w:rsidP="009250CB">
      <w:pPr>
        <w:jc w:val="both"/>
        <w:rPr>
          <w:sz w:val="24"/>
        </w:rPr>
      </w:pPr>
      <w:r>
        <w:rPr>
          <w:sz w:val="24"/>
        </w:rPr>
        <w:t>Przyjmujący zamówienie we własnym zakresie i na własny koszt zabezpieczy:</w:t>
      </w:r>
    </w:p>
    <w:p w:rsidR="009250CB" w:rsidRDefault="009250CB" w:rsidP="009250CB">
      <w:pPr>
        <w:numPr>
          <w:ilvl w:val="0"/>
          <w:numId w:val="17"/>
        </w:numPr>
        <w:jc w:val="both"/>
        <w:rPr>
          <w:sz w:val="24"/>
        </w:rPr>
      </w:pPr>
      <w:r>
        <w:rPr>
          <w:sz w:val="24"/>
        </w:rPr>
        <w:t xml:space="preserve">odzież roboczą zgodnie z wymogami </w:t>
      </w:r>
    </w:p>
    <w:p w:rsidR="009250CB" w:rsidRDefault="009250CB" w:rsidP="009250CB">
      <w:pPr>
        <w:numPr>
          <w:ilvl w:val="0"/>
          <w:numId w:val="17"/>
        </w:numPr>
        <w:jc w:val="both"/>
        <w:rPr>
          <w:sz w:val="24"/>
        </w:rPr>
      </w:pPr>
      <w:r>
        <w:rPr>
          <w:sz w:val="24"/>
        </w:rPr>
        <w:t>posiadanie aktualnych szkoleń z zakresu BHP,</w:t>
      </w:r>
    </w:p>
    <w:p w:rsidR="009250CB" w:rsidRDefault="009250CB" w:rsidP="009250CB">
      <w:pPr>
        <w:numPr>
          <w:ilvl w:val="0"/>
          <w:numId w:val="17"/>
        </w:numPr>
        <w:jc w:val="both"/>
        <w:rPr>
          <w:sz w:val="24"/>
        </w:rPr>
      </w:pPr>
      <w:r>
        <w:rPr>
          <w:sz w:val="24"/>
        </w:rPr>
        <w:t>posiadanie aktualnych badań profilaktycznych,</w:t>
      </w:r>
    </w:p>
    <w:p w:rsidR="009250CB" w:rsidRDefault="009250CB" w:rsidP="009250CB">
      <w:pPr>
        <w:numPr>
          <w:ilvl w:val="0"/>
          <w:numId w:val="17"/>
        </w:numPr>
        <w:jc w:val="both"/>
        <w:rPr>
          <w:sz w:val="24"/>
        </w:rPr>
      </w:pPr>
      <w:r>
        <w:rPr>
          <w:sz w:val="24"/>
        </w:rPr>
        <w:t>ubezpieczenie od następstw nieszczęśliwych wypadków NW.</w:t>
      </w:r>
    </w:p>
    <w:p w:rsidR="009250CB" w:rsidRDefault="009250CB"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w:t>
      </w:r>
      <w:r w:rsidR="004526BE">
        <w:rPr>
          <w:sz w:val="24"/>
        </w:rPr>
        <w:t>a</w:t>
      </w:r>
      <w:r>
        <w:rPr>
          <w:sz w:val="24"/>
        </w:rPr>
        <w:t xml:space="preserve">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r w:rsidR="004526BE">
        <w:rPr>
          <w:sz w:val="24"/>
        </w:rPr>
        <w:t>a</w:t>
      </w:r>
      <w:r>
        <w:rPr>
          <w:sz w:val="24"/>
        </w:rPr>
        <w:t>.</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r w:rsidR="004526BE">
        <w:rPr>
          <w:sz w:val="24"/>
        </w:rPr>
        <w:t>a</w:t>
      </w:r>
      <w:r>
        <w:rPr>
          <w:sz w:val="24"/>
        </w:rPr>
        <w:t>.</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r w:rsidR="004526BE">
        <w:rPr>
          <w:sz w:val="24"/>
        </w:rPr>
        <w:t>a</w:t>
      </w:r>
      <w:r>
        <w:rPr>
          <w:sz w:val="24"/>
        </w:rPr>
        <w:t>.</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B542AB" w:rsidRDefault="00B542A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B542AB" w:rsidRDefault="00B542AB"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B542AB" w:rsidRDefault="00B542A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6C17FA" w:rsidRDefault="006C17FA" w:rsidP="009250CB">
      <w:pPr>
        <w:jc w:val="center"/>
        <w:rPr>
          <w:sz w:val="24"/>
        </w:rPr>
      </w:pPr>
    </w:p>
    <w:p w:rsidR="00B542AB" w:rsidRDefault="00B542A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6C17FA" w:rsidRDefault="006C17FA" w:rsidP="009250CB">
      <w:pPr>
        <w:jc w:val="center"/>
        <w:rPr>
          <w:sz w:val="24"/>
        </w:rPr>
      </w:pPr>
    </w:p>
    <w:p w:rsidR="00B542AB" w:rsidRDefault="00B542AB"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BF7339" w:rsidRDefault="00BF7339" w:rsidP="009250CB">
      <w:pPr>
        <w:jc w:val="center"/>
        <w:rPr>
          <w:sz w:val="24"/>
        </w:rPr>
      </w:pPr>
    </w:p>
    <w:p w:rsidR="00B542AB" w:rsidRDefault="00B542AB"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874994" w:rsidRDefault="00874994" w:rsidP="009250CB">
      <w:pPr>
        <w:autoSpaceDE w:val="0"/>
        <w:autoSpaceDN w:val="0"/>
        <w:adjustRightInd w:val="0"/>
        <w:jc w:val="right"/>
        <w:rPr>
          <w:b/>
          <w:sz w:val="24"/>
          <w:szCs w:val="24"/>
        </w:rPr>
      </w:pPr>
    </w:p>
    <w:p w:rsidR="00874994" w:rsidRDefault="00874994" w:rsidP="009250CB">
      <w:pPr>
        <w:autoSpaceDE w:val="0"/>
        <w:autoSpaceDN w:val="0"/>
        <w:adjustRightInd w:val="0"/>
        <w:jc w:val="right"/>
        <w:rPr>
          <w:b/>
          <w:sz w:val="24"/>
          <w:szCs w:val="24"/>
        </w:rPr>
      </w:pPr>
    </w:p>
    <w:p w:rsidR="00874994" w:rsidRDefault="00874994" w:rsidP="009250CB">
      <w:pPr>
        <w:autoSpaceDE w:val="0"/>
        <w:autoSpaceDN w:val="0"/>
        <w:adjustRightInd w:val="0"/>
        <w:jc w:val="right"/>
        <w:rPr>
          <w:b/>
          <w:sz w:val="24"/>
          <w:szCs w:val="24"/>
        </w:rPr>
      </w:pPr>
    </w:p>
    <w:p w:rsidR="00874994" w:rsidRDefault="00874994" w:rsidP="009250CB">
      <w:pPr>
        <w:autoSpaceDE w:val="0"/>
        <w:autoSpaceDN w:val="0"/>
        <w:adjustRightInd w:val="0"/>
        <w:jc w:val="right"/>
        <w:rPr>
          <w:b/>
          <w:sz w:val="24"/>
          <w:szCs w:val="24"/>
        </w:rPr>
      </w:pPr>
    </w:p>
    <w:p w:rsidR="00874994" w:rsidRDefault="00874994" w:rsidP="009250CB">
      <w:pPr>
        <w:autoSpaceDE w:val="0"/>
        <w:autoSpaceDN w:val="0"/>
        <w:adjustRightInd w:val="0"/>
        <w:jc w:val="right"/>
        <w:rPr>
          <w:b/>
          <w:sz w:val="24"/>
          <w:szCs w:val="24"/>
        </w:rPr>
      </w:pPr>
    </w:p>
    <w:p w:rsidR="00874994" w:rsidRDefault="00874994" w:rsidP="009250CB">
      <w:pPr>
        <w:autoSpaceDE w:val="0"/>
        <w:autoSpaceDN w:val="0"/>
        <w:adjustRightInd w:val="0"/>
        <w:jc w:val="right"/>
        <w:rPr>
          <w:b/>
          <w:sz w:val="24"/>
          <w:szCs w:val="24"/>
        </w:rPr>
      </w:pPr>
    </w:p>
    <w:p w:rsidR="00B542AB" w:rsidRDefault="00B542AB"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FA2888">
      <w:rPr>
        <w:noProof/>
      </w:rPr>
      <w:t>2</w:t>
    </w:r>
    <w:r>
      <w:fldChar w:fldCharType="end"/>
    </w:r>
  </w:p>
  <w:p w:rsidR="00E730D8" w:rsidRDefault="00FA288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FA288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8"/>
    <w:lvlOverride w:ilvl="0">
      <w:startOverride w:val="1"/>
    </w:lvlOverride>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3404C"/>
    <w:rsid w:val="00077BD0"/>
    <w:rsid w:val="00157974"/>
    <w:rsid w:val="00186972"/>
    <w:rsid w:val="002707D2"/>
    <w:rsid w:val="003B3425"/>
    <w:rsid w:val="004526BE"/>
    <w:rsid w:val="00467103"/>
    <w:rsid w:val="00523AFB"/>
    <w:rsid w:val="006304CD"/>
    <w:rsid w:val="006632F9"/>
    <w:rsid w:val="006C0FB0"/>
    <w:rsid w:val="006C17FA"/>
    <w:rsid w:val="0073266E"/>
    <w:rsid w:val="007E0F19"/>
    <w:rsid w:val="00874994"/>
    <w:rsid w:val="009250CB"/>
    <w:rsid w:val="00A366FC"/>
    <w:rsid w:val="00B542AB"/>
    <w:rsid w:val="00BF7339"/>
    <w:rsid w:val="00D51042"/>
    <w:rsid w:val="00E02D81"/>
    <w:rsid w:val="00E4290A"/>
    <w:rsid w:val="00FA288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4E374-0BEC-479C-B0B9-A909D749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15</Pages>
  <Words>6305</Words>
  <Characters>37831</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13</cp:revision>
  <cp:lastPrinted>2018-08-24T10:11:00Z</cp:lastPrinted>
  <dcterms:created xsi:type="dcterms:W3CDTF">2018-08-22T06:38:00Z</dcterms:created>
  <dcterms:modified xsi:type="dcterms:W3CDTF">2018-09-26T07:32:00Z</dcterms:modified>
</cp:coreProperties>
</file>