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57" w:rsidRPr="00A21857" w:rsidRDefault="00A21857" w:rsidP="00A21857">
      <w:pPr>
        <w:jc w:val="right"/>
        <w:rPr>
          <w:b/>
          <w:sz w:val="24"/>
        </w:rPr>
      </w:pPr>
      <w:r w:rsidRPr="00A21857">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E00980" w:rsidRPr="00E00980">
        <w:rPr>
          <w:bCs/>
          <w:sz w:val="24"/>
          <w:szCs w:val="24"/>
          <w:u w:val="single"/>
        </w:rPr>
        <w:t>przez lekarza w trakcie specjalizacji z okulistyki w Klinicznym Oddziale Okulistycznym i Szpitalnym  Oddziale Ratunkowym</w:t>
      </w:r>
      <w:r w:rsidRPr="00E00980">
        <w:rPr>
          <w:bCs/>
          <w:sz w:val="24"/>
          <w:szCs w:val="24"/>
        </w:rPr>
        <w:t>,</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E00980" w:rsidRDefault="00E00980" w:rsidP="00E00980">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zlecanie i wykonywanie zabiegów diagnostycznych i leczniczych</w:t>
      </w:r>
    </w:p>
    <w:p w:rsidR="00E00980" w:rsidRDefault="00E00980" w:rsidP="00E00980">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zlecanie badań dodatkowych i leków</w:t>
      </w:r>
    </w:p>
    <w:p w:rsidR="00E00980" w:rsidRDefault="00E00980" w:rsidP="00E00980">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pełnienie dyżurów</w:t>
      </w:r>
    </w:p>
    <w:p w:rsidR="00E00980" w:rsidRPr="00750056" w:rsidRDefault="00E00980" w:rsidP="00E00980">
      <w:pPr>
        <w:pStyle w:val="Bezodstpw"/>
        <w:numPr>
          <w:ilvl w:val="0"/>
          <w:numId w:val="22"/>
        </w:numPr>
        <w:jc w:val="both"/>
        <w:rPr>
          <w:rFonts w:ascii="Times New Roman" w:hAnsi="Times New Roman" w:cs="Times New Roman"/>
          <w:color w:val="000000"/>
          <w:sz w:val="24"/>
        </w:rPr>
      </w:pPr>
      <w:r>
        <w:rPr>
          <w:rFonts w:ascii="Times New Roman" w:hAnsi="Times New Roman" w:cs="Times New Roman"/>
          <w:color w:val="000000"/>
          <w:sz w:val="24"/>
        </w:rPr>
        <w:t>prowadzenie wymaganej dokumentacji</w:t>
      </w:r>
    </w:p>
    <w:p w:rsidR="009250CB" w:rsidRPr="00E00980" w:rsidRDefault="00E00980" w:rsidP="00E00980">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E00980">
        <w:rPr>
          <w:rFonts w:ascii="Times New Roman" w:eastAsia="Times New Roman" w:hAnsi="Times New Roman" w:cs="Times New Roman"/>
          <w:color w:val="000000"/>
          <w:sz w:val="24"/>
          <w:szCs w:val="24"/>
          <w:lang w:eastAsia="pl-PL"/>
        </w:rPr>
        <w:t xml:space="preserve">         </w:t>
      </w:r>
    </w:p>
    <w:p w:rsidR="009250CB" w:rsidRPr="005C34B6" w:rsidRDefault="009250CB" w:rsidP="009250CB">
      <w:pPr>
        <w:pStyle w:val="Bezodstpw"/>
        <w:numPr>
          <w:ilvl w:val="0"/>
          <w:numId w:val="1"/>
        </w:numPr>
        <w:jc w:val="both"/>
        <w:rPr>
          <w:rFonts w:ascii="Times New Roman" w:hAnsi="Times New Roman" w:cs="Times New Roman"/>
          <w:color w:val="000000"/>
          <w:sz w:val="24"/>
          <w:szCs w:val="24"/>
        </w:rPr>
      </w:pPr>
      <w:r w:rsidRPr="005C34B6">
        <w:rPr>
          <w:rFonts w:ascii="Times New Roman" w:hAnsi="Times New Roman" w:cs="Times New Roman"/>
          <w:color w:val="000000"/>
          <w:sz w:val="24"/>
          <w:szCs w:val="24"/>
        </w:rPr>
        <w:t xml:space="preserve">Przyjmujący zamówienie zobowiązuje się do ciągłości udzielania świadczeń zdrowotnych w </w:t>
      </w:r>
      <w:r w:rsidR="00A21857" w:rsidRPr="005C34B6">
        <w:rPr>
          <w:rFonts w:ascii="Times New Roman" w:hAnsi="Times New Roman" w:cs="Times New Roman"/>
          <w:bCs/>
          <w:color w:val="000000"/>
          <w:sz w:val="24"/>
          <w:szCs w:val="24"/>
        </w:rPr>
        <w:t xml:space="preserve"> Klinicznym Oddziale Okulistycznym i Szpitalnym Oddziale Ratunkowym</w:t>
      </w:r>
      <w:r w:rsidR="005C34B6" w:rsidRPr="005C34B6">
        <w:rPr>
          <w:rFonts w:ascii="Times New Roman" w:hAnsi="Times New Roman" w:cs="Times New Roman"/>
          <w:bCs/>
          <w:color w:val="000000"/>
          <w:sz w:val="24"/>
          <w:szCs w:val="24"/>
        </w:rPr>
        <w:t xml:space="preserve"> zwanych dalej oddziałami.</w:t>
      </w:r>
      <w:r w:rsidR="00A21857" w:rsidRPr="005C34B6">
        <w:rPr>
          <w:rFonts w:ascii="Times New Roman" w:hAnsi="Times New Roman" w:cs="Times New Roman"/>
          <w:color w:val="000000"/>
          <w:sz w:val="24"/>
          <w:szCs w:val="24"/>
        </w:rPr>
        <w:t xml:space="preserve"> </w:t>
      </w:r>
      <w:r w:rsidR="00A21857" w:rsidRPr="005C34B6">
        <w:rPr>
          <w:rFonts w:ascii="Times New Roman" w:hAnsi="Times New Roman" w:cs="Times New Roman"/>
          <w:color w:val="000000"/>
          <w:sz w:val="24"/>
          <w:szCs w:val="24"/>
        </w:rPr>
        <w:t>Przyjmujący zamówienie będzie udzielał świadczeń</w:t>
      </w:r>
      <w:r w:rsidR="005C34B6" w:rsidRPr="005C34B6">
        <w:rPr>
          <w:rFonts w:ascii="Times New Roman" w:hAnsi="Times New Roman" w:cs="Times New Roman"/>
          <w:color w:val="000000"/>
          <w:sz w:val="24"/>
          <w:szCs w:val="24"/>
        </w:rPr>
        <w:t xml:space="preserve"> zdrowotnych w </w:t>
      </w:r>
      <w:r w:rsidRPr="005C34B6">
        <w:rPr>
          <w:rFonts w:ascii="Times New Roman" w:hAnsi="Times New Roman" w:cs="Times New Roman"/>
          <w:color w:val="000000"/>
          <w:sz w:val="24"/>
          <w:szCs w:val="24"/>
        </w:rPr>
        <w:t>systemie pracy całodobowej przez siedem dni w tygodniu</w:t>
      </w:r>
      <w:r w:rsidRPr="005C34B6">
        <w:rPr>
          <w:rFonts w:ascii="Times New Roman" w:hAnsi="Times New Roman" w:cs="Times New Roman"/>
          <w:bCs/>
          <w:color w:val="000000"/>
          <w:sz w:val="24"/>
          <w:szCs w:val="24"/>
        </w:rPr>
        <w:t xml:space="preserve"> </w:t>
      </w:r>
      <w:r w:rsidRPr="005C34B6">
        <w:rPr>
          <w:rFonts w:ascii="Times New Roman" w:hAnsi="Times New Roman" w:cs="Times New Roman"/>
          <w:color w:val="000000"/>
          <w:sz w:val="24"/>
          <w:szCs w:val="24"/>
        </w:rPr>
        <w:t xml:space="preserve">w godzinach </w:t>
      </w:r>
      <w:r w:rsidR="00FE0526" w:rsidRPr="005C34B6">
        <w:rPr>
          <w:rFonts w:ascii="Times New Roman" w:hAnsi="Times New Roman" w:cs="Times New Roman"/>
          <w:b/>
          <w:color w:val="000000"/>
          <w:sz w:val="24"/>
          <w:szCs w:val="24"/>
          <w:lang w:eastAsia="en-US"/>
        </w:rPr>
        <w:t xml:space="preserve">( minimalnie </w:t>
      </w:r>
      <w:r w:rsidR="00E00980" w:rsidRPr="005C34B6">
        <w:rPr>
          <w:rFonts w:ascii="Times New Roman" w:hAnsi="Times New Roman" w:cs="Times New Roman"/>
          <w:b/>
          <w:color w:val="000000"/>
          <w:sz w:val="24"/>
          <w:szCs w:val="24"/>
          <w:lang w:eastAsia="en-US"/>
        </w:rPr>
        <w:t>48</w:t>
      </w:r>
      <w:r w:rsidR="00FE0526" w:rsidRPr="005C34B6">
        <w:rPr>
          <w:rFonts w:ascii="Times New Roman" w:hAnsi="Times New Roman" w:cs="Times New Roman"/>
          <w:b/>
          <w:color w:val="000000"/>
          <w:sz w:val="24"/>
          <w:szCs w:val="24"/>
          <w:lang w:eastAsia="en-US"/>
        </w:rPr>
        <w:t xml:space="preserve"> godz. w miesiącu, maksymalnie </w:t>
      </w:r>
      <w:r w:rsidR="00E00980" w:rsidRPr="005C34B6">
        <w:rPr>
          <w:rFonts w:ascii="Times New Roman" w:hAnsi="Times New Roman" w:cs="Times New Roman"/>
          <w:b/>
          <w:color w:val="000000"/>
          <w:sz w:val="24"/>
          <w:szCs w:val="24"/>
          <w:lang w:eastAsia="en-US"/>
        </w:rPr>
        <w:t xml:space="preserve">144 </w:t>
      </w:r>
      <w:r w:rsidR="00FE0526" w:rsidRPr="005C34B6">
        <w:rPr>
          <w:rFonts w:ascii="Times New Roman" w:hAnsi="Times New Roman" w:cs="Times New Roman"/>
          <w:b/>
          <w:color w:val="000000"/>
          <w:sz w:val="24"/>
          <w:szCs w:val="24"/>
          <w:lang w:eastAsia="en-US"/>
        </w:rPr>
        <w:t xml:space="preserve">godz. w miesiącu ) </w:t>
      </w:r>
      <w:r w:rsidRPr="005C34B6">
        <w:rPr>
          <w:rFonts w:ascii="Times New Roman" w:hAnsi="Times New Roman" w:cs="Times New Roman"/>
          <w:color w:val="000000"/>
          <w:sz w:val="24"/>
          <w:szCs w:val="24"/>
        </w:rPr>
        <w:t xml:space="preserve">ustalonych w harmonogramie pracy </w:t>
      </w:r>
      <w:r w:rsidR="005C34B6" w:rsidRPr="005C34B6">
        <w:rPr>
          <w:rFonts w:ascii="Times New Roman" w:hAnsi="Times New Roman" w:cs="Times New Roman"/>
          <w:bCs/>
          <w:color w:val="000000"/>
          <w:sz w:val="24"/>
          <w:szCs w:val="24"/>
        </w:rPr>
        <w:t>Klinicznego Oddziału Okulistycznego</w:t>
      </w:r>
      <w:r w:rsidRPr="005C34B6">
        <w:rPr>
          <w:rFonts w:ascii="Times New Roman" w:hAnsi="Times New Roman" w:cs="Times New Roman"/>
          <w:color w:val="000000"/>
          <w:sz w:val="24"/>
          <w:szCs w:val="24"/>
        </w:rPr>
        <w:t xml:space="preserve"> </w:t>
      </w:r>
      <w:r w:rsidRPr="005C34B6">
        <w:rPr>
          <w:rFonts w:ascii="Times New Roman" w:hAnsi="Times New Roman" w:cs="Times New Roman"/>
          <w:sz w:val="24"/>
          <w:szCs w:val="24"/>
        </w:rPr>
        <w:t xml:space="preserve">oraz w ramach dyżurów medycznych i na wezwanie </w:t>
      </w:r>
      <w:r w:rsidRPr="005C34B6">
        <w:rPr>
          <w:rFonts w:ascii="Times New Roman" w:hAnsi="Times New Roman" w:cs="Times New Roman"/>
          <w:color w:val="000000"/>
          <w:sz w:val="24"/>
          <w:szCs w:val="24"/>
        </w:rPr>
        <w:t>na co Przyjmujący zamówienie wyraża zgodę.</w:t>
      </w:r>
    </w:p>
    <w:p w:rsidR="009250CB" w:rsidRPr="00E00980" w:rsidRDefault="009250CB" w:rsidP="009250CB">
      <w:pPr>
        <w:pStyle w:val="Bezodstpw"/>
        <w:numPr>
          <w:ilvl w:val="0"/>
          <w:numId w:val="1"/>
        </w:numPr>
        <w:jc w:val="both"/>
        <w:rPr>
          <w:rFonts w:ascii="Times New Roman" w:hAnsi="Times New Roman" w:cs="Times New Roman"/>
          <w:color w:val="000000"/>
          <w:sz w:val="24"/>
        </w:rPr>
      </w:pPr>
      <w:r w:rsidRPr="00E009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E00980" w:rsidRDefault="009250CB" w:rsidP="009250CB">
      <w:pPr>
        <w:jc w:val="center"/>
        <w:rPr>
          <w:sz w:val="24"/>
        </w:rPr>
      </w:pPr>
      <w:r w:rsidRPr="00E00980">
        <w:rPr>
          <w:sz w:val="24"/>
        </w:rPr>
        <w:t xml:space="preserve">§ 2 </w:t>
      </w:r>
    </w:p>
    <w:p w:rsidR="009250CB" w:rsidRPr="00E00980" w:rsidRDefault="009250CB" w:rsidP="009250CB">
      <w:pPr>
        <w:numPr>
          <w:ilvl w:val="0"/>
          <w:numId w:val="2"/>
        </w:numPr>
        <w:jc w:val="both"/>
        <w:rPr>
          <w:sz w:val="24"/>
        </w:rPr>
      </w:pPr>
      <w:r w:rsidRPr="00E00980">
        <w:rPr>
          <w:sz w:val="24"/>
        </w:rPr>
        <w:t>Przyjmujący zamówienie zobowiązuje się do przestrzegania:</w:t>
      </w:r>
    </w:p>
    <w:p w:rsidR="009250CB" w:rsidRPr="00E00980" w:rsidRDefault="009250CB" w:rsidP="009250CB">
      <w:pPr>
        <w:numPr>
          <w:ilvl w:val="1"/>
          <w:numId w:val="3"/>
        </w:numPr>
        <w:jc w:val="both"/>
        <w:rPr>
          <w:sz w:val="24"/>
        </w:rPr>
      </w:pPr>
      <w:r w:rsidRPr="00E00980">
        <w:rPr>
          <w:sz w:val="24"/>
        </w:rPr>
        <w:t>przepisów, w szczególności przepisów prawa medycznego,</w:t>
      </w:r>
    </w:p>
    <w:p w:rsidR="009250CB" w:rsidRPr="00E00980" w:rsidRDefault="009250CB" w:rsidP="009250CB">
      <w:pPr>
        <w:numPr>
          <w:ilvl w:val="1"/>
          <w:numId w:val="3"/>
        </w:numPr>
        <w:jc w:val="both"/>
        <w:rPr>
          <w:sz w:val="24"/>
        </w:rPr>
      </w:pPr>
      <w:r w:rsidRPr="00E00980">
        <w:rPr>
          <w:sz w:val="24"/>
        </w:rPr>
        <w:t>standardów udzielania świadczeń zdrowotnych ustalonych przez Udzielającego zamówienia,</w:t>
      </w:r>
    </w:p>
    <w:p w:rsidR="009250CB" w:rsidRPr="00E00980" w:rsidRDefault="009250CB" w:rsidP="009250CB">
      <w:pPr>
        <w:numPr>
          <w:ilvl w:val="1"/>
          <w:numId w:val="3"/>
        </w:numPr>
        <w:jc w:val="both"/>
        <w:rPr>
          <w:sz w:val="24"/>
        </w:rPr>
      </w:pPr>
      <w:r w:rsidRPr="00E00980">
        <w:rPr>
          <w:sz w:val="24"/>
        </w:rPr>
        <w:t xml:space="preserve">regulaminu organizacyjnego 4 Wojskowego Szpitala Klinicznego z Polikliniką </w:t>
      </w:r>
      <w:r w:rsidRPr="00E00980">
        <w:rPr>
          <w:sz w:val="24"/>
        </w:rPr>
        <w:br/>
        <w:t>SP ZOZ we Wrocławiu,</w:t>
      </w:r>
    </w:p>
    <w:p w:rsidR="009250CB" w:rsidRPr="00E00980" w:rsidRDefault="009250CB" w:rsidP="009250CB">
      <w:pPr>
        <w:numPr>
          <w:ilvl w:val="1"/>
          <w:numId w:val="3"/>
        </w:numPr>
        <w:rPr>
          <w:sz w:val="24"/>
        </w:rPr>
      </w:pPr>
      <w:r w:rsidRPr="00E00980">
        <w:rPr>
          <w:sz w:val="24"/>
        </w:rPr>
        <w:t>zasad etyki zawodowej,</w:t>
      </w:r>
    </w:p>
    <w:p w:rsidR="009250CB" w:rsidRPr="00E00980" w:rsidRDefault="009250CB" w:rsidP="009250CB">
      <w:pPr>
        <w:numPr>
          <w:ilvl w:val="1"/>
          <w:numId w:val="3"/>
        </w:numPr>
        <w:rPr>
          <w:sz w:val="24"/>
        </w:rPr>
      </w:pPr>
      <w:r w:rsidRPr="00E0098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oświadcza, </w:t>
      </w:r>
      <w:r w:rsidRPr="00E00980">
        <w:rPr>
          <w:sz w:val="24"/>
        </w:rPr>
        <w:t xml:space="preserve">że </w:t>
      </w:r>
      <w:r w:rsidR="00E00980" w:rsidRPr="00E00980">
        <w:rPr>
          <w:sz w:val="24"/>
        </w:rPr>
        <w:t>oddziały określone</w:t>
      </w:r>
      <w:r w:rsidRPr="006E0BD1">
        <w:rPr>
          <w:sz w:val="24"/>
        </w:rPr>
        <w:t xml:space="preserve"> </w:t>
      </w:r>
      <w:r w:rsidRPr="0050174E">
        <w:rPr>
          <w:sz w:val="24"/>
        </w:rPr>
        <w:t>w § 1</w:t>
      </w:r>
      <w:r w:rsidRPr="00D273F9">
        <w:rPr>
          <w:sz w:val="24"/>
        </w:rPr>
        <w:t xml:space="preserve"> umowy spełnia</w:t>
      </w:r>
      <w:r w:rsidR="00E00980">
        <w:rPr>
          <w:sz w:val="24"/>
        </w:rPr>
        <w:t>ją</w:t>
      </w:r>
      <w:r w:rsidRPr="00D273F9">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E00980">
        <w:rPr>
          <w:sz w:val="24"/>
        </w:rPr>
        <w:t>oddziałów</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4B6" w:rsidRDefault="005C34B6"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35898" w:rsidRDefault="009250CB" w:rsidP="009250CB">
      <w:pPr>
        <w:numPr>
          <w:ilvl w:val="0"/>
          <w:numId w:val="5"/>
        </w:numPr>
        <w:jc w:val="both"/>
        <w:rPr>
          <w:sz w:val="24"/>
        </w:rPr>
      </w:pPr>
      <w:r w:rsidRPr="00D3477C">
        <w:rPr>
          <w:sz w:val="24"/>
        </w:rPr>
        <w:t xml:space="preserve">Przyjmujący zamówienie sprawuje kontrolę merytoryczną i organizacyjną oraz nadzoruje pracę personelu średniego i niższego współuczestniczącego w udzielaniu świadczeń będących </w:t>
      </w:r>
      <w:r w:rsidRPr="00735898">
        <w:rPr>
          <w:sz w:val="24"/>
        </w:rPr>
        <w:t>przedmiotem umowy, a także kontroluje wykonywanie wydawanych przez siebie  zleceń.</w:t>
      </w:r>
    </w:p>
    <w:p w:rsidR="009250CB" w:rsidRPr="00C016C6" w:rsidRDefault="009250CB" w:rsidP="009250CB">
      <w:pPr>
        <w:numPr>
          <w:ilvl w:val="0"/>
          <w:numId w:val="5"/>
        </w:numPr>
        <w:jc w:val="both"/>
        <w:rPr>
          <w:sz w:val="24"/>
        </w:rPr>
      </w:pPr>
      <w:r w:rsidRPr="00C016C6">
        <w:rPr>
          <w:sz w:val="24"/>
        </w:rPr>
        <w:t>Przyjmujący zamówienie oświadcza, iż wiadomym mu jest, że Udzielający zamówienia zawarł analogicznie umowy z innymi lekarzami prowadzącymi indywidualne specjalistyczne praktyki</w:t>
      </w:r>
      <w:r w:rsidRPr="00C016C6">
        <w:rPr>
          <w:i/>
          <w:sz w:val="24"/>
        </w:rPr>
        <w:t xml:space="preserve"> </w:t>
      </w:r>
      <w:r w:rsidRPr="00C016C6">
        <w:rPr>
          <w:sz w:val="24"/>
        </w:rPr>
        <w:t>lekarskie i nie wnosi do tego żadnych zastrzeżeń.</w:t>
      </w:r>
      <w:r w:rsidRPr="00C016C6">
        <w:rPr>
          <w:i/>
          <w:sz w:val="24"/>
        </w:rPr>
        <w:t xml:space="preserve"> </w:t>
      </w:r>
      <w:r w:rsidRPr="00C016C6">
        <w:rPr>
          <w:sz w:val="24"/>
        </w:rPr>
        <w:t xml:space="preserve">Funkcję koordynatora działalności wszystkich świadczeniodawców pełnić będzie </w:t>
      </w:r>
      <w:r w:rsidR="00E00980" w:rsidRPr="00C016C6">
        <w:rPr>
          <w:sz w:val="24"/>
        </w:rPr>
        <w:t xml:space="preserve">Ordynator </w:t>
      </w:r>
      <w:r w:rsidR="00E00980" w:rsidRPr="00C016C6">
        <w:rPr>
          <w:color w:val="000000"/>
          <w:sz w:val="24"/>
          <w:szCs w:val="24"/>
          <w:lang w:eastAsia="en-US"/>
        </w:rPr>
        <w:t>Klinicznego Oddziału Okulistycznego</w:t>
      </w:r>
      <w:r w:rsidRPr="00C016C6">
        <w:rPr>
          <w:sz w:val="24"/>
        </w:rPr>
        <w:t xml:space="preserve">, który w sprawach związanych z funkcjonowaniem </w:t>
      </w:r>
      <w:r w:rsidR="00C016C6" w:rsidRPr="00C016C6">
        <w:rPr>
          <w:sz w:val="24"/>
        </w:rPr>
        <w:t>oddziału</w:t>
      </w:r>
      <w:r w:rsidRPr="00C016C6">
        <w:rPr>
          <w:sz w:val="24"/>
        </w:rPr>
        <w:t xml:space="preserve"> określonego w §</w:t>
      </w:r>
      <w:r w:rsidR="00C016C6">
        <w:rPr>
          <w:sz w:val="24"/>
        </w:rPr>
        <w:t xml:space="preserve"> </w:t>
      </w:r>
      <w:r w:rsidRPr="00C016C6">
        <w:rPr>
          <w:sz w:val="24"/>
        </w:rPr>
        <w:t xml:space="preserve">1 umowy reprezentuje Udzielającego zamówienia. Przyjmujący zamówienie zobowiązuje się do współdziałania z Udzielającym zamówienie i pozostałymi świadczeniodawcami oraz do respektowania zaleceń lub poleceń związanych z funkcjonowaniem </w:t>
      </w:r>
      <w:r w:rsidR="00C016C6">
        <w:rPr>
          <w:sz w:val="24"/>
        </w:rPr>
        <w:t>oddziałów</w:t>
      </w:r>
      <w:r w:rsidRPr="00C016C6">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C016C6" w:rsidRDefault="009250CB" w:rsidP="009250CB">
      <w:pPr>
        <w:ind w:left="142" w:hanging="284"/>
        <w:jc w:val="both"/>
        <w:rPr>
          <w:sz w:val="24"/>
          <w:szCs w:val="24"/>
        </w:rPr>
      </w:pPr>
      <w:r>
        <w:rPr>
          <w:sz w:val="24"/>
          <w:szCs w:val="24"/>
        </w:rPr>
        <w:t xml:space="preserve">1. </w:t>
      </w:r>
      <w:r w:rsidRPr="00C016C6">
        <w:rPr>
          <w:sz w:val="24"/>
          <w:szCs w:val="24"/>
        </w:rPr>
        <w:t>Przyjmuj</w:t>
      </w:r>
      <w:r w:rsidRPr="00C016C6">
        <w:rPr>
          <w:rFonts w:eastAsia="TimesNewRoman"/>
          <w:sz w:val="24"/>
          <w:szCs w:val="24"/>
        </w:rPr>
        <w:t>ą</w:t>
      </w:r>
      <w:r w:rsidRPr="00C016C6">
        <w:rPr>
          <w:sz w:val="24"/>
          <w:szCs w:val="24"/>
        </w:rPr>
        <w:t>cy Zamówienie o</w:t>
      </w:r>
      <w:r w:rsidRPr="00C016C6">
        <w:rPr>
          <w:rFonts w:eastAsia="TimesNewRoman"/>
          <w:sz w:val="24"/>
          <w:szCs w:val="24"/>
        </w:rPr>
        <w:t>ś</w:t>
      </w:r>
      <w:r w:rsidRPr="00C016C6">
        <w:rPr>
          <w:sz w:val="24"/>
          <w:szCs w:val="24"/>
        </w:rPr>
        <w:t xml:space="preserve">wiadcza, </w:t>
      </w:r>
      <w:r w:rsidRPr="00C016C6">
        <w:rPr>
          <w:rFonts w:eastAsia="TimesNewRoman"/>
          <w:sz w:val="24"/>
          <w:szCs w:val="24"/>
        </w:rPr>
        <w:t>ż</w:t>
      </w:r>
      <w:r w:rsidRPr="00C016C6">
        <w:rPr>
          <w:sz w:val="24"/>
          <w:szCs w:val="24"/>
        </w:rPr>
        <w:t>e jest ubezpieczony od odpowiedzialno</w:t>
      </w:r>
      <w:r w:rsidRPr="00C016C6">
        <w:rPr>
          <w:rFonts w:eastAsia="TimesNewRoman"/>
          <w:sz w:val="24"/>
          <w:szCs w:val="24"/>
        </w:rPr>
        <w:t>ś</w:t>
      </w:r>
      <w:r w:rsidRPr="00C016C6">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C016C6">
        <w:rPr>
          <w:b/>
          <w:sz w:val="24"/>
          <w:szCs w:val="24"/>
        </w:rPr>
        <w:t>75.000</w:t>
      </w:r>
      <w:r w:rsidRPr="00C016C6">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C016C6" w:rsidRDefault="009250CB" w:rsidP="009250CB">
      <w:pPr>
        <w:ind w:left="142" w:hanging="284"/>
        <w:jc w:val="both"/>
        <w:rPr>
          <w:sz w:val="24"/>
          <w:szCs w:val="24"/>
        </w:rPr>
      </w:pPr>
      <w:r w:rsidRPr="00C016C6">
        <w:rPr>
          <w:sz w:val="24"/>
          <w:szCs w:val="24"/>
        </w:rPr>
        <w:t xml:space="preserve">    W przypadku, gdy polisa ubezpieczeniowa obejmuje krótszy okres ni</w:t>
      </w:r>
      <w:r w:rsidRPr="00C016C6">
        <w:rPr>
          <w:rFonts w:eastAsia="TimesNewRoman"/>
          <w:sz w:val="24"/>
          <w:szCs w:val="24"/>
        </w:rPr>
        <w:t xml:space="preserve">ż </w:t>
      </w:r>
      <w:r w:rsidRPr="00C016C6">
        <w:rPr>
          <w:sz w:val="24"/>
          <w:szCs w:val="24"/>
        </w:rPr>
        <w:t>czas trwania niniejszej umowy Przyjmuj</w:t>
      </w:r>
      <w:r w:rsidRPr="00C016C6">
        <w:rPr>
          <w:rFonts w:eastAsia="TimesNewRoman"/>
          <w:sz w:val="24"/>
          <w:szCs w:val="24"/>
        </w:rPr>
        <w:t>ą</w:t>
      </w:r>
      <w:r w:rsidRPr="00C016C6">
        <w:rPr>
          <w:sz w:val="24"/>
          <w:szCs w:val="24"/>
        </w:rPr>
        <w:t>cy Zamówienie zobowi</w:t>
      </w:r>
      <w:r w:rsidRPr="00C016C6">
        <w:rPr>
          <w:rFonts w:eastAsia="TimesNewRoman"/>
          <w:sz w:val="24"/>
          <w:szCs w:val="24"/>
        </w:rPr>
        <w:t>ą</w:t>
      </w:r>
      <w:r w:rsidRPr="00C016C6">
        <w:rPr>
          <w:sz w:val="24"/>
          <w:szCs w:val="24"/>
        </w:rPr>
        <w:t>zany jest przedło</w:t>
      </w:r>
      <w:r w:rsidRPr="00C016C6">
        <w:rPr>
          <w:rFonts w:eastAsia="TimesNewRoman"/>
          <w:sz w:val="24"/>
          <w:szCs w:val="24"/>
        </w:rPr>
        <w:t>ż</w:t>
      </w:r>
      <w:r w:rsidRPr="00C016C6">
        <w:rPr>
          <w:sz w:val="24"/>
          <w:szCs w:val="24"/>
        </w:rPr>
        <w:t>y</w:t>
      </w:r>
      <w:r w:rsidRPr="00C016C6">
        <w:rPr>
          <w:rFonts w:eastAsia="TimesNewRoman"/>
          <w:sz w:val="24"/>
          <w:szCs w:val="24"/>
        </w:rPr>
        <w:t xml:space="preserve">ć </w:t>
      </w:r>
      <w:r w:rsidRPr="00C016C6">
        <w:rPr>
          <w:sz w:val="24"/>
          <w:szCs w:val="24"/>
        </w:rPr>
        <w:t>Udzielaj</w:t>
      </w:r>
      <w:r w:rsidRPr="00C016C6">
        <w:rPr>
          <w:rFonts w:eastAsia="TimesNewRoman"/>
          <w:sz w:val="24"/>
          <w:szCs w:val="24"/>
        </w:rPr>
        <w:t>ą</w:t>
      </w:r>
      <w:r w:rsidRPr="00C016C6">
        <w:rPr>
          <w:sz w:val="24"/>
          <w:szCs w:val="24"/>
        </w:rPr>
        <w:t>cemu Zamówienia niezwłocznie now</w:t>
      </w:r>
      <w:r w:rsidRPr="00C016C6">
        <w:rPr>
          <w:rFonts w:eastAsia="TimesNewRoman"/>
          <w:sz w:val="24"/>
          <w:szCs w:val="24"/>
        </w:rPr>
        <w:t xml:space="preserve">ą </w:t>
      </w:r>
      <w:r w:rsidRPr="00C016C6">
        <w:rPr>
          <w:sz w:val="24"/>
          <w:szCs w:val="24"/>
        </w:rPr>
        <w:t>polis</w:t>
      </w:r>
      <w:r w:rsidRPr="00C016C6">
        <w:rPr>
          <w:rFonts w:eastAsia="TimesNewRoman"/>
          <w:sz w:val="24"/>
          <w:szCs w:val="24"/>
        </w:rPr>
        <w:t xml:space="preserve">ę </w:t>
      </w:r>
      <w:r w:rsidRPr="00C016C6">
        <w:rPr>
          <w:sz w:val="24"/>
          <w:szCs w:val="24"/>
        </w:rPr>
        <w:t>ubezpieczeniow</w:t>
      </w:r>
      <w:r w:rsidRPr="00C016C6">
        <w:rPr>
          <w:rFonts w:eastAsia="TimesNewRoman"/>
          <w:sz w:val="24"/>
          <w:szCs w:val="24"/>
        </w:rPr>
        <w:t>ą</w:t>
      </w:r>
      <w:r w:rsidRPr="00C016C6">
        <w:rPr>
          <w:sz w:val="24"/>
          <w:szCs w:val="24"/>
        </w:rPr>
        <w:t>. Niedostarczenie wa</w:t>
      </w:r>
      <w:r w:rsidRPr="00C016C6">
        <w:rPr>
          <w:rFonts w:eastAsia="TimesNewRoman"/>
          <w:sz w:val="24"/>
          <w:szCs w:val="24"/>
        </w:rPr>
        <w:t>ż</w:t>
      </w:r>
      <w:r w:rsidRPr="00C016C6">
        <w:rPr>
          <w:sz w:val="24"/>
          <w:szCs w:val="24"/>
        </w:rPr>
        <w:t>nej polisy ubezpi</w:t>
      </w:r>
      <w:r w:rsidR="002707D2" w:rsidRPr="00C016C6">
        <w:rPr>
          <w:sz w:val="24"/>
          <w:szCs w:val="24"/>
        </w:rPr>
        <w:t xml:space="preserve">eczeniowej w terminie obowiązywania poprzedniej polisy (zachowanie ciągłości ubezpieczenia) </w:t>
      </w:r>
      <w:r w:rsidRPr="00C016C6">
        <w:rPr>
          <w:sz w:val="24"/>
          <w:szCs w:val="24"/>
        </w:rPr>
        <w:t>spowoduje rozwi</w:t>
      </w:r>
      <w:r w:rsidRPr="00C016C6">
        <w:rPr>
          <w:rFonts w:eastAsia="TimesNewRoman"/>
          <w:sz w:val="24"/>
          <w:szCs w:val="24"/>
        </w:rPr>
        <w:t>ą</w:t>
      </w:r>
      <w:r w:rsidRPr="00C016C6">
        <w:rPr>
          <w:sz w:val="24"/>
          <w:szCs w:val="24"/>
        </w:rPr>
        <w:t>zanie niniejszej umowy przez Udzielaj</w:t>
      </w:r>
      <w:r w:rsidRPr="00C016C6">
        <w:rPr>
          <w:rFonts w:eastAsia="TimesNewRoman"/>
          <w:sz w:val="24"/>
          <w:szCs w:val="24"/>
        </w:rPr>
        <w:t>ą</w:t>
      </w:r>
      <w:r w:rsidRPr="00C016C6">
        <w:rPr>
          <w:sz w:val="24"/>
          <w:szCs w:val="24"/>
        </w:rPr>
        <w:t>cego Zamówienia bez zachowania okresu wypowiedzenia.</w:t>
      </w:r>
    </w:p>
    <w:p w:rsidR="009250CB" w:rsidRDefault="009250CB" w:rsidP="009250CB">
      <w:pPr>
        <w:ind w:left="142" w:hanging="284"/>
        <w:jc w:val="both"/>
        <w:rPr>
          <w:sz w:val="24"/>
          <w:szCs w:val="24"/>
        </w:rPr>
      </w:pPr>
      <w:r w:rsidRPr="00C016C6">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C016C6" w:rsidRDefault="009250CB" w:rsidP="009250CB">
      <w:pPr>
        <w:pStyle w:val="Tekstpodstawowy"/>
        <w:numPr>
          <w:ilvl w:val="0"/>
          <w:numId w:val="14"/>
        </w:numPr>
      </w:pPr>
      <w:r w:rsidRPr="00C016C6">
        <w:t xml:space="preserve">Umowa </w:t>
      </w:r>
      <w:r w:rsidR="007A634C" w:rsidRPr="00C016C6">
        <w:t xml:space="preserve">niniejsza nie ogranicza Przyjmującego zamówienie w zakresie udzielania świadczeń na rzecz ludności w ramach prowadzenia indywidualnej praktyki lekarskiej. </w:t>
      </w:r>
    </w:p>
    <w:p w:rsidR="009250CB" w:rsidRPr="00C016C6" w:rsidRDefault="009250CB" w:rsidP="009250CB">
      <w:pPr>
        <w:numPr>
          <w:ilvl w:val="0"/>
          <w:numId w:val="14"/>
        </w:numPr>
        <w:jc w:val="both"/>
        <w:rPr>
          <w:sz w:val="24"/>
        </w:rPr>
      </w:pPr>
      <w:r w:rsidRPr="00C016C6">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D86433" w:rsidRPr="00D86433">
        <w:rPr>
          <w:b/>
          <w:sz w:val="24"/>
        </w:rPr>
        <w:t>prawidłowo wystawionej</w:t>
      </w:r>
      <w:r w:rsidR="00D86433">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w:t>
      </w:r>
      <w:r w:rsidR="005C34B6">
        <w:rPr>
          <w:sz w:val="24"/>
        </w:rPr>
        <w:t xml:space="preserve">inny uzyskać zatwierdzenie pod </w:t>
      </w:r>
      <w:r w:rsidRPr="00593BF6">
        <w:rPr>
          <w:sz w:val="24"/>
        </w:rPr>
        <w:t xml:space="preserve">względem merytorycznym ( w zakresie realizacji przedmiotu umowy) przez </w:t>
      </w:r>
      <w:r w:rsidR="00C016C6" w:rsidRPr="00C016C6">
        <w:rPr>
          <w:sz w:val="24"/>
        </w:rPr>
        <w:t>Ordynator</w:t>
      </w:r>
      <w:r w:rsidR="00C016C6">
        <w:rPr>
          <w:sz w:val="24"/>
        </w:rPr>
        <w:t>a</w:t>
      </w:r>
      <w:r w:rsidR="00C016C6" w:rsidRPr="00C016C6">
        <w:rPr>
          <w:sz w:val="24"/>
        </w:rPr>
        <w:t xml:space="preserve"> </w:t>
      </w:r>
      <w:r w:rsidR="00C016C6" w:rsidRPr="00C016C6">
        <w:rPr>
          <w:color w:val="000000"/>
          <w:sz w:val="24"/>
          <w:szCs w:val="24"/>
          <w:lang w:eastAsia="en-US"/>
        </w:rPr>
        <w:t>Klinicznego Oddziału Okulistycznego</w:t>
      </w:r>
      <w:r w:rsidR="005C34B6">
        <w:rPr>
          <w:color w:val="000000"/>
          <w:sz w:val="24"/>
          <w:szCs w:val="24"/>
          <w:lang w:eastAsia="en-US"/>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5C34B6">
      <w:pPr>
        <w:ind w:left="426" w:hanging="426"/>
        <w:jc w:val="both"/>
        <w:rPr>
          <w:sz w:val="24"/>
        </w:rPr>
      </w:pPr>
      <w:r>
        <w:rPr>
          <w:sz w:val="24"/>
        </w:rPr>
        <w:t xml:space="preserve">1. </w:t>
      </w:r>
      <w:r w:rsidR="005C34B6">
        <w:rPr>
          <w:sz w:val="24"/>
        </w:rPr>
        <w:t xml:space="preserve"> </w:t>
      </w:r>
      <w:r>
        <w:rPr>
          <w:sz w:val="24"/>
        </w:rPr>
        <w:t>Przyjmujący zamówienie oświadcza, iż świadczy usługi na rzecz ludności i w ramach     indywidualnej praktyki lekarskiej jako działalności gospodarczej rozliczy się z odpowiednim Urzędem Skarbowym.</w:t>
      </w:r>
    </w:p>
    <w:p w:rsidR="009250CB" w:rsidRDefault="009250CB" w:rsidP="005C34B6">
      <w:pPr>
        <w:ind w:left="426" w:hanging="426"/>
        <w:jc w:val="both"/>
        <w:rPr>
          <w:sz w:val="24"/>
        </w:rPr>
      </w:pPr>
      <w:r>
        <w:rPr>
          <w:sz w:val="24"/>
        </w:rPr>
        <w:t xml:space="preserve">2. </w:t>
      </w:r>
      <w:r w:rsidR="005C34B6">
        <w:rPr>
          <w:sz w:val="24"/>
        </w:rPr>
        <w:t xml:space="preserve">  </w:t>
      </w:r>
      <w:r>
        <w:rPr>
          <w:sz w:val="24"/>
        </w:rPr>
        <w:t xml:space="preserve">Przyjmujący zamówienie oświadcza, iż zgłosił swoją działalność gospodarczą w Zakładzie </w:t>
      </w:r>
      <w:r w:rsidR="005C34B6">
        <w:rPr>
          <w:sz w:val="24"/>
        </w:rPr>
        <w:t xml:space="preserve"> </w:t>
      </w:r>
      <w:r>
        <w:rPr>
          <w:sz w:val="24"/>
        </w:rPr>
        <w:t>Ubezpieczeń Społecznych celem rozliczenia z tytułu ubezpieczenia społecznego oraz ubezpieczenia zdrowotnego.</w:t>
      </w:r>
    </w:p>
    <w:p w:rsidR="005C34B6" w:rsidRDefault="005C34B6" w:rsidP="009250CB">
      <w:pPr>
        <w:jc w:val="center"/>
        <w:rPr>
          <w:sz w:val="24"/>
        </w:rPr>
      </w:pP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5C34B6" w:rsidRDefault="005C34B6"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4B6" w:rsidRDefault="005C34B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5C34B6" w:rsidRDefault="005C34B6" w:rsidP="009250CB">
      <w:pPr>
        <w:jc w:val="center"/>
        <w:rPr>
          <w:sz w:val="24"/>
        </w:rPr>
      </w:pPr>
    </w:p>
    <w:p w:rsidR="005C34B6" w:rsidRDefault="005C34B6" w:rsidP="009250CB">
      <w:pPr>
        <w:jc w:val="center"/>
        <w:rPr>
          <w:sz w:val="24"/>
        </w:rPr>
      </w:pPr>
    </w:p>
    <w:p w:rsidR="005C34B6" w:rsidRDefault="005C34B6"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5C34B6" w:rsidRDefault="005C34B6"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5C34B6" w:rsidRPr="005C587E" w:rsidRDefault="005C34B6" w:rsidP="009250CB">
      <w:pPr>
        <w:autoSpaceDE w:val="0"/>
        <w:autoSpaceDN w:val="0"/>
        <w:adjustRightInd w:val="0"/>
        <w:jc w:val="both"/>
        <w:rPr>
          <w:sz w:val="23"/>
          <w:szCs w:val="23"/>
        </w:rPr>
      </w:pPr>
      <w:bookmarkStart w:id="0" w:name="_GoBack"/>
      <w:bookmarkEnd w:id="0"/>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1D" w:rsidRDefault="00AD6C1D">
      <w:r>
        <w:separator/>
      </w:r>
    </w:p>
  </w:endnote>
  <w:endnote w:type="continuationSeparator" w:id="0">
    <w:p w:rsidR="00AD6C1D" w:rsidRDefault="00AD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D3EEF">
      <w:rPr>
        <w:noProof/>
      </w:rPr>
      <w:t>6</w:t>
    </w:r>
    <w:r>
      <w:fldChar w:fldCharType="end"/>
    </w:r>
  </w:p>
  <w:p w:rsidR="00E730D8" w:rsidRDefault="000D3EE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D3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1D" w:rsidRDefault="00AD6C1D">
      <w:r>
        <w:separator/>
      </w:r>
    </w:p>
  </w:footnote>
  <w:footnote w:type="continuationSeparator" w:id="0">
    <w:p w:rsidR="00AD6C1D" w:rsidRDefault="00AD6C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75C"/>
    <w:rsid w:val="000D3EEF"/>
    <w:rsid w:val="00186972"/>
    <w:rsid w:val="001915ED"/>
    <w:rsid w:val="002707D2"/>
    <w:rsid w:val="00467103"/>
    <w:rsid w:val="00471324"/>
    <w:rsid w:val="004C3178"/>
    <w:rsid w:val="005C34B6"/>
    <w:rsid w:val="006C0FB0"/>
    <w:rsid w:val="007275D5"/>
    <w:rsid w:val="00786BD7"/>
    <w:rsid w:val="007A634C"/>
    <w:rsid w:val="009250CB"/>
    <w:rsid w:val="00983989"/>
    <w:rsid w:val="00A21857"/>
    <w:rsid w:val="00AD6C1D"/>
    <w:rsid w:val="00C016C6"/>
    <w:rsid w:val="00D86433"/>
    <w:rsid w:val="00E0098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AB4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15</Pages>
  <Words>6257</Words>
  <Characters>37544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13</cp:revision>
  <cp:lastPrinted>2018-08-27T05:38:00Z</cp:lastPrinted>
  <dcterms:created xsi:type="dcterms:W3CDTF">2018-08-22T06:38:00Z</dcterms:created>
  <dcterms:modified xsi:type="dcterms:W3CDTF">2018-09-11T10:56:00Z</dcterms:modified>
</cp:coreProperties>
</file>