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Pr>
          <w:rStyle w:val="plainlinks"/>
          <w:rFonts w:ascii="Times New Roman" w:hAnsi="Times New Roman" w:cs="Times New Roman"/>
          <w:sz w:val="24"/>
          <w:szCs w:val="24"/>
        </w:rPr>
        <w:t>Dz.U</w:t>
      </w:r>
      <w:proofErr w:type="spellEnd"/>
      <w:r>
        <w:rPr>
          <w:rStyle w:val="plainlinks"/>
          <w:rFonts w:ascii="Times New Roman" w:hAnsi="Times New Roman" w:cs="Times New Roman"/>
          <w:sz w:val="24"/>
          <w:szCs w:val="24"/>
        </w:rPr>
        <w:t xml:space="preserve">.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1B5F5F">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2753B8">
        <w:rPr>
          <w:sz w:val="24"/>
          <w:szCs w:val="24"/>
          <w:u w:val="single"/>
        </w:rPr>
        <w:t xml:space="preserve">w </w:t>
      </w:r>
      <w:r w:rsidR="001B5F5F" w:rsidRPr="001B5F5F">
        <w:rPr>
          <w:b/>
          <w:sz w:val="22"/>
          <w:szCs w:val="22"/>
          <w:u w:val="single"/>
        </w:rPr>
        <w:t>zakresie transplantacji klinicznej i chorób zakaźnych w Klinice Chirurgicznej oraz praca w Poradni Chirurgii Transplantacyjnej</w:t>
      </w:r>
      <w:r w:rsidRPr="001C50A2">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CC0F63" w:rsidRPr="009164C0" w:rsidRDefault="00CC0F63" w:rsidP="009250CB">
      <w:pPr>
        <w:numPr>
          <w:ilvl w:val="0"/>
          <w:numId w:val="22"/>
        </w:numPr>
        <w:jc w:val="both"/>
        <w:rPr>
          <w:sz w:val="24"/>
          <w:szCs w:val="24"/>
          <w:lang w:eastAsia="pl-PL"/>
        </w:rPr>
      </w:pPr>
      <w:r w:rsidRPr="009164C0">
        <w:rPr>
          <w:sz w:val="24"/>
          <w:szCs w:val="24"/>
          <w:lang w:eastAsia="pl-PL"/>
        </w:rPr>
        <w:t>kwalifikacje pacjentów</w:t>
      </w:r>
      <w:r w:rsidR="009164C0" w:rsidRPr="009164C0">
        <w:rPr>
          <w:sz w:val="24"/>
          <w:szCs w:val="24"/>
          <w:lang w:eastAsia="pl-PL"/>
        </w:rPr>
        <w:t xml:space="preserve"> do przeszczepów,</w:t>
      </w:r>
    </w:p>
    <w:p w:rsidR="009164C0" w:rsidRPr="009164C0" w:rsidRDefault="009164C0" w:rsidP="009250CB">
      <w:pPr>
        <w:numPr>
          <w:ilvl w:val="0"/>
          <w:numId w:val="22"/>
        </w:numPr>
        <w:jc w:val="both"/>
        <w:rPr>
          <w:sz w:val="24"/>
          <w:szCs w:val="24"/>
          <w:lang w:eastAsia="pl-PL"/>
        </w:rPr>
      </w:pPr>
      <w:r w:rsidRPr="009164C0">
        <w:rPr>
          <w:sz w:val="24"/>
          <w:szCs w:val="24"/>
          <w:lang w:eastAsia="pl-PL"/>
        </w:rPr>
        <w:t>opieka nad pacjentem po przeszczepie,</w:t>
      </w:r>
    </w:p>
    <w:p w:rsidR="009164C0" w:rsidRPr="009164C0" w:rsidRDefault="009164C0" w:rsidP="009250CB">
      <w:pPr>
        <w:numPr>
          <w:ilvl w:val="0"/>
          <w:numId w:val="22"/>
        </w:numPr>
        <w:jc w:val="both"/>
        <w:rPr>
          <w:sz w:val="24"/>
          <w:szCs w:val="24"/>
          <w:lang w:eastAsia="pl-PL"/>
        </w:rPr>
      </w:pPr>
      <w:r w:rsidRPr="009164C0">
        <w:rPr>
          <w:sz w:val="24"/>
          <w:szCs w:val="24"/>
          <w:lang w:eastAsia="pl-PL"/>
        </w:rPr>
        <w:t>wykonywanie diagnostycznych biopsji wątroby,</w:t>
      </w:r>
    </w:p>
    <w:p w:rsidR="009164C0" w:rsidRPr="009164C0" w:rsidRDefault="009164C0" w:rsidP="009250CB">
      <w:pPr>
        <w:numPr>
          <w:ilvl w:val="0"/>
          <w:numId w:val="22"/>
        </w:numPr>
        <w:jc w:val="both"/>
        <w:rPr>
          <w:sz w:val="24"/>
          <w:szCs w:val="24"/>
          <w:lang w:eastAsia="pl-PL"/>
        </w:rPr>
      </w:pPr>
      <w:r w:rsidRPr="009164C0">
        <w:rPr>
          <w:sz w:val="24"/>
          <w:szCs w:val="24"/>
          <w:lang w:eastAsia="pl-PL"/>
        </w:rPr>
        <w:t>konsultacje w zakresie kwalifikacji do przeszczepów w oddziałach 4.WSzKzP SPZOZ,</w:t>
      </w:r>
    </w:p>
    <w:p w:rsidR="009164C0" w:rsidRPr="009164C0" w:rsidRDefault="009164C0" w:rsidP="009250CB">
      <w:pPr>
        <w:numPr>
          <w:ilvl w:val="0"/>
          <w:numId w:val="22"/>
        </w:numPr>
        <w:jc w:val="both"/>
        <w:rPr>
          <w:sz w:val="24"/>
          <w:szCs w:val="24"/>
          <w:lang w:eastAsia="pl-PL"/>
        </w:rPr>
      </w:pPr>
      <w:r w:rsidRPr="009164C0">
        <w:rPr>
          <w:sz w:val="24"/>
          <w:szCs w:val="24"/>
          <w:lang w:eastAsia="pl-PL"/>
        </w:rPr>
        <w:t>konsultacje w zakresie chorób zakaźnych w oddziałach 4.WSzKzP SPZOZ,</w:t>
      </w:r>
    </w:p>
    <w:p w:rsidR="001C50A2" w:rsidRPr="009164C0" w:rsidRDefault="001C50A2" w:rsidP="009250CB">
      <w:pPr>
        <w:numPr>
          <w:ilvl w:val="0"/>
          <w:numId w:val="22"/>
        </w:numPr>
        <w:jc w:val="both"/>
        <w:rPr>
          <w:sz w:val="24"/>
          <w:szCs w:val="24"/>
          <w:lang w:eastAsia="pl-PL"/>
        </w:rPr>
      </w:pPr>
      <w:r w:rsidRPr="009164C0">
        <w:rPr>
          <w:sz w:val="24"/>
          <w:szCs w:val="24"/>
          <w:lang w:eastAsia="pl-PL"/>
        </w:rPr>
        <w:t>prowadzenie dokumentacji medycznej,</w:t>
      </w:r>
    </w:p>
    <w:p w:rsidR="009164C0" w:rsidRPr="009164C0" w:rsidRDefault="009164C0" w:rsidP="009164C0">
      <w:pPr>
        <w:numPr>
          <w:ilvl w:val="0"/>
          <w:numId w:val="22"/>
        </w:numPr>
        <w:jc w:val="both"/>
        <w:rPr>
          <w:sz w:val="24"/>
          <w:szCs w:val="24"/>
          <w:lang w:eastAsia="pl-PL"/>
        </w:rPr>
      </w:pPr>
      <w:r w:rsidRPr="009164C0">
        <w:rPr>
          <w:sz w:val="24"/>
          <w:szCs w:val="24"/>
          <w:lang w:eastAsia="pl-PL"/>
        </w:rPr>
        <w:t>pełnienie dyżurów,</w:t>
      </w:r>
    </w:p>
    <w:p w:rsidR="001C50A2" w:rsidRPr="009164C0" w:rsidRDefault="00654F7A" w:rsidP="00654F7A">
      <w:pPr>
        <w:numPr>
          <w:ilvl w:val="0"/>
          <w:numId w:val="22"/>
        </w:numPr>
        <w:jc w:val="both"/>
        <w:rPr>
          <w:sz w:val="24"/>
          <w:szCs w:val="24"/>
          <w:lang w:eastAsia="pl-PL"/>
        </w:rPr>
      </w:pPr>
      <w:r w:rsidRPr="009164C0">
        <w:rPr>
          <w:sz w:val="24"/>
          <w:szCs w:val="24"/>
          <w:lang w:eastAsia="pl-PL"/>
        </w:rPr>
        <w:t>udział w procedurze pobrań i przeszczepów nerek</w:t>
      </w:r>
    </w:p>
    <w:p w:rsidR="009250CB" w:rsidRPr="00654F7A" w:rsidRDefault="009250CB" w:rsidP="009250C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654F7A" w:rsidRPr="00EF6B12" w:rsidRDefault="00654F7A" w:rsidP="00654F7A">
      <w:pPr>
        <w:pStyle w:val="Bezodstpw"/>
        <w:ind w:left="720"/>
        <w:jc w:val="both"/>
        <w:rPr>
          <w:color w:val="000000"/>
          <w:sz w:val="24"/>
        </w:rPr>
      </w:pPr>
    </w:p>
    <w:p w:rsidR="009250CB" w:rsidRPr="00654F7A"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Pr>
          <w:rFonts w:ascii="Times New Roman" w:hAnsi="Times New Roman" w:cs="Times New Roman"/>
          <w:b/>
          <w:color w:val="000000"/>
          <w:sz w:val="24"/>
          <w:szCs w:val="24"/>
          <w:lang w:eastAsia="en-US"/>
        </w:rPr>
        <w:t xml:space="preserve">( minimalnie </w:t>
      </w:r>
      <w:r w:rsidR="00515866">
        <w:rPr>
          <w:rFonts w:ascii="Times New Roman" w:hAnsi="Times New Roman" w:cs="Times New Roman"/>
          <w:b/>
          <w:color w:val="000000"/>
          <w:sz w:val="24"/>
          <w:szCs w:val="24"/>
          <w:lang w:eastAsia="en-US"/>
        </w:rPr>
        <w:t>80</w:t>
      </w:r>
      <w:r w:rsidR="00C65FE6">
        <w:rPr>
          <w:rFonts w:ascii="Times New Roman" w:hAnsi="Times New Roman" w:cs="Times New Roman"/>
          <w:b/>
          <w:color w:val="000000"/>
          <w:sz w:val="24"/>
          <w:szCs w:val="24"/>
          <w:lang w:eastAsia="en-US"/>
        </w:rPr>
        <w:t xml:space="preserve"> godz. w miesiącu,</w:t>
      </w:r>
      <w:r w:rsidR="00FE0526" w:rsidRPr="00A01882">
        <w:rPr>
          <w:rFonts w:ascii="Times New Roman" w:hAnsi="Times New Roman" w:cs="Times New Roman"/>
          <w:b/>
          <w:color w:val="000000"/>
          <w:sz w:val="24"/>
          <w:szCs w:val="24"/>
          <w:lang w:eastAsia="en-US"/>
        </w:rPr>
        <w:t>)</w:t>
      </w:r>
      <w:r w:rsidR="00FE0526">
        <w:rPr>
          <w:rFonts w:ascii="Times New Roman" w:hAnsi="Times New Roman" w:cs="Times New Roman"/>
          <w:b/>
          <w:color w:val="000000"/>
          <w:sz w:val="24"/>
          <w:szCs w:val="24"/>
          <w:lang w:eastAsia="en-US"/>
        </w:rPr>
        <w:t xml:space="preserve"> </w:t>
      </w:r>
      <w:r w:rsidRPr="00EF6B12">
        <w:rPr>
          <w:rFonts w:ascii="Times New Roman" w:hAnsi="Times New Roman" w:cs="Times New Roman"/>
          <w:color w:val="000000"/>
          <w:sz w:val="24"/>
        </w:rPr>
        <w:t xml:space="preserve">ustalonych w harmonogramie </w:t>
      </w:r>
      <w:r w:rsidRPr="00654F7A">
        <w:rPr>
          <w:rFonts w:ascii="Times New Roman" w:hAnsi="Times New Roman" w:cs="Times New Roman"/>
          <w:color w:val="000000"/>
          <w:sz w:val="24"/>
        </w:rPr>
        <w:t>pracy Kliniki</w:t>
      </w:r>
      <w:r w:rsidR="00654F7A" w:rsidRPr="00654F7A">
        <w:rPr>
          <w:rFonts w:ascii="Times New Roman" w:hAnsi="Times New Roman" w:cs="Times New Roman"/>
          <w:color w:val="000000"/>
          <w:sz w:val="24"/>
        </w:rPr>
        <w:t xml:space="preserve"> Chirurgicznej </w:t>
      </w:r>
      <w:r w:rsidRPr="00654F7A">
        <w:rPr>
          <w:rFonts w:ascii="Times New Roman" w:hAnsi="Times New Roman" w:cs="Times New Roman"/>
          <w:bCs/>
          <w:color w:val="000000"/>
          <w:sz w:val="24"/>
        </w:rPr>
        <w:t>zwanej/ego dalej kliniką/</w:t>
      </w:r>
      <w:r w:rsidRPr="00654F7A">
        <w:rPr>
          <w:rFonts w:ascii="Times New Roman" w:hAnsi="Times New Roman" w:cs="Times New Roman"/>
          <w:bCs/>
          <w:strike/>
          <w:color w:val="000000"/>
          <w:sz w:val="24"/>
        </w:rPr>
        <w:t>oddziałem</w:t>
      </w:r>
      <w:r w:rsidRPr="00654F7A">
        <w:rPr>
          <w:rFonts w:ascii="Times New Roman" w:hAnsi="Times New Roman" w:cs="Times New Roman"/>
          <w:color w:val="000000"/>
          <w:sz w:val="24"/>
        </w:rPr>
        <w:t xml:space="preserve"> </w:t>
      </w:r>
      <w:r w:rsidRPr="00654F7A">
        <w:rPr>
          <w:rFonts w:ascii="Times New Roman" w:hAnsi="Times New Roman" w:cs="Times New Roman"/>
          <w:sz w:val="24"/>
          <w:szCs w:val="24"/>
        </w:rPr>
        <w:t xml:space="preserve">oraz w ramach dyżurów medycznych i na wezwanie </w:t>
      </w:r>
      <w:r w:rsidRPr="00654F7A">
        <w:rPr>
          <w:rFonts w:ascii="Times New Roman" w:hAnsi="Times New Roman" w:cs="Times New Roman"/>
          <w:color w:val="000000"/>
          <w:sz w:val="24"/>
          <w:szCs w:val="24"/>
        </w:rPr>
        <w:t>na co Przyjmujący zamówienie wyraża zgodę.</w:t>
      </w:r>
    </w:p>
    <w:p w:rsidR="009250CB" w:rsidRPr="00654F7A" w:rsidRDefault="009250CB" w:rsidP="009250CB">
      <w:pPr>
        <w:pStyle w:val="Bezodstpw"/>
        <w:numPr>
          <w:ilvl w:val="0"/>
          <w:numId w:val="1"/>
        </w:numPr>
        <w:jc w:val="both"/>
        <w:rPr>
          <w:rFonts w:ascii="Times New Roman" w:hAnsi="Times New Roman" w:cs="Times New Roman"/>
          <w:color w:val="000000"/>
          <w:sz w:val="24"/>
        </w:rPr>
      </w:pPr>
      <w:r w:rsidRPr="00654F7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515866" w:rsidRDefault="00515866" w:rsidP="009250CB">
      <w:pPr>
        <w:jc w:val="center"/>
        <w:rPr>
          <w:sz w:val="24"/>
        </w:rPr>
      </w:pPr>
    </w:p>
    <w:p w:rsidR="00515866" w:rsidRDefault="00515866" w:rsidP="009250CB">
      <w:pPr>
        <w:jc w:val="center"/>
        <w:rPr>
          <w:sz w:val="24"/>
        </w:rPr>
      </w:pPr>
    </w:p>
    <w:p w:rsidR="00515866" w:rsidRDefault="00515866"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54F7A" w:rsidRDefault="009250CB" w:rsidP="009250CB">
      <w:pPr>
        <w:numPr>
          <w:ilvl w:val="1"/>
          <w:numId w:val="3"/>
        </w:numPr>
        <w:rPr>
          <w:sz w:val="24"/>
        </w:rPr>
      </w:pPr>
      <w:r w:rsidRPr="00654F7A">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oświadcza, </w:t>
      </w:r>
      <w:r w:rsidRPr="00735898">
        <w:rPr>
          <w:sz w:val="24"/>
        </w:rPr>
        <w:t xml:space="preserve">że </w:t>
      </w:r>
      <w:r w:rsidRPr="00654F7A">
        <w:rPr>
          <w:sz w:val="24"/>
        </w:rPr>
        <w:t>klinika/</w:t>
      </w:r>
      <w:r w:rsidRPr="00654F7A">
        <w:rPr>
          <w:strike/>
          <w:sz w:val="24"/>
        </w:rPr>
        <w:t xml:space="preserve">oddział </w:t>
      </w:r>
      <w:r w:rsidRPr="00654F7A">
        <w:rPr>
          <w:sz w:val="24"/>
        </w:rPr>
        <w:t>określona/</w:t>
      </w:r>
      <w:proofErr w:type="spellStart"/>
      <w:r w:rsidRPr="00654F7A">
        <w:rPr>
          <w:sz w:val="24"/>
        </w:rPr>
        <w:t>ny</w:t>
      </w:r>
      <w:proofErr w:type="spellEnd"/>
      <w:r w:rsidRPr="00654F7A">
        <w:rPr>
          <w:sz w:val="24"/>
        </w:rPr>
        <w:t xml:space="preserve"> w § 1 umowy spełnia warunki sanitarno-epidemiologiczne stawiane podmiotom leczniczym w tym zakresie, a Przyjmujący zamówienie oświadcza, że z warunkami tymi zapoznał</w:t>
      </w:r>
      <w:r w:rsidRPr="00D273F9">
        <w:rPr>
          <w:sz w:val="24"/>
        </w:rPr>
        <w:t xml:space="preserve"> się, uznaje je za wystarczające i nie wnosi do nich żadnych zastrzeżeń.</w:t>
      </w:r>
    </w:p>
    <w:p w:rsidR="009250CB" w:rsidRPr="00660821"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r>
      <w:r w:rsidRPr="00660821">
        <w:rPr>
          <w:sz w:val="24"/>
        </w:rPr>
        <w:t>do wykonywania zamówienia określonego w § 1 umowy oraz dla sprawnego funkcjonowania kliniki/</w:t>
      </w:r>
      <w:r w:rsidRPr="00660821">
        <w:rPr>
          <w:strike/>
          <w:sz w:val="24"/>
        </w:rPr>
        <w:t>oddziału</w:t>
      </w:r>
      <w:r w:rsidRPr="00660821">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60821" w:rsidRDefault="009250CB" w:rsidP="009250CB">
      <w:pPr>
        <w:ind w:left="360"/>
        <w:jc w:val="center"/>
        <w:rPr>
          <w:sz w:val="24"/>
        </w:rPr>
      </w:pPr>
    </w:p>
    <w:p w:rsidR="009250CB" w:rsidRPr="00660821" w:rsidRDefault="009250CB" w:rsidP="009250CB">
      <w:pPr>
        <w:ind w:left="360"/>
        <w:jc w:val="center"/>
        <w:rPr>
          <w:sz w:val="24"/>
        </w:rPr>
      </w:pPr>
      <w:r w:rsidRPr="00660821">
        <w:rPr>
          <w:sz w:val="24"/>
        </w:rPr>
        <w:t>§ 4</w:t>
      </w:r>
    </w:p>
    <w:p w:rsidR="009250CB" w:rsidRPr="00660821" w:rsidRDefault="009250CB" w:rsidP="009250CB">
      <w:pPr>
        <w:numPr>
          <w:ilvl w:val="0"/>
          <w:numId w:val="5"/>
        </w:numPr>
        <w:jc w:val="both"/>
        <w:rPr>
          <w:sz w:val="24"/>
        </w:rPr>
      </w:pPr>
      <w:r w:rsidRPr="00660821">
        <w:rPr>
          <w:sz w:val="24"/>
        </w:rPr>
        <w:t>Udzielający zamówienia ma obowiązek zapewnienia niezbędnej do prawidłowego funkcjonowania</w:t>
      </w:r>
      <w:r w:rsidRPr="00660821">
        <w:rPr>
          <w:bCs/>
          <w:sz w:val="24"/>
        </w:rPr>
        <w:t xml:space="preserve"> </w:t>
      </w:r>
      <w:r w:rsidRPr="00660821">
        <w:rPr>
          <w:color w:val="000000"/>
          <w:sz w:val="24"/>
        </w:rPr>
        <w:t>miejsca udzielania świadczeń</w:t>
      </w:r>
      <w:r w:rsidRPr="00660821">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60821" w:rsidRDefault="009250CB" w:rsidP="009250CB">
      <w:pPr>
        <w:numPr>
          <w:ilvl w:val="0"/>
          <w:numId w:val="5"/>
        </w:numPr>
        <w:jc w:val="both"/>
        <w:rPr>
          <w:sz w:val="24"/>
        </w:rPr>
      </w:pPr>
      <w:r w:rsidRPr="00660821">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60821" w:rsidRDefault="009250CB" w:rsidP="009250CB">
      <w:pPr>
        <w:numPr>
          <w:ilvl w:val="0"/>
          <w:numId w:val="5"/>
        </w:numPr>
        <w:jc w:val="both"/>
        <w:rPr>
          <w:sz w:val="24"/>
        </w:rPr>
      </w:pPr>
      <w:r w:rsidRPr="00660821">
        <w:rPr>
          <w:sz w:val="24"/>
        </w:rPr>
        <w:t>Przyjmujący zamówienie oświadcza, iż wiadomym mu jest, że Udzielający zamówienia zawarł analogicznie umowy z innymi lekarzami prowadzącymi indywidualne specjalistyczne praktyki</w:t>
      </w:r>
      <w:r w:rsidRPr="00660821">
        <w:rPr>
          <w:i/>
          <w:sz w:val="24"/>
        </w:rPr>
        <w:t xml:space="preserve"> </w:t>
      </w:r>
      <w:r w:rsidRPr="00660821">
        <w:rPr>
          <w:sz w:val="24"/>
        </w:rPr>
        <w:t>lekarskie i nie wnosi do tego żadnych zastrzeżeń.</w:t>
      </w:r>
      <w:r w:rsidRPr="00660821">
        <w:rPr>
          <w:i/>
          <w:sz w:val="24"/>
        </w:rPr>
        <w:t xml:space="preserve"> </w:t>
      </w:r>
      <w:r w:rsidRPr="00660821">
        <w:rPr>
          <w:sz w:val="24"/>
        </w:rPr>
        <w:t xml:space="preserve">Funkcję koordynatora działalności wszystkich świadczeniodawców pełnić będzie </w:t>
      </w:r>
      <w:r w:rsidR="00660821" w:rsidRPr="00660821">
        <w:rPr>
          <w:sz w:val="24"/>
        </w:rPr>
        <w:t>Kierownik Kliniki Chirurgicznej</w:t>
      </w:r>
      <w:r w:rsidRPr="00660821">
        <w:rPr>
          <w:sz w:val="24"/>
        </w:rPr>
        <w:t>, który w sprawach związanych z funkcjonowaniem kliniki/</w:t>
      </w:r>
      <w:r w:rsidRPr="00660821">
        <w:rPr>
          <w:strike/>
          <w:sz w:val="24"/>
        </w:rPr>
        <w:t>oddziału</w:t>
      </w:r>
      <w:r w:rsidRPr="00660821">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Pr="00660821">
        <w:rPr>
          <w:strike/>
          <w:sz w:val="24"/>
        </w:rPr>
        <w:t>oddziału</w:t>
      </w:r>
      <w:r w:rsidRPr="00660821">
        <w:rPr>
          <w:bCs/>
          <w:color w:val="000000"/>
          <w:sz w:val="24"/>
          <w:szCs w:val="24"/>
          <w:lang w:eastAsia="en-US"/>
        </w:rPr>
        <w:t>.</w:t>
      </w:r>
    </w:p>
    <w:p w:rsidR="009250CB" w:rsidRDefault="009250CB" w:rsidP="009250CB">
      <w:pPr>
        <w:jc w:val="center"/>
        <w:rPr>
          <w:sz w:val="24"/>
        </w:rPr>
      </w:pPr>
    </w:p>
    <w:p w:rsidR="00515866" w:rsidRDefault="00515866" w:rsidP="009250CB">
      <w:pPr>
        <w:jc w:val="center"/>
        <w:rPr>
          <w:sz w:val="24"/>
        </w:rPr>
      </w:pPr>
    </w:p>
    <w:p w:rsidR="00515866" w:rsidRDefault="00515866" w:rsidP="009250CB">
      <w:pPr>
        <w:jc w:val="center"/>
        <w:rPr>
          <w:sz w:val="24"/>
        </w:rPr>
      </w:pPr>
    </w:p>
    <w:p w:rsidR="00515866" w:rsidRDefault="00515866" w:rsidP="009250CB">
      <w:pPr>
        <w:jc w:val="center"/>
        <w:rPr>
          <w:sz w:val="24"/>
        </w:rPr>
      </w:pPr>
    </w:p>
    <w:p w:rsidR="00515866" w:rsidRDefault="00515866"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Pr="00515866" w:rsidRDefault="009250CB" w:rsidP="0051586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 xml:space="preserve">cemu Zamówienia </w:t>
      </w:r>
      <w:r w:rsidRPr="00660821">
        <w:rPr>
          <w:sz w:val="24"/>
          <w:szCs w:val="24"/>
        </w:rPr>
        <w:t>niezwłocznie now</w:t>
      </w:r>
      <w:r w:rsidRPr="00660821">
        <w:rPr>
          <w:rFonts w:eastAsia="TimesNewRoman"/>
          <w:sz w:val="24"/>
          <w:szCs w:val="24"/>
        </w:rPr>
        <w:t xml:space="preserve">ą </w:t>
      </w:r>
      <w:r w:rsidRPr="00660821">
        <w:rPr>
          <w:sz w:val="24"/>
          <w:szCs w:val="24"/>
        </w:rPr>
        <w:t>polis</w:t>
      </w:r>
      <w:r w:rsidRPr="00660821">
        <w:rPr>
          <w:rFonts w:eastAsia="TimesNewRoman"/>
          <w:sz w:val="24"/>
          <w:szCs w:val="24"/>
        </w:rPr>
        <w:t xml:space="preserve">ę </w:t>
      </w:r>
      <w:r w:rsidRPr="00660821">
        <w:rPr>
          <w:sz w:val="24"/>
          <w:szCs w:val="24"/>
        </w:rPr>
        <w:t>ubezpieczeniow</w:t>
      </w:r>
      <w:r w:rsidRPr="00660821">
        <w:rPr>
          <w:rFonts w:eastAsia="TimesNewRoman"/>
          <w:sz w:val="24"/>
          <w:szCs w:val="24"/>
        </w:rPr>
        <w:t>ą</w:t>
      </w:r>
      <w:r w:rsidRPr="00660821">
        <w:rPr>
          <w:sz w:val="24"/>
          <w:szCs w:val="24"/>
        </w:rPr>
        <w:t>. Niedostarczenie wa</w:t>
      </w:r>
      <w:r w:rsidRPr="00660821">
        <w:rPr>
          <w:rFonts w:eastAsia="TimesNewRoman"/>
          <w:sz w:val="24"/>
          <w:szCs w:val="24"/>
        </w:rPr>
        <w:t>ż</w:t>
      </w:r>
      <w:r w:rsidRPr="00660821">
        <w:rPr>
          <w:sz w:val="24"/>
          <w:szCs w:val="24"/>
        </w:rPr>
        <w:t>nej polisy ubezpi</w:t>
      </w:r>
      <w:r w:rsidR="002707D2" w:rsidRPr="00660821">
        <w:rPr>
          <w:sz w:val="24"/>
          <w:szCs w:val="24"/>
        </w:rPr>
        <w:t xml:space="preserve">eczeniowej w terminie obowiązywania poprzedniej polisy (zachowanie ciągłości ubezpieczenia) </w:t>
      </w:r>
      <w:r w:rsidRPr="00660821">
        <w:rPr>
          <w:sz w:val="24"/>
          <w:szCs w:val="24"/>
        </w:rPr>
        <w:t>spowoduje rozwi</w:t>
      </w:r>
      <w:r w:rsidRPr="00660821">
        <w:rPr>
          <w:rFonts w:eastAsia="TimesNewRoman"/>
          <w:sz w:val="24"/>
          <w:szCs w:val="24"/>
        </w:rPr>
        <w:t>ą</w:t>
      </w:r>
      <w:r w:rsidRPr="00660821">
        <w:rPr>
          <w:sz w:val="24"/>
          <w:szCs w:val="24"/>
        </w:rPr>
        <w:t>zanie niniejszej umowy przez Udzielaj</w:t>
      </w:r>
      <w:r w:rsidRPr="00660821">
        <w:rPr>
          <w:rFonts w:eastAsia="TimesNewRoman"/>
          <w:sz w:val="24"/>
          <w:szCs w:val="24"/>
        </w:rPr>
        <w:t>ą</w:t>
      </w:r>
      <w:r w:rsidRPr="00660821">
        <w:rPr>
          <w:sz w:val="24"/>
          <w:szCs w:val="24"/>
        </w:rPr>
        <w:t>cego Zamówienia bez zachowania</w:t>
      </w:r>
      <w:r>
        <w:rPr>
          <w:sz w:val="24"/>
          <w:szCs w:val="24"/>
        </w:rPr>
        <w:t xml:space="preserve"> okresu wypowiedzenia.</w:t>
      </w:r>
    </w:p>
    <w:p w:rsidR="009250CB" w:rsidRDefault="009250CB" w:rsidP="009250CB">
      <w:pPr>
        <w:ind w:left="142" w:hanging="284"/>
        <w:jc w:val="both"/>
        <w:rPr>
          <w:sz w:val="24"/>
          <w:szCs w:val="24"/>
        </w:rPr>
      </w:pPr>
      <w:r>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515866">
      <w:pP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515866">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515866">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515866">
      <w:pP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515866" w:rsidRDefault="00515866" w:rsidP="009250CB">
      <w:pPr>
        <w:tabs>
          <w:tab w:val="left" w:pos="4134"/>
          <w:tab w:val="center" w:pos="4781"/>
        </w:tabs>
        <w:rPr>
          <w:sz w:val="24"/>
        </w:rPr>
      </w:pPr>
    </w:p>
    <w:p w:rsidR="00515866" w:rsidRDefault="00515866" w:rsidP="009250CB">
      <w:pPr>
        <w:tabs>
          <w:tab w:val="left" w:pos="4134"/>
          <w:tab w:val="center" w:pos="4781"/>
        </w:tabs>
        <w:rPr>
          <w:sz w:val="24"/>
        </w:rPr>
      </w:pPr>
    </w:p>
    <w:p w:rsidR="00515866" w:rsidRDefault="00515866" w:rsidP="009250CB">
      <w:pPr>
        <w:tabs>
          <w:tab w:val="left" w:pos="4134"/>
          <w:tab w:val="center" w:pos="4781"/>
        </w:tabs>
        <w:rPr>
          <w:sz w:val="24"/>
        </w:rPr>
      </w:pPr>
    </w:p>
    <w:p w:rsidR="00515866" w:rsidRDefault="00515866" w:rsidP="009250CB">
      <w:pPr>
        <w:tabs>
          <w:tab w:val="left" w:pos="4134"/>
          <w:tab w:val="center" w:pos="4781"/>
        </w:tabs>
        <w:rPr>
          <w:sz w:val="24"/>
        </w:rPr>
      </w:pPr>
    </w:p>
    <w:p w:rsidR="00515866" w:rsidRDefault="00515866" w:rsidP="009250CB">
      <w:pPr>
        <w:tabs>
          <w:tab w:val="left" w:pos="4134"/>
          <w:tab w:val="center" w:pos="4781"/>
        </w:tabs>
        <w:rPr>
          <w:sz w:val="24"/>
        </w:rPr>
      </w:pPr>
    </w:p>
    <w:p w:rsidR="009250CB" w:rsidRDefault="009250CB" w:rsidP="009250CB">
      <w:pPr>
        <w:tabs>
          <w:tab w:val="left" w:pos="4134"/>
          <w:tab w:val="center" w:pos="4781"/>
        </w:tabs>
        <w:jc w:val="center"/>
        <w:rPr>
          <w:sz w:val="24"/>
        </w:rPr>
      </w:pPr>
      <w:r>
        <w:rPr>
          <w:sz w:val="24"/>
        </w:rPr>
        <w:lastRenderedPageBreak/>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Pr="00660821" w:rsidRDefault="009250CB" w:rsidP="009250CB">
      <w:pPr>
        <w:pStyle w:val="Tekstpodstawowy"/>
        <w:numPr>
          <w:ilvl w:val="0"/>
          <w:numId w:val="14"/>
        </w:numPr>
      </w:pPr>
      <w:r w:rsidRPr="00660821">
        <w:t xml:space="preserve">Umowa </w:t>
      </w:r>
      <w:r w:rsidR="007A634C" w:rsidRPr="00660821">
        <w:t xml:space="preserve">niniejsza nie ogranicza Przyjmującego zamówienie w zakresie udzielania świadczeń na rzecz ludności w ramach prowadzenia indywidualnej praktyki lekarskiej. </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9250CB"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003757" w:rsidRDefault="00003757" w:rsidP="00003757">
      <w:pPr>
        <w:pStyle w:val="Akapitzlist"/>
        <w:shd w:val="clear" w:color="auto" w:fill="FFFFFF"/>
        <w:ind w:left="397"/>
        <w:jc w:val="both"/>
        <w:rPr>
          <w:b/>
          <w:sz w:val="24"/>
        </w:rPr>
      </w:pPr>
      <w:r>
        <w:rPr>
          <w:b/>
          <w:sz w:val="24"/>
        </w:rPr>
        <w:t xml:space="preserve">……………… zł brutto za 1 godzinę </w:t>
      </w:r>
      <w:r>
        <w:rPr>
          <w:sz w:val="24"/>
        </w:rPr>
        <w:t>(słownie: ……………………. brutto);</w:t>
      </w:r>
    </w:p>
    <w:p w:rsidR="00003757" w:rsidRPr="00003757" w:rsidRDefault="00003757" w:rsidP="00003757">
      <w:pPr>
        <w:shd w:val="clear" w:color="auto" w:fill="FFFFFF"/>
        <w:ind w:firstLine="397"/>
        <w:jc w:val="both"/>
        <w:rPr>
          <w:sz w:val="24"/>
        </w:rPr>
      </w:pPr>
      <w:r>
        <w:rPr>
          <w:b/>
          <w:sz w:val="24"/>
        </w:rPr>
        <w:t>………………</w:t>
      </w:r>
      <w:r w:rsidRPr="00003757">
        <w:rPr>
          <w:b/>
          <w:sz w:val="24"/>
        </w:rPr>
        <w:t xml:space="preserve"> zł brutto za 1 godzinę dyżuru pod telefonem </w:t>
      </w:r>
      <w:r w:rsidRPr="00003757">
        <w:rPr>
          <w:sz w:val="24"/>
        </w:rPr>
        <w:t xml:space="preserve">(słownie: </w:t>
      </w:r>
      <w:r>
        <w:rPr>
          <w:sz w:val="24"/>
        </w:rPr>
        <w:t>…………….</w:t>
      </w:r>
      <w:r w:rsidRPr="00003757">
        <w:rPr>
          <w:sz w:val="24"/>
        </w:rPr>
        <w:t xml:space="preserve"> brutto.)</w:t>
      </w:r>
    </w:p>
    <w:p w:rsidR="00003757" w:rsidRPr="00003757" w:rsidRDefault="00003757" w:rsidP="00003757">
      <w:pPr>
        <w:numPr>
          <w:ilvl w:val="0"/>
          <w:numId w:val="15"/>
        </w:numPr>
        <w:jc w:val="both"/>
        <w:rPr>
          <w:sz w:val="24"/>
        </w:rPr>
      </w:pPr>
      <w:r>
        <w:rPr>
          <w:rFonts w:eastAsia="ヒラギノ角ゴ Pro W3"/>
          <w:color w:val="000000"/>
          <w:sz w:val="24"/>
        </w:rPr>
        <w:t>Wynagrodzenie za c</w:t>
      </w:r>
      <w:r w:rsidR="0084491E">
        <w:rPr>
          <w:rFonts w:eastAsia="ヒラギノ角ゴ Pro W3"/>
          <w:color w:val="000000"/>
          <w:sz w:val="24"/>
        </w:rPr>
        <w:t>zynności określone w § 1 ust. 3h</w:t>
      </w:r>
      <w:r>
        <w:rPr>
          <w:rFonts w:eastAsia="ヒラギノ角ゴ Pro W3"/>
          <w:color w:val="000000"/>
          <w:sz w:val="24"/>
        </w:rPr>
        <w:t xml:space="preserve">  Udzielający zamówienia </w:t>
      </w:r>
      <w:r>
        <w:rPr>
          <w:sz w:val="24"/>
        </w:rPr>
        <w:t xml:space="preserve">wypłaci zgodnie z algorytmem aktualnie zatwierdzonym przez Komendanta 4.WSzKzP SPZOZ, po przedłożeniu faktury wraz z rozliczeniem przeszczepów zatwierdzonej przez </w:t>
      </w:r>
      <w:r>
        <w:rPr>
          <w:rFonts w:eastAsia="ヒラギノ角ゴ Pro W3"/>
          <w:color w:val="000000"/>
          <w:sz w:val="24"/>
        </w:rPr>
        <w:t>Kierownika Kliniki Chirurgicznej</w:t>
      </w:r>
    </w:p>
    <w:p w:rsidR="009250CB" w:rsidRDefault="009250CB" w:rsidP="009250CB">
      <w:pPr>
        <w:numPr>
          <w:ilvl w:val="0"/>
          <w:numId w:val="15"/>
        </w:numPr>
        <w:jc w:val="both"/>
        <w:rPr>
          <w:sz w:val="24"/>
        </w:rPr>
      </w:pPr>
      <w:r w:rsidRPr="00B975D9">
        <w:rPr>
          <w:sz w:val="24"/>
        </w:rPr>
        <w:t>Wynagrodze</w:t>
      </w:r>
      <w:r>
        <w:rPr>
          <w:sz w:val="24"/>
        </w:rPr>
        <w:t>nie, o którym mowa w ust. 1</w:t>
      </w:r>
      <w:r w:rsidR="005D4170">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A5DDA">
        <w:rPr>
          <w:sz w:val="24"/>
        </w:rPr>
        <w:t xml:space="preserve">prawidłowo wystawionej </w:t>
      </w:r>
      <w:bookmarkStart w:id="0" w:name="_GoBack"/>
      <w:bookmarkEnd w:id="0"/>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lastRenderedPageBreak/>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7F4961">
        <w:rPr>
          <w:sz w:val="24"/>
        </w:rPr>
        <w:t>Kierownika Kliniki Chirurgicznej.</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EB22B6">
      <w:pPr>
        <w:pStyle w:val="Tekstpodstawowy1"/>
      </w:pPr>
      <w:r>
        <w:rPr>
          <w:rFonts w:eastAsia="Times New Roman"/>
        </w:rPr>
        <w:t xml:space="preserve">                         </w:t>
      </w:r>
      <w:r>
        <w:t>umową.</w:t>
      </w:r>
    </w:p>
    <w:p w:rsidR="009250CB" w:rsidRDefault="009250CB" w:rsidP="009250CB">
      <w:pPr>
        <w:jc w:val="center"/>
        <w:rPr>
          <w:sz w:val="24"/>
        </w:rPr>
      </w:pPr>
      <w:r>
        <w:rPr>
          <w:sz w:val="24"/>
        </w:rPr>
        <w:lastRenderedPageBreak/>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EB22B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83989" w:rsidRDefault="00983989" w:rsidP="009250CB">
      <w:pPr>
        <w:jc w:val="center"/>
        <w:rPr>
          <w:sz w:val="24"/>
        </w:rPr>
      </w:pPr>
    </w:p>
    <w:p w:rsidR="00EB22B6" w:rsidRDefault="00EB22B6" w:rsidP="009250CB">
      <w:pPr>
        <w:jc w:val="center"/>
        <w:rPr>
          <w:sz w:val="24"/>
        </w:rPr>
      </w:pPr>
    </w:p>
    <w:p w:rsidR="00EB22B6" w:rsidRDefault="00EB22B6" w:rsidP="009250CB">
      <w:pPr>
        <w:jc w:val="center"/>
        <w:rPr>
          <w:sz w:val="24"/>
        </w:rPr>
      </w:pPr>
    </w:p>
    <w:p w:rsidR="00EB22B6" w:rsidRDefault="00EB22B6" w:rsidP="009250CB">
      <w:pPr>
        <w:jc w:val="center"/>
        <w:rPr>
          <w:sz w:val="24"/>
        </w:rPr>
      </w:pPr>
    </w:p>
    <w:p w:rsidR="00EB22B6" w:rsidRDefault="00EB22B6" w:rsidP="009250CB">
      <w:pPr>
        <w:jc w:val="center"/>
        <w:rPr>
          <w:sz w:val="24"/>
        </w:rPr>
      </w:pPr>
    </w:p>
    <w:p w:rsidR="009250CB" w:rsidRDefault="009250CB" w:rsidP="009250CB">
      <w:pPr>
        <w:jc w:val="center"/>
        <w:rPr>
          <w:sz w:val="24"/>
          <w:szCs w:val="24"/>
        </w:rPr>
      </w:pPr>
      <w:r>
        <w:rPr>
          <w:sz w:val="24"/>
        </w:rPr>
        <w:lastRenderedPageBreak/>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EB22B6" w:rsidRDefault="00EB22B6">
      <w:pPr>
        <w:suppressAutoHyphens w:val="0"/>
        <w:spacing w:after="160" w:line="259" w:lineRule="auto"/>
        <w:rPr>
          <w:sz w:val="24"/>
        </w:rPr>
      </w:pPr>
      <w:r>
        <w:rPr>
          <w:sz w:val="24"/>
        </w:rPr>
        <w:br w:type="page"/>
      </w:r>
    </w:p>
    <w:p w:rsidR="009250CB" w:rsidRDefault="009250CB" w:rsidP="007F4961">
      <w:pP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lastRenderedPageBreak/>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lastRenderedPageBreak/>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 xml:space="preserve">kontaktów realizowanych w celu wykonywania obowiązków przewidzianych w ustawie o niektórych umowach zawieranych w związku z realizacją zamówień o podstawowym znaczeniu dla </w:t>
      </w:r>
      <w:r w:rsidRPr="005C587E">
        <w:rPr>
          <w:sz w:val="23"/>
          <w:szCs w:val="23"/>
        </w:rPr>
        <w:lastRenderedPageBreak/>
        <w:t>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w:t>
      </w:r>
      <w:r w:rsidR="0084491E">
        <w:rPr>
          <w:sz w:val="23"/>
          <w:szCs w:val="23"/>
        </w:rPr>
        <w:t xml:space="preserve">niosku, o którym mowa w ust. 1, </w:t>
      </w: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Default="009250CB" w:rsidP="0016730C">
      <w:pPr>
        <w:autoSpaceDE w:val="0"/>
        <w:autoSpaceDN w:val="0"/>
        <w:adjustRightInd w:val="0"/>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84491E"/>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66" w:rsidRDefault="00515866">
      <w:r>
        <w:separator/>
      </w:r>
    </w:p>
  </w:endnote>
  <w:endnote w:type="continuationSeparator" w:id="0">
    <w:p w:rsidR="00515866" w:rsidRDefault="0051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66" w:rsidRDefault="00515866">
    <w:pPr>
      <w:pStyle w:val="Stopka"/>
      <w:jc w:val="center"/>
    </w:pPr>
    <w:r>
      <w:fldChar w:fldCharType="begin"/>
    </w:r>
    <w:r>
      <w:instrText xml:space="preserve"> PAGE </w:instrText>
    </w:r>
    <w:r>
      <w:fldChar w:fldCharType="separate"/>
    </w:r>
    <w:r w:rsidR="006A5DDA">
      <w:rPr>
        <w:noProof/>
      </w:rPr>
      <w:t>1</w:t>
    </w:r>
    <w:r>
      <w:fldChar w:fldCharType="end"/>
    </w:r>
  </w:p>
  <w:p w:rsidR="00515866" w:rsidRDefault="005158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66" w:rsidRDefault="005158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66" w:rsidRDefault="00515866">
      <w:r>
        <w:separator/>
      </w:r>
    </w:p>
  </w:footnote>
  <w:footnote w:type="continuationSeparator" w:id="0">
    <w:p w:rsidR="00515866" w:rsidRDefault="00515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7957309"/>
    <w:multiLevelType w:val="hybridMultilevel"/>
    <w:tmpl w:val="CC6E336A"/>
    <w:lvl w:ilvl="0" w:tplc="00000002">
      <w:start w:val="1"/>
      <w:numFmt w:val="lowerLetter"/>
      <w:lvlText w:val="%1)"/>
      <w:lvlJc w:val="left"/>
      <w:pPr>
        <w:ind w:left="720" w:hanging="360"/>
      </w:pPr>
      <w:rPr>
        <w:iCs/>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757"/>
    <w:rsid w:val="0004075C"/>
    <w:rsid w:val="0016730C"/>
    <w:rsid w:val="00186972"/>
    <w:rsid w:val="001915ED"/>
    <w:rsid w:val="001B5F5F"/>
    <w:rsid w:val="001C50A2"/>
    <w:rsid w:val="002707D2"/>
    <w:rsid w:val="002B459D"/>
    <w:rsid w:val="00375F71"/>
    <w:rsid w:val="00467103"/>
    <w:rsid w:val="00471324"/>
    <w:rsid w:val="004C3178"/>
    <w:rsid w:val="00515866"/>
    <w:rsid w:val="005D4170"/>
    <w:rsid w:val="00654F7A"/>
    <w:rsid w:val="00660821"/>
    <w:rsid w:val="006A5DDA"/>
    <w:rsid w:val="006C0FB0"/>
    <w:rsid w:val="007275D5"/>
    <w:rsid w:val="00786BD7"/>
    <w:rsid w:val="007A634C"/>
    <w:rsid w:val="007F4961"/>
    <w:rsid w:val="0084491E"/>
    <w:rsid w:val="009164C0"/>
    <w:rsid w:val="009250CB"/>
    <w:rsid w:val="00983989"/>
    <w:rsid w:val="00C65FE6"/>
    <w:rsid w:val="00CC0F63"/>
    <w:rsid w:val="00EB22B6"/>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15</Pages>
  <Words>6314</Words>
  <Characters>37888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7</cp:revision>
  <cp:lastPrinted>2018-08-27T05:38:00Z</cp:lastPrinted>
  <dcterms:created xsi:type="dcterms:W3CDTF">2018-09-11T13:01:00Z</dcterms:created>
  <dcterms:modified xsi:type="dcterms:W3CDTF">2018-09-13T11:40:00Z</dcterms:modified>
</cp:coreProperties>
</file>