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 xml:space="preserve">reprezentowanym przez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Pr>
          <w:rStyle w:val="plainlinks"/>
          <w:rFonts w:ascii="Times New Roman" w:hAnsi="Times New Roman" w:cs="Times New Roman"/>
          <w:sz w:val="24"/>
          <w:szCs w:val="24"/>
        </w:rPr>
        <w:t>Dz.U</w:t>
      </w:r>
      <w:proofErr w:type="spellEnd"/>
      <w:r>
        <w:rPr>
          <w:rStyle w:val="plainlinks"/>
          <w:rFonts w:ascii="Times New Roman" w:hAnsi="Times New Roman" w:cs="Times New Roman"/>
          <w:sz w:val="24"/>
          <w:szCs w:val="24"/>
        </w:rPr>
        <w:t xml:space="preserve">.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FF4401"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DC5D52">
        <w:rPr>
          <w:b/>
          <w:sz w:val="24"/>
          <w:szCs w:val="24"/>
          <w:u w:val="single"/>
        </w:rPr>
        <w:t xml:space="preserve">w zakresie </w:t>
      </w:r>
      <w:r w:rsidR="005D5775">
        <w:rPr>
          <w:b/>
          <w:color w:val="000000"/>
          <w:sz w:val="22"/>
          <w:szCs w:val="22"/>
          <w:u w:val="single"/>
          <w:lang w:eastAsia="pl-PL"/>
        </w:rPr>
        <w:t xml:space="preserve">chirurgii ogólnej, chirurgii naczyniowej, </w:t>
      </w:r>
      <w:bookmarkStart w:id="0" w:name="_GoBack"/>
      <w:bookmarkEnd w:id="0"/>
      <w:r w:rsidR="007A182F" w:rsidRPr="00DC5D52">
        <w:rPr>
          <w:b/>
          <w:color w:val="000000"/>
          <w:sz w:val="22"/>
          <w:szCs w:val="22"/>
          <w:u w:val="single"/>
          <w:lang w:eastAsia="pl-PL"/>
        </w:rPr>
        <w:t>chirurgii transplantacyjnej wraz z wykonywaniem czynności Kierownika Klinicznego Oddziału Chirurgii Transplantacyjnej</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FF4401" w:rsidRPr="0017195C" w:rsidRDefault="00FF4401" w:rsidP="00FF4401">
      <w:pPr>
        <w:ind w:left="340"/>
        <w:jc w:val="both"/>
        <w:rPr>
          <w:sz w:val="24"/>
          <w:szCs w:val="24"/>
        </w:rPr>
      </w:pPr>
    </w:p>
    <w:p w:rsidR="009250CB"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D3378B" w:rsidRPr="0017195C" w:rsidRDefault="00D3378B" w:rsidP="00D3378B">
      <w:pPr>
        <w:ind w:left="340"/>
        <w:jc w:val="both"/>
        <w:rPr>
          <w:color w:val="000000"/>
          <w:sz w:val="24"/>
          <w:szCs w:val="24"/>
        </w:rPr>
      </w:pP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praca na oddziale Chirurgii Ogólnej, Onkologicznej oraz Naczyniowej i Transplantacyjnej,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kierowanie pracą Oddziału Chirurgii Transplantacyjnej,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prowadzenie chorych w Klinice Chirurgicznej,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prowadzenie dokumentacji medycznej,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pełnienie dyżurów w Klinice Chirurgicznej,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udział w transplantacjach nerek i wątroby,</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udział w operacjach chirurgii naczyniowej,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wykonywanie zabiegów pobrań i przeszczepów nerek,</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pełna dyspozycyjność,</w:t>
      </w:r>
    </w:p>
    <w:p w:rsidR="00D3378B" w:rsidRPr="00D3378B"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EF6B12" w:rsidRDefault="009250CB" w:rsidP="00D3378B">
      <w:pPr>
        <w:pStyle w:val="Bezodstpw"/>
        <w:ind w:left="720"/>
        <w:jc w:val="both"/>
        <w:rPr>
          <w:color w:val="000000"/>
          <w:sz w:val="24"/>
        </w:rPr>
      </w:pPr>
      <w:r w:rsidRPr="002040DD">
        <w:rPr>
          <w:rFonts w:ascii="Times New Roman" w:eastAsia="Times New Roman" w:hAnsi="Times New Roman" w:cs="Times New Roman"/>
          <w:color w:val="000000"/>
          <w:sz w:val="24"/>
          <w:szCs w:val="24"/>
          <w:lang w:eastAsia="pl-PL"/>
        </w:rPr>
        <w:t xml:space="preserve">        </w:t>
      </w:r>
    </w:p>
    <w:p w:rsidR="009250CB" w:rsidRPr="005015A2" w:rsidRDefault="009250CB" w:rsidP="009250CB">
      <w:pPr>
        <w:pStyle w:val="Bezodstpw"/>
        <w:numPr>
          <w:ilvl w:val="0"/>
          <w:numId w:val="1"/>
        </w:numPr>
        <w:jc w:val="both"/>
        <w:rPr>
          <w:rFonts w:ascii="Times New Roman" w:hAnsi="Times New Roman" w:cs="Times New Roman"/>
          <w:color w:val="000000"/>
          <w:sz w:val="24"/>
          <w:szCs w:val="24"/>
        </w:rPr>
      </w:pPr>
      <w:r w:rsidRPr="005015A2">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015A2">
        <w:rPr>
          <w:rFonts w:ascii="Times New Roman" w:hAnsi="Times New Roman" w:cs="Times New Roman"/>
          <w:bCs/>
          <w:color w:val="000000"/>
          <w:sz w:val="24"/>
          <w:szCs w:val="24"/>
        </w:rPr>
        <w:t xml:space="preserve">. </w:t>
      </w:r>
      <w:r w:rsidRPr="005015A2">
        <w:rPr>
          <w:rFonts w:ascii="Times New Roman" w:hAnsi="Times New Roman" w:cs="Times New Roman"/>
          <w:color w:val="000000"/>
          <w:sz w:val="24"/>
        </w:rPr>
        <w:t>Przyjmujący zamówienie będzie udzielał świadczeń w godzinach</w:t>
      </w:r>
      <w:r w:rsidR="009266CE" w:rsidRPr="005015A2">
        <w:rPr>
          <w:rFonts w:ascii="Times New Roman" w:hAnsi="Times New Roman" w:cs="Times New Roman"/>
          <w:color w:val="000000"/>
          <w:sz w:val="24"/>
        </w:rPr>
        <w:t xml:space="preserve"> </w:t>
      </w:r>
      <w:r w:rsidR="009266CE" w:rsidRPr="005015A2">
        <w:rPr>
          <w:rFonts w:ascii="Times New Roman" w:hAnsi="Times New Roman" w:cs="Times New Roman"/>
          <w:b/>
          <w:color w:val="000000"/>
          <w:sz w:val="24"/>
          <w:szCs w:val="24"/>
          <w:lang w:eastAsia="en-US"/>
        </w:rPr>
        <w:t>( minimalnie 160 g</w:t>
      </w:r>
      <w:r w:rsidR="00D3378B">
        <w:rPr>
          <w:rFonts w:ascii="Times New Roman" w:hAnsi="Times New Roman" w:cs="Times New Roman"/>
          <w:b/>
          <w:color w:val="000000"/>
          <w:sz w:val="24"/>
          <w:szCs w:val="24"/>
          <w:lang w:eastAsia="en-US"/>
        </w:rPr>
        <w:t>odz. w miesiącu, maksymalnie 250</w:t>
      </w:r>
      <w:r w:rsidR="009266CE" w:rsidRPr="005015A2">
        <w:rPr>
          <w:rFonts w:ascii="Times New Roman" w:hAnsi="Times New Roman" w:cs="Times New Roman"/>
          <w:b/>
          <w:color w:val="000000"/>
          <w:sz w:val="24"/>
          <w:szCs w:val="24"/>
          <w:lang w:eastAsia="en-US"/>
        </w:rPr>
        <w:t xml:space="preserve"> godz. w miesiącu )</w:t>
      </w:r>
      <w:r w:rsidRPr="005015A2">
        <w:rPr>
          <w:rFonts w:ascii="Times New Roman" w:hAnsi="Times New Roman" w:cs="Times New Roman"/>
          <w:color w:val="000000"/>
          <w:sz w:val="24"/>
        </w:rPr>
        <w:t xml:space="preserve"> ustalonych w harmonogramie pracy Kliniki</w:t>
      </w:r>
      <w:r w:rsidR="00D3378B">
        <w:rPr>
          <w:rFonts w:ascii="Times New Roman" w:hAnsi="Times New Roman" w:cs="Times New Roman"/>
          <w:color w:val="000000"/>
          <w:sz w:val="24"/>
        </w:rPr>
        <w:t xml:space="preserve"> Chirurgicznej </w:t>
      </w:r>
      <w:r w:rsidRPr="005015A2">
        <w:rPr>
          <w:rFonts w:ascii="Times New Roman" w:hAnsi="Times New Roman" w:cs="Times New Roman"/>
          <w:bCs/>
          <w:color w:val="000000"/>
          <w:sz w:val="24"/>
        </w:rPr>
        <w:t>zwanej dalej kliniką</w:t>
      </w:r>
      <w:r w:rsidR="009266CE" w:rsidRPr="005015A2">
        <w:rPr>
          <w:rFonts w:ascii="Times New Roman" w:hAnsi="Times New Roman" w:cs="Times New Roman"/>
          <w:bCs/>
          <w:color w:val="000000"/>
          <w:sz w:val="24"/>
        </w:rPr>
        <w:t xml:space="preserve"> </w:t>
      </w:r>
      <w:r w:rsidRPr="005015A2">
        <w:rPr>
          <w:rFonts w:ascii="Times New Roman" w:hAnsi="Times New Roman" w:cs="Times New Roman"/>
          <w:sz w:val="24"/>
          <w:szCs w:val="24"/>
        </w:rPr>
        <w:t xml:space="preserve">oraz w ramach dyżurów medycznych i na wezwanie </w:t>
      </w:r>
      <w:r w:rsidRPr="005015A2">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E04A3C">
        <w:rPr>
          <w:sz w:val="24"/>
        </w:rPr>
        <w:t>wewnętrznych procedur, instrukcji</w:t>
      </w:r>
      <w:r w:rsidRPr="009266CE">
        <w:rPr>
          <w:sz w:val="24"/>
        </w:rPr>
        <w:t xml:space="preserve">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FF4401">
      <w:pP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9266CE">
        <w:rPr>
          <w:sz w:val="24"/>
        </w:rPr>
        <w:t>że klinika</w:t>
      </w:r>
      <w:r w:rsidR="009266CE" w:rsidRPr="009266CE">
        <w:rPr>
          <w:sz w:val="24"/>
        </w:rPr>
        <w:t xml:space="preserve"> określona </w:t>
      </w:r>
      <w:r w:rsidRPr="0050174E">
        <w:rPr>
          <w:sz w:val="24"/>
        </w:rPr>
        <w:t>§ 1</w:t>
      </w:r>
      <w:r w:rsidRPr="00D273F9">
        <w:rPr>
          <w:sz w:val="24"/>
        </w:rPr>
        <w:t xml:space="preserve"> umowy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9266CE" w:rsidRPr="00D3378B">
        <w:rPr>
          <w:sz w:val="24"/>
        </w:rPr>
        <w:t xml:space="preserve">kliniki </w:t>
      </w:r>
      <w:r w:rsidRPr="00D3378B">
        <w:rPr>
          <w:sz w:val="24"/>
        </w:rPr>
        <w:t>a</w:t>
      </w:r>
      <w:r w:rsidRPr="00D77EFB">
        <w:rPr>
          <w:sz w:val="24"/>
        </w:rPr>
        <w:t>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35898" w:rsidRDefault="009250CB" w:rsidP="009250CB">
      <w:pPr>
        <w:numPr>
          <w:ilvl w:val="0"/>
          <w:numId w:val="5"/>
        </w:numPr>
        <w:jc w:val="both"/>
        <w:rPr>
          <w:sz w:val="24"/>
        </w:rPr>
      </w:pPr>
      <w:r w:rsidRPr="00D3477C">
        <w:rPr>
          <w:sz w:val="24"/>
        </w:rPr>
        <w:t xml:space="preserve">Przyjmujący zamówienie sprawuje kontrolę merytoryczną i organizacyjną oraz nadzoruje pracę personelu średniego i niższego współuczestniczącego w udzielaniu świadczeń będących </w:t>
      </w:r>
      <w:r w:rsidRPr="00735898">
        <w:rPr>
          <w:sz w:val="24"/>
        </w:rPr>
        <w:t>przedmiotem umowy, a także kontroluje wykonywanie wydawanych przez siebie  zleceń.</w:t>
      </w:r>
    </w:p>
    <w:p w:rsidR="009250CB" w:rsidRPr="00DC5D52" w:rsidRDefault="009250CB" w:rsidP="009250CB">
      <w:pPr>
        <w:numPr>
          <w:ilvl w:val="0"/>
          <w:numId w:val="5"/>
        </w:numPr>
        <w:jc w:val="both"/>
        <w:rPr>
          <w:sz w:val="24"/>
        </w:rPr>
      </w:pPr>
      <w:r w:rsidRPr="00DC5D52">
        <w:rPr>
          <w:sz w:val="24"/>
        </w:rPr>
        <w:t>Przyjmujący zamówienie oświadcza, iż wiadomym mu jest, że Udzielający zamówienia zawarł analogicznie umowy z innymi lekarzami prowadzącymi indywidualne specjalistyczne praktyki</w:t>
      </w:r>
      <w:r w:rsidRPr="00DC5D52">
        <w:rPr>
          <w:i/>
          <w:sz w:val="24"/>
        </w:rPr>
        <w:t xml:space="preserve"> </w:t>
      </w:r>
      <w:r w:rsidRPr="00DC5D52">
        <w:rPr>
          <w:sz w:val="24"/>
        </w:rPr>
        <w:t>lekarskie i nie wnosi do tego żadnych zastrzeżeń.</w:t>
      </w:r>
      <w:r w:rsidRPr="00DC5D52">
        <w:rPr>
          <w:i/>
          <w:sz w:val="24"/>
        </w:rPr>
        <w:t xml:space="preserve"> </w:t>
      </w:r>
      <w:r w:rsidRPr="00DC5D52">
        <w:rPr>
          <w:sz w:val="24"/>
        </w:rPr>
        <w:t xml:space="preserve">Funkcję koordynatora działalności wszystkich świadczeniodawców pełnić będzie </w:t>
      </w:r>
      <w:r w:rsidR="009266CE" w:rsidRPr="00DC5D52">
        <w:rPr>
          <w:sz w:val="24"/>
        </w:rPr>
        <w:t xml:space="preserve">Kierownik Kliniki </w:t>
      </w:r>
      <w:r w:rsidR="00DC5D52">
        <w:rPr>
          <w:sz w:val="24"/>
        </w:rPr>
        <w:t>Chirurgicznej</w:t>
      </w:r>
      <w:r w:rsidRPr="00DC5D52">
        <w:rPr>
          <w:sz w:val="24"/>
        </w:rPr>
        <w:t>, który w sprawach związanych z fun</w:t>
      </w:r>
      <w:r w:rsidR="00C12803">
        <w:rPr>
          <w:sz w:val="24"/>
        </w:rPr>
        <w:t>kcjonowaniem kliniki określonej</w:t>
      </w:r>
      <w:r w:rsidRPr="00DC5D52">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kliniki</w:t>
      </w:r>
      <w:r w:rsidR="00C12803">
        <w:rPr>
          <w:sz w:val="24"/>
        </w:rPr>
        <w:t>.</w:t>
      </w:r>
    </w:p>
    <w:p w:rsidR="00C12803" w:rsidRDefault="00C12803" w:rsidP="00FF4401">
      <w:pP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FF4401">
      <w:pPr>
        <w:rPr>
          <w:sz w:val="24"/>
        </w:rPr>
      </w:pPr>
    </w:p>
    <w:p w:rsidR="009250CB" w:rsidRDefault="009250CB" w:rsidP="009250CB">
      <w:pPr>
        <w:jc w:val="center"/>
        <w:rPr>
          <w:sz w:val="24"/>
        </w:rPr>
      </w:pPr>
      <w:r>
        <w:rPr>
          <w:sz w:val="24"/>
        </w:rPr>
        <w:t>§ 6</w:t>
      </w:r>
    </w:p>
    <w:p w:rsidR="009250CB" w:rsidRPr="00FF4401" w:rsidRDefault="009250CB" w:rsidP="00FF440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xml:space="preserve">) oraz zasadami ustalonymi </w:t>
      </w:r>
      <w:r w:rsidR="00FF4401">
        <w:t>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FF4401" w:rsidRDefault="00FF4401" w:rsidP="00FF4401">
      <w:pPr>
        <w:pStyle w:val="Akapitzlist"/>
        <w:suppressAutoHyphens w:val="0"/>
        <w:spacing w:after="200"/>
        <w:ind w:left="360"/>
        <w:rPr>
          <w:sz w:val="24"/>
          <w:szCs w:val="24"/>
        </w:rPr>
      </w:pP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FF4401" w:rsidRDefault="00FF4401" w:rsidP="00FF4401">
      <w:pPr>
        <w:pStyle w:val="Normalny1"/>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jc w:val="both"/>
        <w:rPr>
          <w:sz w:val="24"/>
        </w:rPr>
      </w:pP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FF4401" w:rsidRDefault="00FF4401" w:rsidP="009250CB">
      <w:pPr>
        <w:tabs>
          <w:tab w:val="left" w:pos="4134"/>
          <w:tab w:val="center" w:pos="4781"/>
        </w:tabs>
        <w:rPr>
          <w:sz w:val="24"/>
        </w:rPr>
      </w:pPr>
    </w:p>
    <w:p w:rsidR="00FF4401" w:rsidRDefault="00FF4401" w:rsidP="009250CB">
      <w:pPr>
        <w:tabs>
          <w:tab w:val="left" w:pos="4134"/>
          <w:tab w:val="center" w:pos="4781"/>
        </w:tabs>
        <w:rPr>
          <w:sz w:val="24"/>
        </w:rPr>
      </w:pPr>
    </w:p>
    <w:p w:rsidR="009250CB" w:rsidRDefault="009250CB" w:rsidP="009250CB">
      <w:pPr>
        <w:tabs>
          <w:tab w:val="left" w:pos="4134"/>
          <w:tab w:val="center" w:pos="4781"/>
        </w:tabs>
        <w:jc w:val="center"/>
        <w:rPr>
          <w:sz w:val="24"/>
        </w:rPr>
      </w:pPr>
      <w:r>
        <w:rPr>
          <w:sz w:val="24"/>
        </w:rPr>
        <w:lastRenderedPageBreak/>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FF4401">
      <w:pP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Protokół zdawczo – odbiorczy stanowi załącznik nr 1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C12803" w:rsidRPr="00E04A3C" w:rsidRDefault="00C12803" w:rsidP="00C12803">
      <w:pPr>
        <w:pStyle w:val="Akapitzlist"/>
        <w:numPr>
          <w:ilvl w:val="0"/>
          <w:numId w:val="26"/>
        </w:numPr>
        <w:shd w:val="clear" w:color="auto" w:fill="FFFFFF"/>
        <w:ind w:left="1276"/>
        <w:jc w:val="both"/>
        <w:rPr>
          <w:b/>
          <w:sz w:val="24"/>
        </w:rPr>
      </w:pPr>
      <w:r>
        <w:rPr>
          <w:b/>
          <w:sz w:val="24"/>
        </w:rPr>
        <w:t>95</w:t>
      </w:r>
      <w:r w:rsidRPr="00C12803">
        <w:rPr>
          <w:b/>
          <w:sz w:val="24"/>
        </w:rPr>
        <w:t xml:space="preserve">,00 zł brutto za 1 godzinę </w:t>
      </w:r>
      <w:r w:rsidRPr="00C12803">
        <w:rPr>
          <w:sz w:val="24"/>
        </w:rPr>
        <w:t xml:space="preserve">(słownie: </w:t>
      </w:r>
      <w:r w:rsidR="00E04A3C">
        <w:rPr>
          <w:sz w:val="24"/>
        </w:rPr>
        <w:t>dziewięćdziesiąt pięć złotych brutto);</w:t>
      </w:r>
    </w:p>
    <w:p w:rsidR="009250CB" w:rsidRPr="00E04A3C" w:rsidRDefault="00E04A3C" w:rsidP="00E04A3C">
      <w:pPr>
        <w:pStyle w:val="Akapitzlist"/>
        <w:numPr>
          <w:ilvl w:val="0"/>
          <w:numId w:val="26"/>
        </w:numPr>
        <w:shd w:val="clear" w:color="auto" w:fill="FFFFFF"/>
        <w:ind w:left="1276"/>
        <w:jc w:val="both"/>
        <w:rPr>
          <w:b/>
          <w:sz w:val="24"/>
        </w:rPr>
      </w:pPr>
      <w:r>
        <w:rPr>
          <w:b/>
          <w:sz w:val="24"/>
        </w:rPr>
        <w:t>20</w:t>
      </w:r>
      <w:r w:rsidR="00C12803" w:rsidRPr="00E04A3C">
        <w:rPr>
          <w:b/>
          <w:sz w:val="24"/>
        </w:rPr>
        <w:t xml:space="preserve">,00 zł brutto za 1 godzinę dyżuru pod telefonem </w:t>
      </w:r>
      <w:r w:rsidR="00C12803" w:rsidRPr="00E04A3C">
        <w:rPr>
          <w:sz w:val="24"/>
        </w:rPr>
        <w:t xml:space="preserve">(słownie: </w:t>
      </w:r>
      <w:r>
        <w:rPr>
          <w:sz w:val="24"/>
        </w:rPr>
        <w:t>dwadzieścia</w:t>
      </w:r>
      <w:r w:rsidR="00C12803" w:rsidRPr="00E04A3C">
        <w:rPr>
          <w:sz w:val="24"/>
        </w:rPr>
        <w:t xml:space="preserve"> złotych brutto</w:t>
      </w:r>
      <w:r>
        <w:rPr>
          <w:sz w:val="24"/>
        </w:rPr>
        <w:t>.)</w:t>
      </w:r>
    </w:p>
    <w:p w:rsidR="00E04A3C" w:rsidRDefault="00E04A3C" w:rsidP="009250CB">
      <w:pPr>
        <w:numPr>
          <w:ilvl w:val="0"/>
          <w:numId w:val="15"/>
        </w:numPr>
        <w:jc w:val="both"/>
        <w:rPr>
          <w:sz w:val="24"/>
        </w:rPr>
      </w:pPr>
      <w:r>
        <w:rPr>
          <w:rFonts w:eastAsia="ヒラギノ角ゴ Pro W3"/>
          <w:color w:val="000000"/>
          <w:sz w:val="24"/>
        </w:rPr>
        <w:t xml:space="preserve">Wynagrodzenie za czynności określone w § 1 ust. 3h  Udzielający zamówienia </w:t>
      </w:r>
      <w:r>
        <w:rPr>
          <w:sz w:val="24"/>
        </w:rPr>
        <w:t xml:space="preserve">wypłaci zgodnie z algorytmem aktualnie zatwierdzonym przez Komendanta 4.WSzKzP SPZOZ, po przedłożeniu faktury wraz z rozliczeniem przeszczepów zatwierdzonej przez </w:t>
      </w:r>
      <w:r>
        <w:rPr>
          <w:rFonts w:eastAsia="ヒラギノ角ゴ Pro W3"/>
          <w:color w:val="000000"/>
          <w:sz w:val="24"/>
        </w:rPr>
        <w:t>Kierownika Kliniki Chirurgicznej</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FF4401" w:rsidRDefault="009250CB" w:rsidP="00FF4401">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r>
        <w:rPr>
          <w:sz w:val="24"/>
        </w:rPr>
        <w:lastRenderedPageBreak/>
        <w:t>§ 20</w:t>
      </w:r>
    </w:p>
    <w:p w:rsidR="00FF4401" w:rsidRDefault="00FF4401" w:rsidP="009250CB">
      <w:pPr>
        <w:tabs>
          <w:tab w:val="left" w:pos="3899"/>
          <w:tab w:val="center" w:pos="4781"/>
        </w:tabs>
        <w:jc w:val="center"/>
        <w:rPr>
          <w:sz w:val="24"/>
        </w:rPr>
      </w:pP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266CE">
        <w:rPr>
          <w:sz w:val="24"/>
        </w:rPr>
        <w:t xml:space="preserve">Kierownika Kliniki </w:t>
      </w:r>
      <w:r w:rsidR="00E04A3C">
        <w:rPr>
          <w:sz w:val="24"/>
        </w:rPr>
        <w:t>Chirurgicznej</w:t>
      </w:r>
      <w:r w:rsidR="009266C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FF4401" w:rsidRDefault="00FF4401" w:rsidP="009250CB">
      <w:pPr>
        <w:jc w:val="center"/>
        <w:rPr>
          <w:sz w:val="24"/>
        </w:rPr>
      </w:pP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FF4401" w:rsidRDefault="00FF4401" w:rsidP="009250CB">
      <w:pPr>
        <w:jc w:val="center"/>
        <w:rPr>
          <w:sz w:val="24"/>
        </w:rPr>
      </w:pP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r>
        <w:rPr>
          <w:sz w:val="24"/>
        </w:rPr>
        <w:t>§ 23</w:t>
      </w:r>
    </w:p>
    <w:p w:rsidR="00FF4401" w:rsidRDefault="00FF4401" w:rsidP="009250CB">
      <w:pPr>
        <w:jc w:val="center"/>
        <w:rPr>
          <w:sz w:val="24"/>
        </w:rPr>
      </w:pP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lastRenderedPageBreak/>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5015A2" w:rsidRDefault="005015A2"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66CE" w:rsidRDefault="009266C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271D5" w:rsidRDefault="004271D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lastRenderedPageBreak/>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E04A3C">
      <w:pP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FF4401">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lastRenderedPageBreak/>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D3378B">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lastRenderedPageBreak/>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lastRenderedPageBreak/>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lastRenderedPageBreak/>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lastRenderedPageBreak/>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 xml:space="preserve">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w:t>
      </w:r>
      <w:r w:rsidRPr="005C587E">
        <w:rPr>
          <w:sz w:val="23"/>
          <w:szCs w:val="23"/>
        </w:rPr>
        <w:lastRenderedPageBreak/>
        <w:t>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3C" w:rsidRDefault="00E04A3C">
      <w:r>
        <w:separator/>
      </w:r>
    </w:p>
  </w:endnote>
  <w:endnote w:type="continuationSeparator" w:id="0">
    <w:p w:rsidR="00E04A3C" w:rsidRDefault="00E0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C" w:rsidRDefault="00E04A3C">
    <w:pPr>
      <w:pStyle w:val="Stopka"/>
      <w:jc w:val="center"/>
    </w:pPr>
    <w:r>
      <w:fldChar w:fldCharType="begin"/>
    </w:r>
    <w:r>
      <w:instrText xml:space="preserve"> PAGE </w:instrText>
    </w:r>
    <w:r>
      <w:fldChar w:fldCharType="separate"/>
    </w:r>
    <w:r w:rsidR="005D5775">
      <w:rPr>
        <w:noProof/>
      </w:rPr>
      <w:t>6</w:t>
    </w:r>
    <w:r>
      <w:fldChar w:fldCharType="end"/>
    </w:r>
  </w:p>
  <w:p w:rsidR="00E04A3C" w:rsidRDefault="00E04A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C" w:rsidRDefault="00E04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3C" w:rsidRDefault="00E04A3C">
      <w:r>
        <w:separator/>
      </w:r>
    </w:p>
  </w:footnote>
  <w:footnote w:type="continuationSeparator" w:id="0">
    <w:p w:rsidR="00E04A3C" w:rsidRDefault="00E04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7957309"/>
    <w:multiLevelType w:val="hybridMultilevel"/>
    <w:tmpl w:val="CC6E336A"/>
    <w:lvl w:ilvl="0" w:tplc="00000002">
      <w:start w:val="1"/>
      <w:numFmt w:val="lowerLetter"/>
      <w:lvlText w:val="%1)"/>
      <w:lvlJc w:val="left"/>
      <w:pPr>
        <w:ind w:left="720" w:hanging="360"/>
      </w:pPr>
      <w:rPr>
        <w:iCs/>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E7A2A"/>
    <w:rsid w:val="00186972"/>
    <w:rsid w:val="001E1242"/>
    <w:rsid w:val="002707D2"/>
    <w:rsid w:val="004271D5"/>
    <w:rsid w:val="00467103"/>
    <w:rsid w:val="005015A2"/>
    <w:rsid w:val="005D5775"/>
    <w:rsid w:val="007A182F"/>
    <w:rsid w:val="009250CB"/>
    <w:rsid w:val="009266CE"/>
    <w:rsid w:val="00987816"/>
    <w:rsid w:val="00C12803"/>
    <w:rsid w:val="00D3378B"/>
    <w:rsid w:val="00DC5D52"/>
    <w:rsid w:val="00E04A3C"/>
    <w:rsid w:val="00F52CB0"/>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6748</Words>
  <Characters>40494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2018-08-24T09:43:00Z</cp:lastPrinted>
  <dcterms:created xsi:type="dcterms:W3CDTF">2018-09-04T11:35:00Z</dcterms:created>
  <dcterms:modified xsi:type="dcterms:W3CDTF">2018-09-05T06:21:00Z</dcterms:modified>
</cp:coreProperties>
</file>