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 xml:space="preserve">WZÓR UMOWY -  </w:t>
      </w:r>
      <w:r w:rsidR="00274D70">
        <w:rPr>
          <w:sz w:val="24"/>
        </w:rPr>
        <w:t xml:space="preserve">/ </w:t>
      </w:r>
      <w:r w:rsidR="00834BAB">
        <w:rPr>
          <w:sz w:val="24"/>
        </w:rPr>
        <w:t>PSYCHOLOG</w:t>
      </w:r>
      <w:r w:rsidRPr="00593BF6">
        <w:rPr>
          <w:sz w:val="24"/>
        </w:rPr>
        <w:t xml:space="preserve">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834BAB" w:rsidRPr="00616BC9" w:rsidRDefault="00834BAB" w:rsidP="00834BAB">
      <w:pPr>
        <w:pStyle w:val="Normalny1"/>
        <w:jc w:val="both"/>
        <w:rPr>
          <w:sz w:val="24"/>
          <w:szCs w:val="24"/>
        </w:rPr>
      </w:pPr>
      <w:r w:rsidRPr="00616BC9">
        <w:rPr>
          <w:sz w:val="24"/>
        </w:rPr>
        <w:t xml:space="preserve">Zawarta w dniu ……………….. we Wrocławiu pomiędzy 4 Wojskowym Szpitalem Klinicznym z Polikliniką Samodzielnym Publicznym Zakładem Opieki Zdrowotnej we Wrocławiu reprezentowanym przez Komendanta – </w:t>
      </w:r>
      <w:r w:rsidRPr="00616BC9">
        <w:rPr>
          <w:sz w:val="24"/>
          <w:szCs w:val="24"/>
        </w:rPr>
        <w:t>płk. dr. n. med. Wojciecha Tańskiego</w:t>
      </w:r>
      <w:r w:rsidRPr="00616BC9">
        <w:rPr>
          <w:sz w:val="24"/>
        </w:rPr>
        <w:t xml:space="preserve"> zwanego dalej „Udzielającym zamówienia”, a ………………………………… reprezentowanym przez………………. </w:t>
      </w:r>
      <w:r w:rsidRPr="00616BC9">
        <w:rPr>
          <w:sz w:val="24"/>
          <w:szCs w:val="24"/>
        </w:rPr>
        <w:t xml:space="preserve">REGON </w:t>
      </w:r>
      <w:r w:rsidRPr="00616BC9">
        <w:rPr>
          <w:rFonts w:eastAsia="Times New Roman"/>
          <w:sz w:val="24"/>
          <w:szCs w:val="24"/>
        </w:rPr>
        <w:t>……………….</w:t>
      </w:r>
      <w:r w:rsidRPr="00616BC9">
        <w:rPr>
          <w:sz w:val="24"/>
          <w:szCs w:val="24"/>
        </w:rPr>
        <w:t xml:space="preserve"> NIP </w:t>
      </w:r>
      <w:r w:rsidRPr="00616BC9">
        <w:rPr>
          <w:rFonts w:eastAsia="Times New Roman"/>
          <w:sz w:val="24"/>
          <w:szCs w:val="24"/>
        </w:rPr>
        <w:t xml:space="preserve">………… </w:t>
      </w:r>
      <w:r w:rsidRPr="00616BC9">
        <w:rPr>
          <w:sz w:val="24"/>
          <w:szCs w:val="24"/>
        </w:rPr>
        <w:t xml:space="preserve">zwanym dalej „ Przyjmującym zamówienie” </w:t>
      </w:r>
      <w:r w:rsidRPr="00616BC9">
        <w:rPr>
          <w:sz w:val="24"/>
        </w:rPr>
        <w:t>zwanym dalej „Przyjmującym zamówienie”.</w:t>
      </w:r>
    </w:p>
    <w:p w:rsidR="00834BAB" w:rsidRPr="00616BC9" w:rsidRDefault="00834BAB" w:rsidP="00834BAB">
      <w:pPr>
        <w:jc w:val="both"/>
        <w:rPr>
          <w:sz w:val="24"/>
        </w:rPr>
      </w:pPr>
    </w:p>
    <w:p w:rsidR="00834BAB" w:rsidRDefault="00834BAB" w:rsidP="00834BA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834BAB" w:rsidRPr="005F4B34" w:rsidRDefault="00834BAB" w:rsidP="00834BAB">
      <w:pPr>
        <w:numPr>
          <w:ilvl w:val="0"/>
          <w:numId w:val="1"/>
        </w:numPr>
        <w:tabs>
          <w:tab w:val="left" w:pos="900"/>
        </w:tabs>
        <w:jc w:val="both"/>
        <w:rPr>
          <w:sz w:val="24"/>
          <w:szCs w:val="24"/>
        </w:rPr>
      </w:pPr>
      <w:r w:rsidRPr="005F4B34">
        <w:rPr>
          <w:sz w:val="24"/>
          <w:szCs w:val="24"/>
        </w:rPr>
        <w:t>Miejscem udzielania świadczeń zdrowotnych jest 4 Wojskowy Szpital Kliniczny z Polikliniką Samodzielny Publiczny Zakład Opieki Zdrowotnej we Wrocławiu.</w:t>
      </w:r>
    </w:p>
    <w:p w:rsidR="00834BAB" w:rsidRPr="005F4B34" w:rsidRDefault="00834BAB" w:rsidP="00834BAB">
      <w:pPr>
        <w:numPr>
          <w:ilvl w:val="0"/>
          <w:numId w:val="1"/>
        </w:numPr>
        <w:jc w:val="both"/>
        <w:rPr>
          <w:sz w:val="24"/>
          <w:szCs w:val="24"/>
        </w:rPr>
      </w:pPr>
      <w:r w:rsidRPr="005F4B34">
        <w:rPr>
          <w:sz w:val="24"/>
          <w:szCs w:val="24"/>
        </w:rPr>
        <w:t xml:space="preserve">Przedmiotem niniejszej umowy jest zapewnienie pełnej opieki pacjentom Udzielającego zamówienia </w:t>
      </w:r>
      <w:r w:rsidRPr="005F4B34">
        <w:rPr>
          <w:sz w:val="24"/>
          <w:szCs w:val="24"/>
          <w:u w:val="single"/>
        </w:rPr>
        <w:t xml:space="preserve">w zakresie </w:t>
      </w:r>
      <w:r w:rsidR="005F4B34" w:rsidRPr="005F4B34">
        <w:rPr>
          <w:bCs/>
          <w:color w:val="000000"/>
          <w:sz w:val="24"/>
          <w:szCs w:val="24"/>
          <w:u w:val="single"/>
          <w:lang w:eastAsia="pl-PL"/>
        </w:rPr>
        <w:t xml:space="preserve">psychologii i psychoterapii w Poradni Zdrowia Psychicznego i </w:t>
      </w:r>
      <w:r w:rsidR="005F4B34" w:rsidRPr="005F4B34">
        <w:rPr>
          <w:color w:val="000000"/>
          <w:sz w:val="24"/>
          <w:szCs w:val="24"/>
          <w:u w:val="single"/>
          <w:lang w:eastAsia="pl-PL"/>
        </w:rPr>
        <w:t>Klinicznym Oddziale Psychiatrycznym i Leczenia Stresu Bojowego</w:t>
      </w:r>
      <w:r w:rsidRPr="005F4B34">
        <w:rPr>
          <w:bCs/>
          <w:sz w:val="24"/>
          <w:szCs w:val="24"/>
        </w:rPr>
        <w:t xml:space="preserve">, </w:t>
      </w:r>
      <w:r w:rsidRPr="005F4B34">
        <w:rPr>
          <w:sz w:val="24"/>
          <w:szCs w:val="24"/>
        </w:rPr>
        <w:t>oraz udzielanie im świadczeń zdrowotnych zgodnie z posiadaną wiedzą, umiejętnościami i kompetencjami</w:t>
      </w:r>
      <w:r w:rsidRPr="005F4B34">
        <w:rPr>
          <w:i/>
          <w:sz w:val="24"/>
          <w:szCs w:val="24"/>
        </w:rPr>
        <w:t>.</w:t>
      </w:r>
    </w:p>
    <w:p w:rsidR="00834BAB" w:rsidRPr="0017195C" w:rsidRDefault="00834BAB" w:rsidP="00834BAB">
      <w:pPr>
        <w:numPr>
          <w:ilvl w:val="0"/>
          <w:numId w:val="1"/>
        </w:numPr>
        <w:jc w:val="both"/>
        <w:rPr>
          <w:color w:val="000000"/>
          <w:sz w:val="24"/>
          <w:szCs w:val="24"/>
        </w:rPr>
      </w:pPr>
      <w:r w:rsidRPr="0017195C">
        <w:rPr>
          <w:color w:val="000000"/>
          <w:sz w:val="24"/>
          <w:szCs w:val="24"/>
        </w:rPr>
        <w:t>W zakres czynności objętych umową  w szczególności wchodzi:</w:t>
      </w:r>
    </w:p>
    <w:p w:rsidR="00834BAB" w:rsidRPr="00273EB6" w:rsidRDefault="00834BAB" w:rsidP="00834BAB">
      <w:pPr>
        <w:numPr>
          <w:ilvl w:val="0"/>
          <w:numId w:val="22"/>
        </w:numPr>
        <w:jc w:val="both"/>
        <w:rPr>
          <w:sz w:val="24"/>
          <w:szCs w:val="24"/>
          <w:lang w:eastAsia="pl-PL"/>
        </w:rPr>
      </w:pPr>
      <w:r>
        <w:rPr>
          <w:sz w:val="24"/>
          <w:szCs w:val="24"/>
        </w:rPr>
        <w:t xml:space="preserve">prowadzenie sesji </w:t>
      </w:r>
      <w:r w:rsidRPr="00273EB6">
        <w:rPr>
          <w:sz w:val="24"/>
          <w:szCs w:val="24"/>
        </w:rPr>
        <w:t>psychotera</w:t>
      </w:r>
      <w:r>
        <w:rPr>
          <w:sz w:val="24"/>
          <w:szCs w:val="24"/>
        </w:rPr>
        <w:t xml:space="preserve">peutycznych </w:t>
      </w:r>
      <w:r w:rsidRPr="00273EB6">
        <w:rPr>
          <w:sz w:val="24"/>
          <w:szCs w:val="24"/>
        </w:rPr>
        <w:t>w Poradni Zdrowia Psychicznego i Klinicznym Oddziale Psychiatrycznym i Leczenia Stresu Bojowego,</w:t>
      </w:r>
    </w:p>
    <w:p w:rsidR="00834BAB" w:rsidRPr="00AC790F" w:rsidRDefault="00834BAB" w:rsidP="00834BAB">
      <w:pPr>
        <w:pStyle w:val="Bezodstpw"/>
        <w:numPr>
          <w:ilvl w:val="0"/>
          <w:numId w:val="22"/>
        </w:numPr>
        <w:jc w:val="both"/>
        <w:rPr>
          <w:rFonts w:ascii="Times New Roman" w:eastAsia="Times New Roman" w:hAnsi="Times New Roman" w:cs="Times New Roman"/>
          <w:sz w:val="24"/>
          <w:szCs w:val="24"/>
          <w:lang w:eastAsia="pl-PL"/>
        </w:rPr>
      </w:pPr>
      <w:r w:rsidRPr="00AC790F">
        <w:rPr>
          <w:rFonts w:ascii="Times New Roman" w:eastAsia="Times New Roman" w:hAnsi="Times New Roman" w:cs="Times New Roman"/>
          <w:sz w:val="24"/>
          <w:szCs w:val="24"/>
          <w:lang w:eastAsia="pl-PL"/>
        </w:rPr>
        <w:t>badania psychologiczne</w:t>
      </w:r>
      <w:r w:rsidRPr="00AC790F">
        <w:rPr>
          <w:rFonts w:ascii="Times New Roman" w:hAnsi="Times New Roman" w:cs="Times New Roman"/>
          <w:sz w:val="24"/>
          <w:szCs w:val="24"/>
        </w:rPr>
        <w:t xml:space="preserve"> w Poradni Zdrowia Psychicznego i Klinicznym Oddziale Psychiatrycznym i Leczenia Stresu Bojowego,</w:t>
      </w:r>
    </w:p>
    <w:p w:rsidR="00834BAB" w:rsidRPr="00EF6B12" w:rsidRDefault="00834BAB" w:rsidP="00834BA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34BAB" w:rsidRPr="00CC0F98" w:rsidRDefault="00834BAB" w:rsidP="00834BAB">
      <w:pPr>
        <w:pStyle w:val="Bezodstpw"/>
        <w:numPr>
          <w:ilvl w:val="0"/>
          <w:numId w:val="1"/>
        </w:numPr>
        <w:jc w:val="both"/>
        <w:rPr>
          <w:rFonts w:ascii="Times New Roman" w:hAnsi="Times New Roman" w:cs="Times New Roman"/>
          <w:color w:val="000000"/>
          <w:sz w:val="24"/>
          <w:szCs w:val="24"/>
        </w:rPr>
      </w:pPr>
      <w:r w:rsidRPr="00CC0F98">
        <w:rPr>
          <w:rFonts w:ascii="Times New Roman" w:hAnsi="Times New Roman" w:cs="Times New Roman"/>
          <w:color w:val="000000"/>
          <w:sz w:val="24"/>
        </w:rPr>
        <w:t xml:space="preserve">Przyjmujący zamówienie zobowiązuje się do ciągłości udzielania świadczeń uwzględniających pracę </w:t>
      </w:r>
      <w:r w:rsidRPr="00CC0F98">
        <w:rPr>
          <w:rFonts w:ascii="Times New Roman" w:eastAsia="Times New Roman" w:hAnsi="Times New Roman" w:cs="Times New Roman"/>
          <w:bCs/>
          <w:sz w:val="24"/>
          <w:szCs w:val="24"/>
        </w:rPr>
        <w:t xml:space="preserve">Poradni Zdrowia </w:t>
      </w:r>
      <w:r w:rsidRPr="00CC0F98">
        <w:rPr>
          <w:rFonts w:ascii="Times New Roman" w:hAnsi="Times New Roman" w:cs="Times New Roman"/>
          <w:bCs/>
          <w:sz w:val="24"/>
          <w:szCs w:val="24"/>
        </w:rPr>
        <w:t xml:space="preserve">Psychicznego </w:t>
      </w:r>
      <w:r w:rsidRPr="00CC0F98">
        <w:rPr>
          <w:rFonts w:ascii="Times New Roman" w:hAnsi="Times New Roman" w:cs="Times New Roman"/>
          <w:sz w:val="24"/>
          <w:szCs w:val="24"/>
        </w:rPr>
        <w:t>i Klinicznego Oddziału Psychiatrycznego i Leczenia Stresu Bojowego</w:t>
      </w:r>
      <w:r w:rsidR="00FC37C8" w:rsidRPr="00CC0F98">
        <w:rPr>
          <w:rFonts w:ascii="Times New Roman" w:hAnsi="Times New Roman" w:cs="Times New Roman"/>
          <w:bCs/>
          <w:color w:val="000000"/>
          <w:sz w:val="24"/>
        </w:rPr>
        <w:t xml:space="preserve"> zwanych dalej poradnią i oddziałem</w:t>
      </w:r>
      <w:r w:rsidRPr="00CC0F98">
        <w:rPr>
          <w:rFonts w:ascii="Times New Roman" w:hAnsi="Times New Roman" w:cs="Times New Roman"/>
          <w:color w:val="000000"/>
          <w:sz w:val="24"/>
        </w:rPr>
        <w:t>. Przyjmujący zamówienie będzie udzielał świadczeń w dniach od poniedziałku do niedzieli</w:t>
      </w:r>
      <w:r w:rsidR="000A7DE5" w:rsidRPr="00CC0F98">
        <w:rPr>
          <w:rFonts w:ascii="Times New Roman" w:hAnsi="Times New Roman" w:cs="Times New Roman"/>
          <w:bCs/>
          <w:color w:val="000000"/>
          <w:sz w:val="24"/>
          <w:szCs w:val="24"/>
        </w:rPr>
        <w:t xml:space="preserve"> </w:t>
      </w:r>
      <w:r w:rsidRPr="00CC0F98">
        <w:rPr>
          <w:rFonts w:ascii="Times New Roman" w:hAnsi="Times New Roman" w:cs="Times New Roman"/>
          <w:color w:val="000000"/>
          <w:sz w:val="24"/>
        </w:rPr>
        <w:t xml:space="preserve">w godzinach </w:t>
      </w:r>
      <w:r w:rsidR="00FC37C8" w:rsidRPr="00CC0F98">
        <w:rPr>
          <w:rFonts w:ascii="Times New Roman" w:hAnsi="Times New Roman" w:cs="Times New Roman"/>
          <w:b/>
          <w:color w:val="000000"/>
          <w:sz w:val="24"/>
          <w:szCs w:val="24"/>
          <w:lang w:eastAsia="en-US"/>
        </w:rPr>
        <w:t>(</w:t>
      </w:r>
      <w:r w:rsidRPr="00CC0F98">
        <w:rPr>
          <w:rFonts w:ascii="Times New Roman" w:hAnsi="Times New Roman" w:cs="Times New Roman"/>
          <w:b/>
          <w:color w:val="000000"/>
          <w:sz w:val="24"/>
          <w:szCs w:val="24"/>
          <w:lang w:eastAsia="en-US"/>
        </w:rPr>
        <w:t>minimalnie 80 godz. w miesiącu, maksymalnie 120</w:t>
      </w:r>
      <w:r w:rsidR="00FC37C8" w:rsidRPr="00CC0F98">
        <w:rPr>
          <w:rFonts w:ascii="Times New Roman" w:hAnsi="Times New Roman" w:cs="Times New Roman"/>
          <w:b/>
          <w:color w:val="000000"/>
          <w:sz w:val="24"/>
          <w:szCs w:val="24"/>
          <w:lang w:eastAsia="en-US"/>
        </w:rPr>
        <w:t xml:space="preserve"> godz. w miesiącu</w:t>
      </w:r>
      <w:r w:rsidRPr="00CC0F98">
        <w:rPr>
          <w:rFonts w:ascii="Times New Roman" w:hAnsi="Times New Roman" w:cs="Times New Roman"/>
          <w:b/>
          <w:color w:val="000000"/>
          <w:sz w:val="24"/>
          <w:szCs w:val="24"/>
          <w:lang w:eastAsia="en-US"/>
        </w:rPr>
        <w:t>)</w:t>
      </w:r>
      <w:r w:rsidRPr="00CC0F98">
        <w:rPr>
          <w:rFonts w:ascii="Times New Roman" w:hAnsi="Times New Roman" w:cs="Times New Roman"/>
          <w:color w:val="000000"/>
          <w:sz w:val="24"/>
        </w:rPr>
        <w:t xml:space="preserve"> ustalonych w harmonogramie pracy Poradni </w:t>
      </w:r>
      <w:r w:rsidRPr="00CC0F98">
        <w:rPr>
          <w:rFonts w:ascii="Times New Roman" w:eastAsia="Times New Roman" w:hAnsi="Times New Roman" w:cs="Times New Roman"/>
          <w:bCs/>
          <w:sz w:val="24"/>
          <w:szCs w:val="24"/>
        </w:rPr>
        <w:t xml:space="preserve">Zdrowia </w:t>
      </w:r>
      <w:r w:rsidRPr="00CC0F98">
        <w:rPr>
          <w:rFonts w:ascii="Times New Roman" w:hAnsi="Times New Roman" w:cs="Times New Roman"/>
          <w:bCs/>
          <w:sz w:val="24"/>
          <w:szCs w:val="24"/>
        </w:rPr>
        <w:t>Psychicznego</w:t>
      </w:r>
      <w:r w:rsidR="00FC37C8" w:rsidRPr="00CC0F98">
        <w:rPr>
          <w:rFonts w:ascii="Times New Roman" w:hAnsi="Times New Roman" w:cs="Times New Roman"/>
          <w:bCs/>
          <w:sz w:val="24"/>
          <w:szCs w:val="24"/>
        </w:rPr>
        <w:t xml:space="preserve"> </w:t>
      </w:r>
      <w:r w:rsidRPr="00CC0F98">
        <w:rPr>
          <w:rFonts w:ascii="Times New Roman" w:hAnsi="Times New Roman" w:cs="Times New Roman"/>
          <w:color w:val="000000"/>
          <w:sz w:val="24"/>
          <w:szCs w:val="24"/>
        </w:rPr>
        <w:t>na co Przyjmujący zamówienie wyraża zgodę.</w:t>
      </w:r>
    </w:p>
    <w:p w:rsidR="00834BAB" w:rsidRPr="009266CE" w:rsidRDefault="00834BAB" w:rsidP="00834BA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Pr>
          <w:rFonts w:ascii="Times New Roman" w:hAnsi="Times New Roman" w:cs="Times New Roman"/>
          <w:color w:val="000000"/>
          <w:sz w:val="24"/>
        </w:rPr>
        <w:t>psychologa</w:t>
      </w:r>
      <w:r w:rsidRPr="009266CE">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5F4B34" w:rsidRDefault="009250CB" w:rsidP="009250CB">
      <w:pPr>
        <w:numPr>
          <w:ilvl w:val="1"/>
          <w:numId w:val="3"/>
        </w:numPr>
        <w:rPr>
          <w:sz w:val="24"/>
        </w:rPr>
      </w:pPr>
      <w:r w:rsidRPr="005F4B34">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5F4B34" w:rsidRDefault="009250CB" w:rsidP="009250CB">
      <w:pPr>
        <w:numPr>
          <w:ilvl w:val="0"/>
          <w:numId w:val="4"/>
        </w:numPr>
        <w:jc w:val="both"/>
        <w:rPr>
          <w:sz w:val="24"/>
        </w:rPr>
      </w:pPr>
      <w:r w:rsidRPr="005F4B34">
        <w:rPr>
          <w:sz w:val="24"/>
        </w:rPr>
        <w:t xml:space="preserve">Udzielający zamówienia oświadcza, że </w:t>
      </w:r>
      <w:r w:rsidR="000A7DE5" w:rsidRPr="005F4B34">
        <w:rPr>
          <w:sz w:val="24"/>
        </w:rPr>
        <w:t xml:space="preserve">poradnia i </w:t>
      </w:r>
      <w:r w:rsidR="006304CD" w:rsidRPr="005F4B34">
        <w:rPr>
          <w:sz w:val="24"/>
        </w:rPr>
        <w:t>oddział określo</w:t>
      </w:r>
      <w:r w:rsidR="000A7DE5" w:rsidRPr="005F4B34">
        <w:rPr>
          <w:sz w:val="24"/>
        </w:rPr>
        <w:t>ne</w:t>
      </w:r>
      <w:r w:rsidRPr="005F4B34">
        <w:rPr>
          <w:sz w:val="24"/>
        </w:rPr>
        <w:t xml:space="preserve"> w § 1 umowy </w:t>
      </w:r>
      <w:r w:rsidRPr="00CC0F98">
        <w:rPr>
          <w:sz w:val="24"/>
        </w:rPr>
        <w:t>spełnia</w:t>
      </w:r>
      <w:r w:rsidR="00CC0F98" w:rsidRPr="00CC0F98">
        <w:rPr>
          <w:sz w:val="24"/>
        </w:rPr>
        <w:t>ją</w:t>
      </w:r>
      <w:r w:rsidRPr="005F4B34">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C24F52" w:rsidRDefault="009250CB" w:rsidP="009250CB">
      <w:pPr>
        <w:numPr>
          <w:ilvl w:val="0"/>
          <w:numId w:val="4"/>
        </w:numPr>
        <w:jc w:val="both"/>
        <w:rPr>
          <w:sz w:val="24"/>
        </w:rPr>
      </w:pPr>
      <w:r w:rsidRPr="00C24F52">
        <w:rPr>
          <w:sz w:val="24"/>
        </w:rPr>
        <w:t xml:space="preserve">Organizacja, zakup oraz zapewnienie koniecznego asortymentu i ilości koniecznych </w:t>
      </w:r>
      <w:r w:rsidRPr="00C24F52">
        <w:rPr>
          <w:sz w:val="24"/>
        </w:rPr>
        <w:br/>
        <w:t xml:space="preserve">do wykonywania zamówienia określonego w § 1 umowy oraz dla sprawnego funkcjonowania </w:t>
      </w:r>
      <w:r w:rsidR="000A7DE5" w:rsidRPr="00C24F52">
        <w:rPr>
          <w:sz w:val="24"/>
        </w:rPr>
        <w:t>poradni i oddziału</w:t>
      </w:r>
      <w:r w:rsidRPr="00C24F52">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A7DE5" w:rsidRDefault="000A7DE5" w:rsidP="009250CB">
      <w:pPr>
        <w:ind w:left="360"/>
        <w:jc w:val="center"/>
        <w:rPr>
          <w:sz w:val="24"/>
        </w:rPr>
      </w:pPr>
    </w:p>
    <w:p w:rsidR="009250CB" w:rsidRDefault="009250CB" w:rsidP="009250CB">
      <w:pPr>
        <w:ind w:left="360"/>
        <w:jc w:val="center"/>
        <w:rPr>
          <w:sz w:val="24"/>
        </w:rPr>
      </w:pPr>
      <w:r>
        <w:rPr>
          <w:sz w:val="24"/>
        </w:rPr>
        <w:t>§ 4</w:t>
      </w:r>
    </w:p>
    <w:p w:rsidR="00834BAB" w:rsidRPr="00D3477C" w:rsidRDefault="00834BAB" w:rsidP="00834BA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834BAB" w:rsidRDefault="00834BAB" w:rsidP="00834BAB">
      <w:pPr>
        <w:numPr>
          <w:ilvl w:val="0"/>
          <w:numId w:val="5"/>
        </w:numPr>
        <w:jc w:val="both"/>
        <w:rPr>
          <w:sz w:val="24"/>
        </w:rPr>
      </w:pPr>
      <w:r w:rsidRPr="00D3477C">
        <w:rPr>
          <w:sz w:val="24"/>
        </w:rPr>
        <w:t xml:space="preserve">Przyjmujący zamówienie sprawuje kontrolę merytoryczną i organizacyjną oraz nadzoruje pracę personelu średniego i niższego współuczestniczącego w udzielaniu świadczeń będących </w:t>
      </w:r>
      <w:r w:rsidRPr="00735898">
        <w:rPr>
          <w:sz w:val="24"/>
        </w:rPr>
        <w:t>przedmiotem umowy, a także kontroluje wykonywanie wydawanych przez siebie  zleceń.</w:t>
      </w:r>
    </w:p>
    <w:p w:rsidR="00851A89" w:rsidRPr="00C24F52" w:rsidRDefault="00834BAB" w:rsidP="006A5FE8">
      <w:pPr>
        <w:numPr>
          <w:ilvl w:val="0"/>
          <w:numId w:val="5"/>
        </w:numPr>
        <w:jc w:val="both"/>
        <w:rPr>
          <w:sz w:val="24"/>
        </w:rPr>
      </w:pPr>
      <w:r w:rsidRPr="00C24F52">
        <w:rPr>
          <w:sz w:val="24"/>
        </w:rPr>
        <w:t xml:space="preserve">Przyjmujący zamówienie oświadcza, iż wiadomym mu jest, że Udzielający zamówienia zawarł analogicznie umowy z innymi świadczeniodawcami prowadzącymi działalność gospodarczą </w:t>
      </w:r>
      <w:r w:rsidR="00C24F52">
        <w:rPr>
          <w:sz w:val="24"/>
        </w:rPr>
        <w:br w:type="textWrapping" w:clear="all"/>
      </w:r>
      <w:r w:rsidRPr="00C24F52">
        <w:rPr>
          <w:sz w:val="24"/>
        </w:rPr>
        <w:t>i nie wnosi do tego żadnych zastrzeżeń.</w:t>
      </w:r>
      <w:r w:rsidRPr="00C24F52">
        <w:rPr>
          <w:i/>
          <w:sz w:val="24"/>
        </w:rPr>
        <w:t xml:space="preserve"> </w:t>
      </w:r>
      <w:r w:rsidRPr="00C24F52">
        <w:rPr>
          <w:sz w:val="24"/>
        </w:rPr>
        <w:t xml:space="preserve">Funkcję koordynatora działalności wszystkich świadczeniodawców pełnić będzie </w:t>
      </w:r>
      <w:r w:rsidR="00181AB3" w:rsidRPr="00C24F52">
        <w:rPr>
          <w:sz w:val="24"/>
        </w:rPr>
        <w:t>Zastępca Komendanta ds. Lecznictwa Szpitalnego</w:t>
      </w:r>
      <w:r w:rsidR="00181AB3" w:rsidRPr="00C24F52">
        <w:rPr>
          <w:sz w:val="24"/>
          <w:szCs w:val="24"/>
        </w:rPr>
        <w:t xml:space="preserve"> lub osob</w:t>
      </w:r>
      <w:r w:rsidR="005A6D60" w:rsidRPr="00C24F52">
        <w:rPr>
          <w:sz w:val="24"/>
          <w:szCs w:val="24"/>
        </w:rPr>
        <w:t>a</w:t>
      </w:r>
      <w:r w:rsidR="000A7DE5" w:rsidRPr="00C24F52">
        <w:rPr>
          <w:sz w:val="24"/>
          <w:szCs w:val="24"/>
        </w:rPr>
        <w:t xml:space="preserve"> przez niego wyznaczona</w:t>
      </w:r>
      <w:r w:rsidR="00181AB3" w:rsidRPr="00C24F52">
        <w:rPr>
          <w:sz w:val="24"/>
          <w:szCs w:val="24"/>
        </w:rPr>
        <w:t xml:space="preserve"> </w:t>
      </w:r>
      <w:r w:rsidR="00851A89" w:rsidRPr="00C24F52">
        <w:rPr>
          <w:sz w:val="24"/>
        </w:rPr>
        <w:t>( w zakresie</w:t>
      </w:r>
      <w:r w:rsidR="00851A89" w:rsidRPr="00C24F52">
        <w:rPr>
          <w:bCs/>
          <w:sz w:val="24"/>
          <w:szCs w:val="24"/>
        </w:rPr>
        <w:t xml:space="preserve"> pracy w Poradni Zdrowia Psychicznego</w:t>
      </w:r>
      <w:r w:rsidR="00851A89" w:rsidRPr="00C24F52">
        <w:rPr>
          <w:sz w:val="24"/>
        </w:rPr>
        <w:t xml:space="preserve">) i Kierownik </w:t>
      </w:r>
      <w:r w:rsidR="00851A89" w:rsidRPr="00C24F52">
        <w:rPr>
          <w:sz w:val="24"/>
          <w:szCs w:val="24"/>
        </w:rPr>
        <w:t>Klinicznego Oddziału Psychiatrycznego i Leczenia Stresu Bojowego ( w zakresie pracy w Klinicznym Oddziale Psychiatrycznym i Leczenia Stresu Bojowego )</w:t>
      </w:r>
      <w:r w:rsidR="005A6D60" w:rsidRPr="00C24F52">
        <w:rPr>
          <w:sz w:val="24"/>
        </w:rPr>
        <w:t>, którzy</w:t>
      </w:r>
      <w:r w:rsidR="00851A89" w:rsidRPr="00C24F52">
        <w:rPr>
          <w:sz w:val="24"/>
        </w:rPr>
        <w:t xml:space="preserve"> w sprawach związanych z funkcjonowaniem </w:t>
      </w:r>
      <w:r w:rsidR="00C24F52" w:rsidRPr="00C24F52">
        <w:rPr>
          <w:sz w:val="24"/>
        </w:rPr>
        <w:t>p</w:t>
      </w:r>
      <w:r w:rsidR="00851A89" w:rsidRPr="00C24F52">
        <w:rPr>
          <w:bCs/>
          <w:sz w:val="24"/>
          <w:szCs w:val="24"/>
        </w:rPr>
        <w:t xml:space="preserve">oradni </w:t>
      </w:r>
      <w:r w:rsidR="00851A89" w:rsidRPr="00C24F52">
        <w:rPr>
          <w:sz w:val="24"/>
          <w:szCs w:val="24"/>
        </w:rPr>
        <w:t xml:space="preserve">i </w:t>
      </w:r>
      <w:r w:rsidR="00C24F52" w:rsidRPr="00C24F52">
        <w:rPr>
          <w:sz w:val="24"/>
          <w:szCs w:val="24"/>
        </w:rPr>
        <w:t>oddziału</w:t>
      </w:r>
      <w:r w:rsidR="00851A89" w:rsidRPr="00C24F52">
        <w:rPr>
          <w:sz w:val="24"/>
        </w:rPr>
        <w:t xml:space="preserve"> reprezentują Udzielającego zamówienia. Przyjmujący zamówienie zobowiązuje się do współdziałania z Udzielającym zamówienie i pozostałymi świadczeniodawcami oraz do respektowania zaleceń lub poleceń związanych z funkcjonowaniem</w:t>
      </w:r>
      <w:r w:rsidR="00851A89" w:rsidRPr="00C24F52">
        <w:rPr>
          <w:color w:val="000000"/>
          <w:sz w:val="24"/>
          <w:szCs w:val="24"/>
        </w:rPr>
        <w:t xml:space="preserve"> </w:t>
      </w:r>
      <w:r w:rsidR="000A7DE5" w:rsidRPr="00C24F52">
        <w:rPr>
          <w:bCs/>
          <w:sz w:val="24"/>
          <w:szCs w:val="24"/>
        </w:rPr>
        <w:t>poradni i oddziału</w:t>
      </w:r>
      <w:r w:rsidR="00851A89" w:rsidRPr="00C24F52">
        <w:rPr>
          <w:color w:val="000000"/>
          <w:sz w:val="24"/>
          <w:szCs w:val="24"/>
        </w:rPr>
        <w:t>.</w:t>
      </w:r>
    </w:p>
    <w:p w:rsidR="00C24F52" w:rsidRDefault="00C24F52"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51A89">
        <w:t xml:space="preserve"> </w:t>
      </w:r>
      <w:r w:rsidR="006304CD">
        <w:t>pó</w:t>
      </w:r>
      <w:r w:rsidR="00851A89">
        <w:t>ź</w:t>
      </w:r>
      <w:r w:rsidR="006304CD">
        <w:t>n.zm.</w:t>
      </w:r>
      <w:r>
        <w:t>) oraz zasadami ustalonymi przez Udzielającego zamówienia.</w:t>
      </w:r>
    </w:p>
    <w:p w:rsidR="009250CB" w:rsidRDefault="009250CB" w:rsidP="000A7DE5">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t>
      </w:r>
      <w:r w:rsidR="005F4B34">
        <w:rPr>
          <w:sz w:val="24"/>
          <w:szCs w:val="24"/>
        </w:rPr>
        <w:br w:type="textWrapping" w:clear="all"/>
      </w:r>
      <w:r>
        <w:rPr>
          <w:sz w:val="24"/>
          <w:szCs w:val="24"/>
        </w:rPr>
        <w:t>w § 1 ust. 3 umowy.</w:t>
      </w:r>
    </w:p>
    <w:p w:rsidR="009250CB" w:rsidRDefault="009250CB" w:rsidP="009250CB">
      <w:pPr>
        <w:jc w:val="center"/>
        <w:rPr>
          <w:sz w:val="24"/>
        </w:rPr>
      </w:pPr>
      <w:r>
        <w:rPr>
          <w:sz w:val="24"/>
        </w:rPr>
        <w:t>§ 9</w:t>
      </w:r>
    </w:p>
    <w:p w:rsidR="009250CB" w:rsidRPr="006304CD" w:rsidRDefault="009250CB" w:rsidP="00851A89">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FC37C8" w:rsidRDefault="00FC37C8"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0A7DE5" w:rsidRDefault="000A7DE5"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FC37C8" w:rsidRDefault="009250CB" w:rsidP="0073266E">
      <w:pPr>
        <w:tabs>
          <w:tab w:val="left" w:pos="4134"/>
          <w:tab w:val="center" w:pos="4781"/>
        </w:tabs>
        <w:rPr>
          <w:sz w:val="24"/>
        </w:rPr>
      </w:pPr>
      <w:r>
        <w:rPr>
          <w:sz w:val="24"/>
        </w:rPr>
        <w:tab/>
      </w:r>
      <w:r>
        <w:rPr>
          <w:sz w:val="24"/>
        </w:rPr>
        <w:tab/>
      </w:r>
    </w:p>
    <w:p w:rsidR="009250CB" w:rsidRDefault="009250CB" w:rsidP="00FC37C8">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73E2F" w:rsidRDefault="00573E2F" w:rsidP="009250CB">
      <w:pPr>
        <w:jc w:val="center"/>
        <w:rPr>
          <w:sz w:val="24"/>
        </w:rPr>
      </w:pPr>
    </w:p>
    <w:p w:rsidR="00573E2F" w:rsidRDefault="00573E2F" w:rsidP="009250CB">
      <w:pPr>
        <w:jc w:val="center"/>
        <w:rPr>
          <w:sz w:val="24"/>
        </w:rPr>
      </w:pPr>
    </w:p>
    <w:p w:rsidR="00573E2F" w:rsidRDefault="00573E2F"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 xml:space="preserve">Umowa niniejsza nie ogranicza Przyjmującego zamówienie w zakresie udzielania świadczeń na rzecz ludności w ramach </w:t>
      </w:r>
      <w:r w:rsidR="00181AB3" w:rsidRPr="00C72491">
        <w:rPr>
          <w:szCs w:val="24"/>
        </w:rPr>
        <w:t>prowadz</w:t>
      </w:r>
      <w:r w:rsidR="000A7DE5">
        <w:rPr>
          <w:szCs w:val="24"/>
        </w:rPr>
        <w:t>onej</w:t>
      </w:r>
      <w:r w:rsidR="00181AB3" w:rsidRPr="00C72491">
        <w:rPr>
          <w:szCs w:val="24"/>
        </w:rPr>
        <w:t xml:space="preserve"> działalności gospodarczej.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FC37C8" w:rsidRDefault="00FC37C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181AB3" w:rsidRDefault="009250CB" w:rsidP="00181AB3">
      <w:pPr>
        <w:numPr>
          <w:ilvl w:val="0"/>
          <w:numId w:val="16"/>
        </w:numPr>
        <w:tabs>
          <w:tab w:val="left" w:pos="360"/>
        </w:tabs>
        <w:jc w:val="both"/>
        <w:rPr>
          <w:color w:val="000000"/>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81AB3" w:rsidRPr="00181AB3">
        <w:rPr>
          <w:sz w:val="24"/>
        </w:rPr>
        <w:t>Zastępca Komendanta ds. Lecznictwa Szpitalnego</w:t>
      </w:r>
      <w:r w:rsidR="00181AB3" w:rsidRPr="00181AB3">
        <w:rPr>
          <w:sz w:val="24"/>
          <w:szCs w:val="24"/>
        </w:rPr>
        <w:t xml:space="preserve"> l</w:t>
      </w:r>
      <w:r w:rsidR="00181AB3">
        <w:rPr>
          <w:sz w:val="24"/>
          <w:szCs w:val="24"/>
        </w:rPr>
        <w:t xml:space="preserve">ub osobę przez niego wyznaczoną </w:t>
      </w:r>
      <w:r w:rsidR="00181AB3" w:rsidRPr="00181AB3">
        <w:rPr>
          <w:sz w:val="24"/>
        </w:rPr>
        <w:t>( w zakresie</w:t>
      </w:r>
      <w:r w:rsidR="00181AB3" w:rsidRPr="00181AB3">
        <w:rPr>
          <w:bCs/>
          <w:sz w:val="24"/>
          <w:szCs w:val="24"/>
        </w:rPr>
        <w:t xml:space="preserve"> pracy w Poradni Zdrowia Psychicznego</w:t>
      </w:r>
      <w:r w:rsidR="00181AB3" w:rsidRPr="00181AB3">
        <w:rPr>
          <w:sz w:val="24"/>
        </w:rPr>
        <w:t xml:space="preserve">) i Kierownik </w:t>
      </w:r>
      <w:r w:rsidR="00181AB3" w:rsidRPr="00181AB3">
        <w:rPr>
          <w:sz w:val="24"/>
          <w:szCs w:val="24"/>
        </w:rPr>
        <w:t>Klinicznego Oddziału Psychiatrycznego i Leczenia Stresu Bojowego ( w zakresie pracy w Klinicznym Oddziale Psychiatrycznym i Leczenia Stresu Bojowego )</w:t>
      </w:r>
      <w:r w:rsidR="00181AB3" w:rsidRPr="00181AB3">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FC37C8" w:rsidRDefault="00FC37C8" w:rsidP="009250CB">
      <w:pPr>
        <w:jc w:val="center"/>
        <w:rPr>
          <w:sz w:val="24"/>
        </w:rPr>
      </w:pPr>
    </w:p>
    <w:p w:rsidR="00FC37C8" w:rsidRDefault="00FC37C8" w:rsidP="009250CB">
      <w:pPr>
        <w:jc w:val="center"/>
        <w:rPr>
          <w:sz w:val="24"/>
        </w:rPr>
      </w:pPr>
    </w:p>
    <w:p w:rsidR="00FC37C8" w:rsidRDefault="00FC37C8" w:rsidP="009250CB">
      <w:pPr>
        <w:jc w:val="center"/>
        <w:rPr>
          <w:sz w:val="24"/>
        </w:rPr>
      </w:pPr>
    </w:p>
    <w:p w:rsidR="009250CB" w:rsidRDefault="009250CB" w:rsidP="009250CB">
      <w:pPr>
        <w:jc w:val="center"/>
        <w:rPr>
          <w:sz w:val="24"/>
        </w:rPr>
      </w:pPr>
      <w:r>
        <w:rPr>
          <w:sz w:val="24"/>
        </w:rPr>
        <w:t>§ 21</w:t>
      </w:r>
    </w:p>
    <w:p w:rsidR="00181AB3" w:rsidRPr="00181AB3" w:rsidRDefault="009250CB" w:rsidP="00181AB3">
      <w:pPr>
        <w:jc w:val="both"/>
        <w:rPr>
          <w:sz w:val="24"/>
        </w:rPr>
      </w:pPr>
      <w:r>
        <w:rPr>
          <w:sz w:val="24"/>
        </w:rPr>
        <w:t xml:space="preserve">1. Przyjmujący </w:t>
      </w:r>
      <w:r w:rsidR="00181AB3" w:rsidRPr="00181AB3">
        <w:rPr>
          <w:sz w:val="24"/>
        </w:rPr>
        <w:t xml:space="preserve">zamówienie oświadcza, iż świadczy usługi na rzecz ludności i w ramach  </w:t>
      </w:r>
    </w:p>
    <w:p w:rsidR="00181AB3" w:rsidRPr="00181AB3" w:rsidRDefault="00181AB3" w:rsidP="00181AB3">
      <w:pPr>
        <w:jc w:val="both"/>
        <w:rPr>
          <w:sz w:val="24"/>
        </w:rPr>
      </w:pPr>
      <w:r w:rsidRPr="00181AB3">
        <w:rPr>
          <w:sz w:val="24"/>
        </w:rPr>
        <w:t xml:space="preserve"> prowadzonej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FC37C8" w:rsidRDefault="00FC37C8" w:rsidP="009250CB">
      <w:pPr>
        <w:jc w:val="center"/>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F4B34" w:rsidRDefault="005F4B34"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F4B34" w:rsidRDefault="005F4B34"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FC37C8" w:rsidRDefault="00FC37C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FC37C8" w:rsidRDefault="00FC37C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FC37C8" w:rsidRDefault="00FC37C8" w:rsidP="009250CB">
      <w:pPr>
        <w:jc w:val="center"/>
        <w:rPr>
          <w:sz w:val="24"/>
        </w:rPr>
      </w:pPr>
    </w:p>
    <w:p w:rsidR="00FC37C8" w:rsidRDefault="00FC37C8" w:rsidP="009250CB">
      <w:pPr>
        <w:jc w:val="center"/>
        <w:rPr>
          <w:sz w:val="24"/>
        </w:rPr>
      </w:pPr>
    </w:p>
    <w:p w:rsidR="00FC37C8" w:rsidRDefault="00FC37C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F4B34" w:rsidRDefault="005F4B34" w:rsidP="00731BBA">
      <w:pPr>
        <w:autoSpaceDE w:val="0"/>
        <w:autoSpaceDN w:val="0"/>
        <w:adjustRightInd w:val="0"/>
        <w:rPr>
          <w:b/>
          <w:sz w:val="24"/>
          <w:szCs w:val="24"/>
        </w:rPr>
      </w:pPr>
    </w:p>
    <w:p w:rsidR="00573E2F" w:rsidRDefault="00573E2F" w:rsidP="009250CB">
      <w:pPr>
        <w:autoSpaceDE w:val="0"/>
        <w:autoSpaceDN w:val="0"/>
        <w:adjustRightInd w:val="0"/>
        <w:jc w:val="right"/>
        <w:rPr>
          <w:b/>
          <w:sz w:val="24"/>
          <w:szCs w:val="24"/>
        </w:rPr>
      </w:pPr>
    </w:p>
    <w:p w:rsidR="00573E2F" w:rsidRDefault="00573E2F" w:rsidP="009250CB">
      <w:pPr>
        <w:autoSpaceDE w:val="0"/>
        <w:autoSpaceDN w:val="0"/>
        <w:adjustRightInd w:val="0"/>
        <w:jc w:val="right"/>
        <w:rPr>
          <w:b/>
          <w:sz w:val="24"/>
          <w:szCs w:val="24"/>
        </w:rPr>
      </w:pPr>
    </w:p>
    <w:p w:rsidR="00573E2F" w:rsidRDefault="00573E2F" w:rsidP="009250CB">
      <w:pPr>
        <w:autoSpaceDE w:val="0"/>
        <w:autoSpaceDN w:val="0"/>
        <w:adjustRightInd w:val="0"/>
        <w:jc w:val="right"/>
        <w:rPr>
          <w:b/>
          <w:sz w:val="24"/>
          <w:szCs w:val="24"/>
        </w:rPr>
      </w:pPr>
    </w:p>
    <w:p w:rsidR="00573E2F" w:rsidRDefault="00573E2F"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FC37C8">
        <w:rPr>
          <w:b/>
          <w:sz w:val="24"/>
          <w:szCs w:val="24"/>
        </w:rPr>
        <w:t>Załącznik nr 1 do umowy</w:t>
      </w:r>
      <w:r w:rsidRPr="00FC37C8">
        <w:rPr>
          <w:b/>
        </w:rPr>
        <w:t xml:space="preserve">  (Załącznik do decyzji Nr 145</w:t>
      </w:r>
      <w:r w:rsidRPr="005C587E">
        <w:t>/MON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573E2F" w:rsidRDefault="00573E2F"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573E2F" w:rsidRDefault="00573E2F" w:rsidP="009250CB">
      <w:pPr>
        <w:autoSpaceDE w:val="0"/>
        <w:autoSpaceDN w:val="0"/>
        <w:adjustRightInd w:val="0"/>
        <w:jc w:val="both"/>
        <w:rPr>
          <w:sz w:val="23"/>
          <w:szCs w:val="23"/>
        </w:rPr>
      </w:pP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bookmarkStart w:id="0" w:name="_GoBack"/>
      <w:bookmarkEnd w:id="0"/>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98" w:rsidRDefault="00CC0F98">
      <w:r>
        <w:separator/>
      </w:r>
    </w:p>
  </w:endnote>
  <w:endnote w:type="continuationSeparator" w:id="0">
    <w:p w:rsidR="00CC0F98" w:rsidRDefault="00CC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98" w:rsidRDefault="00CC0F98">
    <w:pPr>
      <w:pStyle w:val="Stopka"/>
      <w:jc w:val="center"/>
    </w:pPr>
    <w:r>
      <w:fldChar w:fldCharType="begin"/>
    </w:r>
    <w:r>
      <w:instrText xml:space="preserve"> PAGE </w:instrText>
    </w:r>
    <w:r>
      <w:fldChar w:fldCharType="separate"/>
    </w:r>
    <w:r w:rsidR="00573E2F">
      <w:rPr>
        <w:noProof/>
      </w:rPr>
      <w:t>2</w:t>
    </w:r>
    <w:r>
      <w:fldChar w:fldCharType="end"/>
    </w:r>
  </w:p>
  <w:p w:rsidR="00CC0F98" w:rsidRDefault="00CC0F9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98" w:rsidRDefault="00CC0F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98" w:rsidRDefault="00CC0F98">
      <w:r>
        <w:separator/>
      </w:r>
    </w:p>
  </w:footnote>
  <w:footnote w:type="continuationSeparator" w:id="0">
    <w:p w:rsidR="00CC0F98" w:rsidRDefault="00CC0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84730"/>
    <w:rsid w:val="000A7DE5"/>
    <w:rsid w:val="00157974"/>
    <w:rsid w:val="00181AB3"/>
    <w:rsid w:val="00186972"/>
    <w:rsid w:val="002707D2"/>
    <w:rsid w:val="00274D70"/>
    <w:rsid w:val="003B2D51"/>
    <w:rsid w:val="00467103"/>
    <w:rsid w:val="004E0CE3"/>
    <w:rsid w:val="00573E2F"/>
    <w:rsid w:val="005A6D60"/>
    <w:rsid w:val="005F019E"/>
    <w:rsid w:val="005F4B34"/>
    <w:rsid w:val="006256D9"/>
    <w:rsid w:val="006304CD"/>
    <w:rsid w:val="006A5FE8"/>
    <w:rsid w:val="006C0FB0"/>
    <w:rsid w:val="00731BBA"/>
    <w:rsid w:val="0073266E"/>
    <w:rsid w:val="00834BAB"/>
    <w:rsid w:val="00851A89"/>
    <w:rsid w:val="009250CB"/>
    <w:rsid w:val="00C24F52"/>
    <w:rsid w:val="00CC0F98"/>
    <w:rsid w:val="00FC37C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4958"/>
  <w15:docId w15:val="{8D34B4E5-B3D6-44A5-A6E8-6F6D7358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15</Pages>
  <Words>6278</Words>
  <Characters>37669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15</cp:revision>
  <cp:lastPrinted>2018-08-27T08:39:00Z</cp:lastPrinted>
  <dcterms:created xsi:type="dcterms:W3CDTF">2018-08-22T06:38:00Z</dcterms:created>
  <dcterms:modified xsi:type="dcterms:W3CDTF">2018-08-29T12:25:00Z</dcterms:modified>
</cp:coreProperties>
</file>