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DF" w:rsidRPr="00EA75DB" w:rsidRDefault="00630556">
      <w:pPr>
        <w:pStyle w:val="Nagwek"/>
        <w:tabs>
          <w:tab w:val="clear" w:pos="4536"/>
          <w:tab w:val="clear" w:pos="9072"/>
        </w:tabs>
        <w:jc w:val="right"/>
        <w:rPr>
          <w:b/>
          <w:i/>
        </w:rPr>
      </w:pPr>
      <w:r w:rsidRPr="00EA75DB">
        <w:rPr>
          <w:b/>
          <w:i/>
        </w:rPr>
        <w:t>Załącznik n</w:t>
      </w:r>
      <w:r w:rsidR="002C7BDF" w:rsidRPr="00EA75DB">
        <w:rPr>
          <w:b/>
          <w:i/>
        </w:rPr>
        <w:t>r 1</w:t>
      </w:r>
      <w:r w:rsidR="00681C31" w:rsidRPr="00EA75DB">
        <w:rPr>
          <w:b/>
          <w:i/>
        </w:rPr>
        <w:t xml:space="preserve"> do SIWZ</w:t>
      </w:r>
      <w:r w:rsidR="00BF168F">
        <w:rPr>
          <w:b/>
          <w:i/>
        </w:rPr>
        <w:t xml:space="preserve"> po modyfikacji z dn. 18.10.2017r.</w:t>
      </w:r>
    </w:p>
    <w:p w:rsidR="002C7BDF" w:rsidRPr="00684393" w:rsidRDefault="002C7BDF">
      <w:pPr>
        <w:pStyle w:val="Bartek"/>
        <w:rPr>
          <w:b/>
          <w:sz w:val="20"/>
        </w:rPr>
      </w:pPr>
    </w:p>
    <w:p w:rsidR="002C7BDF" w:rsidRPr="00684393" w:rsidRDefault="002C7BDF">
      <w:pPr>
        <w:pStyle w:val="Bartek"/>
        <w:rPr>
          <w:i/>
          <w:sz w:val="20"/>
        </w:rPr>
      </w:pPr>
      <w:r w:rsidRPr="00684393">
        <w:rPr>
          <w:sz w:val="20"/>
        </w:rPr>
        <w:t>.................................</w:t>
      </w:r>
      <w:r w:rsidR="00BB1B6D">
        <w:rPr>
          <w:sz w:val="20"/>
        </w:rPr>
        <w:t>...........................</w:t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  <w:t>..........................,dnia ..................</w:t>
      </w:r>
    </w:p>
    <w:p w:rsidR="002C7BDF" w:rsidRPr="00684393" w:rsidRDefault="00BB1B6D">
      <w:pPr>
        <w:pStyle w:val="Bartek"/>
        <w:rPr>
          <w:i/>
          <w:sz w:val="18"/>
        </w:rPr>
      </w:pPr>
      <w:r w:rsidRPr="00652122">
        <w:rPr>
          <w:i/>
          <w:sz w:val="16"/>
          <w:szCs w:val="16"/>
        </w:rPr>
        <w:t xml:space="preserve">   (pieczęć adresowa firmy Wykonawcy)</w:t>
      </w:r>
      <w:r w:rsidR="00652122">
        <w:rPr>
          <w:i/>
          <w:sz w:val="16"/>
          <w:szCs w:val="16"/>
        </w:rPr>
        <w:t xml:space="preserve">                 </w:t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 w:rsidRPr="00652122">
        <w:rPr>
          <w:i/>
          <w:sz w:val="16"/>
          <w:szCs w:val="16"/>
        </w:rPr>
        <w:t xml:space="preserve">                   (</w:t>
      </w:r>
      <w:r w:rsidR="002C7BDF" w:rsidRPr="00652122">
        <w:rPr>
          <w:i/>
          <w:sz w:val="16"/>
          <w:szCs w:val="16"/>
        </w:rPr>
        <w:t>Miejscowość</w:t>
      </w:r>
      <w:r w:rsidRPr="00652122">
        <w:rPr>
          <w:i/>
          <w:sz w:val="16"/>
          <w:szCs w:val="16"/>
        </w:rPr>
        <w:t>)</w:t>
      </w:r>
    </w:p>
    <w:p w:rsidR="002C7BDF" w:rsidRDefault="002C7BDF">
      <w:pPr>
        <w:pStyle w:val="Bartek"/>
        <w:jc w:val="center"/>
        <w:rPr>
          <w:b/>
          <w:sz w:val="24"/>
        </w:rPr>
      </w:pPr>
      <w:r w:rsidRPr="00684393">
        <w:rPr>
          <w:b/>
          <w:sz w:val="24"/>
        </w:rPr>
        <w:t>ZAMAWIAJĄCY:</w:t>
      </w:r>
    </w:p>
    <w:p w:rsidR="00DD1B56" w:rsidRPr="00684393" w:rsidRDefault="00DD1B56">
      <w:pPr>
        <w:pStyle w:val="Bartek"/>
        <w:jc w:val="center"/>
        <w:rPr>
          <w:b/>
          <w:sz w:val="24"/>
        </w:rPr>
      </w:pPr>
    </w:p>
    <w:p w:rsidR="002C7BDF" w:rsidRPr="00B6141B" w:rsidRDefault="002C7BDF">
      <w:pPr>
        <w:pStyle w:val="Tekstpodstawowy3"/>
        <w:rPr>
          <w:sz w:val="22"/>
          <w:szCs w:val="22"/>
        </w:rPr>
      </w:pPr>
      <w:r w:rsidRPr="00B6141B">
        <w:rPr>
          <w:sz w:val="22"/>
          <w:szCs w:val="22"/>
        </w:rPr>
        <w:t>4 Wojskowy Szpital Kliniczny z Polikliniką –</w:t>
      </w:r>
    </w:p>
    <w:p w:rsidR="002C7BDF" w:rsidRPr="00B6141B" w:rsidRDefault="002C7BDF">
      <w:pPr>
        <w:pStyle w:val="Tekstpodstawowy3"/>
        <w:rPr>
          <w:sz w:val="22"/>
          <w:szCs w:val="22"/>
        </w:rPr>
      </w:pPr>
      <w:r w:rsidRPr="00B6141B">
        <w:rPr>
          <w:sz w:val="22"/>
          <w:szCs w:val="22"/>
        </w:rPr>
        <w:t xml:space="preserve">Samodzielny Publiczny Zakład Opieki Zdrowotnej  </w:t>
      </w:r>
    </w:p>
    <w:p w:rsidR="002C7BDF" w:rsidRPr="00B6141B" w:rsidRDefault="002C7BDF">
      <w:pPr>
        <w:pStyle w:val="Tekstpodstawowy3"/>
        <w:rPr>
          <w:b/>
          <w:sz w:val="22"/>
          <w:szCs w:val="22"/>
        </w:rPr>
      </w:pPr>
      <w:r w:rsidRPr="00B6141B">
        <w:rPr>
          <w:sz w:val="22"/>
          <w:szCs w:val="22"/>
        </w:rPr>
        <w:t>50-981 Wrocław, ul. R. Weigla 5</w:t>
      </w:r>
    </w:p>
    <w:p w:rsidR="002C7BDF" w:rsidRPr="00B6141B" w:rsidRDefault="002C7BDF">
      <w:pPr>
        <w:pStyle w:val="Bartek"/>
        <w:jc w:val="center"/>
        <w:rPr>
          <w:b/>
          <w:spacing w:val="60"/>
          <w:sz w:val="22"/>
          <w:szCs w:val="22"/>
        </w:rPr>
      </w:pPr>
      <w:r w:rsidRPr="00B6141B">
        <w:rPr>
          <w:b/>
          <w:spacing w:val="60"/>
          <w:sz w:val="22"/>
          <w:szCs w:val="22"/>
        </w:rPr>
        <w:t>OFERTA</w:t>
      </w:r>
    </w:p>
    <w:p w:rsidR="002C7BDF" w:rsidRPr="00C43C03" w:rsidRDefault="002C7BDF" w:rsidP="008711AE">
      <w:pPr>
        <w:pStyle w:val="Bartek"/>
        <w:jc w:val="center"/>
        <w:rPr>
          <w:b/>
          <w:spacing w:val="60"/>
          <w:sz w:val="22"/>
          <w:szCs w:val="22"/>
        </w:rPr>
      </w:pPr>
      <w:r w:rsidRPr="00C43C03">
        <w:rPr>
          <w:b/>
          <w:spacing w:val="60"/>
          <w:sz w:val="22"/>
          <w:szCs w:val="22"/>
        </w:rPr>
        <w:t>Nawiązując do przetargu nieograniczonego na:</w:t>
      </w:r>
    </w:p>
    <w:p w:rsidR="00C43C03" w:rsidRPr="00C43C03" w:rsidRDefault="00654803" w:rsidP="00C43C03">
      <w:pPr>
        <w:ind w:left="360"/>
        <w:jc w:val="center"/>
        <w:rPr>
          <w:b/>
          <w:i/>
        </w:rPr>
      </w:pPr>
      <w:r w:rsidRPr="00C43C03">
        <w:rPr>
          <w:b/>
          <w:i/>
          <w:sz w:val="22"/>
          <w:szCs w:val="22"/>
        </w:rPr>
        <w:t>„</w:t>
      </w:r>
      <w:r w:rsidR="00C43C03" w:rsidRPr="00C43C03">
        <w:rPr>
          <w:b/>
          <w:i/>
        </w:rPr>
        <w:t xml:space="preserve">objęcie opieką serwisową sprzętu medycznego – </w:t>
      </w:r>
      <w:proofErr w:type="spellStart"/>
      <w:r w:rsidR="00C43C03" w:rsidRPr="00C43C03">
        <w:rPr>
          <w:b/>
          <w:i/>
        </w:rPr>
        <w:t>Angiograf</w:t>
      </w:r>
      <w:proofErr w:type="spellEnd"/>
      <w:r w:rsidR="00C43C03" w:rsidRPr="00C43C03">
        <w:rPr>
          <w:b/>
          <w:i/>
        </w:rPr>
        <w:t xml:space="preserve"> </w:t>
      </w:r>
      <w:proofErr w:type="spellStart"/>
      <w:r w:rsidR="00C43C03" w:rsidRPr="00C43C03">
        <w:rPr>
          <w:b/>
          <w:i/>
        </w:rPr>
        <w:t>Infinix</w:t>
      </w:r>
      <w:proofErr w:type="spellEnd"/>
      <w:r w:rsidR="00C43C03" w:rsidRPr="00C43C03">
        <w:rPr>
          <w:b/>
          <w:i/>
        </w:rPr>
        <w:t xml:space="preserve"> CC-i.</w:t>
      </w:r>
      <w:r w:rsidR="00FE4E35" w:rsidRPr="00C43C03">
        <w:rPr>
          <w:b/>
          <w:i/>
        </w:rPr>
        <w:t>”</w:t>
      </w:r>
    </w:p>
    <w:p w:rsidR="002656BA" w:rsidRPr="00C43C03" w:rsidRDefault="007E70B1" w:rsidP="00C43C03">
      <w:pPr>
        <w:ind w:left="360"/>
        <w:jc w:val="center"/>
      </w:pPr>
      <w:r w:rsidRPr="00C43C03">
        <w:rPr>
          <w:b/>
          <w:i/>
        </w:rPr>
        <w:t>znak sprawy: 7</w:t>
      </w:r>
      <w:r w:rsidR="00681C31" w:rsidRPr="00C43C03">
        <w:rPr>
          <w:b/>
          <w:i/>
        </w:rPr>
        <w:t>4</w:t>
      </w:r>
      <w:r w:rsidR="001D2D91" w:rsidRPr="00C43C03">
        <w:rPr>
          <w:b/>
          <w:i/>
        </w:rPr>
        <w:t>/Med./201</w:t>
      </w:r>
      <w:r w:rsidR="000B512F" w:rsidRPr="00C43C03">
        <w:rPr>
          <w:b/>
          <w:i/>
        </w:rPr>
        <w:t>7</w:t>
      </w:r>
    </w:p>
    <w:p w:rsidR="002C7BDF" w:rsidRPr="00B6141B" w:rsidRDefault="002C7BDF" w:rsidP="00016FA1">
      <w:pPr>
        <w:pStyle w:val="Bartek"/>
        <w:jc w:val="center"/>
        <w:rPr>
          <w:sz w:val="22"/>
          <w:szCs w:val="22"/>
        </w:rPr>
      </w:pPr>
      <w:r w:rsidRPr="00C43C03">
        <w:rPr>
          <w:sz w:val="22"/>
          <w:szCs w:val="22"/>
        </w:rPr>
        <w:t>niżej podpisani, reprezentujący:</w:t>
      </w:r>
    </w:p>
    <w:p w:rsidR="00957654" w:rsidRPr="00B6141B" w:rsidRDefault="00957654" w:rsidP="00016FA1">
      <w:pPr>
        <w:pStyle w:val="Bartek"/>
        <w:jc w:val="center"/>
        <w:rPr>
          <w:sz w:val="22"/>
          <w:szCs w:val="22"/>
        </w:rPr>
      </w:pPr>
    </w:p>
    <w:p w:rsidR="002C7BDF" w:rsidRPr="00B6141B" w:rsidRDefault="002C7BDF" w:rsidP="00016FA1">
      <w:pPr>
        <w:pStyle w:val="Bartek"/>
        <w:jc w:val="both"/>
        <w:rPr>
          <w:sz w:val="22"/>
          <w:szCs w:val="22"/>
        </w:rPr>
      </w:pPr>
      <w:r w:rsidRPr="00B6141B">
        <w:rPr>
          <w:sz w:val="22"/>
          <w:szCs w:val="22"/>
        </w:rPr>
        <w:t>Pełna nazwa Wykonawcy ……………………………………………………………………..</w:t>
      </w:r>
    </w:p>
    <w:p w:rsidR="002C7BDF" w:rsidRPr="00B6141B" w:rsidRDefault="002C7BDF" w:rsidP="00016FA1">
      <w:pPr>
        <w:pStyle w:val="Bartek"/>
        <w:jc w:val="both"/>
        <w:rPr>
          <w:sz w:val="22"/>
          <w:szCs w:val="22"/>
          <w:lang w:val="de-DE"/>
        </w:rPr>
      </w:pPr>
      <w:proofErr w:type="spellStart"/>
      <w:r w:rsidRPr="00B6141B">
        <w:rPr>
          <w:sz w:val="22"/>
          <w:szCs w:val="22"/>
          <w:lang w:val="de-DE"/>
        </w:rPr>
        <w:t>Adres</w:t>
      </w:r>
      <w:proofErr w:type="spellEnd"/>
      <w:r w:rsidRPr="00B6141B">
        <w:rPr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2C7BDF" w:rsidRPr="00B6141B" w:rsidRDefault="002C7BDF" w:rsidP="00016FA1">
      <w:pPr>
        <w:pStyle w:val="Bartek"/>
        <w:jc w:val="both"/>
        <w:rPr>
          <w:sz w:val="22"/>
          <w:szCs w:val="22"/>
          <w:lang w:val="de-DE"/>
        </w:rPr>
      </w:pPr>
      <w:r w:rsidRPr="00B6141B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2C7BDF" w:rsidRPr="00B6141B" w:rsidRDefault="002C7BDF" w:rsidP="00016FA1">
      <w:pPr>
        <w:pStyle w:val="Bartek"/>
        <w:jc w:val="both"/>
        <w:rPr>
          <w:sz w:val="22"/>
          <w:szCs w:val="22"/>
          <w:lang w:val="de-DE"/>
        </w:rPr>
      </w:pPr>
      <w:r w:rsidRPr="00B6141B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2C7BDF" w:rsidRPr="00B6141B" w:rsidRDefault="002C7BDF" w:rsidP="00016FA1">
      <w:pPr>
        <w:pStyle w:val="Bartek"/>
        <w:rPr>
          <w:sz w:val="22"/>
          <w:szCs w:val="22"/>
          <w:lang w:val="de-DE"/>
        </w:rPr>
      </w:pPr>
      <w:proofErr w:type="spellStart"/>
      <w:r w:rsidRPr="00B6141B">
        <w:rPr>
          <w:sz w:val="22"/>
          <w:szCs w:val="22"/>
          <w:lang w:val="de-DE"/>
        </w:rPr>
        <w:t>Nr</w:t>
      </w:r>
      <w:proofErr w:type="spellEnd"/>
      <w:r w:rsidRPr="00B6141B">
        <w:rPr>
          <w:sz w:val="22"/>
          <w:szCs w:val="22"/>
          <w:lang w:val="de-DE"/>
        </w:rPr>
        <w:t xml:space="preserve"> </w:t>
      </w:r>
      <w:proofErr w:type="spellStart"/>
      <w:r w:rsidRPr="00B6141B">
        <w:rPr>
          <w:sz w:val="22"/>
          <w:szCs w:val="22"/>
          <w:lang w:val="de-DE"/>
        </w:rPr>
        <w:t>konta</w:t>
      </w:r>
      <w:proofErr w:type="spellEnd"/>
      <w:r w:rsidRPr="00B6141B">
        <w:rPr>
          <w:sz w:val="22"/>
          <w:szCs w:val="22"/>
          <w:lang w:val="de-DE"/>
        </w:rPr>
        <w:t>…………………………………………………………………………………………</w:t>
      </w:r>
    </w:p>
    <w:p w:rsidR="00953D1C" w:rsidRPr="00B6141B" w:rsidRDefault="002C7BDF" w:rsidP="00016FA1">
      <w:pPr>
        <w:pStyle w:val="Bartek"/>
        <w:jc w:val="both"/>
        <w:rPr>
          <w:b/>
          <w:sz w:val="22"/>
          <w:szCs w:val="22"/>
        </w:rPr>
      </w:pPr>
      <w:r w:rsidRPr="00B6141B">
        <w:rPr>
          <w:sz w:val="22"/>
          <w:szCs w:val="22"/>
        </w:rPr>
        <w:t>składamy niniejszą ofertę</w:t>
      </w:r>
      <w:r w:rsidRPr="00B6141B">
        <w:rPr>
          <w:b/>
          <w:sz w:val="22"/>
          <w:szCs w:val="22"/>
        </w:rPr>
        <w:t>:</w:t>
      </w:r>
    </w:p>
    <w:p w:rsidR="007A41A4" w:rsidRPr="00B6141B" w:rsidRDefault="007A41A4" w:rsidP="002C642D">
      <w:pPr>
        <w:jc w:val="both"/>
        <w:rPr>
          <w:sz w:val="22"/>
          <w:szCs w:val="22"/>
        </w:rPr>
      </w:pPr>
    </w:p>
    <w:p w:rsidR="0005606C" w:rsidRPr="00C43C03" w:rsidRDefault="002C7BDF" w:rsidP="00A83B8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C43C03">
        <w:rPr>
          <w:rFonts w:ascii="Times New Roman" w:hAnsi="Times New Roman"/>
        </w:rPr>
        <w:t>Oświadc</w:t>
      </w:r>
      <w:r w:rsidR="00AF47BF" w:rsidRPr="00C43C03">
        <w:rPr>
          <w:rFonts w:ascii="Times New Roman" w:hAnsi="Times New Roman"/>
        </w:rPr>
        <w:t>zamy, że oferujemy</w:t>
      </w:r>
      <w:r w:rsidR="001D16B0" w:rsidRPr="00C43C03">
        <w:rPr>
          <w:rFonts w:ascii="Times New Roman" w:hAnsi="Times New Roman"/>
          <w:b/>
        </w:rPr>
        <w:t xml:space="preserve"> </w:t>
      </w:r>
      <w:r w:rsidR="00C43C03" w:rsidRPr="00C43C03">
        <w:rPr>
          <w:rFonts w:ascii="Times New Roman" w:hAnsi="Times New Roman"/>
          <w:b/>
        </w:rPr>
        <w:t>o</w:t>
      </w:r>
      <w:r w:rsidR="00C43C03" w:rsidRPr="00C43C03">
        <w:rPr>
          <w:rFonts w:ascii="Times New Roman" w:eastAsia="Times New Roman" w:hAnsi="Times New Roman"/>
          <w:b/>
          <w:lang w:eastAsia="pl-PL"/>
        </w:rPr>
        <w:t xml:space="preserve">bjęcie opieką serwisową sprzętu medycznego – </w:t>
      </w:r>
      <w:proofErr w:type="spellStart"/>
      <w:r w:rsidR="00C43C03" w:rsidRPr="00C43C03">
        <w:rPr>
          <w:rFonts w:ascii="Times New Roman" w:eastAsia="Times New Roman" w:hAnsi="Times New Roman"/>
          <w:b/>
          <w:lang w:eastAsia="pl-PL"/>
        </w:rPr>
        <w:t>Angiograf</w:t>
      </w:r>
      <w:proofErr w:type="spellEnd"/>
      <w:r w:rsidR="00C43C03" w:rsidRPr="00C43C03"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 w:rsidR="00C43C03" w:rsidRPr="00C43C03">
        <w:rPr>
          <w:rFonts w:ascii="Times New Roman" w:eastAsia="Times New Roman" w:hAnsi="Times New Roman"/>
          <w:b/>
          <w:lang w:eastAsia="pl-PL"/>
        </w:rPr>
        <w:t>Infinix</w:t>
      </w:r>
      <w:proofErr w:type="spellEnd"/>
      <w:r w:rsidR="00C43C03" w:rsidRPr="00C43C03">
        <w:rPr>
          <w:rFonts w:ascii="Times New Roman" w:eastAsia="Times New Roman" w:hAnsi="Times New Roman"/>
          <w:b/>
          <w:lang w:eastAsia="pl-PL"/>
        </w:rPr>
        <w:t xml:space="preserve"> CC-i</w:t>
      </w:r>
      <w:r w:rsidR="00C43C03">
        <w:rPr>
          <w:rFonts w:ascii="Times New Roman" w:hAnsi="Times New Roman"/>
          <w:b/>
        </w:rPr>
        <w:t>,</w:t>
      </w:r>
      <w:r w:rsidR="00D71145" w:rsidRPr="00C43C03">
        <w:rPr>
          <w:rFonts w:ascii="Times New Roman" w:hAnsi="Times New Roman"/>
          <w:b/>
        </w:rPr>
        <w:t xml:space="preserve"> </w:t>
      </w:r>
      <w:r w:rsidRPr="00C43C03">
        <w:rPr>
          <w:rFonts w:ascii="Times New Roman" w:hAnsi="Times New Roman"/>
        </w:rPr>
        <w:t>zgodnie z wymogami zawartymi w SIW</w:t>
      </w:r>
      <w:r w:rsidR="000B079F" w:rsidRPr="00C43C03">
        <w:rPr>
          <w:rFonts w:ascii="Times New Roman" w:hAnsi="Times New Roman"/>
        </w:rPr>
        <w:t>Z</w:t>
      </w:r>
      <w:r w:rsidRPr="00C43C03">
        <w:rPr>
          <w:rFonts w:ascii="Times New Roman" w:hAnsi="Times New Roman"/>
          <w:i/>
        </w:rPr>
        <w:t xml:space="preserve"> </w:t>
      </w:r>
      <w:r w:rsidRPr="00C43C03">
        <w:rPr>
          <w:rFonts w:ascii="Times New Roman" w:hAnsi="Times New Roman"/>
        </w:rPr>
        <w:t xml:space="preserve">oraz formularzem cenowym za: </w:t>
      </w:r>
    </w:p>
    <w:p w:rsidR="001D16B0" w:rsidRPr="00B6141B" w:rsidRDefault="001D16B0" w:rsidP="001D16B0">
      <w:pPr>
        <w:pStyle w:val="Akapitzlist"/>
        <w:tabs>
          <w:tab w:val="left" w:pos="993"/>
        </w:tabs>
        <w:spacing w:after="0"/>
        <w:ind w:left="0"/>
        <w:jc w:val="both"/>
        <w:rPr>
          <w:rFonts w:ascii="Times New Roman" w:hAnsi="Times New Roman"/>
        </w:rPr>
      </w:pPr>
    </w:p>
    <w:p w:rsidR="001D16B0" w:rsidRPr="00B6141B" w:rsidRDefault="001D16B0" w:rsidP="001D16B0">
      <w:pPr>
        <w:spacing w:line="360" w:lineRule="atLeast"/>
        <w:jc w:val="both"/>
        <w:rPr>
          <w:sz w:val="22"/>
          <w:szCs w:val="22"/>
        </w:rPr>
      </w:pPr>
      <w:r w:rsidRPr="00B6141B">
        <w:rPr>
          <w:b/>
          <w:sz w:val="22"/>
          <w:szCs w:val="22"/>
        </w:rPr>
        <w:t>wartość netto</w:t>
      </w:r>
      <w:r w:rsidR="00BD5B1B" w:rsidRPr="00B6141B">
        <w:rPr>
          <w:b/>
          <w:sz w:val="22"/>
          <w:szCs w:val="22"/>
        </w:rPr>
        <w:t xml:space="preserve"> </w:t>
      </w:r>
      <w:r w:rsidRPr="00B6141B">
        <w:rPr>
          <w:b/>
          <w:sz w:val="22"/>
          <w:szCs w:val="22"/>
          <w:highlight w:val="lightGray"/>
        </w:rPr>
        <w:t>........................................zł</w:t>
      </w:r>
      <w:r w:rsidRPr="00B6141B">
        <w:rPr>
          <w:sz w:val="22"/>
          <w:szCs w:val="22"/>
        </w:rPr>
        <w:t xml:space="preserve">  (słownie:</w:t>
      </w:r>
      <w:r w:rsidR="00BD5B1B" w:rsidRPr="00B6141B">
        <w:rPr>
          <w:sz w:val="22"/>
          <w:szCs w:val="22"/>
        </w:rPr>
        <w:t xml:space="preserve"> </w:t>
      </w:r>
      <w:r w:rsidRPr="00B6141B">
        <w:rPr>
          <w:sz w:val="22"/>
          <w:szCs w:val="22"/>
          <w:highlight w:val="lightGray"/>
        </w:rPr>
        <w:t>…..……....………………….……</w:t>
      </w:r>
      <w:r w:rsidR="00BD5B1B" w:rsidRPr="00B6141B">
        <w:rPr>
          <w:sz w:val="22"/>
          <w:szCs w:val="22"/>
        </w:rPr>
        <w:t xml:space="preserve"> </w:t>
      </w:r>
      <w:r w:rsidRPr="00B6141B">
        <w:rPr>
          <w:sz w:val="22"/>
          <w:szCs w:val="22"/>
        </w:rPr>
        <w:t>złotych)</w:t>
      </w:r>
    </w:p>
    <w:p w:rsidR="001D16B0" w:rsidRPr="00B6141B" w:rsidRDefault="001D16B0" w:rsidP="001D16B0">
      <w:pPr>
        <w:spacing w:line="360" w:lineRule="atLeast"/>
        <w:jc w:val="both"/>
        <w:rPr>
          <w:sz w:val="22"/>
          <w:szCs w:val="22"/>
        </w:rPr>
      </w:pPr>
      <w:r w:rsidRPr="00B6141B">
        <w:rPr>
          <w:b/>
          <w:sz w:val="22"/>
          <w:szCs w:val="22"/>
        </w:rPr>
        <w:t>cena brutto</w:t>
      </w:r>
      <w:r w:rsidRPr="00B6141B">
        <w:rPr>
          <w:b/>
          <w:sz w:val="22"/>
          <w:szCs w:val="22"/>
          <w:highlight w:val="lightGray"/>
        </w:rPr>
        <w:t>…………………………zł</w:t>
      </w:r>
      <w:r w:rsidRPr="00B6141B">
        <w:rPr>
          <w:sz w:val="22"/>
          <w:szCs w:val="22"/>
        </w:rPr>
        <w:t xml:space="preserve"> ( słownie:</w:t>
      </w:r>
      <w:r w:rsidR="00BD5B1B" w:rsidRPr="00B6141B">
        <w:rPr>
          <w:sz w:val="22"/>
          <w:szCs w:val="22"/>
        </w:rPr>
        <w:t xml:space="preserve"> </w:t>
      </w:r>
      <w:r w:rsidRPr="00B6141B">
        <w:rPr>
          <w:sz w:val="22"/>
          <w:szCs w:val="22"/>
          <w:highlight w:val="lightGray"/>
        </w:rPr>
        <w:t>……………….………….....…….…</w:t>
      </w:r>
      <w:r w:rsidR="00BD5B1B" w:rsidRPr="00B6141B">
        <w:rPr>
          <w:sz w:val="22"/>
          <w:szCs w:val="22"/>
        </w:rPr>
        <w:t xml:space="preserve"> </w:t>
      </w:r>
      <w:r w:rsidRPr="00B6141B">
        <w:rPr>
          <w:sz w:val="22"/>
          <w:szCs w:val="22"/>
        </w:rPr>
        <w:t>złotych)</w:t>
      </w:r>
    </w:p>
    <w:p w:rsidR="001D16B0" w:rsidRPr="00B6141B" w:rsidRDefault="001D16B0" w:rsidP="001D16B0">
      <w:pPr>
        <w:jc w:val="both"/>
        <w:rPr>
          <w:sz w:val="22"/>
          <w:szCs w:val="22"/>
          <w:highlight w:val="yellow"/>
        </w:rPr>
      </w:pPr>
    </w:p>
    <w:p w:rsidR="00681C31" w:rsidRPr="00681C31" w:rsidRDefault="00681C31" w:rsidP="00681C31">
      <w:pPr>
        <w:jc w:val="both"/>
        <w:rPr>
          <w:sz w:val="22"/>
          <w:szCs w:val="22"/>
        </w:rPr>
      </w:pPr>
      <w:r w:rsidRPr="007C46BD">
        <w:rPr>
          <w:b/>
          <w:sz w:val="22"/>
          <w:szCs w:val="22"/>
        </w:rPr>
        <w:t xml:space="preserve">Termin </w:t>
      </w:r>
      <w:r w:rsidR="009B0337" w:rsidRPr="007C46BD">
        <w:rPr>
          <w:b/>
          <w:sz w:val="22"/>
          <w:szCs w:val="22"/>
        </w:rPr>
        <w:t>naprawy</w:t>
      </w:r>
      <w:r w:rsidRPr="007C46BD">
        <w:rPr>
          <w:b/>
          <w:i/>
          <w:sz w:val="22"/>
          <w:szCs w:val="22"/>
        </w:rPr>
        <w:t xml:space="preserve">: </w:t>
      </w:r>
      <w:r w:rsidRPr="007C46BD">
        <w:rPr>
          <w:b/>
          <w:i/>
          <w:sz w:val="22"/>
          <w:szCs w:val="22"/>
          <w:shd w:val="clear" w:color="auto" w:fill="D9D9D9"/>
        </w:rPr>
        <w:t>….</w:t>
      </w:r>
      <w:r w:rsidRPr="007C46BD">
        <w:rPr>
          <w:b/>
          <w:i/>
          <w:sz w:val="22"/>
          <w:szCs w:val="22"/>
        </w:rPr>
        <w:t xml:space="preserve"> dni</w:t>
      </w:r>
      <w:r w:rsidR="004A0FA1" w:rsidRPr="007C46BD">
        <w:rPr>
          <w:b/>
          <w:i/>
          <w:sz w:val="22"/>
          <w:szCs w:val="22"/>
        </w:rPr>
        <w:t xml:space="preserve"> (min. 1 dzień, max.</w:t>
      </w:r>
      <w:r w:rsidR="004A0FA1" w:rsidRPr="007C46BD">
        <w:rPr>
          <w:b/>
          <w:i/>
          <w:color w:val="0070C0"/>
          <w:sz w:val="22"/>
          <w:szCs w:val="22"/>
        </w:rPr>
        <w:t>3</w:t>
      </w:r>
      <w:r w:rsidR="009B0337" w:rsidRPr="007C46BD">
        <w:rPr>
          <w:b/>
          <w:i/>
          <w:color w:val="0070C0"/>
          <w:sz w:val="22"/>
          <w:szCs w:val="22"/>
        </w:rPr>
        <w:t xml:space="preserve"> dni</w:t>
      </w:r>
      <w:r w:rsidRPr="007C46BD">
        <w:rPr>
          <w:b/>
          <w:i/>
          <w:color w:val="0070C0"/>
          <w:sz w:val="22"/>
          <w:szCs w:val="22"/>
        </w:rPr>
        <w:t xml:space="preserve"> </w:t>
      </w:r>
      <w:r w:rsidRPr="007C46BD">
        <w:rPr>
          <w:i/>
          <w:sz w:val="22"/>
          <w:szCs w:val="22"/>
        </w:rPr>
        <w:t>-</w:t>
      </w:r>
      <w:r w:rsidRPr="007C46BD">
        <w:rPr>
          <w:b/>
          <w:i/>
          <w:sz w:val="22"/>
          <w:szCs w:val="22"/>
        </w:rPr>
        <w:t xml:space="preserve"> </w:t>
      </w:r>
      <w:r w:rsidRPr="007C46BD">
        <w:rPr>
          <w:i/>
          <w:sz w:val="22"/>
          <w:szCs w:val="22"/>
        </w:rPr>
        <w:t xml:space="preserve">należy wpisać oferowany termin </w:t>
      </w:r>
      <w:r w:rsidR="009B0337" w:rsidRPr="007C46BD">
        <w:rPr>
          <w:i/>
          <w:sz w:val="22"/>
          <w:szCs w:val="22"/>
        </w:rPr>
        <w:t>napra</w:t>
      </w:r>
      <w:r w:rsidRPr="007C46BD">
        <w:rPr>
          <w:i/>
          <w:sz w:val="22"/>
          <w:szCs w:val="22"/>
        </w:rPr>
        <w:t xml:space="preserve">wy </w:t>
      </w:r>
      <w:r w:rsidRPr="007C46BD">
        <w:rPr>
          <w:i/>
          <w:sz w:val="22"/>
          <w:szCs w:val="22"/>
          <w:u w:val="single"/>
        </w:rPr>
        <w:t>w dniach )</w:t>
      </w:r>
      <w:r w:rsidRPr="00681C31">
        <w:rPr>
          <w:sz w:val="22"/>
          <w:szCs w:val="22"/>
        </w:rPr>
        <w:t xml:space="preserve"> </w:t>
      </w:r>
    </w:p>
    <w:p w:rsidR="001D16B0" w:rsidRPr="00B6141B" w:rsidRDefault="001D16B0" w:rsidP="001D16B0">
      <w:pPr>
        <w:jc w:val="both"/>
        <w:rPr>
          <w:sz w:val="22"/>
          <w:szCs w:val="22"/>
        </w:rPr>
      </w:pPr>
    </w:p>
    <w:p w:rsidR="001D16B0" w:rsidRPr="00B6141B" w:rsidRDefault="001D16B0" w:rsidP="001D16B0">
      <w:pPr>
        <w:jc w:val="both"/>
        <w:rPr>
          <w:sz w:val="22"/>
          <w:szCs w:val="22"/>
        </w:rPr>
      </w:pPr>
      <w:r w:rsidRPr="00B6141B">
        <w:rPr>
          <w:b/>
          <w:sz w:val="22"/>
          <w:szCs w:val="22"/>
        </w:rPr>
        <w:t xml:space="preserve">Termin gwarancji </w:t>
      </w:r>
      <w:r w:rsidR="0010720B" w:rsidRPr="00B6141B">
        <w:rPr>
          <w:b/>
          <w:sz w:val="22"/>
          <w:szCs w:val="22"/>
        </w:rPr>
        <w:t xml:space="preserve">na wymienione części: </w:t>
      </w:r>
      <w:r w:rsidR="00BD5B1B" w:rsidRPr="00B6141B">
        <w:rPr>
          <w:b/>
          <w:sz w:val="22"/>
          <w:szCs w:val="22"/>
          <w:highlight w:val="lightGray"/>
        </w:rPr>
        <w:t>..</w:t>
      </w:r>
      <w:r w:rsidRPr="00B6141B">
        <w:rPr>
          <w:b/>
          <w:i/>
          <w:sz w:val="22"/>
          <w:szCs w:val="22"/>
          <w:highlight w:val="lightGray"/>
        </w:rPr>
        <w:t>…. miesięcy</w:t>
      </w:r>
      <w:r w:rsidRPr="00B6141B">
        <w:rPr>
          <w:b/>
          <w:i/>
          <w:sz w:val="22"/>
          <w:szCs w:val="22"/>
        </w:rPr>
        <w:t xml:space="preserve">  (</w:t>
      </w:r>
      <w:r w:rsidR="000B079F">
        <w:rPr>
          <w:b/>
          <w:i/>
          <w:sz w:val="22"/>
          <w:szCs w:val="22"/>
        </w:rPr>
        <w:t>6</w:t>
      </w:r>
      <w:r w:rsidRPr="00B6141B">
        <w:rPr>
          <w:b/>
          <w:i/>
          <w:sz w:val="22"/>
          <w:szCs w:val="22"/>
        </w:rPr>
        <w:t xml:space="preserve"> miesięcy</w:t>
      </w:r>
      <w:r w:rsidR="00D05054" w:rsidRPr="00B6141B">
        <w:rPr>
          <w:b/>
          <w:i/>
          <w:sz w:val="22"/>
          <w:szCs w:val="22"/>
        </w:rPr>
        <w:t xml:space="preserve"> l</w:t>
      </w:r>
      <w:r w:rsidR="000B079F">
        <w:rPr>
          <w:b/>
          <w:i/>
          <w:sz w:val="22"/>
          <w:szCs w:val="22"/>
        </w:rPr>
        <w:t>ub 12 miesięcy</w:t>
      </w:r>
      <w:r w:rsidRPr="00B6141B">
        <w:rPr>
          <w:b/>
          <w:i/>
          <w:sz w:val="22"/>
          <w:szCs w:val="22"/>
        </w:rPr>
        <w:t xml:space="preserve"> </w:t>
      </w:r>
      <w:r w:rsidRPr="00B6141B">
        <w:rPr>
          <w:i/>
          <w:sz w:val="22"/>
          <w:szCs w:val="22"/>
        </w:rPr>
        <w:t>-</w:t>
      </w:r>
      <w:r w:rsidRPr="00B6141B">
        <w:rPr>
          <w:b/>
          <w:i/>
          <w:sz w:val="22"/>
          <w:szCs w:val="22"/>
        </w:rPr>
        <w:t xml:space="preserve"> </w:t>
      </w:r>
      <w:r w:rsidRPr="00B6141B">
        <w:rPr>
          <w:i/>
          <w:sz w:val="22"/>
          <w:szCs w:val="22"/>
        </w:rPr>
        <w:t>należy wpisać oferowany termin gwarancji</w:t>
      </w:r>
      <w:r w:rsidR="0010720B" w:rsidRPr="00B6141B">
        <w:rPr>
          <w:i/>
          <w:sz w:val="22"/>
          <w:szCs w:val="22"/>
        </w:rPr>
        <w:t xml:space="preserve"> </w:t>
      </w:r>
      <w:r w:rsidRPr="00B6141B">
        <w:rPr>
          <w:i/>
          <w:sz w:val="22"/>
          <w:szCs w:val="22"/>
          <w:u w:val="single"/>
        </w:rPr>
        <w:t xml:space="preserve">w </w:t>
      </w:r>
      <w:r w:rsidRPr="00681C31">
        <w:rPr>
          <w:i/>
          <w:sz w:val="22"/>
          <w:szCs w:val="22"/>
          <w:u w:val="single"/>
        </w:rPr>
        <w:t>miesiącach</w:t>
      </w:r>
      <w:r w:rsidRPr="00681C31">
        <w:rPr>
          <w:sz w:val="22"/>
          <w:szCs w:val="22"/>
          <w:u w:val="single"/>
        </w:rPr>
        <w:t xml:space="preserve"> </w:t>
      </w:r>
      <w:r w:rsidR="0010720B" w:rsidRPr="00681C31">
        <w:rPr>
          <w:sz w:val="22"/>
          <w:szCs w:val="22"/>
          <w:u w:val="single"/>
        </w:rPr>
        <w:t xml:space="preserve"> </w:t>
      </w:r>
      <w:r w:rsidR="000B079F" w:rsidRPr="00681C31">
        <w:rPr>
          <w:i/>
          <w:sz w:val="22"/>
          <w:szCs w:val="22"/>
          <w:u w:val="single"/>
        </w:rPr>
        <w:t>6 lub 12 miesięcy</w:t>
      </w:r>
      <w:r w:rsidR="0010720B" w:rsidRPr="00B6141B">
        <w:rPr>
          <w:i/>
          <w:sz w:val="22"/>
          <w:szCs w:val="22"/>
        </w:rPr>
        <w:t>)</w:t>
      </w:r>
    </w:p>
    <w:p w:rsidR="001D16B0" w:rsidRPr="00B6141B" w:rsidRDefault="001D16B0" w:rsidP="001D16B0">
      <w:pPr>
        <w:jc w:val="both"/>
        <w:rPr>
          <w:sz w:val="22"/>
          <w:szCs w:val="22"/>
        </w:rPr>
      </w:pPr>
    </w:p>
    <w:p w:rsidR="0010720B" w:rsidRPr="00B6141B" w:rsidRDefault="0010720B" w:rsidP="0010720B">
      <w:pPr>
        <w:jc w:val="both"/>
        <w:rPr>
          <w:sz w:val="22"/>
          <w:szCs w:val="22"/>
        </w:rPr>
      </w:pPr>
      <w:r w:rsidRPr="00B6141B">
        <w:rPr>
          <w:b/>
          <w:sz w:val="22"/>
          <w:szCs w:val="22"/>
        </w:rPr>
        <w:t xml:space="preserve">Termin gwarancji na wykonane naprawy: </w:t>
      </w:r>
      <w:r w:rsidRPr="00B6141B">
        <w:rPr>
          <w:b/>
          <w:i/>
          <w:sz w:val="22"/>
          <w:szCs w:val="22"/>
          <w:highlight w:val="lightGray"/>
        </w:rPr>
        <w:t>……. miesięcy</w:t>
      </w:r>
      <w:r w:rsidRPr="00B6141B">
        <w:rPr>
          <w:b/>
          <w:i/>
          <w:sz w:val="22"/>
          <w:szCs w:val="22"/>
        </w:rPr>
        <w:t xml:space="preserve">  (6 miesięcy</w:t>
      </w:r>
      <w:r w:rsidR="00D05054" w:rsidRPr="00B6141B">
        <w:rPr>
          <w:b/>
          <w:i/>
          <w:sz w:val="22"/>
          <w:szCs w:val="22"/>
        </w:rPr>
        <w:t xml:space="preserve"> lub</w:t>
      </w:r>
      <w:r w:rsidRPr="00B6141B">
        <w:rPr>
          <w:b/>
          <w:i/>
          <w:sz w:val="22"/>
          <w:szCs w:val="22"/>
        </w:rPr>
        <w:t xml:space="preserve"> 12 miesięcy </w:t>
      </w:r>
      <w:r w:rsidRPr="00B6141B">
        <w:rPr>
          <w:i/>
          <w:sz w:val="22"/>
          <w:szCs w:val="22"/>
        </w:rPr>
        <w:t>-</w:t>
      </w:r>
      <w:r w:rsidRPr="00B6141B">
        <w:rPr>
          <w:b/>
          <w:i/>
          <w:sz w:val="22"/>
          <w:szCs w:val="22"/>
        </w:rPr>
        <w:t xml:space="preserve"> </w:t>
      </w:r>
      <w:r w:rsidRPr="00B6141B">
        <w:rPr>
          <w:i/>
          <w:sz w:val="22"/>
          <w:szCs w:val="22"/>
        </w:rPr>
        <w:t xml:space="preserve">należy wpisać oferowany termin gwarancji </w:t>
      </w:r>
      <w:r w:rsidRPr="00B6141B">
        <w:rPr>
          <w:i/>
          <w:sz w:val="22"/>
          <w:szCs w:val="22"/>
          <w:u w:val="single"/>
        </w:rPr>
        <w:t xml:space="preserve">w </w:t>
      </w:r>
      <w:r w:rsidRPr="00681C31">
        <w:rPr>
          <w:i/>
          <w:sz w:val="22"/>
          <w:szCs w:val="22"/>
          <w:u w:val="single"/>
        </w:rPr>
        <w:t>miesiącach</w:t>
      </w:r>
      <w:r w:rsidRPr="00681C31">
        <w:rPr>
          <w:sz w:val="22"/>
          <w:szCs w:val="22"/>
          <w:u w:val="single"/>
        </w:rPr>
        <w:t xml:space="preserve">  </w:t>
      </w:r>
      <w:r w:rsidRPr="00681C31">
        <w:rPr>
          <w:i/>
          <w:sz w:val="22"/>
          <w:szCs w:val="22"/>
          <w:u w:val="single"/>
        </w:rPr>
        <w:t>6 lub 12 miesięcy</w:t>
      </w:r>
      <w:r w:rsidRPr="00B6141B">
        <w:rPr>
          <w:i/>
          <w:sz w:val="22"/>
          <w:szCs w:val="22"/>
        </w:rPr>
        <w:t>)</w:t>
      </w:r>
    </w:p>
    <w:p w:rsidR="0010720B" w:rsidRPr="00B6141B" w:rsidRDefault="0010720B" w:rsidP="001D16B0">
      <w:pPr>
        <w:jc w:val="both"/>
        <w:rPr>
          <w:b/>
          <w:sz w:val="22"/>
          <w:szCs w:val="22"/>
          <w:highlight w:val="yellow"/>
        </w:rPr>
      </w:pPr>
    </w:p>
    <w:p w:rsidR="001D16B0" w:rsidRPr="00B6141B" w:rsidRDefault="0010720B" w:rsidP="001D16B0">
      <w:pPr>
        <w:jc w:val="both"/>
        <w:rPr>
          <w:i/>
          <w:sz w:val="22"/>
          <w:szCs w:val="22"/>
        </w:rPr>
      </w:pPr>
      <w:r w:rsidRPr="00B6141B">
        <w:rPr>
          <w:b/>
          <w:sz w:val="22"/>
          <w:szCs w:val="22"/>
        </w:rPr>
        <w:t>Wysokość kary umownej za każdy dzień</w:t>
      </w:r>
      <w:r w:rsidR="00100C74" w:rsidRPr="00B6141B">
        <w:rPr>
          <w:b/>
          <w:sz w:val="22"/>
          <w:szCs w:val="22"/>
        </w:rPr>
        <w:t xml:space="preserve"> opóźnienia w wykonaniu naprawy: .</w:t>
      </w:r>
      <w:r w:rsidRPr="00B6141B">
        <w:rPr>
          <w:b/>
          <w:sz w:val="22"/>
          <w:szCs w:val="22"/>
        </w:rPr>
        <w:t>… %</w:t>
      </w:r>
      <w:r w:rsidR="001D16B0" w:rsidRPr="00B6141B">
        <w:rPr>
          <w:b/>
          <w:sz w:val="22"/>
          <w:szCs w:val="22"/>
        </w:rPr>
        <w:t xml:space="preserve"> </w:t>
      </w:r>
      <w:r w:rsidR="00BB690A" w:rsidRPr="00B6141B">
        <w:rPr>
          <w:sz w:val="22"/>
          <w:szCs w:val="22"/>
        </w:rPr>
        <w:t xml:space="preserve">ceny gwarantowanej części brutto umowy za dzień opóźnienia </w:t>
      </w:r>
      <w:r w:rsidR="001D16B0" w:rsidRPr="00B6141B">
        <w:rPr>
          <w:b/>
          <w:i/>
          <w:sz w:val="22"/>
          <w:szCs w:val="22"/>
        </w:rPr>
        <w:t>( min. 0,5 %</w:t>
      </w:r>
      <w:r w:rsidR="00BD5B1B" w:rsidRPr="00B6141B">
        <w:rPr>
          <w:b/>
          <w:i/>
          <w:sz w:val="22"/>
          <w:szCs w:val="22"/>
        </w:rPr>
        <w:t>,</w:t>
      </w:r>
      <w:r w:rsidR="001D16B0" w:rsidRPr="00B6141B">
        <w:rPr>
          <w:b/>
          <w:i/>
          <w:sz w:val="22"/>
          <w:szCs w:val="22"/>
        </w:rPr>
        <w:t xml:space="preserve"> max 3%</w:t>
      </w:r>
      <w:r w:rsidR="0016745E" w:rsidRPr="00B6141B">
        <w:rPr>
          <w:b/>
          <w:i/>
          <w:sz w:val="22"/>
          <w:szCs w:val="22"/>
        </w:rPr>
        <w:t xml:space="preserve"> - </w:t>
      </w:r>
      <w:r w:rsidR="0016745E" w:rsidRPr="00B6141B">
        <w:rPr>
          <w:i/>
          <w:sz w:val="22"/>
          <w:szCs w:val="22"/>
        </w:rPr>
        <w:t>należy wpisać oferowa</w:t>
      </w:r>
      <w:r w:rsidR="00C43C03">
        <w:rPr>
          <w:i/>
          <w:sz w:val="22"/>
          <w:szCs w:val="22"/>
        </w:rPr>
        <w:t>ną</w:t>
      </w:r>
      <w:r w:rsidR="0016745E" w:rsidRPr="00B6141B">
        <w:rPr>
          <w:i/>
          <w:sz w:val="22"/>
          <w:szCs w:val="22"/>
        </w:rPr>
        <w:t xml:space="preserve"> wysokość kary </w:t>
      </w:r>
      <w:r w:rsidR="0016745E" w:rsidRPr="00B6141B">
        <w:rPr>
          <w:i/>
          <w:sz w:val="22"/>
          <w:szCs w:val="22"/>
          <w:u w:val="single"/>
        </w:rPr>
        <w:t>w procentach</w:t>
      </w:r>
      <w:r w:rsidR="001D16B0" w:rsidRPr="00B6141B">
        <w:rPr>
          <w:i/>
          <w:sz w:val="22"/>
          <w:szCs w:val="22"/>
        </w:rPr>
        <w:t>)</w:t>
      </w:r>
    </w:p>
    <w:p w:rsidR="00BD5B1B" w:rsidRPr="00B6141B" w:rsidRDefault="00BD5B1B" w:rsidP="001D16B0">
      <w:pPr>
        <w:jc w:val="both"/>
        <w:rPr>
          <w:sz w:val="22"/>
          <w:szCs w:val="22"/>
        </w:rPr>
      </w:pPr>
    </w:p>
    <w:p w:rsidR="00BD5B1B" w:rsidRPr="00B6141B" w:rsidRDefault="00BD5B1B" w:rsidP="00BD5B1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6141B">
        <w:rPr>
          <w:rFonts w:ascii="Times New Roman" w:hAnsi="Times New Roman"/>
          <w:b/>
        </w:rPr>
        <w:t xml:space="preserve">Ilość zatrudnionych osób bezrobotnych na podstawie umowy o pracę dla potrzeb realizacji umowy: </w:t>
      </w:r>
      <w:r w:rsidRPr="00B6141B">
        <w:rPr>
          <w:rFonts w:ascii="Times New Roman" w:hAnsi="Times New Roman"/>
          <w:b/>
          <w:highlight w:val="lightGray"/>
        </w:rPr>
        <w:t>……osób</w:t>
      </w:r>
      <w:r w:rsidRPr="00B6141B">
        <w:rPr>
          <w:rFonts w:ascii="Times New Roman" w:hAnsi="Times New Roman"/>
          <w:b/>
        </w:rPr>
        <w:t xml:space="preserve"> </w:t>
      </w:r>
      <w:r w:rsidRPr="00B6141B">
        <w:rPr>
          <w:rFonts w:ascii="Times New Roman" w:hAnsi="Times New Roman"/>
          <w:i/>
        </w:rPr>
        <w:t>(należy wpisać liczbę osób)</w:t>
      </w:r>
    </w:p>
    <w:p w:rsidR="00BD5B1B" w:rsidRPr="00B6141B" w:rsidRDefault="00BD5B1B" w:rsidP="001D16B0">
      <w:pPr>
        <w:jc w:val="both"/>
        <w:rPr>
          <w:sz w:val="22"/>
          <w:szCs w:val="22"/>
        </w:rPr>
      </w:pPr>
    </w:p>
    <w:p w:rsidR="00E31383" w:rsidRPr="00B6141B" w:rsidRDefault="001D1AD6" w:rsidP="00A83B8E">
      <w:pPr>
        <w:numPr>
          <w:ilvl w:val="0"/>
          <w:numId w:val="3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B6141B">
        <w:rPr>
          <w:b/>
          <w:sz w:val="22"/>
          <w:szCs w:val="22"/>
        </w:rPr>
        <w:t>Ponadto oświadczamy, że</w:t>
      </w:r>
      <w:r w:rsidR="00E31383" w:rsidRPr="00B6141B">
        <w:rPr>
          <w:b/>
          <w:sz w:val="22"/>
          <w:szCs w:val="22"/>
        </w:rPr>
        <w:t>:</w:t>
      </w:r>
    </w:p>
    <w:p w:rsidR="00E31383" w:rsidRPr="00B6141B" w:rsidRDefault="00E31383" w:rsidP="006C4268">
      <w:pPr>
        <w:numPr>
          <w:ilvl w:val="0"/>
          <w:numId w:val="11"/>
        </w:numPr>
        <w:spacing w:line="276" w:lineRule="auto"/>
        <w:ind w:left="851" w:hanging="284"/>
        <w:jc w:val="both"/>
        <w:rPr>
          <w:b/>
          <w:sz w:val="22"/>
          <w:szCs w:val="22"/>
        </w:rPr>
      </w:pPr>
      <w:r w:rsidRPr="00B6141B">
        <w:rPr>
          <w:sz w:val="22"/>
          <w:szCs w:val="22"/>
        </w:rPr>
        <w:t xml:space="preserve">akceptujemy wskazany w SIWZ czas związania ofertą - </w:t>
      </w:r>
      <w:r w:rsidRPr="00B6141B">
        <w:rPr>
          <w:b/>
          <w:sz w:val="22"/>
          <w:szCs w:val="22"/>
        </w:rPr>
        <w:t xml:space="preserve"> 30</w:t>
      </w:r>
      <w:r w:rsidR="00DD1B56" w:rsidRPr="00B6141B">
        <w:rPr>
          <w:b/>
          <w:sz w:val="22"/>
          <w:szCs w:val="22"/>
        </w:rPr>
        <w:t xml:space="preserve"> </w:t>
      </w:r>
      <w:r w:rsidRPr="00B6141B">
        <w:rPr>
          <w:b/>
          <w:sz w:val="22"/>
          <w:szCs w:val="22"/>
        </w:rPr>
        <w:t>dni</w:t>
      </w:r>
      <w:r w:rsidR="001D1AD6" w:rsidRPr="00B6141B">
        <w:rPr>
          <w:sz w:val="22"/>
          <w:szCs w:val="22"/>
        </w:rPr>
        <w:t>;</w:t>
      </w:r>
    </w:p>
    <w:p w:rsidR="00E31383" w:rsidRPr="00B6141B" w:rsidRDefault="00FE5464" w:rsidP="006C4268">
      <w:pPr>
        <w:numPr>
          <w:ilvl w:val="0"/>
          <w:numId w:val="11"/>
        </w:numPr>
        <w:spacing w:line="276" w:lineRule="auto"/>
        <w:ind w:left="851" w:hanging="284"/>
        <w:jc w:val="both"/>
        <w:rPr>
          <w:b/>
          <w:sz w:val="22"/>
          <w:szCs w:val="22"/>
        </w:rPr>
      </w:pPr>
      <w:r w:rsidRPr="00B6141B">
        <w:rPr>
          <w:sz w:val="22"/>
          <w:szCs w:val="22"/>
        </w:rPr>
        <w:t>dostawy</w:t>
      </w:r>
      <w:r w:rsidR="005F6B55" w:rsidRPr="00B6141B">
        <w:rPr>
          <w:sz w:val="22"/>
          <w:szCs w:val="22"/>
        </w:rPr>
        <w:t xml:space="preserve"> będące</w:t>
      </w:r>
      <w:r w:rsidR="00E31383" w:rsidRPr="00B6141B">
        <w:rPr>
          <w:sz w:val="22"/>
          <w:szCs w:val="22"/>
        </w:rPr>
        <w:t xml:space="preserve"> przed</w:t>
      </w:r>
      <w:r w:rsidR="001D1AD6" w:rsidRPr="00B6141B">
        <w:rPr>
          <w:sz w:val="22"/>
          <w:szCs w:val="22"/>
        </w:rPr>
        <w:t>miotem zamówienia wykonamy sami/z udziałem podwykonawców</w:t>
      </w:r>
      <w:r w:rsidR="001D1AD6" w:rsidRPr="00B6141B">
        <w:rPr>
          <w:rStyle w:val="Odwoanieprzypisudolnego"/>
          <w:sz w:val="22"/>
          <w:szCs w:val="22"/>
        </w:rPr>
        <w:footnoteReference w:id="1"/>
      </w:r>
      <w:r w:rsidR="0007048C" w:rsidRPr="00B6141B">
        <w:rPr>
          <w:sz w:val="22"/>
          <w:szCs w:val="22"/>
        </w:rPr>
        <w:t>;</w:t>
      </w:r>
    </w:p>
    <w:p w:rsidR="00E31383" w:rsidRPr="00B6141B" w:rsidRDefault="00E31383" w:rsidP="006C4268">
      <w:pPr>
        <w:numPr>
          <w:ilvl w:val="0"/>
          <w:numId w:val="11"/>
        </w:numPr>
        <w:spacing w:line="276" w:lineRule="auto"/>
        <w:ind w:left="851" w:hanging="284"/>
        <w:jc w:val="both"/>
        <w:rPr>
          <w:b/>
          <w:sz w:val="22"/>
          <w:szCs w:val="22"/>
        </w:rPr>
      </w:pPr>
      <w:r w:rsidRPr="00B6141B">
        <w:rPr>
          <w:sz w:val="22"/>
          <w:szCs w:val="22"/>
        </w:rPr>
        <w:lastRenderedPageBreak/>
        <w:t>powierzmy podwykonawcy wykonanie następujących części zamówienia …....... …................</w:t>
      </w:r>
      <w:r w:rsidR="00A022E8" w:rsidRPr="00B6141B">
        <w:rPr>
          <w:sz w:val="22"/>
          <w:szCs w:val="22"/>
        </w:rPr>
        <w:t>........................................................</w:t>
      </w:r>
      <w:r w:rsidRPr="00B6141B">
        <w:rPr>
          <w:sz w:val="22"/>
          <w:szCs w:val="22"/>
        </w:rPr>
        <w:t>.......................</w:t>
      </w:r>
      <w:r w:rsidR="00A022E8" w:rsidRPr="00B6141B">
        <w:rPr>
          <w:sz w:val="22"/>
          <w:szCs w:val="22"/>
        </w:rPr>
        <w:t xml:space="preserve"> – wartość lub procentowa część zamówienia</w:t>
      </w:r>
      <w:r w:rsidRPr="00B6141B">
        <w:rPr>
          <w:sz w:val="22"/>
          <w:szCs w:val="22"/>
        </w:rPr>
        <w:t>.................</w:t>
      </w:r>
      <w:r w:rsidR="0007048C" w:rsidRPr="00B6141B">
        <w:rPr>
          <w:sz w:val="22"/>
          <w:szCs w:val="22"/>
        </w:rPr>
        <w:t>..............................</w:t>
      </w:r>
      <w:r w:rsidR="0007048C" w:rsidRPr="00B6141B">
        <w:rPr>
          <w:rStyle w:val="Odwoanieprzypisudolnego"/>
          <w:sz w:val="22"/>
          <w:szCs w:val="22"/>
        </w:rPr>
        <w:footnoteReference w:id="2"/>
      </w:r>
      <w:r w:rsidR="0007048C" w:rsidRPr="00B6141B">
        <w:rPr>
          <w:sz w:val="22"/>
          <w:szCs w:val="22"/>
        </w:rPr>
        <w:t>;</w:t>
      </w:r>
    </w:p>
    <w:p w:rsidR="00A82297" w:rsidRPr="00B6141B" w:rsidRDefault="00A82297" w:rsidP="006C4268">
      <w:pPr>
        <w:numPr>
          <w:ilvl w:val="0"/>
          <w:numId w:val="11"/>
        </w:numPr>
        <w:spacing w:line="276" w:lineRule="auto"/>
        <w:ind w:left="851" w:hanging="284"/>
        <w:jc w:val="both"/>
        <w:rPr>
          <w:b/>
          <w:sz w:val="22"/>
          <w:szCs w:val="22"/>
        </w:rPr>
      </w:pPr>
      <w:r w:rsidRPr="00B6141B">
        <w:rPr>
          <w:sz w:val="22"/>
          <w:szCs w:val="22"/>
        </w:rPr>
        <w:t>jesteśmy małym/średnim przedsiębiorcą: TAK/NIE</w:t>
      </w:r>
      <w:r w:rsidRPr="00B6141B">
        <w:rPr>
          <w:rStyle w:val="Odwoanieprzypisudolnego"/>
          <w:sz w:val="22"/>
          <w:szCs w:val="22"/>
        </w:rPr>
        <w:footnoteReference w:id="3"/>
      </w:r>
    </w:p>
    <w:p w:rsidR="00776247" w:rsidRPr="00B6141B" w:rsidRDefault="002D2E6A" w:rsidP="006C4268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B6141B">
        <w:rPr>
          <w:rStyle w:val="Odwoanieprzypisudolnego"/>
          <w:b/>
          <w:sz w:val="22"/>
          <w:szCs w:val="22"/>
        </w:rPr>
        <w:footnoteReference w:id="4"/>
      </w:r>
      <w:r w:rsidR="00B70FD4" w:rsidRPr="00B6141B">
        <w:rPr>
          <w:sz w:val="22"/>
          <w:szCs w:val="22"/>
        </w:rPr>
        <w:t>w</w:t>
      </w:r>
      <w:r w:rsidR="00776247" w:rsidRPr="00B6141B">
        <w:rPr>
          <w:sz w:val="22"/>
          <w:szCs w:val="22"/>
        </w:rPr>
        <w:t>ybór mojej/naszej oferty:</w:t>
      </w:r>
    </w:p>
    <w:p w:rsidR="00776247" w:rsidRPr="00B6141B" w:rsidRDefault="00776247" w:rsidP="00B50256">
      <w:pPr>
        <w:numPr>
          <w:ilvl w:val="0"/>
          <w:numId w:val="2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6141B">
        <w:rPr>
          <w:b/>
          <w:sz w:val="22"/>
          <w:szCs w:val="22"/>
        </w:rPr>
        <w:t>będzie / nie będzie</w:t>
      </w:r>
      <w:r w:rsidRPr="00B6141B">
        <w:rPr>
          <w:b/>
          <w:sz w:val="22"/>
          <w:szCs w:val="22"/>
          <w:vertAlign w:val="superscript"/>
        </w:rPr>
        <w:t>4</w:t>
      </w:r>
      <w:r w:rsidRPr="00B6141B">
        <w:rPr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776247" w:rsidRPr="00B6141B" w:rsidRDefault="00776247" w:rsidP="00B70FD4">
      <w:pPr>
        <w:tabs>
          <w:tab w:val="left" w:pos="851"/>
        </w:tabs>
        <w:spacing w:line="276" w:lineRule="auto"/>
        <w:ind w:left="426"/>
        <w:jc w:val="both"/>
        <w:rPr>
          <w:sz w:val="22"/>
          <w:szCs w:val="22"/>
        </w:rPr>
      </w:pPr>
      <w:r w:rsidRPr="00B6141B">
        <w:rPr>
          <w:sz w:val="22"/>
          <w:szCs w:val="22"/>
        </w:rPr>
        <w:t xml:space="preserve">Jeżeli </w:t>
      </w:r>
      <w:r w:rsidRPr="00B6141B">
        <w:rPr>
          <w:b/>
          <w:sz w:val="22"/>
          <w:szCs w:val="22"/>
        </w:rPr>
        <w:t xml:space="preserve">będzie </w:t>
      </w:r>
      <w:r w:rsidRPr="00B6141B">
        <w:rPr>
          <w:sz w:val="22"/>
          <w:szCs w:val="22"/>
        </w:rPr>
        <w:t>prowadził do powstania u Zamawiającego obowiązku podatkowego, należy wypełnić:</w:t>
      </w:r>
    </w:p>
    <w:p w:rsidR="00776247" w:rsidRPr="00B6141B" w:rsidRDefault="00776247" w:rsidP="00B50256">
      <w:pPr>
        <w:numPr>
          <w:ilvl w:val="0"/>
          <w:numId w:val="28"/>
        </w:numPr>
        <w:tabs>
          <w:tab w:val="left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B6141B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</w:t>
      </w:r>
      <w:r w:rsidR="00E34746" w:rsidRPr="00B6141B">
        <w:rPr>
          <w:sz w:val="22"/>
          <w:szCs w:val="22"/>
        </w:rPr>
        <w:t>........................</w:t>
      </w:r>
      <w:r w:rsidRPr="00B6141B">
        <w:rPr>
          <w:sz w:val="22"/>
          <w:szCs w:val="22"/>
        </w:rPr>
        <w:t>.....................................,</w:t>
      </w:r>
    </w:p>
    <w:p w:rsidR="00776247" w:rsidRPr="00B6141B" w:rsidRDefault="00776247" w:rsidP="006C4268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B6141B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1C5117" w:rsidRPr="00B6141B" w:rsidRDefault="00776247" w:rsidP="00B70FD4">
      <w:pPr>
        <w:spacing w:line="276" w:lineRule="auto"/>
        <w:ind w:left="851" w:firstLine="11"/>
        <w:jc w:val="both"/>
        <w:rPr>
          <w:sz w:val="22"/>
          <w:szCs w:val="22"/>
        </w:rPr>
      </w:pPr>
      <w:r w:rsidRPr="00B6141B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</w:t>
      </w:r>
      <w:r w:rsidR="00B70FD4" w:rsidRPr="00B6141B">
        <w:rPr>
          <w:sz w:val="22"/>
          <w:szCs w:val="22"/>
        </w:rPr>
        <w:t>.</w:t>
      </w:r>
    </w:p>
    <w:p w:rsidR="00E31383" w:rsidRPr="00B6141B" w:rsidRDefault="00D437B6" w:rsidP="006C4268">
      <w:pPr>
        <w:numPr>
          <w:ilvl w:val="0"/>
          <w:numId w:val="11"/>
        </w:numPr>
        <w:spacing w:line="276" w:lineRule="auto"/>
        <w:ind w:left="851" w:hanging="284"/>
        <w:jc w:val="both"/>
        <w:rPr>
          <w:b/>
          <w:sz w:val="22"/>
          <w:szCs w:val="22"/>
        </w:rPr>
      </w:pPr>
      <w:r w:rsidRPr="00B6141B">
        <w:rPr>
          <w:sz w:val="22"/>
          <w:szCs w:val="22"/>
        </w:rPr>
        <w:t>a</w:t>
      </w:r>
      <w:r w:rsidR="005F6B55" w:rsidRPr="00B6141B">
        <w:rPr>
          <w:sz w:val="22"/>
          <w:szCs w:val="22"/>
        </w:rPr>
        <w:t>kceptujemy zawarte</w:t>
      </w:r>
      <w:r w:rsidR="00E31383" w:rsidRPr="00B6141B">
        <w:rPr>
          <w:sz w:val="22"/>
          <w:szCs w:val="22"/>
        </w:rPr>
        <w:t xml:space="preserve"> w specyfikacji istotnych warunkach zamówienia projekt</w:t>
      </w:r>
      <w:r w:rsidR="00FE5464" w:rsidRPr="00B6141B">
        <w:rPr>
          <w:sz w:val="22"/>
          <w:szCs w:val="22"/>
        </w:rPr>
        <w:t xml:space="preserve">y umowy </w:t>
      </w:r>
      <w:r w:rsidR="00E31383" w:rsidRPr="00B6141B">
        <w:rPr>
          <w:sz w:val="22"/>
          <w:szCs w:val="22"/>
        </w:rPr>
        <w:t>(</w:t>
      </w:r>
      <w:r w:rsidR="00FE5464" w:rsidRPr="00B6141B">
        <w:rPr>
          <w:b/>
          <w:sz w:val="22"/>
          <w:szCs w:val="22"/>
        </w:rPr>
        <w:t>Załącznik n</w:t>
      </w:r>
      <w:r w:rsidR="00E31383" w:rsidRPr="00B6141B">
        <w:rPr>
          <w:b/>
          <w:sz w:val="22"/>
          <w:szCs w:val="22"/>
        </w:rPr>
        <w:t xml:space="preserve">r </w:t>
      </w:r>
      <w:r w:rsidR="0093527E" w:rsidRPr="00B6141B">
        <w:rPr>
          <w:b/>
          <w:sz w:val="22"/>
          <w:szCs w:val="22"/>
        </w:rPr>
        <w:t>3</w:t>
      </w:r>
      <w:r w:rsidR="001D16B0" w:rsidRPr="00B6141B">
        <w:rPr>
          <w:b/>
          <w:sz w:val="22"/>
          <w:szCs w:val="22"/>
        </w:rPr>
        <w:t xml:space="preserve"> do SIWZ</w:t>
      </w:r>
      <w:r w:rsidR="00E31383" w:rsidRPr="00B6141B">
        <w:rPr>
          <w:b/>
          <w:sz w:val="22"/>
          <w:szCs w:val="22"/>
        </w:rPr>
        <w:t xml:space="preserve">) </w:t>
      </w:r>
      <w:r w:rsidR="00EE2D6B" w:rsidRPr="00B6141B">
        <w:rPr>
          <w:sz w:val="22"/>
          <w:szCs w:val="22"/>
        </w:rPr>
        <w:t>z uwzględnieniem modyfikacji</w:t>
      </w:r>
      <w:r w:rsidR="0007048C" w:rsidRPr="00B6141B">
        <w:rPr>
          <w:sz w:val="22"/>
          <w:szCs w:val="22"/>
        </w:rPr>
        <w:t xml:space="preserve"> </w:t>
      </w:r>
      <w:r w:rsidR="00843231" w:rsidRPr="00B6141B">
        <w:rPr>
          <w:sz w:val="22"/>
          <w:szCs w:val="22"/>
        </w:rPr>
        <w:t>ich</w:t>
      </w:r>
      <w:r w:rsidR="0007048C" w:rsidRPr="00B6141B">
        <w:rPr>
          <w:sz w:val="22"/>
          <w:szCs w:val="22"/>
        </w:rPr>
        <w:t xml:space="preserve"> treści (jeżeli wystąpiły);</w:t>
      </w:r>
    </w:p>
    <w:p w:rsidR="00E31383" w:rsidRPr="00B6141B" w:rsidRDefault="00D437B6" w:rsidP="006C4268">
      <w:pPr>
        <w:numPr>
          <w:ilvl w:val="0"/>
          <w:numId w:val="11"/>
        </w:numPr>
        <w:spacing w:line="276" w:lineRule="auto"/>
        <w:ind w:left="851" w:hanging="284"/>
        <w:jc w:val="both"/>
        <w:rPr>
          <w:b/>
          <w:sz w:val="22"/>
          <w:szCs w:val="22"/>
        </w:rPr>
      </w:pPr>
      <w:r w:rsidRPr="00B6141B">
        <w:rPr>
          <w:sz w:val="22"/>
          <w:szCs w:val="22"/>
        </w:rPr>
        <w:t>z</w:t>
      </w:r>
      <w:r w:rsidR="00E31383" w:rsidRPr="00B6141B">
        <w:rPr>
          <w:sz w:val="22"/>
          <w:szCs w:val="22"/>
        </w:rPr>
        <w:t>apoznaliśmy się z sytuacją finansowo-ekonomiczną Zamawiającego.</w:t>
      </w:r>
    </w:p>
    <w:p w:rsidR="007A41A4" w:rsidRPr="00B6141B" w:rsidRDefault="007A41A4" w:rsidP="007A41A4">
      <w:pPr>
        <w:spacing w:line="276" w:lineRule="auto"/>
        <w:ind w:left="1146"/>
        <w:jc w:val="both"/>
        <w:rPr>
          <w:b/>
          <w:sz w:val="22"/>
          <w:szCs w:val="22"/>
        </w:rPr>
      </w:pPr>
    </w:p>
    <w:p w:rsidR="00E31383" w:rsidRPr="00B6141B" w:rsidRDefault="00E31383" w:rsidP="00A83B8E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B6141B">
        <w:rPr>
          <w:b/>
          <w:sz w:val="22"/>
          <w:szCs w:val="22"/>
        </w:rPr>
        <w:t>Ofertę niniejszą składamy na ……… kolejno ponumerowanych stronach.</w:t>
      </w:r>
    </w:p>
    <w:p w:rsidR="007A41A4" w:rsidRPr="00B6141B" w:rsidRDefault="00E31383" w:rsidP="00A83B8E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B6141B">
        <w:rPr>
          <w:b/>
          <w:sz w:val="22"/>
          <w:szCs w:val="22"/>
        </w:rPr>
        <w:t>Oświadczamy,</w:t>
      </w:r>
      <w:r w:rsidRPr="00B6141B">
        <w:rPr>
          <w:sz w:val="22"/>
          <w:szCs w:val="22"/>
        </w:rPr>
        <w:t xml:space="preserve"> że wszystkie załączniki stanowią integralną część oferty.</w:t>
      </w:r>
    </w:p>
    <w:p w:rsidR="00BE5CE3" w:rsidRPr="00B6141B" w:rsidRDefault="0007048C" w:rsidP="00A83B8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b/>
        </w:rPr>
      </w:pPr>
      <w:r w:rsidRPr="00B6141B">
        <w:rPr>
          <w:rFonts w:ascii="Times New Roman" w:hAnsi="Times New Roman"/>
          <w:b/>
        </w:rPr>
        <w:t>Pod groźbą odpowiedzialności karnej oświadczamy, iż wszystkie załączone do oferty dokumenty opisują stan faktyczny i prawny, aktualny na dzień otwarcia ofert (art. 297 ustawy z dnia 6 czerwca 1997r. Kodeks karny (</w:t>
      </w:r>
      <w:proofErr w:type="spellStart"/>
      <w:r w:rsidRPr="00B6141B">
        <w:rPr>
          <w:rFonts w:ascii="Times New Roman" w:hAnsi="Times New Roman"/>
          <w:b/>
        </w:rPr>
        <w:t>t.j</w:t>
      </w:r>
      <w:proofErr w:type="spellEnd"/>
      <w:r w:rsidRPr="00B6141B">
        <w:rPr>
          <w:rFonts w:ascii="Times New Roman" w:hAnsi="Times New Roman"/>
          <w:b/>
        </w:rPr>
        <w:t>. Dz. U. z 1997r. Nr 88, poz. 553</w:t>
      </w:r>
      <w:r w:rsidR="000064B1" w:rsidRPr="00B6141B">
        <w:rPr>
          <w:rFonts w:ascii="Times New Roman" w:hAnsi="Times New Roman"/>
          <w:b/>
        </w:rPr>
        <w:t xml:space="preserve"> </w:t>
      </w:r>
      <w:r w:rsidRPr="00B6141B">
        <w:rPr>
          <w:rFonts w:ascii="Times New Roman" w:hAnsi="Times New Roman"/>
          <w:b/>
        </w:rPr>
        <w:t xml:space="preserve">z </w:t>
      </w:r>
      <w:proofErr w:type="spellStart"/>
      <w:r w:rsidRPr="00B6141B">
        <w:rPr>
          <w:rFonts w:ascii="Times New Roman" w:hAnsi="Times New Roman"/>
          <w:b/>
        </w:rPr>
        <w:t>późn</w:t>
      </w:r>
      <w:proofErr w:type="spellEnd"/>
      <w:r w:rsidRPr="00B6141B">
        <w:rPr>
          <w:rFonts w:ascii="Times New Roman" w:hAnsi="Times New Roman"/>
          <w:b/>
        </w:rPr>
        <w:t>. zm.)).</w:t>
      </w:r>
    </w:p>
    <w:p w:rsidR="005F6B55" w:rsidRDefault="00BE5CE3" w:rsidP="00BE5CE3">
      <w:pPr>
        <w:pStyle w:val="Bartek"/>
        <w:ind w:right="71"/>
        <w:jc w:val="both"/>
        <w:rPr>
          <w:sz w:val="20"/>
        </w:rPr>
      </w:pPr>
      <w:r w:rsidRPr="00684393">
        <w:rPr>
          <w:sz w:val="20"/>
        </w:rPr>
        <w:t xml:space="preserve">      </w:t>
      </w:r>
    </w:p>
    <w:p w:rsidR="001D16B0" w:rsidRPr="00AE3789" w:rsidRDefault="001D16B0" w:rsidP="001D16B0">
      <w:pPr>
        <w:spacing w:line="360" w:lineRule="atLeast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………............................................................................... </w:t>
      </w:r>
    </w:p>
    <w:p w:rsidR="001D16B0" w:rsidRPr="00AE3789" w:rsidRDefault="001D16B0" w:rsidP="001D16B0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:rsidR="0038310D" w:rsidRDefault="001D16B0" w:rsidP="001B62FF">
      <w:pPr>
        <w:ind w:left="5103"/>
        <w:jc w:val="center"/>
        <w:rPr>
          <w:b/>
          <w:sz w:val="20"/>
        </w:rPr>
      </w:pPr>
      <w:r w:rsidRPr="00AE3789">
        <w:rPr>
          <w:sz w:val="16"/>
          <w:szCs w:val="16"/>
        </w:rPr>
        <w:t>uprawniającym do występowania w obrocie prawnym lub posiadających pełnomocnict</w:t>
      </w:r>
      <w:r w:rsidR="001B62FF">
        <w:rPr>
          <w:sz w:val="16"/>
          <w:szCs w:val="16"/>
        </w:rPr>
        <w:t>wo</w:t>
      </w:r>
      <w:bookmarkStart w:id="0" w:name="_GoBack"/>
      <w:bookmarkEnd w:id="0"/>
    </w:p>
    <w:sectPr w:rsidR="0038310D" w:rsidSect="001B62FF">
      <w:headerReference w:type="default" r:id="rId8"/>
      <w:footerReference w:type="default" r:id="rId9"/>
      <w:pgSz w:w="12240" w:h="15840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26" w:rsidRDefault="00736D26">
      <w:r>
        <w:separator/>
      </w:r>
    </w:p>
  </w:endnote>
  <w:endnote w:type="continuationSeparator" w:id="0">
    <w:p w:rsidR="00736D26" w:rsidRDefault="0073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4C" w:rsidRPr="00FD730C" w:rsidRDefault="00616E4C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1B62FF">
      <w:rPr>
        <w:rFonts w:ascii="Times New Roman" w:hAnsi="Times New Roman"/>
        <w:noProof/>
        <w:sz w:val="16"/>
        <w:szCs w:val="16"/>
      </w:rPr>
      <w:t>2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26" w:rsidRDefault="00736D26">
      <w:r>
        <w:separator/>
      </w:r>
    </w:p>
  </w:footnote>
  <w:footnote w:type="continuationSeparator" w:id="0">
    <w:p w:rsidR="00736D26" w:rsidRDefault="00736D26">
      <w:r>
        <w:continuationSeparator/>
      </w:r>
    </w:p>
  </w:footnote>
  <w:footnote w:id="1">
    <w:p w:rsidR="00616E4C" w:rsidRPr="002D2E6A" w:rsidRDefault="00616E4C">
      <w:pPr>
        <w:pStyle w:val="Tekstprzypisudolnego"/>
        <w:rPr>
          <w:sz w:val="16"/>
          <w:szCs w:val="16"/>
        </w:rPr>
      </w:pPr>
      <w:r w:rsidRPr="008225A8">
        <w:rPr>
          <w:rStyle w:val="Odwoanieprzypisudolnego"/>
          <w:szCs w:val="16"/>
        </w:rPr>
        <w:footnoteRef/>
      </w:r>
      <w:r w:rsidRPr="002D2E6A">
        <w:rPr>
          <w:sz w:val="12"/>
          <w:szCs w:val="16"/>
        </w:rPr>
        <w:t xml:space="preserve"> </w:t>
      </w:r>
      <w:r w:rsidRPr="002D2E6A">
        <w:rPr>
          <w:sz w:val="16"/>
          <w:szCs w:val="16"/>
        </w:rPr>
        <w:t>niewłaściwe skreślić</w:t>
      </w:r>
    </w:p>
  </w:footnote>
  <w:footnote w:id="2">
    <w:p w:rsidR="00616E4C" w:rsidRPr="002D2E6A" w:rsidRDefault="00616E4C">
      <w:pPr>
        <w:pStyle w:val="Tekstprzypisudolnego"/>
        <w:rPr>
          <w:sz w:val="16"/>
          <w:szCs w:val="16"/>
        </w:rPr>
      </w:pPr>
      <w:r w:rsidRPr="008225A8">
        <w:rPr>
          <w:rStyle w:val="Odwoanieprzypisudolnego"/>
          <w:sz w:val="22"/>
          <w:szCs w:val="16"/>
        </w:rPr>
        <w:footnoteRef/>
      </w:r>
      <w:r w:rsidRPr="008225A8">
        <w:rPr>
          <w:sz w:val="22"/>
          <w:szCs w:val="16"/>
        </w:rPr>
        <w:t xml:space="preserve"> </w:t>
      </w:r>
      <w:r w:rsidRPr="002D2E6A">
        <w:rPr>
          <w:sz w:val="16"/>
          <w:szCs w:val="16"/>
        </w:rPr>
        <w:t>wypełnić w przypadku udziału podwykonawców</w:t>
      </w:r>
    </w:p>
  </w:footnote>
  <w:footnote w:id="3">
    <w:p w:rsidR="00616E4C" w:rsidRPr="002D2E6A" w:rsidRDefault="00616E4C">
      <w:pPr>
        <w:pStyle w:val="Tekstprzypisudolnego"/>
        <w:rPr>
          <w:sz w:val="16"/>
          <w:szCs w:val="16"/>
        </w:rPr>
      </w:pPr>
      <w:r w:rsidRPr="008225A8">
        <w:rPr>
          <w:rStyle w:val="Odwoanieprzypisudolnego"/>
          <w:sz w:val="22"/>
          <w:szCs w:val="16"/>
        </w:rPr>
        <w:footnoteRef/>
      </w:r>
      <w:r w:rsidRPr="002D2E6A">
        <w:rPr>
          <w:sz w:val="16"/>
          <w:szCs w:val="16"/>
        </w:rPr>
        <w:t xml:space="preserve"> niewłaściwe skreślić</w:t>
      </w:r>
    </w:p>
  </w:footnote>
  <w:footnote w:id="4">
    <w:p w:rsidR="00616E4C" w:rsidRPr="002D2E6A" w:rsidRDefault="00616E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2E6A">
        <w:rPr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4C" w:rsidRDefault="00616E4C" w:rsidP="00604C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6" w15:restartNumberingAfterBreak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DB5C26"/>
    <w:multiLevelType w:val="multilevel"/>
    <w:tmpl w:val="9BB4D6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8" w15:restartNumberingAfterBreak="0">
    <w:nsid w:val="029D624A"/>
    <w:multiLevelType w:val="multilevel"/>
    <w:tmpl w:val="E13A30B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800D2"/>
    <w:multiLevelType w:val="hybridMultilevel"/>
    <w:tmpl w:val="8DE8A82E"/>
    <w:lvl w:ilvl="0" w:tplc="7D56F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 w15:restartNumberingAfterBreak="0">
    <w:nsid w:val="0A800B4F"/>
    <w:multiLevelType w:val="hybridMultilevel"/>
    <w:tmpl w:val="1C4E519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BB97D0E"/>
    <w:multiLevelType w:val="hybridMultilevel"/>
    <w:tmpl w:val="CFA0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11FDB"/>
    <w:multiLevelType w:val="hybridMultilevel"/>
    <w:tmpl w:val="A49C5EFC"/>
    <w:lvl w:ilvl="0" w:tplc="CC462E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B59B4"/>
    <w:multiLevelType w:val="hybridMultilevel"/>
    <w:tmpl w:val="DBE2EC72"/>
    <w:lvl w:ilvl="0" w:tplc="15164DD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6D2365"/>
    <w:multiLevelType w:val="multilevel"/>
    <w:tmpl w:val="13B09E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12B144BA"/>
    <w:multiLevelType w:val="hybridMultilevel"/>
    <w:tmpl w:val="B588A052"/>
    <w:lvl w:ilvl="0" w:tplc="7A42C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E85E67"/>
    <w:multiLevelType w:val="hybridMultilevel"/>
    <w:tmpl w:val="E43EA7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40A7B0B"/>
    <w:multiLevelType w:val="hybridMultilevel"/>
    <w:tmpl w:val="58CCFD50"/>
    <w:lvl w:ilvl="0" w:tplc="033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B05A0E"/>
    <w:multiLevelType w:val="hybridMultilevel"/>
    <w:tmpl w:val="3EA6DD88"/>
    <w:lvl w:ilvl="0" w:tplc="43DA96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F0D8B"/>
    <w:multiLevelType w:val="hybridMultilevel"/>
    <w:tmpl w:val="C046B4E2"/>
    <w:lvl w:ilvl="0" w:tplc="3D0EAA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293B54"/>
    <w:multiLevelType w:val="hybridMultilevel"/>
    <w:tmpl w:val="9A96E676"/>
    <w:lvl w:ilvl="0" w:tplc="E17E4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0133E9"/>
    <w:multiLevelType w:val="hybridMultilevel"/>
    <w:tmpl w:val="29EE00B8"/>
    <w:lvl w:ilvl="0" w:tplc="DEDAD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DAC52BE"/>
    <w:multiLevelType w:val="hybridMultilevel"/>
    <w:tmpl w:val="2BA01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303CE"/>
    <w:multiLevelType w:val="singleLevel"/>
    <w:tmpl w:val="419EC0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3" w15:restartNumberingAfterBreak="0">
    <w:nsid w:val="304A3464"/>
    <w:multiLevelType w:val="multilevel"/>
    <w:tmpl w:val="51DA96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3144573"/>
    <w:multiLevelType w:val="hybridMultilevel"/>
    <w:tmpl w:val="A6DCF1CE"/>
    <w:lvl w:ilvl="0" w:tplc="221C1884">
      <w:start w:val="2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4AA2A41"/>
    <w:multiLevelType w:val="hybridMultilevel"/>
    <w:tmpl w:val="5F804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EE2ADD"/>
    <w:multiLevelType w:val="hybridMultilevel"/>
    <w:tmpl w:val="20583142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1BE6AF6"/>
    <w:multiLevelType w:val="hybridMultilevel"/>
    <w:tmpl w:val="6E8C7B5E"/>
    <w:lvl w:ilvl="0" w:tplc="82C687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D531C2"/>
    <w:multiLevelType w:val="hybridMultilevel"/>
    <w:tmpl w:val="3C2E0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C622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0A65C0"/>
    <w:multiLevelType w:val="hybridMultilevel"/>
    <w:tmpl w:val="A4E0B1BE"/>
    <w:lvl w:ilvl="0" w:tplc="5E1CE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F9420D"/>
    <w:multiLevelType w:val="hybridMultilevel"/>
    <w:tmpl w:val="453A49CC"/>
    <w:lvl w:ilvl="0" w:tplc="A030C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C016B"/>
    <w:multiLevelType w:val="hybridMultilevel"/>
    <w:tmpl w:val="33A6B3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8C70E65"/>
    <w:multiLevelType w:val="hybridMultilevel"/>
    <w:tmpl w:val="6D68B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68848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F9820C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DB781752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3D0D39"/>
    <w:multiLevelType w:val="hybridMultilevel"/>
    <w:tmpl w:val="05F28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C26D3"/>
    <w:multiLevelType w:val="multilevel"/>
    <w:tmpl w:val="B4FCBAE8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52" w15:restartNumberingAfterBreak="0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1A74F6"/>
    <w:multiLevelType w:val="multilevel"/>
    <w:tmpl w:val="9A5C6A5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4" w15:restartNumberingAfterBreak="0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822699"/>
    <w:multiLevelType w:val="hybridMultilevel"/>
    <w:tmpl w:val="8D3CC58E"/>
    <w:lvl w:ilvl="0" w:tplc="5316E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C3DD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3E5B02">
      <w:start w:val="4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327E7C8A" w:tentative="1">
      <w:start w:val="1"/>
      <w:numFmt w:val="decimal"/>
      <w:lvlText w:val="%4."/>
      <w:lvlJc w:val="left"/>
      <w:pPr>
        <w:ind w:left="2880" w:hanging="360"/>
      </w:pPr>
    </w:lvl>
    <w:lvl w:ilvl="4" w:tplc="3EC6B29C" w:tentative="1">
      <w:start w:val="1"/>
      <w:numFmt w:val="lowerLetter"/>
      <w:lvlText w:val="%5."/>
      <w:lvlJc w:val="left"/>
      <w:pPr>
        <w:ind w:left="3600" w:hanging="360"/>
      </w:pPr>
    </w:lvl>
    <w:lvl w:ilvl="5" w:tplc="A0FC8A96" w:tentative="1">
      <w:start w:val="1"/>
      <w:numFmt w:val="lowerRoman"/>
      <w:lvlText w:val="%6."/>
      <w:lvlJc w:val="right"/>
      <w:pPr>
        <w:ind w:left="4320" w:hanging="180"/>
      </w:pPr>
    </w:lvl>
    <w:lvl w:ilvl="6" w:tplc="1AB4AB44" w:tentative="1">
      <w:start w:val="1"/>
      <w:numFmt w:val="decimal"/>
      <w:lvlText w:val="%7."/>
      <w:lvlJc w:val="left"/>
      <w:pPr>
        <w:ind w:left="5040" w:hanging="360"/>
      </w:pPr>
    </w:lvl>
    <w:lvl w:ilvl="7" w:tplc="BBFAEC64" w:tentative="1">
      <w:start w:val="1"/>
      <w:numFmt w:val="lowerLetter"/>
      <w:lvlText w:val="%8."/>
      <w:lvlJc w:val="left"/>
      <w:pPr>
        <w:ind w:left="5760" w:hanging="360"/>
      </w:pPr>
    </w:lvl>
    <w:lvl w:ilvl="8" w:tplc="74C4D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AA5DB7"/>
    <w:multiLevelType w:val="hybridMultilevel"/>
    <w:tmpl w:val="E60C1114"/>
    <w:name w:val="WW8Num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62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BE2E62"/>
    <w:multiLevelType w:val="hybridMultilevel"/>
    <w:tmpl w:val="1EEA7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D03D89"/>
    <w:multiLevelType w:val="hybridMultilevel"/>
    <w:tmpl w:val="0022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652194"/>
    <w:multiLevelType w:val="hybridMultilevel"/>
    <w:tmpl w:val="A81CEE40"/>
    <w:name w:val="WW8Num19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F66487"/>
    <w:multiLevelType w:val="hybridMultilevel"/>
    <w:tmpl w:val="59CC3F6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206A0B"/>
    <w:multiLevelType w:val="hybridMultilevel"/>
    <w:tmpl w:val="26C84B56"/>
    <w:styleLink w:val="WW8Num291131"/>
    <w:lvl w:ilvl="0" w:tplc="A3266B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46467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49C5292"/>
    <w:multiLevelType w:val="hybridMultilevel"/>
    <w:tmpl w:val="E88E490A"/>
    <w:lvl w:ilvl="0" w:tplc="714CF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77456163"/>
    <w:multiLevelType w:val="hybridMultilevel"/>
    <w:tmpl w:val="9A5402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4" w15:restartNumberingAfterBreak="0">
    <w:nsid w:val="7C7E3A4D"/>
    <w:multiLevelType w:val="hybridMultilevel"/>
    <w:tmpl w:val="BA2E1B92"/>
    <w:lvl w:ilvl="0" w:tplc="ACB644D8">
      <w:start w:val="1"/>
      <w:numFmt w:val="decimal"/>
      <w:lvlText w:val="%1."/>
      <w:lvlJc w:val="center"/>
      <w:pPr>
        <w:ind w:left="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75" w15:restartNumberingAfterBreak="0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1"/>
  </w:num>
  <w:num w:numId="2">
    <w:abstractNumId w:val="54"/>
  </w:num>
  <w:num w:numId="3">
    <w:abstractNumId w:val="32"/>
  </w:num>
  <w:num w:numId="4">
    <w:abstractNumId w:val="6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8"/>
  </w:num>
  <w:num w:numId="8">
    <w:abstractNumId w:val="53"/>
  </w:num>
  <w:num w:numId="9">
    <w:abstractNumId w:val="34"/>
  </w:num>
  <w:num w:numId="10">
    <w:abstractNumId w:val="52"/>
  </w:num>
  <w:num w:numId="11">
    <w:abstractNumId w:val="61"/>
  </w:num>
  <w:num w:numId="12">
    <w:abstractNumId w:val="64"/>
  </w:num>
  <w:num w:numId="13">
    <w:abstractNumId w:val="55"/>
  </w:num>
  <w:num w:numId="14">
    <w:abstractNumId w:val="48"/>
  </w:num>
  <w:num w:numId="15">
    <w:abstractNumId w:val="44"/>
  </w:num>
  <w:num w:numId="16">
    <w:abstractNumId w:val="13"/>
  </w:num>
  <w:num w:numId="17">
    <w:abstractNumId w:val="20"/>
  </w:num>
  <w:num w:numId="18">
    <w:abstractNumId w:val="72"/>
  </w:num>
  <w:num w:numId="19">
    <w:abstractNumId w:val="60"/>
  </w:num>
  <w:num w:numId="20">
    <w:abstractNumId w:val="21"/>
  </w:num>
  <w:num w:numId="21">
    <w:abstractNumId w:val="18"/>
  </w:num>
  <w:num w:numId="22">
    <w:abstractNumId w:val="62"/>
  </w:num>
  <w:num w:numId="23">
    <w:abstractNumId w:val="65"/>
  </w:num>
  <w:num w:numId="24">
    <w:abstractNumId w:val="76"/>
  </w:num>
  <w:num w:numId="25">
    <w:abstractNumId w:val="10"/>
  </w:num>
  <w:num w:numId="26">
    <w:abstractNumId w:val="28"/>
  </w:num>
  <w:num w:numId="27">
    <w:abstractNumId w:val="30"/>
  </w:num>
  <w:num w:numId="28">
    <w:abstractNumId w:val="47"/>
  </w:num>
  <w:num w:numId="29">
    <w:abstractNumId w:val="7"/>
  </w:num>
  <w:num w:numId="30">
    <w:abstractNumId w:val="63"/>
  </w:num>
  <w:num w:numId="31">
    <w:abstractNumId w:val="43"/>
  </w:num>
  <w:num w:numId="32">
    <w:abstractNumId w:val="11"/>
  </w:num>
  <w:num w:numId="33">
    <w:abstractNumId w:val="49"/>
  </w:num>
  <w:num w:numId="34">
    <w:abstractNumId w:val="51"/>
  </w:num>
  <w:num w:numId="35">
    <w:abstractNumId w:val="42"/>
  </w:num>
  <w:num w:numId="36">
    <w:abstractNumId w:val="40"/>
  </w:num>
  <w:num w:numId="37">
    <w:abstractNumId w:val="17"/>
  </w:num>
  <w:num w:numId="38">
    <w:abstractNumId w:val="73"/>
  </w:num>
  <w:num w:numId="39">
    <w:abstractNumId w:val="29"/>
  </w:num>
  <w:num w:numId="40">
    <w:abstractNumId w:val="66"/>
  </w:num>
  <w:num w:numId="41">
    <w:abstractNumId w:val="70"/>
  </w:num>
  <w:num w:numId="42">
    <w:abstractNumId w:val="71"/>
  </w:num>
  <w:num w:numId="43">
    <w:abstractNumId w:val="74"/>
  </w:num>
  <w:num w:numId="44">
    <w:abstractNumId w:val="8"/>
  </w:num>
  <w:num w:numId="45">
    <w:abstractNumId w:val="68"/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69"/>
  </w:num>
  <w:num w:numId="49">
    <w:abstractNumId w:val="27"/>
  </w:num>
  <w:num w:numId="50">
    <w:abstractNumId w:val="50"/>
  </w:num>
  <w:num w:numId="51">
    <w:abstractNumId w:val="19"/>
  </w:num>
  <w:num w:numId="52">
    <w:abstractNumId w:val="58"/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31"/>
  </w:num>
  <w:num w:numId="56">
    <w:abstractNumId w:val="57"/>
  </w:num>
  <w:num w:numId="57">
    <w:abstractNumId w:val="23"/>
  </w:num>
  <w:num w:numId="58">
    <w:abstractNumId w:val="25"/>
  </w:num>
  <w:num w:numId="59">
    <w:abstractNumId w:val="22"/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45"/>
  </w:num>
  <w:num w:numId="65">
    <w:abstractNumId w:val="16"/>
  </w:num>
  <w:num w:numId="66">
    <w:abstractNumId w:val="24"/>
  </w:num>
  <w:num w:numId="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2B"/>
    <w:rsid w:val="00000106"/>
    <w:rsid w:val="00000C1C"/>
    <w:rsid w:val="00003804"/>
    <w:rsid w:val="00004CF6"/>
    <w:rsid w:val="000056E5"/>
    <w:rsid w:val="000064B1"/>
    <w:rsid w:val="000100D6"/>
    <w:rsid w:val="00011CEE"/>
    <w:rsid w:val="0001290D"/>
    <w:rsid w:val="00012C83"/>
    <w:rsid w:val="00012D3D"/>
    <w:rsid w:val="00013705"/>
    <w:rsid w:val="00013E20"/>
    <w:rsid w:val="000152FD"/>
    <w:rsid w:val="00016FA1"/>
    <w:rsid w:val="000204F0"/>
    <w:rsid w:val="000210F9"/>
    <w:rsid w:val="00021D07"/>
    <w:rsid w:val="00022C8F"/>
    <w:rsid w:val="00022F52"/>
    <w:rsid w:val="00024A00"/>
    <w:rsid w:val="00024E96"/>
    <w:rsid w:val="000250F9"/>
    <w:rsid w:val="00025835"/>
    <w:rsid w:val="00026882"/>
    <w:rsid w:val="00026B4C"/>
    <w:rsid w:val="00027811"/>
    <w:rsid w:val="00027A1C"/>
    <w:rsid w:val="00027E18"/>
    <w:rsid w:val="000306C6"/>
    <w:rsid w:val="00030D6C"/>
    <w:rsid w:val="00030F1E"/>
    <w:rsid w:val="00031682"/>
    <w:rsid w:val="00034235"/>
    <w:rsid w:val="00034CCD"/>
    <w:rsid w:val="0003577A"/>
    <w:rsid w:val="000357D4"/>
    <w:rsid w:val="00037F35"/>
    <w:rsid w:val="0004039E"/>
    <w:rsid w:val="00040ED4"/>
    <w:rsid w:val="000413DD"/>
    <w:rsid w:val="00041F3E"/>
    <w:rsid w:val="00042596"/>
    <w:rsid w:val="0004472F"/>
    <w:rsid w:val="0005106B"/>
    <w:rsid w:val="00051114"/>
    <w:rsid w:val="0005148A"/>
    <w:rsid w:val="00054DDA"/>
    <w:rsid w:val="00055ABD"/>
    <w:rsid w:val="00055F19"/>
    <w:rsid w:val="0005606C"/>
    <w:rsid w:val="00056AF9"/>
    <w:rsid w:val="00056F7A"/>
    <w:rsid w:val="000608C9"/>
    <w:rsid w:val="00061671"/>
    <w:rsid w:val="000625C5"/>
    <w:rsid w:val="0006294D"/>
    <w:rsid w:val="00064205"/>
    <w:rsid w:val="00064B25"/>
    <w:rsid w:val="00065B2B"/>
    <w:rsid w:val="00066815"/>
    <w:rsid w:val="00066A03"/>
    <w:rsid w:val="0006706F"/>
    <w:rsid w:val="00067C5B"/>
    <w:rsid w:val="0007048C"/>
    <w:rsid w:val="000704FB"/>
    <w:rsid w:val="0007093E"/>
    <w:rsid w:val="000712CA"/>
    <w:rsid w:val="000715DE"/>
    <w:rsid w:val="00072C9E"/>
    <w:rsid w:val="00072EB2"/>
    <w:rsid w:val="00073BFD"/>
    <w:rsid w:val="0007447A"/>
    <w:rsid w:val="000747AA"/>
    <w:rsid w:val="00075B69"/>
    <w:rsid w:val="00075C81"/>
    <w:rsid w:val="00076431"/>
    <w:rsid w:val="00077D33"/>
    <w:rsid w:val="00080D81"/>
    <w:rsid w:val="00081648"/>
    <w:rsid w:val="0008230B"/>
    <w:rsid w:val="00082C69"/>
    <w:rsid w:val="0008423F"/>
    <w:rsid w:val="00084BBD"/>
    <w:rsid w:val="000852E4"/>
    <w:rsid w:val="00085C53"/>
    <w:rsid w:val="00085F6D"/>
    <w:rsid w:val="00086E34"/>
    <w:rsid w:val="00086FC3"/>
    <w:rsid w:val="00087D50"/>
    <w:rsid w:val="000919C4"/>
    <w:rsid w:val="0009365E"/>
    <w:rsid w:val="00093B0D"/>
    <w:rsid w:val="0009403C"/>
    <w:rsid w:val="00094D2E"/>
    <w:rsid w:val="00094F2E"/>
    <w:rsid w:val="00096048"/>
    <w:rsid w:val="000969D3"/>
    <w:rsid w:val="000972A8"/>
    <w:rsid w:val="000A26BC"/>
    <w:rsid w:val="000A2805"/>
    <w:rsid w:val="000A28F6"/>
    <w:rsid w:val="000A298C"/>
    <w:rsid w:val="000A3EAF"/>
    <w:rsid w:val="000A46E4"/>
    <w:rsid w:val="000A4A18"/>
    <w:rsid w:val="000A4A71"/>
    <w:rsid w:val="000A4CC7"/>
    <w:rsid w:val="000A6BF4"/>
    <w:rsid w:val="000B079F"/>
    <w:rsid w:val="000B1DC7"/>
    <w:rsid w:val="000B2EA8"/>
    <w:rsid w:val="000B4968"/>
    <w:rsid w:val="000B512F"/>
    <w:rsid w:val="000B52ED"/>
    <w:rsid w:val="000B650A"/>
    <w:rsid w:val="000B7D67"/>
    <w:rsid w:val="000B7E00"/>
    <w:rsid w:val="000C0ABA"/>
    <w:rsid w:val="000C0B2A"/>
    <w:rsid w:val="000C0B30"/>
    <w:rsid w:val="000C0DCE"/>
    <w:rsid w:val="000C3ED0"/>
    <w:rsid w:val="000C3F43"/>
    <w:rsid w:val="000C4945"/>
    <w:rsid w:val="000C5532"/>
    <w:rsid w:val="000C59C3"/>
    <w:rsid w:val="000C6327"/>
    <w:rsid w:val="000C639E"/>
    <w:rsid w:val="000C6CAE"/>
    <w:rsid w:val="000C7492"/>
    <w:rsid w:val="000D25FB"/>
    <w:rsid w:val="000D42D1"/>
    <w:rsid w:val="000D6E1F"/>
    <w:rsid w:val="000D7A2F"/>
    <w:rsid w:val="000E1267"/>
    <w:rsid w:val="000E233E"/>
    <w:rsid w:val="000E491E"/>
    <w:rsid w:val="000E550C"/>
    <w:rsid w:val="000E60D3"/>
    <w:rsid w:val="000E68CA"/>
    <w:rsid w:val="000E6E72"/>
    <w:rsid w:val="000F051A"/>
    <w:rsid w:val="000F0A93"/>
    <w:rsid w:val="000F26ED"/>
    <w:rsid w:val="000F435A"/>
    <w:rsid w:val="000F4B8F"/>
    <w:rsid w:val="000F4DFF"/>
    <w:rsid w:val="00100287"/>
    <w:rsid w:val="00100901"/>
    <w:rsid w:val="00100C74"/>
    <w:rsid w:val="00101F24"/>
    <w:rsid w:val="0010230C"/>
    <w:rsid w:val="001061DF"/>
    <w:rsid w:val="0010720B"/>
    <w:rsid w:val="001072B7"/>
    <w:rsid w:val="001108F8"/>
    <w:rsid w:val="00111510"/>
    <w:rsid w:val="00111BBC"/>
    <w:rsid w:val="00112186"/>
    <w:rsid w:val="0011305A"/>
    <w:rsid w:val="00113890"/>
    <w:rsid w:val="00114C02"/>
    <w:rsid w:val="00114D3E"/>
    <w:rsid w:val="0011615A"/>
    <w:rsid w:val="0012089B"/>
    <w:rsid w:val="00121542"/>
    <w:rsid w:val="0012156C"/>
    <w:rsid w:val="001226E7"/>
    <w:rsid w:val="00122739"/>
    <w:rsid w:val="00122C4F"/>
    <w:rsid w:val="00123544"/>
    <w:rsid w:val="00123BFC"/>
    <w:rsid w:val="00124019"/>
    <w:rsid w:val="00124263"/>
    <w:rsid w:val="0012427C"/>
    <w:rsid w:val="001244BA"/>
    <w:rsid w:val="001249A6"/>
    <w:rsid w:val="00125D7F"/>
    <w:rsid w:val="0012716B"/>
    <w:rsid w:val="001271AC"/>
    <w:rsid w:val="0013099E"/>
    <w:rsid w:val="0013136B"/>
    <w:rsid w:val="00131CF5"/>
    <w:rsid w:val="001344D8"/>
    <w:rsid w:val="0013538C"/>
    <w:rsid w:val="00136BD3"/>
    <w:rsid w:val="0014031C"/>
    <w:rsid w:val="00142213"/>
    <w:rsid w:val="001442DA"/>
    <w:rsid w:val="00145C38"/>
    <w:rsid w:val="00147302"/>
    <w:rsid w:val="00147821"/>
    <w:rsid w:val="00147C59"/>
    <w:rsid w:val="00151876"/>
    <w:rsid w:val="0015281D"/>
    <w:rsid w:val="00152BB2"/>
    <w:rsid w:val="00156F0C"/>
    <w:rsid w:val="001601A5"/>
    <w:rsid w:val="00160C4B"/>
    <w:rsid w:val="001612F8"/>
    <w:rsid w:val="00161B5A"/>
    <w:rsid w:val="00161EA9"/>
    <w:rsid w:val="00161EB4"/>
    <w:rsid w:val="001646E4"/>
    <w:rsid w:val="00165199"/>
    <w:rsid w:val="00165F76"/>
    <w:rsid w:val="001667F3"/>
    <w:rsid w:val="001670B6"/>
    <w:rsid w:val="0016745E"/>
    <w:rsid w:val="00167E25"/>
    <w:rsid w:val="0017079D"/>
    <w:rsid w:val="00170DBC"/>
    <w:rsid w:val="00171160"/>
    <w:rsid w:val="00172082"/>
    <w:rsid w:val="00172E99"/>
    <w:rsid w:val="0017357E"/>
    <w:rsid w:val="00174F18"/>
    <w:rsid w:val="00176DE9"/>
    <w:rsid w:val="00177B0A"/>
    <w:rsid w:val="00177CC5"/>
    <w:rsid w:val="00181D29"/>
    <w:rsid w:val="00182035"/>
    <w:rsid w:val="0018338B"/>
    <w:rsid w:val="00183EF0"/>
    <w:rsid w:val="00185C51"/>
    <w:rsid w:val="001903E1"/>
    <w:rsid w:val="00190EBA"/>
    <w:rsid w:val="001910AF"/>
    <w:rsid w:val="0019142F"/>
    <w:rsid w:val="001924BB"/>
    <w:rsid w:val="00194DD4"/>
    <w:rsid w:val="00195C32"/>
    <w:rsid w:val="00196D43"/>
    <w:rsid w:val="001977E9"/>
    <w:rsid w:val="001978EB"/>
    <w:rsid w:val="00197921"/>
    <w:rsid w:val="001A1167"/>
    <w:rsid w:val="001A1529"/>
    <w:rsid w:val="001A1A25"/>
    <w:rsid w:val="001A1D96"/>
    <w:rsid w:val="001A2B96"/>
    <w:rsid w:val="001A2ED2"/>
    <w:rsid w:val="001A311D"/>
    <w:rsid w:val="001A3A97"/>
    <w:rsid w:val="001A477D"/>
    <w:rsid w:val="001A47D9"/>
    <w:rsid w:val="001A4A47"/>
    <w:rsid w:val="001A6998"/>
    <w:rsid w:val="001A69E4"/>
    <w:rsid w:val="001A707C"/>
    <w:rsid w:val="001A7147"/>
    <w:rsid w:val="001A7A80"/>
    <w:rsid w:val="001B076F"/>
    <w:rsid w:val="001B13FB"/>
    <w:rsid w:val="001B209D"/>
    <w:rsid w:val="001B265D"/>
    <w:rsid w:val="001B2BF8"/>
    <w:rsid w:val="001B2D04"/>
    <w:rsid w:val="001B43CB"/>
    <w:rsid w:val="001B62FF"/>
    <w:rsid w:val="001B66AC"/>
    <w:rsid w:val="001C058D"/>
    <w:rsid w:val="001C0C0E"/>
    <w:rsid w:val="001C1B48"/>
    <w:rsid w:val="001C2FE1"/>
    <w:rsid w:val="001C3320"/>
    <w:rsid w:val="001C4F43"/>
    <w:rsid w:val="001C5117"/>
    <w:rsid w:val="001C571F"/>
    <w:rsid w:val="001C5C7A"/>
    <w:rsid w:val="001D0394"/>
    <w:rsid w:val="001D16B0"/>
    <w:rsid w:val="001D17A2"/>
    <w:rsid w:val="001D1AD6"/>
    <w:rsid w:val="001D2D91"/>
    <w:rsid w:val="001D3198"/>
    <w:rsid w:val="001D3568"/>
    <w:rsid w:val="001D58EC"/>
    <w:rsid w:val="001D70DB"/>
    <w:rsid w:val="001E016D"/>
    <w:rsid w:val="001E0A5E"/>
    <w:rsid w:val="001E1C3C"/>
    <w:rsid w:val="001E288D"/>
    <w:rsid w:val="001E3CBE"/>
    <w:rsid w:val="001E424B"/>
    <w:rsid w:val="001E42E3"/>
    <w:rsid w:val="001E539A"/>
    <w:rsid w:val="001E5658"/>
    <w:rsid w:val="001E627F"/>
    <w:rsid w:val="001F097A"/>
    <w:rsid w:val="001F6130"/>
    <w:rsid w:val="00200C68"/>
    <w:rsid w:val="0020189A"/>
    <w:rsid w:val="00202DD4"/>
    <w:rsid w:val="00203874"/>
    <w:rsid w:val="002040DD"/>
    <w:rsid w:val="00204B26"/>
    <w:rsid w:val="00205EFB"/>
    <w:rsid w:val="00206209"/>
    <w:rsid w:val="002075BD"/>
    <w:rsid w:val="00207BA8"/>
    <w:rsid w:val="00210A73"/>
    <w:rsid w:val="00211590"/>
    <w:rsid w:val="00211E40"/>
    <w:rsid w:val="00212C70"/>
    <w:rsid w:val="00213497"/>
    <w:rsid w:val="00213B5F"/>
    <w:rsid w:val="00213D30"/>
    <w:rsid w:val="0021491E"/>
    <w:rsid w:val="0021494A"/>
    <w:rsid w:val="002152DB"/>
    <w:rsid w:val="00217066"/>
    <w:rsid w:val="00220614"/>
    <w:rsid w:val="00220AE2"/>
    <w:rsid w:val="00220DA1"/>
    <w:rsid w:val="00221B1E"/>
    <w:rsid w:val="002229CB"/>
    <w:rsid w:val="002233F4"/>
    <w:rsid w:val="002251C5"/>
    <w:rsid w:val="002265F4"/>
    <w:rsid w:val="00226619"/>
    <w:rsid w:val="002267B3"/>
    <w:rsid w:val="002269DF"/>
    <w:rsid w:val="002276ED"/>
    <w:rsid w:val="0023046B"/>
    <w:rsid w:val="00230A00"/>
    <w:rsid w:val="00232F13"/>
    <w:rsid w:val="00234C26"/>
    <w:rsid w:val="002355EE"/>
    <w:rsid w:val="00235AD8"/>
    <w:rsid w:val="00235B81"/>
    <w:rsid w:val="00235E1E"/>
    <w:rsid w:val="00236546"/>
    <w:rsid w:val="002375A2"/>
    <w:rsid w:val="00237E0E"/>
    <w:rsid w:val="002449E2"/>
    <w:rsid w:val="00245232"/>
    <w:rsid w:val="00245CB3"/>
    <w:rsid w:val="00255436"/>
    <w:rsid w:val="002558F9"/>
    <w:rsid w:val="0025697D"/>
    <w:rsid w:val="00256ABE"/>
    <w:rsid w:val="0026067F"/>
    <w:rsid w:val="00260681"/>
    <w:rsid w:val="0026096C"/>
    <w:rsid w:val="002611FA"/>
    <w:rsid w:val="00261F22"/>
    <w:rsid w:val="002626C8"/>
    <w:rsid w:val="002627AB"/>
    <w:rsid w:val="00262897"/>
    <w:rsid w:val="00264324"/>
    <w:rsid w:val="00264848"/>
    <w:rsid w:val="0026531A"/>
    <w:rsid w:val="00265432"/>
    <w:rsid w:val="002656BA"/>
    <w:rsid w:val="00270EF2"/>
    <w:rsid w:val="002715CA"/>
    <w:rsid w:val="002721C2"/>
    <w:rsid w:val="00272A40"/>
    <w:rsid w:val="002730FE"/>
    <w:rsid w:val="00273754"/>
    <w:rsid w:val="00276BC1"/>
    <w:rsid w:val="00277AE9"/>
    <w:rsid w:val="00277C94"/>
    <w:rsid w:val="00282525"/>
    <w:rsid w:val="00283EA7"/>
    <w:rsid w:val="0028600C"/>
    <w:rsid w:val="00286216"/>
    <w:rsid w:val="0029135C"/>
    <w:rsid w:val="0029236D"/>
    <w:rsid w:val="00292499"/>
    <w:rsid w:val="00292B88"/>
    <w:rsid w:val="002938E8"/>
    <w:rsid w:val="00294AD3"/>
    <w:rsid w:val="00296337"/>
    <w:rsid w:val="0029716E"/>
    <w:rsid w:val="002A039E"/>
    <w:rsid w:val="002A3A5A"/>
    <w:rsid w:val="002A6688"/>
    <w:rsid w:val="002A6D4E"/>
    <w:rsid w:val="002B0272"/>
    <w:rsid w:val="002B0299"/>
    <w:rsid w:val="002B0F98"/>
    <w:rsid w:val="002B173A"/>
    <w:rsid w:val="002B1D3F"/>
    <w:rsid w:val="002B2CF7"/>
    <w:rsid w:val="002B2EEC"/>
    <w:rsid w:val="002B3B00"/>
    <w:rsid w:val="002B53D0"/>
    <w:rsid w:val="002C07F5"/>
    <w:rsid w:val="002C0D33"/>
    <w:rsid w:val="002C1B33"/>
    <w:rsid w:val="002C1FCA"/>
    <w:rsid w:val="002C22CC"/>
    <w:rsid w:val="002C25B1"/>
    <w:rsid w:val="002C49B3"/>
    <w:rsid w:val="002C4C14"/>
    <w:rsid w:val="002C5AE9"/>
    <w:rsid w:val="002C6019"/>
    <w:rsid w:val="002C642D"/>
    <w:rsid w:val="002C685F"/>
    <w:rsid w:val="002C7BDF"/>
    <w:rsid w:val="002D0D00"/>
    <w:rsid w:val="002D1292"/>
    <w:rsid w:val="002D1783"/>
    <w:rsid w:val="002D1CAF"/>
    <w:rsid w:val="002D2E6A"/>
    <w:rsid w:val="002D304D"/>
    <w:rsid w:val="002D3142"/>
    <w:rsid w:val="002D4E8C"/>
    <w:rsid w:val="002D4F92"/>
    <w:rsid w:val="002D5449"/>
    <w:rsid w:val="002D5744"/>
    <w:rsid w:val="002D707D"/>
    <w:rsid w:val="002D720F"/>
    <w:rsid w:val="002E0EDA"/>
    <w:rsid w:val="002E0FB5"/>
    <w:rsid w:val="002E2FA1"/>
    <w:rsid w:val="002E3A31"/>
    <w:rsid w:val="002E3EB9"/>
    <w:rsid w:val="002E4913"/>
    <w:rsid w:val="002E4D3F"/>
    <w:rsid w:val="002E6399"/>
    <w:rsid w:val="002E669B"/>
    <w:rsid w:val="002E6FC9"/>
    <w:rsid w:val="002E6FFF"/>
    <w:rsid w:val="002F1861"/>
    <w:rsid w:val="002F1B57"/>
    <w:rsid w:val="002F24F2"/>
    <w:rsid w:val="002F39FE"/>
    <w:rsid w:val="002F49EB"/>
    <w:rsid w:val="002F5228"/>
    <w:rsid w:val="002F5BF3"/>
    <w:rsid w:val="002F6823"/>
    <w:rsid w:val="002F748F"/>
    <w:rsid w:val="003006F5"/>
    <w:rsid w:val="003023EE"/>
    <w:rsid w:val="003024B7"/>
    <w:rsid w:val="00302516"/>
    <w:rsid w:val="00302FFC"/>
    <w:rsid w:val="003042FE"/>
    <w:rsid w:val="0030434C"/>
    <w:rsid w:val="003055FE"/>
    <w:rsid w:val="00305BA0"/>
    <w:rsid w:val="003062BE"/>
    <w:rsid w:val="00307CB4"/>
    <w:rsid w:val="003114F8"/>
    <w:rsid w:val="00311657"/>
    <w:rsid w:val="00313293"/>
    <w:rsid w:val="00317A69"/>
    <w:rsid w:val="00317C79"/>
    <w:rsid w:val="00320693"/>
    <w:rsid w:val="00320880"/>
    <w:rsid w:val="0032183F"/>
    <w:rsid w:val="00322697"/>
    <w:rsid w:val="003235D2"/>
    <w:rsid w:val="003270DF"/>
    <w:rsid w:val="003272A4"/>
    <w:rsid w:val="003277F6"/>
    <w:rsid w:val="00331069"/>
    <w:rsid w:val="00331682"/>
    <w:rsid w:val="00331AB4"/>
    <w:rsid w:val="00332CA4"/>
    <w:rsid w:val="00333D8A"/>
    <w:rsid w:val="003340C4"/>
    <w:rsid w:val="00334992"/>
    <w:rsid w:val="00335B39"/>
    <w:rsid w:val="003374FC"/>
    <w:rsid w:val="003409CD"/>
    <w:rsid w:val="00340BE3"/>
    <w:rsid w:val="00342321"/>
    <w:rsid w:val="003442F4"/>
    <w:rsid w:val="003448A9"/>
    <w:rsid w:val="00346EFE"/>
    <w:rsid w:val="003472A8"/>
    <w:rsid w:val="00347AA1"/>
    <w:rsid w:val="00347BEA"/>
    <w:rsid w:val="00350324"/>
    <w:rsid w:val="003503DD"/>
    <w:rsid w:val="00354606"/>
    <w:rsid w:val="00355477"/>
    <w:rsid w:val="003601C5"/>
    <w:rsid w:val="00362AC0"/>
    <w:rsid w:val="00364374"/>
    <w:rsid w:val="0036606A"/>
    <w:rsid w:val="00367BF9"/>
    <w:rsid w:val="003704F1"/>
    <w:rsid w:val="00371AC4"/>
    <w:rsid w:val="003722B7"/>
    <w:rsid w:val="003733F5"/>
    <w:rsid w:val="00373592"/>
    <w:rsid w:val="00375C3D"/>
    <w:rsid w:val="0037749D"/>
    <w:rsid w:val="00377D0F"/>
    <w:rsid w:val="00381043"/>
    <w:rsid w:val="003815C2"/>
    <w:rsid w:val="0038240C"/>
    <w:rsid w:val="0038310D"/>
    <w:rsid w:val="00383590"/>
    <w:rsid w:val="00383E74"/>
    <w:rsid w:val="00385220"/>
    <w:rsid w:val="00385952"/>
    <w:rsid w:val="00386128"/>
    <w:rsid w:val="00386543"/>
    <w:rsid w:val="00386F6B"/>
    <w:rsid w:val="00387D94"/>
    <w:rsid w:val="003900AF"/>
    <w:rsid w:val="0039015E"/>
    <w:rsid w:val="00390C8C"/>
    <w:rsid w:val="003926EE"/>
    <w:rsid w:val="00392F7E"/>
    <w:rsid w:val="0039302B"/>
    <w:rsid w:val="0039488F"/>
    <w:rsid w:val="003951EA"/>
    <w:rsid w:val="003A035A"/>
    <w:rsid w:val="003A090C"/>
    <w:rsid w:val="003A0B2A"/>
    <w:rsid w:val="003A0B3A"/>
    <w:rsid w:val="003A25AA"/>
    <w:rsid w:val="003A4807"/>
    <w:rsid w:val="003A4C04"/>
    <w:rsid w:val="003A50AA"/>
    <w:rsid w:val="003A6D42"/>
    <w:rsid w:val="003A72ED"/>
    <w:rsid w:val="003A7454"/>
    <w:rsid w:val="003B0A4A"/>
    <w:rsid w:val="003B15E5"/>
    <w:rsid w:val="003B2B3C"/>
    <w:rsid w:val="003B51BE"/>
    <w:rsid w:val="003B6FF9"/>
    <w:rsid w:val="003B7472"/>
    <w:rsid w:val="003C1BB4"/>
    <w:rsid w:val="003C26E0"/>
    <w:rsid w:val="003C3BA5"/>
    <w:rsid w:val="003C4B13"/>
    <w:rsid w:val="003C52ED"/>
    <w:rsid w:val="003C56A4"/>
    <w:rsid w:val="003C70E9"/>
    <w:rsid w:val="003D114F"/>
    <w:rsid w:val="003D2488"/>
    <w:rsid w:val="003D3A71"/>
    <w:rsid w:val="003D3C63"/>
    <w:rsid w:val="003D660E"/>
    <w:rsid w:val="003D729C"/>
    <w:rsid w:val="003D7E45"/>
    <w:rsid w:val="003E0FBB"/>
    <w:rsid w:val="003E14E3"/>
    <w:rsid w:val="003E219F"/>
    <w:rsid w:val="003E2324"/>
    <w:rsid w:val="003E23E8"/>
    <w:rsid w:val="003E31D7"/>
    <w:rsid w:val="003E34F2"/>
    <w:rsid w:val="003E7257"/>
    <w:rsid w:val="003F0273"/>
    <w:rsid w:val="003F0838"/>
    <w:rsid w:val="003F0D48"/>
    <w:rsid w:val="003F0E4B"/>
    <w:rsid w:val="003F4E99"/>
    <w:rsid w:val="003F5ADE"/>
    <w:rsid w:val="00400663"/>
    <w:rsid w:val="00400985"/>
    <w:rsid w:val="00402FD8"/>
    <w:rsid w:val="00404750"/>
    <w:rsid w:val="0040490F"/>
    <w:rsid w:val="00405E5F"/>
    <w:rsid w:val="00406839"/>
    <w:rsid w:val="00407984"/>
    <w:rsid w:val="00410E52"/>
    <w:rsid w:val="004112D9"/>
    <w:rsid w:val="00411A22"/>
    <w:rsid w:val="00411F6F"/>
    <w:rsid w:val="00412127"/>
    <w:rsid w:val="004121D1"/>
    <w:rsid w:val="004124EC"/>
    <w:rsid w:val="00413410"/>
    <w:rsid w:val="004143CF"/>
    <w:rsid w:val="0041464E"/>
    <w:rsid w:val="00416854"/>
    <w:rsid w:val="004168E3"/>
    <w:rsid w:val="004176C1"/>
    <w:rsid w:val="00420C6A"/>
    <w:rsid w:val="0042161F"/>
    <w:rsid w:val="0042308E"/>
    <w:rsid w:val="004233AE"/>
    <w:rsid w:val="00424363"/>
    <w:rsid w:val="00427F41"/>
    <w:rsid w:val="004319C4"/>
    <w:rsid w:val="00431FEC"/>
    <w:rsid w:val="0043206D"/>
    <w:rsid w:val="00432BE8"/>
    <w:rsid w:val="00432DF2"/>
    <w:rsid w:val="00434EB9"/>
    <w:rsid w:val="00435939"/>
    <w:rsid w:val="00437307"/>
    <w:rsid w:val="00437946"/>
    <w:rsid w:val="00437D49"/>
    <w:rsid w:val="004408B8"/>
    <w:rsid w:val="00440E48"/>
    <w:rsid w:val="0044401A"/>
    <w:rsid w:val="00444FB0"/>
    <w:rsid w:val="004454DF"/>
    <w:rsid w:val="0044610E"/>
    <w:rsid w:val="00446AD7"/>
    <w:rsid w:val="00447452"/>
    <w:rsid w:val="004474ED"/>
    <w:rsid w:val="00450722"/>
    <w:rsid w:val="004524D3"/>
    <w:rsid w:val="00452BA8"/>
    <w:rsid w:val="0045420B"/>
    <w:rsid w:val="0045616F"/>
    <w:rsid w:val="00456712"/>
    <w:rsid w:val="004577BC"/>
    <w:rsid w:val="00457A46"/>
    <w:rsid w:val="004618AD"/>
    <w:rsid w:val="004627B1"/>
    <w:rsid w:val="0046294B"/>
    <w:rsid w:val="004649A3"/>
    <w:rsid w:val="004650D4"/>
    <w:rsid w:val="00467107"/>
    <w:rsid w:val="00467B3E"/>
    <w:rsid w:val="0047215A"/>
    <w:rsid w:val="00472163"/>
    <w:rsid w:val="00474B4C"/>
    <w:rsid w:val="004773D6"/>
    <w:rsid w:val="0047760E"/>
    <w:rsid w:val="00480581"/>
    <w:rsid w:val="00482221"/>
    <w:rsid w:val="004825CA"/>
    <w:rsid w:val="004826B8"/>
    <w:rsid w:val="00482FFD"/>
    <w:rsid w:val="00483B0F"/>
    <w:rsid w:val="004862D4"/>
    <w:rsid w:val="00486515"/>
    <w:rsid w:val="00486A30"/>
    <w:rsid w:val="00490DBA"/>
    <w:rsid w:val="00490E84"/>
    <w:rsid w:val="0049150F"/>
    <w:rsid w:val="00492AEE"/>
    <w:rsid w:val="00493BCD"/>
    <w:rsid w:val="00493DF5"/>
    <w:rsid w:val="0049445D"/>
    <w:rsid w:val="004949C4"/>
    <w:rsid w:val="004956D1"/>
    <w:rsid w:val="00496F41"/>
    <w:rsid w:val="004A0FA1"/>
    <w:rsid w:val="004A11C8"/>
    <w:rsid w:val="004A194D"/>
    <w:rsid w:val="004A34B7"/>
    <w:rsid w:val="004A3F6B"/>
    <w:rsid w:val="004A4C86"/>
    <w:rsid w:val="004A6540"/>
    <w:rsid w:val="004A74FC"/>
    <w:rsid w:val="004A78D0"/>
    <w:rsid w:val="004B173D"/>
    <w:rsid w:val="004B1F7C"/>
    <w:rsid w:val="004B2DB5"/>
    <w:rsid w:val="004B2DFA"/>
    <w:rsid w:val="004B495C"/>
    <w:rsid w:val="004B5639"/>
    <w:rsid w:val="004B763A"/>
    <w:rsid w:val="004B7A5A"/>
    <w:rsid w:val="004C0F00"/>
    <w:rsid w:val="004C2877"/>
    <w:rsid w:val="004C30A5"/>
    <w:rsid w:val="004C3D85"/>
    <w:rsid w:val="004C3FF3"/>
    <w:rsid w:val="004C5153"/>
    <w:rsid w:val="004C5363"/>
    <w:rsid w:val="004C53B5"/>
    <w:rsid w:val="004D1A74"/>
    <w:rsid w:val="004D39DF"/>
    <w:rsid w:val="004D3E68"/>
    <w:rsid w:val="004D48CC"/>
    <w:rsid w:val="004D57E2"/>
    <w:rsid w:val="004D70A2"/>
    <w:rsid w:val="004D79AE"/>
    <w:rsid w:val="004E04D0"/>
    <w:rsid w:val="004E0659"/>
    <w:rsid w:val="004E20B5"/>
    <w:rsid w:val="004E3073"/>
    <w:rsid w:val="004E3F4E"/>
    <w:rsid w:val="004E4D6A"/>
    <w:rsid w:val="004E5519"/>
    <w:rsid w:val="004E60F7"/>
    <w:rsid w:val="004E6875"/>
    <w:rsid w:val="004E73FC"/>
    <w:rsid w:val="004E7B4F"/>
    <w:rsid w:val="004F1DA7"/>
    <w:rsid w:val="004F1E50"/>
    <w:rsid w:val="004F403C"/>
    <w:rsid w:val="004F45B6"/>
    <w:rsid w:val="004F5143"/>
    <w:rsid w:val="004F6F5C"/>
    <w:rsid w:val="00501C06"/>
    <w:rsid w:val="00501E12"/>
    <w:rsid w:val="00502B6E"/>
    <w:rsid w:val="00502BBA"/>
    <w:rsid w:val="00503408"/>
    <w:rsid w:val="0051067A"/>
    <w:rsid w:val="005123CF"/>
    <w:rsid w:val="00513A69"/>
    <w:rsid w:val="00513F83"/>
    <w:rsid w:val="00514962"/>
    <w:rsid w:val="005152FB"/>
    <w:rsid w:val="005153E4"/>
    <w:rsid w:val="0052047D"/>
    <w:rsid w:val="00520588"/>
    <w:rsid w:val="00520E98"/>
    <w:rsid w:val="00521067"/>
    <w:rsid w:val="00522421"/>
    <w:rsid w:val="00524445"/>
    <w:rsid w:val="00524ECE"/>
    <w:rsid w:val="00526342"/>
    <w:rsid w:val="00526E53"/>
    <w:rsid w:val="00530122"/>
    <w:rsid w:val="0053013E"/>
    <w:rsid w:val="00531978"/>
    <w:rsid w:val="00531C03"/>
    <w:rsid w:val="00531FA0"/>
    <w:rsid w:val="00532404"/>
    <w:rsid w:val="00532B2A"/>
    <w:rsid w:val="0053411E"/>
    <w:rsid w:val="00534557"/>
    <w:rsid w:val="00536023"/>
    <w:rsid w:val="00536110"/>
    <w:rsid w:val="0053637A"/>
    <w:rsid w:val="0053710C"/>
    <w:rsid w:val="00537218"/>
    <w:rsid w:val="0053749E"/>
    <w:rsid w:val="00537D1C"/>
    <w:rsid w:val="005401A3"/>
    <w:rsid w:val="005403C4"/>
    <w:rsid w:val="00540E66"/>
    <w:rsid w:val="005412FB"/>
    <w:rsid w:val="00541DAC"/>
    <w:rsid w:val="00542697"/>
    <w:rsid w:val="00544896"/>
    <w:rsid w:val="0054540D"/>
    <w:rsid w:val="00546855"/>
    <w:rsid w:val="00546E93"/>
    <w:rsid w:val="00550C13"/>
    <w:rsid w:val="00550DFA"/>
    <w:rsid w:val="00551C4E"/>
    <w:rsid w:val="00551EFE"/>
    <w:rsid w:val="00553D2E"/>
    <w:rsid w:val="00557BDE"/>
    <w:rsid w:val="005608D3"/>
    <w:rsid w:val="00561B96"/>
    <w:rsid w:val="00564BF3"/>
    <w:rsid w:val="00565297"/>
    <w:rsid w:val="005660D6"/>
    <w:rsid w:val="005662E3"/>
    <w:rsid w:val="00566C6D"/>
    <w:rsid w:val="0056730C"/>
    <w:rsid w:val="00570E8C"/>
    <w:rsid w:val="00571DBA"/>
    <w:rsid w:val="0057249C"/>
    <w:rsid w:val="00572536"/>
    <w:rsid w:val="005736D0"/>
    <w:rsid w:val="00573A2D"/>
    <w:rsid w:val="00573BE2"/>
    <w:rsid w:val="00574970"/>
    <w:rsid w:val="00574B27"/>
    <w:rsid w:val="005767FE"/>
    <w:rsid w:val="005801B6"/>
    <w:rsid w:val="00583208"/>
    <w:rsid w:val="00583B75"/>
    <w:rsid w:val="005843F7"/>
    <w:rsid w:val="005858F4"/>
    <w:rsid w:val="00586DB3"/>
    <w:rsid w:val="00587C11"/>
    <w:rsid w:val="00590F51"/>
    <w:rsid w:val="00590FD9"/>
    <w:rsid w:val="005910CE"/>
    <w:rsid w:val="005913C6"/>
    <w:rsid w:val="0059192D"/>
    <w:rsid w:val="00593843"/>
    <w:rsid w:val="0059385A"/>
    <w:rsid w:val="00593A8F"/>
    <w:rsid w:val="00594F69"/>
    <w:rsid w:val="00595B99"/>
    <w:rsid w:val="00595FAF"/>
    <w:rsid w:val="00596116"/>
    <w:rsid w:val="005A19B3"/>
    <w:rsid w:val="005A272B"/>
    <w:rsid w:val="005A7094"/>
    <w:rsid w:val="005A7CCB"/>
    <w:rsid w:val="005B0AF4"/>
    <w:rsid w:val="005B0CC2"/>
    <w:rsid w:val="005B1FEC"/>
    <w:rsid w:val="005B2392"/>
    <w:rsid w:val="005B29A4"/>
    <w:rsid w:val="005B2D85"/>
    <w:rsid w:val="005B2E55"/>
    <w:rsid w:val="005B3680"/>
    <w:rsid w:val="005B36F3"/>
    <w:rsid w:val="005B4382"/>
    <w:rsid w:val="005B4718"/>
    <w:rsid w:val="005B7393"/>
    <w:rsid w:val="005C16CE"/>
    <w:rsid w:val="005C1CC3"/>
    <w:rsid w:val="005C318D"/>
    <w:rsid w:val="005C3ACC"/>
    <w:rsid w:val="005C4A71"/>
    <w:rsid w:val="005C5B4F"/>
    <w:rsid w:val="005C621B"/>
    <w:rsid w:val="005C7361"/>
    <w:rsid w:val="005C7F6E"/>
    <w:rsid w:val="005D07FD"/>
    <w:rsid w:val="005D131A"/>
    <w:rsid w:val="005D2A96"/>
    <w:rsid w:val="005D550F"/>
    <w:rsid w:val="005D5A21"/>
    <w:rsid w:val="005D61BC"/>
    <w:rsid w:val="005D7B2C"/>
    <w:rsid w:val="005E0877"/>
    <w:rsid w:val="005E20DB"/>
    <w:rsid w:val="005E288E"/>
    <w:rsid w:val="005E3C62"/>
    <w:rsid w:val="005E3D2A"/>
    <w:rsid w:val="005E4876"/>
    <w:rsid w:val="005E5FBB"/>
    <w:rsid w:val="005E6DED"/>
    <w:rsid w:val="005E70DE"/>
    <w:rsid w:val="005E7B34"/>
    <w:rsid w:val="005F0039"/>
    <w:rsid w:val="005F012C"/>
    <w:rsid w:val="005F054F"/>
    <w:rsid w:val="005F17CA"/>
    <w:rsid w:val="005F2294"/>
    <w:rsid w:val="005F2A8A"/>
    <w:rsid w:val="005F47C3"/>
    <w:rsid w:val="005F4D03"/>
    <w:rsid w:val="005F4F69"/>
    <w:rsid w:val="005F6B55"/>
    <w:rsid w:val="005F79F0"/>
    <w:rsid w:val="00600982"/>
    <w:rsid w:val="00601A5F"/>
    <w:rsid w:val="00601E75"/>
    <w:rsid w:val="0060350B"/>
    <w:rsid w:val="00603BD0"/>
    <w:rsid w:val="00604C9C"/>
    <w:rsid w:val="006058F8"/>
    <w:rsid w:val="006061ED"/>
    <w:rsid w:val="006069DD"/>
    <w:rsid w:val="006073B9"/>
    <w:rsid w:val="00607582"/>
    <w:rsid w:val="00610677"/>
    <w:rsid w:val="00610D9E"/>
    <w:rsid w:val="00611BB0"/>
    <w:rsid w:val="00612265"/>
    <w:rsid w:val="00612888"/>
    <w:rsid w:val="0061301E"/>
    <w:rsid w:val="006130E1"/>
    <w:rsid w:val="006132DB"/>
    <w:rsid w:val="00613857"/>
    <w:rsid w:val="00613B18"/>
    <w:rsid w:val="006161E5"/>
    <w:rsid w:val="00616E4C"/>
    <w:rsid w:val="00617940"/>
    <w:rsid w:val="00624986"/>
    <w:rsid w:val="006249D7"/>
    <w:rsid w:val="006259EE"/>
    <w:rsid w:val="00630447"/>
    <w:rsid w:val="00630556"/>
    <w:rsid w:val="00632080"/>
    <w:rsid w:val="006321E9"/>
    <w:rsid w:val="00632F9A"/>
    <w:rsid w:val="006342DD"/>
    <w:rsid w:val="00634A9C"/>
    <w:rsid w:val="006350D6"/>
    <w:rsid w:val="00635D83"/>
    <w:rsid w:val="00637574"/>
    <w:rsid w:val="006375F3"/>
    <w:rsid w:val="00640545"/>
    <w:rsid w:val="00641DFB"/>
    <w:rsid w:val="00642181"/>
    <w:rsid w:val="00643034"/>
    <w:rsid w:val="0064468B"/>
    <w:rsid w:val="006458DE"/>
    <w:rsid w:val="00645CE9"/>
    <w:rsid w:val="00646917"/>
    <w:rsid w:val="00647D2F"/>
    <w:rsid w:val="00647D86"/>
    <w:rsid w:val="006504B1"/>
    <w:rsid w:val="00650A82"/>
    <w:rsid w:val="006512F9"/>
    <w:rsid w:val="00651F1C"/>
    <w:rsid w:val="00652122"/>
    <w:rsid w:val="006521D1"/>
    <w:rsid w:val="006529CE"/>
    <w:rsid w:val="00654803"/>
    <w:rsid w:val="00654CDB"/>
    <w:rsid w:val="006559D3"/>
    <w:rsid w:val="0065623D"/>
    <w:rsid w:val="00656FC2"/>
    <w:rsid w:val="006571E9"/>
    <w:rsid w:val="00660AC1"/>
    <w:rsid w:val="006616CF"/>
    <w:rsid w:val="006617D3"/>
    <w:rsid w:val="00661E05"/>
    <w:rsid w:val="006629DE"/>
    <w:rsid w:val="00664D77"/>
    <w:rsid w:val="00664EC1"/>
    <w:rsid w:val="00665DEF"/>
    <w:rsid w:val="0067080F"/>
    <w:rsid w:val="00670D27"/>
    <w:rsid w:val="00671059"/>
    <w:rsid w:val="0067125F"/>
    <w:rsid w:val="00672509"/>
    <w:rsid w:val="00673778"/>
    <w:rsid w:val="0067489D"/>
    <w:rsid w:val="00675A6B"/>
    <w:rsid w:val="00675EEF"/>
    <w:rsid w:val="00676163"/>
    <w:rsid w:val="006763EC"/>
    <w:rsid w:val="006768FC"/>
    <w:rsid w:val="006769A6"/>
    <w:rsid w:val="00680037"/>
    <w:rsid w:val="00681C31"/>
    <w:rsid w:val="00681E7A"/>
    <w:rsid w:val="006822A7"/>
    <w:rsid w:val="006822D0"/>
    <w:rsid w:val="006827FF"/>
    <w:rsid w:val="00684212"/>
    <w:rsid w:val="00684393"/>
    <w:rsid w:val="00684AF1"/>
    <w:rsid w:val="00686DCB"/>
    <w:rsid w:val="006908A3"/>
    <w:rsid w:val="00690957"/>
    <w:rsid w:val="00690DA9"/>
    <w:rsid w:val="006938A7"/>
    <w:rsid w:val="0069393F"/>
    <w:rsid w:val="006940C3"/>
    <w:rsid w:val="006957FC"/>
    <w:rsid w:val="00697C8D"/>
    <w:rsid w:val="00697D47"/>
    <w:rsid w:val="006A0C2B"/>
    <w:rsid w:val="006A0E56"/>
    <w:rsid w:val="006A41CE"/>
    <w:rsid w:val="006A438F"/>
    <w:rsid w:val="006A54A9"/>
    <w:rsid w:val="006A554B"/>
    <w:rsid w:val="006A6941"/>
    <w:rsid w:val="006A7FBE"/>
    <w:rsid w:val="006B1C21"/>
    <w:rsid w:val="006B1D51"/>
    <w:rsid w:val="006B1E60"/>
    <w:rsid w:val="006B259D"/>
    <w:rsid w:val="006B27DC"/>
    <w:rsid w:val="006B3265"/>
    <w:rsid w:val="006B5923"/>
    <w:rsid w:val="006B5EA4"/>
    <w:rsid w:val="006B63A2"/>
    <w:rsid w:val="006B6E95"/>
    <w:rsid w:val="006C27CA"/>
    <w:rsid w:val="006C281B"/>
    <w:rsid w:val="006C2B88"/>
    <w:rsid w:val="006C3666"/>
    <w:rsid w:val="006C3BF4"/>
    <w:rsid w:val="006C4268"/>
    <w:rsid w:val="006C45A6"/>
    <w:rsid w:val="006C50A6"/>
    <w:rsid w:val="006C5143"/>
    <w:rsid w:val="006C52EE"/>
    <w:rsid w:val="006C53D4"/>
    <w:rsid w:val="006D0436"/>
    <w:rsid w:val="006D0E9A"/>
    <w:rsid w:val="006D2362"/>
    <w:rsid w:val="006D243F"/>
    <w:rsid w:val="006D2C0E"/>
    <w:rsid w:val="006D2D44"/>
    <w:rsid w:val="006D483E"/>
    <w:rsid w:val="006D4ECD"/>
    <w:rsid w:val="006D4F42"/>
    <w:rsid w:val="006D5717"/>
    <w:rsid w:val="006D5CE7"/>
    <w:rsid w:val="006E07B7"/>
    <w:rsid w:val="006E1A97"/>
    <w:rsid w:val="006E1AEA"/>
    <w:rsid w:val="006E2D91"/>
    <w:rsid w:val="006E326B"/>
    <w:rsid w:val="006E4A31"/>
    <w:rsid w:val="006E7720"/>
    <w:rsid w:val="006F16C8"/>
    <w:rsid w:val="006F234C"/>
    <w:rsid w:val="006F24DA"/>
    <w:rsid w:val="006F5061"/>
    <w:rsid w:val="006F54A1"/>
    <w:rsid w:val="006F58CD"/>
    <w:rsid w:val="006F6C51"/>
    <w:rsid w:val="006F714F"/>
    <w:rsid w:val="006F74CE"/>
    <w:rsid w:val="006F7DC5"/>
    <w:rsid w:val="0070035F"/>
    <w:rsid w:val="007009D8"/>
    <w:rsid w:val="007010EA"/>
    <w:rsid w:val="0070196E"/>
    <w:rsid w:val="00701C43"/>
    <w:rsid w:val="00702DED"/>
    <w:rsid w:val="0070351A"/>
    <w:rsid w:val="00703DAA"/>
    <w:rsid w:val="007045F0"/>
    <w:rsid w:val="00704947"/>
    <w:rsid w:val="00704E05"/>
    <w:rsid w:val="00704F27"/>
    <w:rsid w:val="00706AFD"/>
    <w:rsid w:val="0071086B"/>
    <w:rsid w:val="007114C5"/>
    <w:rsid w:val="00711A4B"/>
    <w:rsid w:val="00711B7D"/>
    <w:rsid w:val="00712BDD"/>
    <w:rsid w:val="00714E68"/>
    <w:rsid w:val="00715218"/>
    <w:rsid w:val="00715AC5"/>
    <w:rsid w:val="00715DBA"/>
    <w:rsid w:val="00716418"/>
    <w:rsid w:val="00716609"/>
    <w:rsid w:val="00716F9D"/>
    <w:rsid w:val="0071724B"/>
    <w:rsid w:val="007204DB"/>
    <w:rsid w:val="00720B87"/>
    <w:rsid w:val="00720E86"/>
    <w:rsid w:val="00720FAE"/>
    <w:rsid w:val="00721B09"/>
    <w:rsid w:val="00723EB6"/>
    <w:rsid w:val="00725145"/>
    <w:rsid w:val="00725E59"/>
    <w:rsid w:val="0072615B"/>
    <w:rsid w:val="007323C9"/>
    <w:rsid w:val="00732C63"/>
    <w:rsid w:val="00733AE6"/>
    <w:rsid w:val="007361CC"/>
    <w:rsid w:val="00736423"/>
    <w:rsid w:val="00736D26"/>
    <w:rsid w:val="00740EA0"/>
    <w:rsid w:val="007427B7"/>
    <w:rsid w:val="007427D6"/>
    <w:rsid w:val="007455AA"/>
    <w:rsid w:val="00745626"/>
    <w:rsid w:val="0074576F"/>
    <w:rsid w:val="007473F2"/>
    <w:rsid w:val="007476AA"/>
    <w:rsid w:val="007500FF"/>
    <w:rsid w:val="00752AB5"/>
    <w:rsid w:val="00752D9B"/>
    <w:rsid w:val="00752E3D"/>
    <w:rsid w:val="00753E87"/>
    <w:rsid w:val="007540C7"/>
    <w:rsid w:val="00754C57"/>
    <w:rsid w:val="0075681A"/>
    <w:rsid w:val="00756B48"/>
    <w:rsid w:val="007579F3"/>
    <w:rsid w:val="00757A6D"/>
    <w:rsid w:val="00757D18"/>
    <w:rsid w:val="0076027A"/>
    <w:rsid w:val="007605C4"/>
    <w:rsid w:val="00761C5B"/>
    <w:rsid w:val="00762001"/>
    <w:rsid w:val="007621C6"/>
    <w:rsid w:val="00762854"/>
    <w:rsid w:val="00763D5C"/>
    <w:rsid w:val="0076420C"/>
    <w:rsid w:val="00764F0A"/>
    <w:rsid w:val="00766E86"/>
    <w:rsid w:val="00770A17"/>
    <w:rsid w:val="00770CA2"/>
    <w:rsid w:val="007717AD"/>
    <w:rsid w:val="0077604E"/>
    <w:rsid w:val="00776247"/>
    <w:rsid w:val="007770A7"/>
    <w:rsid w:val="007779BC"/>
    <w:rsid w:val="00780675"/>
    <w:rsid w:val="00781558"/>
    <w:rsid w:val="00782D03"/>
    <w:rsid w:val="00783656"/>
    <w:rsid w:val="00784173"/>
    <w:rsid w:val="00784660"/>
    <w:rsid w:val="0078525D"/>
    <w:rsid w:val="00785BAC"/>
    <w:rsid w:val="00786B01"/>
    <w:rsid w:val="00786C36"/>
    <w:rsid w:val="007877A3"/>
    <w:rsid w:val="00791072"/>
    <w:rsid w:val="0079118C"/>
    <w:rsid w:val="00791BDD"/>
    <w:rsid w:val="0079218E"/>
    <w:rsid w:val="00794EEC"/>
    <w:rsid w:val="00796BBB"/>
    <w:rsid w:val="00796E5F"/>
    <w:rsid w:val="007A0580"/>
    <w:rsid w:val="007A22E0"/>
    <w:rsid w:val="007A241A"/>
    <w:rsid w:val="007A2C7A"/>
    <w:rsid w:val="007A2FFC"/>
    <w:rsid w:val="007A3267"/>
    <w:rsid w:val="007A41A4"/>
    <w:rsid w:val="007A43B5"/>
    <w:rsid w:val="007A56C3"/>
    <w:rsid w:val="007A5BC9"/>
    <w:rsid w:val="007A5F78"/>
    <w:rsid w:val="007A741B"/>
    <w:rsid w:val="007A751F"/>
    <w:rsid w:val="007A756D"/>
    <w:rsid w:val="007A766F"/>
    <w:rsid w:val="007B0467"/>
    <w:rsid w:val="007B1A2E"/>
    <w:rsid w:val="007B247F"/>
    <w:rsid w:val="007B282B"/>
    <w:rsid w:val="007B4B72"/>
    <w:rsid w:val="007B6E93"/>
    <w:rsid w:val="007C02BD"/>
    <w:rsid w:val="007C04A0"/>
    <w:rsid w:val="007C05C3"/>
    <w:rsid w:val="007C1447"/>
    <w:rsid w:val="007C1488"/>
    <w:rsid w:val="007C2674"/>
    <w:rsid w:val="007C271D"/>
    <w:rsid w:val="007C34B6"/>
    <w:rsid w:val="007C46BD"/>
    <w:rsid w:val="007C5B44"/>
    <w:rsid w:val="007C71E4"/>
    <w:rsid w:val="007D0D14"/>
    <w:rsid w:val="007D0FBF"/>
    <w:rsid w:val="007D1A3E"/>
    <w:rsid w:val="007D1F5D"/>
    <w:rsid w:val="007D41BA"/>
    <w:rsid w:val="007D43A1"/>
    <w:rsid w:val="007D51B1"/>
    <w:rsid w:val="007D565A"/>
    <w:rsid w:val="007D5C40"/>
    <w:rsid w:val="007D6ABC"/>
    <w:rsid w:val="007D7655"/>
    <w:rsid w:val="007E0E96"/>
    <w:rsid w:val="007E1A85"/>
    <w:rsid w:val="007E2CD2"/>
    <w:rsid w:val="007E4709"/>
    <w:rsid w:val="007E4C86"/>
    <w:rsid w:val="007E4D9E"/>
    <w:rsid w:val="007E5B1D"/>
    <w:rsid w:val="007E70B1"/>
    <w:rsid w:val="007E7DC7"/>
    <w:rsid w:val="007F3810"/>
    <w:rsid w:val="007F3891"/>
    <w:rsid w:val="007F6312"/>
    <w:rsid w:val="007F69EB"/>
    <w:rsid w:val="007F7166"/>
    <w:rsid w:val="007F726B"/>
    <w:rsid w:val="007F788C"/>
    <w:rsid w:val="00800544"/>
    <w:rsid w:val="008012E7"/>
    <w:rsid w:val="00801DBA"/>
    <w:rsid w:val="0080215C"/>
    <w:rsid w:val="00802F1D"/>
    <w:rsid w:val="00803786"/>
    <w:rsid w:val="00803BB7"/>
    <w:rsid w:val="00805C21"/>
    <w:rsid w:val="008065EB"/>
    <w:rsid w:val="008066D4"/>
    <w:rsid w:val="008071B3"/>
    <w:rsid w:val="0080783A"/>
    <w:rsid w:val="00810341"/>
    <w:rsid w:val="00811022"/>
    <w:rsid w:val="00811574"/>
    <w:rsid w:val="00813141"/>
    <w:rsid w:val="0081396D"/>
    <w:rsid w:val="00814701"/>
    <w:rsid w:val="00815C76"/>
    <w:rsid w:val="00815FC0"/>
    <w:rsid w:val="00821236"/>
    <w:rsid w:val="008225A8"/>
    <w:rsid w:val="008240D9"/>
    <w:rsid w:val="00825102"/>
    <w:rsid w:val="00825BE8"/>
    <w:rsid w:val="00826C39"/>
    <w:rsid w:val="008318FC"/>
    <w:rsid w:val="00832509"/>
    <w:rsid w:val="008332D3"/>
    <w:rsid w:val="00834DE4"/>
    <w:rsid w:val="00834F7A"/>
    <w:rsid w:val="008351EE"/>
    <w:rsid w:val="00835DBD"/>
    <w:rsid w:val="00840659"/>
    <w:rsid w:val="00840BC7"/>
    <w:rsid w:val="00843231"/>
    <w:rsid w:val="00845750"/>
    <w:rsid w:val="00846386"/>
    <w:rsid w:val="008521BE"/>
    <w:rsid w:val="00852631"/>
    <w:rsid w:val="008526CB"/>
    <w:rsid w:val="00854D14"/>
    <w:rsid w:val="00855156"/>
    <w:rsid w:val="00855282"/>
    <w:rsid w:val="00857054"/>
    <w:rsid w:val="00857A2E"/>
    <w:rsid w:val="00860C0C"/>
    <w:rsid w:val="00860ECE"/>
    <w:rsid w:val="0086126E"/>
    <w:rsid w:val="0086195F"/>
    <w:rsid w:val="00861B86"/>
    <w:rsid w:val="0086222D"/>
    <w:rsid w:val="008629E8"/>
    <w:rsid w:val="00866742"/>
    <w:rsid w:val="00867045"/>
    <w:rsid w:val="00867495"/>
    <w:rsid w:val="00867E7C"/>
    <w:rsid w:val="008711AE"/>
    <w:rsid w:val="0087244B"/>
    <w:rsid w:val="00873E0F"/>
    <w:rsid w:val="00875AF3"/>
    <w:rsid w:val="0087617D"/>
    <w:rsid w:val="00876FAF"/>
    <w:rsid w:val="00877673"/>
    <w:rsid w:val="00877D70"/>
    <w:rsid w:val="00877E76"/>
    <w:rsid w:val="00877F20"/>
    <w:rsid w:val="00880280"/>
    <w:rsid w:val="00880B66"/>
    <w:rsid w:val="00880F26"/>
    <w:rsid w:val="00882B3C"/>
    <w:rsid w:val="008838FB"/>
    <w:rsid w:val="00883C4D"/>
    <w:rsid w:val="008849D7"/>
    <w:rsid w:val="0088582B"/>
    <w:rsid w:val="00885A4C"/>
    <w:rsid w:val="00886E61"/>
    <w:rsid w:val="008907C1"/>
    <w:rsid w:val="0089084F"/>
    <w:rsid w:val="00891E49"/>
    <w:rsid w:val="00892A7D"/>
    <w:rsid w:val="00892DF8"/>
    <w:rsid w:val="00894911"/>
    <w:rsid w:val="00895D75"/>
    <w:rsid w:val="00895F90"/>
    <w:rsid w:val="00896CDB"/>
    <w:rsid w:val="008A06D2"/>
    <w:rsid w:val="008A2F3D"/>
    <w:rsid w:val="008A2F3E"/>
    <w:rsid w:val="008A36AB"/>
    <w:rsid w:val="008A530F"/>
    <w:rsid w:val="008A57C5"/>
    <w:rsid w:val="008A5CE4"/>
    <w:rsid w:val="008A6A7E"/>
    <w:rsid w:val="008A7637"/>
    <w:rsid w:val="008B0067"/>
    <w:rsid w:val="008B0B7E"/>
    <w:rsid w:val="008B1B6C"/>
    <w:rsid w:val="008B20B6"/>
    <w:rsid w:val="008B2C2E"/>
    <w:rsid w:val="008B3FAC"/>
    <w:rsid w:val="008B493E"/>
    <w:rsid w:val="008B79E5"/>
    <w:rsid w:val="008B7F67"/>
    <w:rsid w:val="008C0BC9"/>
    <w:rsid w:val="008C3D1F"/>
    <w:rsid w:val="008C4FD6"/>
    <w:rsid w:val="008C5122"/>
    <w:rsid w:val="008C5D70"/>
    <w:rsid w:val="008C616A"/>
    <w:rsid w:val="008C6909"/>
    <w:rsid w:val="008C76F3"/>
    <w:rsid w:val="008D0473"/>
    <w:rsid w:val="008D05AE"/>
    <w:rsid w:val="008D15A0"/>
    <w:rsid w:val="008D1A6C"/>
    <w:rsid w:val="008D2185"/>
    <w:rsid w:val="008D5104"/>
    <w:rsid w:val="008D564A"/>
    <w:rsid w:val="008D5CB6"/>
    <w:rsid w:val="008D678C"/>
    <w:rsid w:val="008D6868"/>
    <w:rsid w:val="008D7023"/>
    <w:rsid w:val="008D7453"/>
    <w:rsid w:val="008D7B46"/>
    <w:rsid w:val="008E04DC"/>
    <w:rsid w:val="008E05FA"/>
    <w:rsid w:val="008E1208"/>
    <w:rsid w:val="008E14FF"/>
    <w:rsid w:val="008E16CE"/>
    <w:rsid w:val="008E1C6D"/>
    <w:rsid w:val="008E20B6"/>
    <w:rsid w:val="008E22CE"/>
    <w:rsid w:val="008E2A67"/>
    <w:rsid w:val="008E32CD"/>
    <w:rsid w:val="008E46F4"/>
    <w:rsid w:val="008E539E"/>
    <w:rsid w:val="008E5DAF"/>
    <w:rsid w:val="008F00EA"/>
    <w:rsid w:val="008F069E"/>
    <w:rsid w:val="008F16BE"/>
    <w:rsid w:val="008F1917"/>
    <w:rsid w:val="008F2BBA"/>
    <w:rsid w:val="008F2EE8"/>
    <w:rsid w:val="008F378F"/>
    <w:rsid w:val="008F5370"/>
    <w:rsid w:val="008F6B6C"/>
    <w:rsid w:val="008F750F"/>
    <w:rsid w:val="008F7BB0"/>
    <w:rsid w:val="0090043E"/>
    <w:rsid w:val="009008C6"/>
    <w:rsid w:val="00903650"/>
    <w:rsid w:val="00904A29"/>
    <w:rsid w:val="0090592F"/>
    <w:rsid w:val="009061D9"/>
    <w:rsid w:val="009066D0"/>
    <w:rsid w:val="0090729B"/>
    <w:rsid w:val="00907535"/>
    <w:rsid w:val="009079DD"/>
    <w:rsid w:val="00911109"/>
    <w:rsid w:val="00911A1F"/>
    <w:rsid w:val="00912B17"/>
    <w:rsid w:val="00912F86"/>
    <w:rsid w:val="00914002"/>
    <w:rsid w:val="009147E2"/>
    <w:rsid w:val="009161BF"/>
    <w:rsid w:val="009170F5"/>
    <w:rsid w:val="009179C1"/>
    <w:rsid w:val="009202C2"/>
    <w:rsid w:val="00920757"/>
    <w:rsid w:val="0092169E"/>
    <w:rsid w:val="0092423F"/>
    <w:rsid w:val="00924563"/>
    <w:rsid w:val="00925162"/>
    <w:rsid w:val="009254D0"/>
    <w:rsid w:val="00930752"/>
    <w:rsid w:val="00931304"/>
    <w:rsid w:val="0093329E"/>
    <w:rsid w:val="00933BE9"/>
    <w:rsid w:val="00934651"/>
    <w:rsid w:val="0093527E"/>
    <w:rsid w:val="00935486"/>
    <w:rsid w:val="009354F6"/>
    <w:rsid w:val="00936A96"/>
    <w:rsid w:val="00940F71"/>
    <w:rsid w:val="00941FB5"/>
    <w:rsid w:val="0094336E"/>
    <w:rsid w:val="009470BE"/>
    <w:rsid w:val="00950393"/>
    <w:rsid w:val="00950756"/>
    <w:rsid w:val="0095083D"/>
    <w:rsid w:val="00951059"/>
    <w:rsid w:val="009510D1"/>
    <w:rsid w:val="0095117E"/>
    <w:rsid w:val="00951409"/>
    <w:rsid w:val="0095143E"/>
    <w:rsid w:val="00951790"/>
    <w:rsid w:val="00952723"/>
    <w:rsid w:val="00952AB5"/>
    <w:rsid w:val="009538CC"/>
    <w:rsid w:val="00953D1C"/>
    <w:rsid w:val="00954B91"/>
    <w:rsid w:val="009553A6"/>
    <w:rsid w:val="00957654"/>
    <w:rsid w:val="00957783"/>
    <w:rsid w:val="009577FE"/>
    <w:rsid w:val="0096003A"/>
    <w:rsid w:val="00960FC8"/>
    <w:rsid w:val="0096182A"/>
    <w:rsid w:val="00963D95"/>
    <w:rsid w:val="0096514B"/>
    <w:rsid w:val="0096525E"/>
    <w:rsid w:val="009654F1"/>
    <w:rsid w:val="00966BFA"/>
    <w:rsid w:val="009670C0"/>
    <w:rsid w:val="00967463"/>
    <w:rsid w:val="009700CD"/>
    <w:rsid w:val="0097215C"/>
    <w:rsid w:val="00972D68"/>
    <w:rsid w:val="00972F51"/>
    <w:rsid w:val="00973028"/>
    <w:rsid w:val="00975006"/>
    <w:rsid w:val="00976C69"/>
    <w:rsid w:val="00976FBB"/>
    <w:rsid w:val="00977548"/>
    <w:rsid w:val="00977A8B"/>
    <w:rsid w:val="009825E7"/>
    <w:rsid w:val="009834E5"/>
    <w:rsid w:val="009843AF"/>
    <w:rsid w:val="00984AFD"/>
    <w:rsid w:val="00985388"/>
    <w:rsid w:val="00986BF6"/>
    <w:rsid w:val="00987A43"/>
    <w:rsid w:val="00990D9E"/>
    <w:rsid w:val="009912CF"/>
    <w:rsid w:val="00991451"/>
    <w:rsid w:val="00991485"/>
    <w:rsid w:val="00991A83"/>
    <w:rsid w:val="00992BE2"/>
    <w:rsid w:val="00992C4C"/>
    <w:rsid w:val="00993566"/>
    <w:rsid w:val="0099378C"/>
    <w:rsid w:val="00994718"/>
    <w:rsid w:val="009966A8"/>
    <w:rsid w:val="009971EB"/>
    <w:rsid w:val="009A06CB"/>
    <w:rsid w:val="009A25E6"/>
    <w:rsid w:val="009A29D0"/>
    <w:rsid w:val="009A3353"/>
    <w:rsid w:val="009A457B"/>
    <w:rsid w:val="009A477D"/>
    <w:rsid w:val="009A4AC2"/>
    <w:rsid w:val="009A4AEC"/>
    <w:rsid w:val="009A609A"/>
    <w:rsid w:val="009A6278"/>
    <w:rsid w:val="009A65B9"/>
    <w:rsid w:val="009A70AA"/>
    <w:rsid w:val="009A7EDF"/>
    <w:rsid w:val="009B0337"/>
    <w:rsid w:val="009B126C"/>
    <w:rsid w:val="009B48B3"/>
    <w:rsid w:val="009B4AF8"/>
    <w:rsid w:val="009B52CB"/>
    <w:rsid w:val="009B5F35"/>
    <w:rsid w:val="009B666F"/>
    <w:rsid w:val="009B737E"/>
    <w:rsid w:val="009B7B86"/>
    <w:rsid w:val="009C2852"/>
    <w:rsid w:val="009C3D39"/>
    <w:rsid w:val="009C5A50"/>
    <w:rsid w:val="009C745D"/>
    <w:rsid w:val="009D0AF8"/>
    <w:rsid w:val="009D20A8"/>
    <w:rsid w:val="009D34A5"/>
    <w:rsid w:val="009D5F6F"/>
    <w:rsid w:val="009D6206"/>
    <w:rsid w:val="009D7130"/>
    <w:rsid w:val="009E0141"/>
    <w:rsid w:val="009E0C5C"/>
    <w:rsid w:val="009E1015"/>
    <w:rsid w:val="009E13E1"/>
    <w:rsid w:val="009E18D6"/>
    <w:rsid w:val="009E6726"/>
    <w:rsid w:val="009E6E0A"/>
    <w:rsid w:val="009F0770"/>
    <w:rsid w:val="009F08F8"/>
    <w:rsid w:val="009F0D57"/>
    <w:rsid w:val="009F3206"/>
    <w:rsid w:val="009F4C0E"/>
    <w:rsid w:val="009F4EE7"/>
    <w:rsid w:val="009F5D94"/>
    <w:rsid w:val="009F6091"/>
    <w:rsid w:val="009F725B"/>
    <w:rsid w:val="009F7629"/>
    <w:rsid w:val="009F7924"/>
    <w:rsid w:val="009F7E6C"/>
    <w:rsid w:val="00A022E8"/>
    <w:rsid w:val="00A023B4"/>
    <w:rsid w:val="00A03D83"/>
    <w:rsid w:val="00A052E0"/>
    <w:rsid w:val="00A05B56"/>
    <w:rsid w:val="00A06F7D"/>
    <w:rsid w:val="00A0769F"/>
    <w:rsid w:val="00A10C57"/>
    <w:rsid w:val="00A10DB3"/>
    <w:rsid w:val="00A12183"/>
    <w:rsid w:val="00A12D94"/>
    <w:rsid w:val="00A13AA2"/>
    <w:rsid w:val="00A20BC9"/>
    <w:rsid w:val="00A2292D"/>
    <w:rsid w:val="00A23400"/>
    <w:rsid w:val="00A23585"/>
    <w:rsid w:val="00A24807"/>
    <w:rsid w:val="00A25292"/>
    <w:rsid w:val="00A27516"/>
    <w:rsid w:val="00A3080E"/>
    <w:rsid w:val="00A350B4"/>
    <w:rsid w:val="00A3792B"/>
    <w:rsid w:val="00A41399"/>
    <w:rsid w:val="00A41774"/>
    <w:rsid w:val="00A43F33"/>
    <w:rsid w:val="00A45A33"/>
    <w:rsid w:val="00A45E36"/>
    <w:rsid w:val="00A500CA"/>
    <w:rsid w:val="00A50EEF"/>
    <w:rsid w:val="00A51069"/>
    <w:rsid w:val="00A517D9"/>
    <w:rsid w:val="00A52E06"/>
    <w:rsid w:val="00A56835"/>
    <w:rsid w:val="00A56BEE"/>
    <w:rsid w:val="00A56CDA"/>
    <w:rsid w:val="00A5753D"/>
    <w:rsid w:val="00A617DC"/>
    <w:rsid w:val="00A630BF"/>
    <w:rsid w:val="00A633F1"/>
    <w:rsid w:val="00A636D0"/>
    <w:rsid w:val="00A63A62"/>
    <w:rsid w:val="00A63ACB"/>
    <w:rsid w:val="00A63E2F"/>
    <w:rsid w:val="00A657A5"/>
    <w:rsid w:val="00A65F74"/>
    <w:rsid w:val="00A66B5B"/>
    <w:rsid w:val="00A67549"/>
    <w:rsid w:val="00A70015"/>
    <w:rsid w:val="00A70641"/>
    <w:rsid w:val="00A70727"/>
    <w:rsid w:val="00A7075C"/>
    <w:rsid w:val="00A71270"/>
    <w:rsid w:val="00A7236A"/>
    <w:rsid w:val="00A73354"/>
    <w:rsid w:val="00A748D8"/>
    <w:rsid w:val="00A74BDF"/>
    <w:rsid w:val="00A7529C"/>
    <w:rsid w:val="00A75886"/>
    <w:rsid w:val="00A76816"/>
    <w:rsid w:val="00A77237"/>
    <w:rsid w:val="00A806CD"/>
    <w:rsid w:val="00A80B6D"/>
    <w:rsid w:val="00A82297"/>
    <w:rsid w:val="00A82A1F"/>
    <w:rsid w:val="00A83B8E"/>
    <w:rsid w:val="00A84A37"/>
    <w:rsid w:val="00A85AC2"/>
    <w:rsid w:val="00A864D7"/>
    <w:rsid w:val="00A8653B"/>
    <w:rsid w:val="00A86A64"/>
    <w:rsid w:val="00A86DC0"/>
    <w:rsid w:val="00A872D1"/>
    <w:rsid w:val="00A87559"/>
    <w:rsid w:val="00A9096D"/>
    <w:rsid w:val="00A91244"/>
    <w:rsid w:val="00A91515"/>
    <w:rsid w:val="00A9196E"/>
    <w:rsid w:val="00A923D9"/>
    <w:rsid w:val="00A93369"/>
    <w:rsid w:val="00A93A6A"/>
    <w:rsid w:val="00A94B92"/>
    <w:rsid w:val="00A94E28"/>
    <w:rsid w:val="00A954AC"/>
    <w:rsid w:val="00A970DD"/>
    <w:rsid w:val="00A976CF"/>
    <w:rsid w:val="00A97CB7"/>
    <w:rsid w:val="00AA0590"/>
    <w:rsid w:val="00AA0BBC"/>
    <w:rsid w:val="00AA182D"/>
    <w:rsid w:val="00AA252E"/>
    <w:rsid w:val="00AA3065"/>
    <w:rsid w:val="00AA30B8"/>
    <w:rsid w:val="00AA3CD0"/>
    <w:rsid w:val="00AB0223"/>
    <w:rsid w:val="00AB0899"/>
    <w:rsid w:val="00AB2290"/>
    <w:rsid w:val="00AB3312"/>
    <w:rsid w:val="00AB40B6"/>
    <w:rsid w:val="00AB52F7"/>
    <w:rsid w:val="00AB7C41"/>
    <w:rsid w:val="00AC0228"/>
    <w:rsid w:val="00AC0950"/>
    <w:rsid w:val="00AC1794"/>
    <w:rsid w:val="00AC185F"/>
    <w:rsid w:val="00AC1C4E"/>
    <w:rsid w:val="00AC2F24"/>
    <w:rsid w:val="00AC4A4E"/>
    <w:rsid w:val="00AC6382"/>
    <w:rsid w:val="00AC7A61"/>
    <w:rsid w:val="00AC7D19"/>
    <w:rsid w:val="00AD1BB0"/>
    <w:rsid w:val="00AD20FE"/>
    <w:rsid w:val="00AD39A2"/>
    <w:rsid w:val="00AD481C"/>
    <w:rsid w:val="00AD4F40"/>
    <w:rsid w:val="00AD5311"/>
    <w:rsid w:val="00AD5C13"/>
    <w:rsid w:val="00AD6B83"/>
    <w:rsid w:val="00AD7C9F"/>
    <w:rsid w:val="00AE0890"/>
    <w:rsid w:val="00AE0E21"/>
    <w:rsid w:val="00AE274E"/>
    <w:rsid w:val="00AE282D"/>
    <w:rsid w:val="00AE2873"/>
    <w:rsid w:val="00AE2BBF"/>
    <w:rsid w:val="00AE31EA"/>
    <w:rsid w:val="00AE3C6E"/>
    <w:rsid w:val="00AE4155"/>
    <w:rsid w:val="00AE490E"/>
    <w:rsid w:val="00AE5773"/>
    <w:rsid w:val="00AE62F6"/>
    <w:rsid w:val="00AE6D49"/>
    <w:rsid w:val="00AF0357"/>
    <w:rsid w:val="00AF0437"/>
    <w:rsid w:val="00AF1382"/>
    <w:rsid w:val="00AF23B4"/>
    <w:rsid w:val="00AF311E"/>
    <w:rsid w:val="00AF3F1A"/>
    <w:rsid w:val="00AF41DB"/>
    <w:rsid w:val="00AF47BF"/>
    <w:rsid w:val="00AF5DBC"/>
    <w:rsid w:val="00AF5EF1"/>
    <w:rsid w:val="00AF61C9"/>
    <w:rsid w:val="00B0030B"/>
    <w:rsid w:val="00B00783"/>
    <w:rsid w:val="00B00C55"/>
    <w:rsid w:val="00B01C9A"/>
    <w:rsid w:val="00B045C4"/>
    <w:rsid w:val="00B05098"/>
    <w:rsid w:val="00B05A85"/>
    <w:rsid w:val="00B068C3"/>
    <w:rsid w:val="00B0725E"/>
    <w:rsid w:val="00B0788F"/>
    <w:rsid w:val="00B07C17"/>
    <w:rsid w:val="00B10D87"/>
    <w:rsid w:val="00B117C9"/>
    <w:rsid w:val="00B13268"/>
    <w:rsid w:val="00B14CF5"/>
    <w:rsid w:val="00B14F2E"/>
    <w:rsid w:val="00B1777B"/>
    <w:rsid w:val="00B178CD"/>
    <w:rsid w:val="00B17DA4"/>
    <w:rsid w:val="00B203F7"/>
    <w:rsid w:val="00B20938"/>
    <w:rsid w:val="00B215E3"/>
    <w:rsid w:val="00B22437"/>
    <w:rsid w:val="00B23CD3"/>
    <w:rsid w:val="00B24C91"/>
    <w:rsid w:val="00B24D79"/>
    <w:rsid w:val="00B265A2"/>
    <w:rsid w:val="00B3118E"/>
    <w:rsid w:val="00B31437"/>
    <w:rsid w:val="00B315D6"/>
    <w:rsid w:val="00B32CC8"/>
    <w:rsid w:val="00B33668"/>
    <w:rsid w:val="00B3405A"/>
    <w:rsid w:val="00B41AF9"/>
    <w:rsid w:val="00B41BE6"/>
    <w:rsid w:val="00B41D22"/>
    <w:rsid w:val="00B42D75"/>
    <w:rsid w:val="00B43A51"/>
    <w:rsid w:val="00B447E8"/>
    <w:rsid w:val="00B45382"/>
    <w:rsid w:val="00B454A5"/>
    <w:rsid w:val="00B46949"/>
    <w:rsid w:val="00B46EC1"/>
    <w:rsid w:val="00B47643"/>
    <w:rsid w:val="00B47A14"/>
    <w:rsid w:val="00B50256"/>
    <w:rsid w:val="00B50CCB"/>
    <w:rsid w:val="00B512F2"/>
    <w:rsid w:val="00B52125"/>
    <w:rsid w:val="00B5296F"/>
    <w:rsid w:val="00B52A3B"/>
    <w:rsid w:val="00B5353B"/>
    <w:rsid w:val="00B538EB"/>
    <w:rsid w:val="00B5480D"/>
    <w:rsid w:val="00B55221"/>
    <w:rsid w:val="00B57D32"/>
    <w:rsid w:val="00B6141B"/>
    <w:rsid w:val="00B6286E"/>
    <w:rsid w:val="00B62A17"/>
    <w:rsid w:val="00B62FB0"/>
    <w:rsid w:val="00B6485E"/>
    <w:rsid w:val="00B66266"/>
    <w:rsid w:val="00B667F7"/>
    <w:rsid w:val="00B70FD4"/>
    <w:rsid w:val="00B71C1B"/>
    <w:rsid w:val="00B71F6D"/>
    <w:rsid w:val="00B72DFC"/>
    <w:rsid w:val="00B72FBB"/>
    <w:rsid w:val="00B73411"/>
    <w:rsid w:val="00B73995"/>
    <w:rsid w:val="00B742FA"/>
    <w:rsid w:val="00B75503"/>
    <w:rsid w:val="00B7623B"/>
    <w:rsid w:val="00B77721"/>
    <w:rsid w:val="00B80479"/>
    <w:rsid w:val="00B81BF3"/>
    <w:rsid w:val="00B81CCD"/>
    <w:rsid w:val="00B8240B"/>
    <w:rsid w:val="00B8259E"/>
    <w:rsid w:val="00B83377"/>
    <w:rsid w:val="00B833E8"/>
    <w:rsid w:val="00B835C2"/>
    <w:rsid w:val="00B851F9"/>
    <w:rsid w:val="00B87838"/>
    <w:rsid w:val="00B93BC8"/>
    <w:rsid w:val="00B940C6"/>
    <w:rsid w:val="00B9460E"/>
    <w:rsid w:val="00B94F16"/>
    <w:rsid w:val="00B95DF2"/>
    <w:rsid w:val="00B964A7"/>
    <w:rsid w:val="00BA0B82"/>
    <w:rsid w:val="00BA14A3"/>
    <w:rsid w:val="00BA3692"/>
    <w:rsid w:val="00BA3835"/>
    <w:rsid w:val="00BA3E19"/>
    <w:rsid w:val="00BA4702"/>
    <w:rsid w:val="00BA4BA4"/>
    <w:rsid w:val="00BA6717"/>
    <w:rsid w:val="00BA6D86"/>
    <w:rsid w:val="00BA758E"/>
    <w:rsid w:val="00BA7A09"/>
    <w:rsid w:val="00BB0992"/>
    <w:rsid w:val="00BB1B6D"/>
    <w:rsid w:val="00BB3209"/>
    <w:rsid w:val="00BB3CD7"/>
    <w:rsid w:val="00BB53C9"/>
    <w:rsid w:val="00BB5A30"/>
    <w:rsid w:val="00BB6430"/>
    <w:rsid w:val="00BB690A"/>
    <w:rsid w:val="00BB7807"/>
    <w:rsid w:val="00BB7E76"/>
    <w:rsid w:val="00BC0A3A"/>
    <w:rsid w:val="00BC0BEF"/>
    <w:rsid w:val="00BC2F17"/>
    <w:rsid w:val="00BC64CC"/>
    <w:rsid w:val="00BD17C1"/>
    <w:rsid w:val="00BD1AF4"/>
    <w:rsid w:val="00BD2462"/>
    <w:rsid w:val="00BD315D"/>
    <w:rsid w:val="00BD379E"/>
    <w:rsid w:val="00BD3F0E"/>
    <w:rsid w:val="00BD43E7"/>
    <w:rsid w:val="00BD57BB"/>
    <w:rsid w:val="00BD5B1B"/>
    <w:rsid w:val="00BD5DBF"/>
    <w:rsid w:val="00BD6600"/>
    <w:rsid w:val="00BD7387"/>
    <w:rsid w:val="00BD7C3E"/>
    <w:rsid w:val="00BE0E47"/>
    <w:rsid w:val="00BE172F"/>
    <w:rsid w:val="00BE22CD"/>
    <w:rsid w:val="00BE3FF4"/>
    <w:rsid w:val="00BE532E"/>
    <w:rsid w:val="00BE5CE3"/>
    <w:rsid w:val="00BE6411"/>
    <w:rsid w:val="00BE6F9C"/>
    <w:rsid w:val="00BF01B8"/>
    <w:rsid w:val="00BF0D98"/>
    <w:rsid w:val="00BF0E59"/>
    <w:rsid w:val="00BF168F"/>
    <w:rsid w:val="00BF1A61"/>
    <w:rsid w:val="00BF1ACD"/>
    <w:rsid w:val="00BF1B11"/>
    <w:rsid w:val="00BF33F5"/>
    <w:rsid w:val="00BF3CEB"/>
    <w:rsid w:val="00BF52DF"/>
    <w:rsid w:val="00BF676F"/>
    <w:rsid w:val="00BF7507"/>
    <w:rsid w:val="00C00F9F"/>
    <w:rsid w:val="00C01879"/>
    <w:rsid w:val="00C01C6F"/>
    <w:rsid w:val="00C03234"/>
    <w:rsid w:val="00C03B35"/>
    <w:rsid w:val="00C04D7D"/>
    <w:rsid w:val="00C055C6"/>
    <w:rsid w:val="00C062B1"/>
    <w:rsid w:val="00C063F5"/>
    <w:rsid w:val="00C06C75"/>
    <w:rsid w:val="00C07299"/>
    <w:rsid w:val="00C07C5A"/>
    <w:rsid w:val="00C07EE1"/>
    <w:rsid w:val="00C10658"/>
    <w:rsid w:val="00C123FA"/>
    <w:rsid w:val="00C126F2"/>
    <w:rsid w:val="00C131D8"/>
    <w:rsid w:val="00C173EA"/>
    <w:rsid w:val="00C1789E"/>
    <w:rsid w:val="00C20537"/>
    <w:rsid w:val="00C2116E"/>
    <w:rsid w:val="00C21B8B"/>
    <w:rsid w:val="00C233F3"/>
    <w:rsid w:val="00C24635"/>
    <w:rsid w:val="00C24BB6"/>
    <w:rsid w:val="00C25B5C"/>
    <w:rsid w:val="00C25DEC"/>
    <w:rsid w:val="00C26751"/>
    <w:rsid w:val="00C2691B"/>
    <w:rsid w:val="00C27B47"/>
    <w:rsid w:val="00C30256"/>
    <w:rsid w:val="00C36837"/>
    <w:rsid w:val="00C408FD"/>
    <w:rsid w:val="00C417C6"/>
    <w:rsid w:val="00C41A95"/>
    <w:rsid w:val="00C41FA5"/>
    <w:rsid w:val="00C4220C"/>
    <w:rsid w:val="00C4262A"/>
    <w:rsid w:val="00C42B1A"/>
    <w:rsid w:val="00C42B49"/>
    <w:rsid w:val="00C43A53"/>
    <w:rsid w:val="00C43C03"/>
    <w:rsid w:val="00C4436B"/>
    <w:rsid w:val="00C44BC3"/>
    <w:rsid w:val="00C44EC5"/>
    <w:rsid w:val="00C451F3"/>
    <w:rsid w:val="00C4551C"/>
    <w:rsid w:val="00C4551F"/>
    <w:rsid w:val="00C45A55"/>
    <w:rsid w:val="00C47E76"/>
    <w:rsid w:val="00C51E74"/>
    <w:rsid w:val="00C521E8"/>
    <w:rsid w:val="00C52499"/>
    <w:rsid w:val="00C5359E"/>
    <w:rsid w:val="00C5407C"/>
    <w:rsid w:val="00C55951"/>
    <w:rsid w:val="00C60994"/>
    <w:rsid w:val="00C60A24"/>
    <w:rsid w:val="00C60B48"/>
    <w:rsid w:val="00C60E8E"/>
    <w:rsid w:val="00C62270"/>
    <w:rsid w:val="00C626AD"/>
    <w:rsid w:val="00C628F9"/>
    <w:rsid w:val="00C6452A"/>
    <w:rsid w:val="00C6463F"/>
    <w:rsid w:val="00C650E0"/>
    <w:rsid w:val="00C6540B"/>
    <w:rsid w:val="00C65DE5"/>
    <w:rsid w:val="00C66D98"/>
    <w:rsid w:val="00C70020"/>
    <w:rsid w:val="00C71321"/>
    <w:rsid w:val="00C71505"/>
    <w:rsid w:val="00C72F74"/>
    <w:rsid w:val="00C7499D"/>
    <w:rsid w:val="00C75711"/>
    <w:rsid w:val="00C7572B"/>
    <w:rsid w:val="00C76C3B"/>
    <w:rsid w:val="00C77009"/>
    <w:rsid w:val="00C7731E"/>
    <w:rsid w:val="00C822C8"/>
    <w:rsid w:val="00C82A61"/>
    <w:rsid w:val="00C833AE"/>
    <w:rsid w:val="00C85276"/>
    <w:rsid w:val="00C879CC"/>
    <w:rsid w:val="00C87DFD"/>
    <w:rsid w:val="00C92571"/>
    <w:rsid w:val="00C929A7"/>
    <w:rsid w:val="00C934DD"/>
    <w:rsid w:val="00C944BF"/>
    <w:rsid w:val="00C94A58"/>
    <w:rsid w:val="00C95D03"/>
    <w:rsid w:val="00C9738C"/>
    <w:rsid w:val="00CA09C0"/>
    <w:rsid w:val="00CA0FE4"/>
    <w:rsid w:val="00CA11EE"/>
    <w:rsid w:val="00CA187E"/>
    <w:rsid w:val="00CA211F"/>
    <w:rsid w:val="00CA2438"/>
    <w:rsid w:val="00CA285E"/>
    <w:rsid w:val="00CA4007"/>
    <w:rsid w:val="00CA47CF"/>
    <w:rsid w:val="00CA5369"/>
    <w:rsid w:val="00CA6FF7"/>
    <w:rsid w:val="00CA72F2"/>
    <w:rsid w:val="00CA7659"/>
    <w:rsid w:val="00CB1222"/>
    <w:rsid w:val="00CB1829"/>
    <w:rsid w:val="00CB1B73"/>
    <w:rsid w:val="00CB5215"/>
    <w:rsid w:val="00CB64C9"/>
    <w:rsid w:val="00CB6E5A"/>
    <w:rsid w:val="00CB7436"/>
    <w:rsid w:val="00CB7D6B"/>
    <w:rsid w:val="00CC08E8"/>
    <w:rsid w:val="00CC0D10"/>
    <w:rsid w:val="00CC20F8"/>
    <w:rsid w:val="00CC2DB5"/>
    <w:rsid w:val="00CC302C"/>
    <w:rsid w:val="00CC37E8"/>
    <w:rsid w:val="00CC4649"/>
    <w:rsid w:val="00CC52FA"/>
    <w:rsid w:val="00CC6C34"/>
    <w:rsid w:val="00CC6DA1"/>
    <w:rsid w:val="00CC722E"/>
    <w:rsid w:val="00CD2BCF"/>
    <w:rsid w:val="00CD3249"/>
    <w:rsid w:val="00CD5254"/>
    <w:rsid w:val="00CD56C9"/>
    <w:rsid w:val="00CD6D99"/>
    <w:rsid w:val="00CD7156"/>
    <w:rsid w:val="00CD7337"/>
    <w:rsid w:val="00CE085A"/>
    <w:rsid w:val="00CE115A"/>
    <w:rsid w:val="00CE123B"/>
    <w:rsid w:val="00CE3104"/>
    <w:rsid w:val="00CE6643"/>
    <w:rsid w:val="00CE7585"/>
    <w:rsid w:val="00CF0317"/>
    <w:rsid w:val="00CF0391"/>
    <w:rsid w:val="00CF0F1C"/>
    <w:rsid w:val="00CF18C6"/>
    <w:rsid w:val="00CF3B8F"/>
    <w:rsid w:val="00CF3DC5"/>
    <w:rsid w:val="00CF3DD0"/>
    <w:rsid w:val="00CF4666"/>
    <w:rsid w:val="00CF47C1"/>
    <w:rsid w:val="00CF59D7"/>
    <w:rsid w:val="00CF5AC6"/>
    <w:rsid w:val="00CF619F"/>
    <w:rsid w:val="00D00779"/>
    <w:rsid w:val="00D00ADE"/>
    <w:rsid w:val="00D01161"/>
    <w:rsid w:val="00D02323"/>
    <w:rsid w:val="00D0305A"/>
    <w:rsid w:val="00D0399A"/>
    <w:rsid w:val="00D046A9"/>
    <w:rsid w:val="00D05054"/>
    <w:rsid w:val="00D0547B"/>
    <w:rsid w:val="00D05930"/>
    <w:rsid w:val="00D0637B"/>
    <w:rsid w:val="00D079FA"/>
    <w:rsid w:val="00D11F80"/>
    <w:rsid w:val="00D12902"/>
    <w:rsid w:val="00D13417"/>
    <w:rsid w:val="00D1343C"/>
    <w:rsid w:val="00D1435E"/>
    <w:rsid w:val="00D21214"/>
    <w:rsid w:val="00D2187F"/>
    <w:rsid w:val="00D2277A"/>
    <w:rsid w:val="00D23DEE"/>
    <w:rsid w:val="00D250A6"/>
    <w:rsid w:val="00D27922"/>
    <w:rsid w:val="00D302B0"/>
    <w:rsid w:val="00D310A7"/>
    <w:rsid w:val="00D3112C"/>
    <w:rsid w:val="00D31FD0"/>
    <w:rsid w:val="00D32000"/>
    <w:rsid w:val="00D32B27"/>
    <w:rsid w:val="00D33CEB"/>
    <w:rsid w:val="00D34439"/>
    <w:rsid w:val="00D345BE"/>
    <w:rsid w:val="00D346D9"/>
    <w:rsid w:val="00D34DCA"/>
    <w:rsid w:val="00D37064"/>
    <w:rsid w:val="00D3794B"/>
    <w:rsid w:val="00D41943"/>
    <w:rsid w:val="00D42F7E"/>
    <w:rsid w:val="00D437B6"/>
    <w:rsid w:val="00D44012"/>
    <w:rsid w:val="00D441D3"/>
    <w:rsid w:val="00D44310"/>
    <w:rsid w:val="00D448CF"/>
    <w:rsid w:val="00D45808"/>
    <w:rsid w:val="00D51222"/>
    <w:rsid w:val="00D51E3D"/>
    <w:rsid w:val="00D52037"/>
    <w:rsid w:val="00D5229C"/>
    <w:rsid w:val="00D533C4"/>
    <w:rsid w:val="00D53659"/>
    <w:rsid w:val="00D53768"/>
    <w:rsid w:val="00D54966"/>
    <w:rsid w:val="00D5623E"/>
    <w:rsid w:val="00D57700"/>
    <w:rsid w:val="00D601DF"/>
    <w:rsid w:val="00D61DBD"/>
    <w:rsid w:val="00D654BB"/>
    <w:rsid w:val="00D70FFA"/>
    <w:rsid w:val="00D71145"/>
    <w:rsid w:val="00D72124"/>
    <w:rsid w:val="00D732BF"/>
    <w:rsid w:val="00D733AA"/>
    <w:rsid w:val="00D73AF3"/>
    <w:rsid w:val="00D73EF9"/>
    <w:rsid w:val="00D74143"/>
    <w:rsid w:val="00D757DC"/>
    <w:rsid w:val="00D75D15"/>
    <w:rsid w:val="00D75D89"/>
    <w:rsid w:val="00D85287"/>
    <w:rsid w:val="00D858A4"/>
    <w:rsid w:val="00D87BB6"/>
    <w:rsid w:val="00D87DDD"/>
    <w:rsid w:val="00D87F19"/>
    <w:rsid w:val="00D9148C"/>
    <w:rsid w:val="00D9193F"/>
    <w:rsid w:val="00D9482E"/>
    <w:rsid w:val="00D95630"/>
    <w:rsid w:val="00D95D8A"/>
    <w:rsid w:val="00DA0023"/>
    <w:rsid w:val="00DA1546"/>
    <w:rsid w:val="00DA1BA4"/>
    <w:rsid w:val="00DA254B"/>
    <w:rsid w:val="00DA28ED"/>
    <w:rsid w:val="00DA396B"/>
    <w:rsid w:val="00DA3A14"/>
    <w:rsid w:val="00DA6D17"/>
    <w:rsid w:val="00DB12E4"/>
    <w:rsid w:val="00DB132F"/>
    <w:rsid w:val="00DB4D16"/>
    <w:rsid w:val="00DB5692"/>
    <w:rsid w:val="00DB60CE"/>
    <w:rsid w:val="00DB68E3"/>
    <w:rsid w:val="00DC03CF"/>
    <w:rsid w:val="00DC04AD"/>
    <w:rsid w:val="00DC0952"/>
    <w:rsid w:val="00DC119F"/>
    <w:rsid w:val="00DC15A8"/>
    <w:rsid w:val="00DC29FB"/>
    <w:rsid w:val="00DC3556"/>
    <w:rsid w:val="00DC3B0B"/>
    <w:rsid w:val="00DC5A1D"/>
    <w:rsid w:val="00DC61FA"/>
    <w:rsid w:val="00DC7005"/>
    <w:rsid w:val="00DC79B9"/>
    <w:rsid w:val="00DD08AE"/>
    <w:rsid w:val="00DD0B3D"/>
    <w:rsid w:val="00DD1B56"/>
    <w:rsid w:val="00DD4E50"/>
    <w:rsid w:val="00DD5764"/>
    <w:rsid w:val="00DD6207"/>
    <w:rsid w:val="00DD6A64"/>
    <w:rsid w:val="00DD7798"/>
    <w:rsid w:val="00DE00B7"/>
    <w:rsid w:val="00DE0602"/>
    <w:rsid w:val="00DE0871"/>
    <w:rsid w:val="00DE110B"/>
    <w:rsid w:val="00DE1507"/>
    <w:rsid w:val="00DE31FE"/>
    <w:rsid w:val="00DE50C3"/>
    <w:rsid w:val="00DE5E28"/>
    <w:rsid w:val="00DE6D8C"/>
    <w:rsid w:val="00DF07B7"/>
    <w:rsid w:val="00DF17DE"/>
    <w:rsid w:val="00DF3BB3"/>
    <w:rsid w:val="00DF3FBA"/>
    <w:rsid w:val="00DF4054"/>
    <w:rsid w:val="00DF46EC"/>
    <w:rsid w:val="00DF4FDC"/>
    <w:rsid w:val="00DF50F7"/>
    <w:rsid w:val="00DF7F0B"/>
    <w:rsid w:val="00E01030"/>
    <w:rsid w:val="00E011EA"/>
    <w:rsid w:val="00E01244"/>
    <w:rsid w:val="00E03275"/>
    <w:rsid w:val="00E03292"/>
    <w:rsid w:val="00E064AB"/>
    <w:rsid w:val="00E06DDB"/>
    <w:rsid w:val="00E07305"/>
    <w:rsid w:val="00E075A3"/>
    <w:rsid w:val="00E07C9C"/>
    <w:rsid w:val="00E108CE"/>
    <w:rsid w:val="00E10C70"/>
    <w:rsid w:val="00E11712"/>
    <w:rsid w:val="00E144DB"/>
    <w:rsid w:val="00E149FE"/>
    <w:rsid w:val="00E151F1"/>
    <w:rsid w:val="00E16EB4"/>
    <w:rsid w:val="00E17824"/>
    <w:rsid w:val="00E17FAE"/>
    <w:rsid w:val="00E20C07"/>
    <w:rsid w:val="00E20C1C"/>
    <w:rsid w:val="00E21214"/>
    <w:rsid w:val="00E21B11"/>
    <w:rsid w:val="00E2575C"/>
    <w:rsid w:val="00E264A9"/>
    <w:rsid w:val="00E31383"/>
    <w:rsid w:val="00E318F0"/>
    <w:rsid w:val="00E333DC"/>
    <w:rsid w:val="00E33E41"/>
    <w:rsid w:val="00E34055"/>
    <w:rsid w:val="00E34746"/>
    <w:rsid w:val="00E356AF"/>
    <w:rsid w:val="00E3574E"/>
    <w:rsid w:val="00E35B52"/>
    <w:rsid w:val="00E36982"/>
    <w:rsid w:val="00E40758"/>
    <w:rsid w:val="00E421E4"/>
    <w:rsid w:val="00E4239C"/>
    <w:rsid w:val="00E42F91"/>
    <w:rsid w:val="00E44704"/>
    <w:rsid w:val="00E452FD"/>
    <w:rsid w:val="00E45F09"/>
    <w:rsid w:val="00E46582"/>
    <w:rsid w:val="00E50722"/>
    <w:rsid w:val="00E5140F"/>
    <w:rsid w:val="00E53645"/>
    <w:rsid w:val="00E550C6"/>
    <w:rsid w:val="00E55EE6"/>
    <w:rsid w:val="00E56A0E"/>
    <w:rsid w:val="00E60560"/>
    <w:rsid w:val="00E63060"/>
    <w:rsid w:val="00E63792"/>
    <w:rsid w:val="00E63A40"/>
    <w:rsid w:val="00E6456A"/>
    <w:rsid w:val="00E65B75"/>
    <w:rsid w:val="00E66BBF"/>
    <w:rsid w:val="00E67213"/>
    <w:rsid w:val="00E6754A"/>
    <w:rsid w:val="00E7047F"/>
    <w:rsid w:val="00E7104D"/>
    <w:rsid w:val="00E719B5"/>
    <w:rsid w:val="00E71FC1"/>
    <w:rsid w:val="00E7573E"/>
    <w:rsid w:val="00E770EC"/>
    <w:rsid w:val="00E77872"/>
    <w:rsid w:val="00E77876"/>
    <w:rsid w:val="00E80C4E"/>
    <w:rsid w:val="00E8116A"/>
    <w:rsid w:val="00E81B69"/>
    <w:rsid w:val="00E81E16"/>
    <w:rsid w:val="00E82D3E"/>
    <w:rsid w:val="00E82EA1"/>
    <w:rsid w:val="00E8633F"/>
    <w:rsid w:val="00E867F4"/>
    <w:rsid w:val="00E86EBD"/>
    <w:rsid w:val="00E903E3"/>
    <w:rsid w:val="00E90F7F"/>
    <w:rsid w:val="00E916AD"/>
    <w:rsid w:val="00E92B9D"/>
    <w:rsid w:val="00E937DC"/>
    <w:rsid w:val="00E94D4A"/>
    <w:rsid w:val="00E95AE7"/>
    <w:rsid w:val="00E96059"/>
    <w:rsid w:val="00E96082"/>
    <w:rsid w:val="00E96364"/>
    <w:rsid w:val="00E96A1A"/>
    <w:rsid w:val="00E97E30"/>
    <w:rsid w:val="00EA06BE"/>
    <w:rsid w:val="00EA06CD"/>
    <w:rsid w:val="00EA1146"/>
    <w:rsid w:val="00EA21E9"/>
    <w:rsid w:val="00EA27EA"/>
    <w:rsid w:val="00EA2AE7"/>
    <w:rsid w:val="00EA2E57"/>
    <w:rsid w:val="00EA3968"/>
    <w:rsid w:val="00EA446F"/>
    <w:rsid w:val="00EA5084"/>
    <w:rsid w:val="00EA6BED"/>
    <w:rsid w:val="00EA7028"/>
    <w:rsid w:val="00EA75DB"/>
    <w:rsid w:val="00EB05C4"/>
    <w:rsid w:val="00EB2756"/>
    <w:rsid w:val="00EB379E"/>
    <w:rsid w:val="00EB38D3"/>
    <w:rsid w:val="00EB482C"/>
    <w:rsid w:val="00EB5805"/>
    <w:rsid w:val="00EB5997"/>
    <w:rsid w:val="00EC1C68"/>
    <w:rsid w:val="00EC4595"/>
    <w:rsid w:val="00EC46CC"/>
    <w:rsid w:val="00EC4803"/>
    <w:rsid w:val="00EC59C2"/>
    <w:rsid w:val="00EC6914"/>
    <w:rsid w:val="00EC713E"/>
    <w:rsid w:val="00EC76B5"/>
    <w:rsid w:val="00ED111F"/>
    <w:rsid w:val="00ED252E"/>
    <w:rsid w:val="00ED2B2D"/>
    <w:rsid w:val="00ED4134"/>
    <w:rsid w:val="00ED44D8"/>
    <w:rsid w:val="00ED5080"/>
    <w:rsid w:val="00ED5191"/>
    <w:rsid w:val="00ED5DB1"/>
    <w:rsid w:val="00ED65BD"/>
    <w:rsid w:val="00ED6684"/>
    <w:rsid w:val="00ED7EDC"/>
    <w:rsid w:val="00EE0E64"/>
    <w:rsid w:val="00EE1069"/>
    <w:rsid w:val="00EE1BA4"/>
    <w:rsid w:val="00EE2D6B"/>
    <w:rsid w:val="00EE32E5"/>
    <w:rsid w:val="00EE40E6"/>
    <w:rsid w:val="00EE4902"/>
    <w:rsid w:val="00EE51DC"/>
    <w:rsid w:val="00EE54C5"/>
    <w:rsid w:val="00EE5554"/>
    <w:rsid w:val="00EE6C20"/>
    <w:rsid w:val="00EE7034"/>
    <w:rsid w:val="00EF0D33"/>
    <w:rsid w:val="00EF0FE1"/>
    <w:rsid w:val="00EF19E9"/>
    <w:rsid w:val="00EF1B41"/>
    <w:rsid w:val="00EF2714"/>
    <w:rsid w:val="00EF3E29"/>
    <w:rsid w:val="00EF4055"/>
    <w:rsid w:val="00EF40A5"/>
    <w:rsid w:val="00EF414B"/>
    <w:rsid w:val="00EF4BF7"/>
    <w:rsid w:val="00EF55FC"/>
    <w:rsid w:val="00EF5F2F"/>
    <w:rsid w:val="00EF78E4"/>
    <w:rsid w:val="00EF7BC7"/>
    <w:rsid w:val="00F0020F"/>
    <w:rsid w:val="00F01F70"/>
    <w:rsid w:val="00F0373B"/>
    <w:rsid w:val="00F0412D"/>
    <w:rsid w:val="00F04288"/>
    <w:rsid w:val="00F0567E"/>
    <w:rsid w:val="00F06775"/>
    <w:rsid w:val="00F10C20"/>
    <w:rsid w:val="00F10F46"/>
    <w:rsid w:val="00F11124"/>
    <w:rsid w:val="00F12286"/>
    <w:rsid w:val="00F12DC2"/>
    <w:rsid w:val="00F137FA"/>
    <w:rsid w:val="00F14A5B"/>
    <w:rsid w:val="00F167E9"/>
    <w:rsid w:val="00F17B7F"/>
    <w:rsid w:val="00F22182"/>
    <w:rsid w:val="00F232BC"/>
    <w:rsid w:val="00F23CF5"/>
    <w:rsid w:val="00F243BE"/>
    <w:rsid w:val="00F24650"/>
    <w:rsid w:val="00F24BB4"/>
    <w:rsid w:val="00F252D5"/>
    <w:rsid w:val="00F26338"/>
    <w:rsid w:val="00F30117"/>
    <w:rsid w:val="00F311C3"/>
    <w:rsid w:val="00F320BF"/>
    <w:rsid w:val="00F32B4E"/>
    <w:rsid w:val="00F3335D"/>
    <w:rsid w:val="00F33BF4"/>
    <w:rsid w:val="00F34A15"/>
    <w:rsid w:val="00F34C35"/>
    <w:rsid w:val="00F34E76"/>
    <w:rsid w:val="00F3546C"/>
    <w:rsid w:val="00F3570A"/>
    <w:rsid w:val="00F35B62"/>
    <w:rsid w:val="00F35FAD"/>
    <w:rsid w:val="00F404CC"/>
    <w:rsid w:val="00F40CA8"/>
    <w:rsid w:val="00F413CE"/>
    <w:rsid w:val="00F4239A"/>
    <w:rsid w:val="00F4570F"/>
    <w:rsid w:val="00F45F1A"/>
    <w:rsid w:val="00F46E59"/>
    <w:rsid w:val="00F47321"/>
    <w:rsid w:val="00F52F5C"/>
    <w:rsid w:val="00F537CF"/>
    <w:rsid w:val="00F541BE"/>
    <w:rsid w:val="00F54730"/>
    <w:rsid w:val="00F54F66"/>
    <w:rsid w:val="00F55CCC"/>
    <w:rsid w:val="00F55E8C"/>
    <w:rsid w:val="00F567FF"/>
    <w:rsid w:val="00F57B48"/>
    <w:rsid w:val="00F61371"/>
    <w:rsid w:val="00F62327"/>
    <w:rsid w:val="00F63469"/>
    <w:rsid w:val="00F65620"/>
    <w:rsid w:val="00F66F93"/>
    <w:rsid w:val="00F67127"/>
    <w:rsid w:val="00F70440"/>
    <w:rsid w:val="00F704D7"/>
    <w:rsid w:val="00F70F63"/>
    <w:rsid w:val="00F71A41"/>
    <w:rsid w:val="00F750F0"/>
    <w:rsid w:val="00F7728F"/>
    <w:rsid w:val="00F77B90"/>
    <w:rsid w:val="00F800C4"/>
    <w:rsid w:val="00F833AD"/>
    <w:rsid w:val="00F83BD9"/>
    <w:rsid w:val="00F83EA5"/>
    <w:rsid w:val="00F85018"/>
    <w:rsid w:val="00F85A4E"/>
    <w:rsid w:val="00F85D4C"/>
    <w:rsid w:val="00F87864"/>
    <w:rsid w:val="00F90587"/>
    <w:rsid w:val="00F908ED"/>
    <w:rsid w:val="00F9341E"/>
    <w:rsid w:val="00F9375F"/>
    <w:rsid w:val="00F93987"/>
    <w:rsid w:val="00F93B27"/>
    <w:rsid w:val="00F9575B"/>
    <w:rsid w:val="00F965A6"/>
    <w:rsid w:val="00F969FF"/>
    <w:rsid w:val="00F96F58"/>
    <w:rsid w:val="00FA030E"/>
    <w:rsid w:val="00FA0F05"/>
    <w:rsid w:val="00FA227D"/>
    <w:rsid w:val="00FA270F"/>
    <w:rsid w:val="00FA39DA"/>
    <w:rsid w:val="00FA4ABE"/>
    <w:rsid w:val="00FA71B1"/>
    <w:rsid w:val="00FB01AB"/>
    <w:rsid w:val="00FB28DD"/>
    <w:rsid w:val="00FB2F86"/>
    <w:rsid w:val="00FB3298"/>
    <w:rsid w:val="00FB4C76"/>
    <w:rsid w:val="00FB5AEE"/>
    <w:rsid w:val="00FC1270"/>
    <w:rsid w:val="00FC331C"/>
    <w:rsid w:val="00FC391E"/>
    <w:rsid w:val="00FC3DFD"/>
    <w:rsid w:val="00FC4811"/>
    <w:rsid w:val="00FC604E"/>
    <w:rsid w:val="00FC64FF"/>
    <w:rsid w:val="00FC6C88"/>
    <w:rsid w:val="00FC7FAD"/>
    <w:rsid w:val="00FD11DE"/>
    <w:rsid w:val="00FD1922"/>
    <w:rsid w:val="00FD2718"/>
    <w:rsid w:val="00FD2F45"/>
    <w:rsid w:val="00FD2FD2"/>
    <w:rsid w:val="00FD45FF"/>
    <w:rsid w:val="00FD4736"/>
    <w:rsid w:val="00FD47CE"/>
    <w:rsid w:val="00FD4C2F"/>
    <w:rsid w:val="00FD4D06"/>
    <w:rsid w:val="00FD4EB6"/>
    <w:rsid w:val="00FD5364"/>
    <w:rsid w:val="00FD558C"/>
    <w:rsid w:val="00FD6FBB"/>
    <w:rsid w:val="00FE08E4"/>
    <w:rsid w:val="00FE37CB"/>
    <w:rsid w:val="00FE3A51"/>
    <w:rsid w:val="00FE4E35"/>
    <w:rsid w:val="00FE5464"/>
    <w:rsid w:val="00FE5865"/>
    <w:rsid w:val="00FE6729"/>
    <w:rsid w:val="00FE6C05"/>
    <w:rsid w:val="00FE7C62"/>
    <w:rsid w:val="00FF0B8F"/>
    <w:rsid w:val="00FF0C0A"/>
    <w:rsid w:val="00FF11F5"/>
    <w:rsid w:val="00FF121D"/>
    <w:rsid w:val="00FF2081"/>
    <w:rsid w:val="00FF37E2"/>
    <w:rsid w:val="00FF4F14"/>
    <w:rsid w:val="00FF61CF"/>
    <w:rsid w:val="00FF6BC1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B812"/>
  <w15:docId w15:val="{5E74D729-8030-40FC-A308-95DCD7AC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B2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CC2DB5"/>
    <w:pPr>
      <w:keepNext/>
      <w:numPr>
        <w:numId w:val="7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C2DB5"/>
    <w:pPr>
      <w:keepNext/>
      <w:numPr>
        <w:ilvl w:val="1"/>
        <w:numId w:val="7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qFormat/>
    <w:rsid w:val="00CC2DB5"/>
    <w:pPr>
      <w:keepNext/>
      <w:numPr>
        <w:ilvl w:val="2"/>
        <w:numId w:val="7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CC2DB5"/>
    <w:pPr>
      <w:keepNext/>
      <w:numPr>
        <w:ilvl w:val="3"/>
        <w:numId w:val="7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CC2DB5"/>
    <w:pPr>
      <w:keepNext/>
      <w:numPr>
        <w:ilvl w:val="4"/>
        <w:numId w:val="7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C2DB5"/>
    <w:pPr>
      <w:keepNext/>
      <w:numPr>
        <w:ilvl w:val="5"/>
        <w:numId w:val="7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"/>
    <w:qFormat/>
    <w:rsid w:val="00CC2DB5"/>
    <w:pPr>
      <w:keepNext/>
      <w:numPr>
        <w:ilvl w:val="6"/>
        <w:numId w:val="7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uiPriority w:val="9"/>
    <w:qFormat/>
    <w:rsid w:val="00CC2DB5"/>
    <w:pPr>
      <w:keepNext/>
      <w:numPr>
        <w:ilvl w:val="7"/>
        <w:numId w:val="7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uiPriority w:val="99"/>
    <w:qFormat/>
    <w:rsid w:val="00CC2DB5"/>
    <w:pPr>
      <w:keepNext/>
      <w:numPr>
        <w:ilvl w:val="8"/>
        <w:numId w:val="7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CC2D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uiPriority w:val="99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uiPriority w:val="99"/>
    <w:rsid w:val="00CC2DB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uiPriority w:val="99"/>
    <w:rsid w:val="00CC2DB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uiPriority w:val="99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uiPriority w:val="99"/>
    <w:rsid w:val="00CC2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uiPriority w:val="99"/>
    <w:rsid w:val="00CC2DB5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CC2DB5"/>
    <w:rPr>
      <w:sz w:val="28"/>
      <w:szCs w:val="20"/>
    </w:rPr>
  </w:style>
  <w:style w:type="paragraph" w:styleId="Tekstpodstawowywcity3">
    <w:name w:val="Body Text Indent 3"/>
    <w:basedOn w:val="Normalny"/>
    <w:uiPriority w:val="99"/>
    <w:rsid w:val="00CC2DB5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CC2DB5"/>
    <w:pPr>
      <w:spacing w:before="100" w:after="100"/>
    </w:pPr>
    <w:rPr>
      <w:szCs w:val="20"/>
    </w:rPr>
  </w:style>
  <w:style w:type="paragraph" w:customStyle="1" w:styleId="ust">
    <w:name w:val="ust"/>
    <w:uiPriority w:val="99"/>
    <w:rsid w:val="00CC2DB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uiPriority w:val="99"/>
    <w:rsid w:val="00CC2DB5"/>
    <w:pPr>
      <w:jc w:val="center"/>
    </w:pPr>
    <w:rPr>
      <w:szCs w:val="20"/>
    </w:rPr>
  </w:style>
  <w:style w:type="character" w:customStyle="1" w:styleId="Tekstpodstawowy3Znak">
    <w:name w:val="Tekst podstawowy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CC2DB5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CC2D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uiPriority w:val="99"/>
    <w:rsid w:val="00CC2DB5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uiPriority w:val="99"/>
    <w:rsid w:val="00CC2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uiPriority w:val="99"/>
    <w:rsid w:val="00CC2D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2DB5"/>
  </w:style>
  <w:style w:type="paragraph" w:styleId="Tekstpodstawowy2">
    <w:name w:val="Body Text 2"/>
    <w:basedOn w:val="Normalny"/>
    <w:uiPriority w:val="99"/>
    <w:rsid w:val="00CC2DB5"/>
    <w:pPr>
      <w:jc w:val="both"/>
    </w:pPr>
  </w:style>
  <w:style w:type="character" w:customStyle="1" w:styleId="Tekstpodstawowy2Znak">
    <w:name w:val="Tekst podstawowy 2 Znak"/>
    <w:uiPriority w:val="99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uiPriority w:val="99"/>
    <w:rsid w:val="00CC2D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CC2DB5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rsid w:val="00496F41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uiPriority w:val="99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CC2DB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CC2DB5"/>
    <w:rPr>
      <w:sz w:val="20"/>
      <w:szCs w:val="20"/>
    </w:rPr>
  </w:style>
  <w:style w:type="character" w:customStyle="1" w:styleId="TekstkomentarzaZnak">
    <w:name w:val="Tekst komentarza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CC2DB5"/>
    <w:pPr>
      <w:jc w:val="center"/>
    </w:pPr>
    <w:rPr>
      <w:sz w:val="28"/>
      <w:szCs w:val="20"/>
    </w:rPr>
  </w:style>
  <w:style w:type="character" w:customStyle="1" w:styleId="TytuZnak">
    <w:name w:val="Tytuł Znak"/>
    <w:uiPriority w:val="99"/>
    <w:rsid w:val="00CC2D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uiPriority w:val="99"/>
    <w:qFormat/>
    <w:rsid w:val="00CC2DB5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uiPriority w:val="99"/>
    <w:rsid w:val="00CC2DB5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CC2DB5"/>
    <w:rPr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CC2DB5"/>
    <w:rPr>
      <w:lang w:val="en-US"/>
    </w:rPr>
  </w:style>
  <w:style w:type="paragraph" w:styleId="Zwykytekst">
    <w:name w:val="Plain Text"/>
    <w:basedOn w:val="Normalny"/>
    <w:link w:val="ZwykytekstZnak"/>
    <w:uiPriority w:val="99"/>
    <w:rsid w:val="00CC2DB5"/>
    <w:rPr>
      <w:rFonts w:ascii="Courier New" w:hAnsi="Courier New"/>
      <w:sz w:val="20"/>
    </w:rPr>
  </w:style>
  <w:style w:type="paragraph" w:customStyle="1" w:styleId="xl38">
    <w:name w:val="xl38"/>
    <w:basedOn w:val="Normalny"/>
    <w:uiPriority w:val="99"/>
    <w:rsid w:val="00CC2DB5"/>
    <w:pPr>
      <w:spacing w:before="100" w:after="100"/>
      <w:jc w:val="center"/>
    </w:pPr>
  </w:style>
  <w:style w:type="character" w:styleId="Odwoanieprzypisudolnego">
    <w:name w:val="footnote reference"/>
    <w:uiPriority w:val="99"/>
    <w:rsid w:val="00100901"/>
    <w:rPr>
      <w:vertAlign w:val="superscript"/>
    </w:rPr>
  </w:style>
  <w:style w:type="paragraph" w:styleId="Bezodstpw">
    <w:name w:val="No Spacing"/>
    <w:link w:val="BezodstpwZnak"/>
    <w:uiPriority w:val="99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8B2C2E"/>
    <w:rPr>
      <w:rFonts w:ascii="Garamond" w:eastAsia="Times New Roman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uiPriority w:val="99"/>
    <w:rsid w:val="00B1777B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B1777B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uiPriority w:val="99"/>
    <w:rsid w:val="00B1777B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B1777B"/>
    <w:rPr>
      <w:b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rsid w:val="00B1777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rsid w:val="00B1777B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uiPriority w:val="99"/>
    <w:rsid w:val="00B1777B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uiPriority w:val="99"/>
    <w:rsid w:val="00B1777B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uiPriority w:val="99"/>
    <w:qFormat/>
    <w:rsid w:val="00B1777B"/>
    <w:rPr>
      <w:b/>
      <w:bCs/>
    </w:rPr>
  </w:style>
  <w:style w:type="paragraph" w:customStyle="1" w:styleId="Nagwektabeli">
    <w:name w:val="Nagłówek tabeli"/>
    <w:basedOn w:val="Normalny"/>
    <w:uiPriority w:val="99"/>
    <w:rsid w:val="00D51222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8A530F"/>
    <w:rPr>
      <w:rFonts w:ascii="Times New Roman" w:eastAsia="Times New Roman" w:hAnsi="Times New Roman"/>
    </w:rPr>
  </w:style>
  <w:style w:type="character" w:customStyle="1" w:styleId="Nagwek3Znak1">
    <w:name w:val="Nagłówek 3 Znak1"/>
    <w:link w:val="Nagwek3"/>
    <w:locked/>
    <w:rsid w:val="004474ED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1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212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72124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D1AD6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C5249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uiPriority w:val="99"/>
    <w:locked/>
    <w:rsid w:val="00013E20"/>
    <w:rPr>
      <w:rFonts w:ascii="Times New Roman" w:eastAsia="Times New Roman" w:hAnsi="Times New Roman"/>
      <w:sz w:val="28"/>
    </w:rPr>
  </w:style>
  <w:style w:type="table" w:customStyle="1" w:styleId="Tabela-Siatka5">
    <w:name w:val="Tabela - Siatka5"/>
    <w:basedOn w:val="Standardowy"/>
    <w:next w:val="Tabela-Siatka"/>
    <w:uiPriority w:val="59"/>
    <w:rsid w:val="00013E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5F05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5F05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F054F"/>
    <w:rPr>
      <w:rFonts w:ascii="Tahoma" w:eastAsia="Times New Roman" w:hAnsi="Tahoma" w:cs="Tahoma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3E23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8115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234C26"/>
    <w:pPr>
      <w:spacing w:line="360" w:lineRule="auto"/>
      <w:ind w:left="360"/>
    </w:pPr>
    <w:rPr>
      <w:rFonts w:ascii="Garamond" w:eastAsia="Calibri" w:hAnsi="Garamond"/>
      <w:sz w:val="20"/>
      <w:szCs w:val="20"/>
    </w:rPr>
  </w:style>
  <w:style w:type="character" w:customStyle="1" w:styleId="BodyTextIndentChar">
    <w:name w:val="Body Text Indent Char"/>
    <w:link w:val="Tekstpodstawowywcity1"/>
    <w:rsid w:val="00234C26"/>
    <w:rPr>
      <w:rFonts w:ascii="Garamond" w:hAnsi="Garamond"/>
    </w:rPr>
  </w:style>
  <w:style w:type="paragraph" w:customStyle="1" w:styleId="Akapitzlist1">
    <w:name w:val="Akapit z listą1"/>
    <w:basedOn w:val="Normalny"/>
    <w:rsid w:val="00234C26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234C26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9B48B3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814701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rzypisudolnegoZnak2">
    <w:name w:val="Tekst przypisu dolnego Znak2"/>
    <w:uiPriority w:val="99"/>
    <w:semiHidden/>
    <w:locked/>
    <w:rsid w:val="00814701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8332D3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8332D3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8332D3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8332D3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8332D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paragraph" w:customStyle="1" w:styleId="data">
    <w:name w:val="data"/>
    <w:basedOn w:val="Normalny"/>
    <w:uiPriority w:val="99"/>
    <w:rsid w:val="008332D3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8332D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8332D3"/>
  </w:style>
  <w:style w:type="paragraph" w:customStyle="1" w:styleId="styl">
    <w:name w:val="styl"/>
    <w:basedOn w:val="Normalny"/>
    <w:uiPriority w:val="99"/>
    <w:rsid w:val="008332D3"/>
    <w:pPr>
      <w:spacing w:before="100" w:beforeAutospacing="1" w:after="100" w:afterAutospacing="1"/>
    </w:pPr>
  </w:style>
  <w:style w:type="character" w:customStyle="1" w:styleId="Nagwek5Znak1">
    <w:name w:val="Nagłówek 5 Znak1"/>
    <w:uiPriority w:val="99"/>
    <w:rsid w:val="008332D3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8332D3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8332D3"/>
    <w:pPr>
      <w:spacing w:before="100" w:beforeAutospacing="1" w:after="100" w:afterAutospacing="1"/>
    </w:pPr>
  </w:style>
  <w:style w:type="character" w:customStyle="1" w:styleId="Podpise-mailZnak">
    <w:name w:val="Podpis e-mail Znak"/>
    <w:link w:val="Podpise-mail"/>
    <w:uiPriority w:val="99"/>
    <w:rsid w:val="008332D3"/>
    <w:rPr>
      <w:rFonts w:ascii="Times New Roman" w:eastAsia="Times New Roman" w:hAnsi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8332D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8332D3"/>
    <w:rPr>
      <w:rFonts w:ascii="Courier New" w:eastAsia="Times New Roman" w:hAnsi="Courier New"/>
      <w:szCs w:val="24"/>
    </w:rPr>
  </w:style>
  <w:style w:type="paragraph" w:styleId="Listapunktowana2">
    <w:name w:val="List Bullet 2"/>
    <w:basedOn w:val="Normalny"/>
    <w:autoRedefine/>
    <w:uiPriority w:val="99"/>
    <w:rsid w:val="008332D3"/>
    <w:pPr>
      <w:numPr>
        <w:numId w:val="23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8332D3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8332D3"/>
    <w:rPr>
      <w:rFonts w:cs="Times New Roman"/>
    </w:rPr>
  </w:style>
  <w:style w:type="character" w:customStyle="1" w:styleId="googqs-tidbit-0">
    <w:name w:val="goog_qs-tidbit-0"/>
    <w:uiPriority w:val="99"/>
    <w:rsid w:val="008332D3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877D70"/>
    <w:rPr>
      <w:rFonts w:ascii="Times New Roman" w:eastAsia="Times New Roman" w:hAnsi="Times New Roman"/>
      <w:b/>
      <w:sz w:val="24"/>
    </w:rPr>
  </w:style>
  <w:style w:type="character" w:customStyle="1" w:styleId="NagwekZnak2">
    <w:name w:val="Nagłówek Znak2"/>
    <w:link w:val="Nagwek"/>
    <w:locked/>
    <w:rsid w:val="00877D70"/>
    <w:rPr>
      <w:rFonts w:ascii="Times New Roman" w:eastAsia="Times New Roman" w:hAnsi="Times New Roman"/>
    </w:rPr>
  </w:style>
  <w:style w:type="numbering" w:customStyle="1" w:styleId="WW8Num4511">
    <w:name w:val="WW8Num4511"/>
    <w:rsid w:val="00437946"/>
    <w:pPr>
      <w:numPr>
        <w:numId w:val="24"/>
      </w:numPr>
    </w:pPr>
  </w:style>
  <w:style w:type="paragraph" w:customStyle="1" w:styleId="Akapitzlist2">
    <w:name w:val="Akapit z listą2"/>
    <w:basedOn w:val="Normalny"/>
    <w:rsid w:val="008F0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locked/>
    <w:rsid w:val="00A4139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rsid w:val="007010EA"/>
    <w:rPr>
      <w:rFonts w:ascii="Times New Roman" w:eastAsia="Times New Roman" w:hAnsi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7010EA"/>
    <w:rPr>
      <w:rFonts w:ascii="Times New Roman" w:eastAsia="Times New Roman" w:hAnsi="Times New Roman"/>
      <w:sz w:val="24"/>
      <w:szCs w:val="22"/>
    </w:rPr>
  </w:style>
  <w:style w:type="paragraph" w:customStyle="1" w:styleId="Standardowywlewo">
    <w:name w:val="Standardowy w lewo"/>
    <w:basedOn w:val="Normalny"/>
    <w:rsid w:val="007010EA"/>
    <w:pPr>
      <w:jc w:val="both"/>
    </w:pPr>
    <w:rPr>
      <w:sz w:val="20"/>
      <w:szCs w:val="20"/>
    </w:rPr>
  </w:style>
  <w:style w:type="numbering" w:customStyle="1" w:styleId="WW8Num45111">
    <w:name w:val="WW8Num45111"/>
    <w:rsid w:val="007B247F"/>
    <w:pPr>
      <w:numPr>
        <w:numId w:val="26"/>
      </w:numPr>
    </w:pPr>
  </w:style>
  <w:style w:type="paragraph" w:customStyle="1" w:styleId="Dorota">
    <w:name w:val="Dorota"/>
    <w:basedOn w:val="Normalny"/>
    <w:rsid w:val="00D2277A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D2277A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9C2852"/>
    <w:rPr>
      <w:rFonts w:cs="Times New Roman"/>
    </w:rPr>
  </w:style>
  <w:style w:type="character" w:customStyle="1" w:styleId="txt-new">
    <w:name w:val="txt-new"/>
    <w:rsid w:val="009C2852"/>
  </w:style>
  <w:style w:type="paragraph" w:customStyle="1" w:styleId="Zwykytekst1">
    <w:name w:val="Zwykły tekst1"/>
    <w:basedOn w:val="Normalny"/>
    <w:rsid w:val="006B6E95"/>
    <w:rPr>
      <w:rFonts w:ascii="Courier New" w:hAnsi="Courier New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34746"/>
  </w:style>
  <w:style w:type="paragraph" w:customStyle="1" w:styleId="Tekstblokowy1">
    <w:name w:val="Tekst blokowy1"/>
    <w:basedOn w:val="Normalny"/>
    <w:rsid w:val="00E34746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3474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34746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E34746"/>
    <w:rPr>
      <w:b/>
      <w:bCs/>
      <w:i w:val="0"/>
      <w:iCs w:val="0"/>
    </w:rPr>
  </w:style>
  <w:style w:type="paragraph" w:customStyle="1" w:styleId="Standard">
    <w:name w:val="Standard"/>
    <w:rsid w:val="00E34746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3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E34746"/>
    <w:rPr>
      <w:rFonts w:ascii="Courier New" w:eastAsia="Times New Roman" w:hAnsi="Courier New" w:cs="Courier New"/>
      <w:lang w:eastAsia="ar-SA"/>
    </w:rPr>
  </w:style>
  <w:style w:type="paragraph" w:customStyle="1" w:styleId="Lista-kontynuacja23">
    <w:name w:val="Lista - kontynuacja 23"/>
    <w:basedOn w:val="Normalny"/>
    <w:rsid w:val="00E34746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E34746"/>
    <w:rPr>
      <w:rFonts w:ascii="Helvetica" w:eastAsia="ヒラギノ角ゴ Pro W3" w:hAnsi="Helvetica"/>
      <w:color w:val="000000"/>
      <w:sz w:val="24"/>
    </w:rPr>
  </w:style>
  <w:style w:type="paragraph" w:customStyle="1" w:styleId="Style46">
    <w:name w:val="Style46"/>
    <w:basedOn w:val="Normalny"/>
    <w:uiPriority w:val="99"/>
    <w:rsid w:val="00E34746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character" w:customStyle="1" w:styleId="FontStyle70">
    <w:name w:val="Font Style70"/>
    <w:uiPriority w:val="99"/>
    <w:rsid w:val="00E34746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3474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numbering" w:customStyle="1" w:styleId="WW8Num45112">
    <w:name w:val="WW8Num45112"/>
    <w:rsid w:val="00051114"/>
    <w:pPr>
      <w:numPr>
        <w:numId w:val="37"/>
      </w:numPr>
    </w:pPr>
  </w:style>
  <w:style w:type="numbering" w:customStyle="1" w:styleId="WW8Num291131">
    <w:name w:val="WW8Num291131"/>
    <w:rsid w:val="009F5D94"/>
    <w:pPr>
      <w:numPr>
        <w:numId w:val="30"/>
      </w:numPr>
    </w:pPr>
  </w:style>
  <w:style w:type="numbering" w:customStyle="1" w:styleId="WW8Num2932">
    <w:name w:val="WW8Num2932"/>
    <w:rsid w:val="001D16B0"/>
    <w:pPr>
      <w:numPr>
        <w:numId w:val="39"/>
      </w:numPr>
    </w:pPr>
  </w:style>
  <w:style w:type="numbering" w:customStyle="1" w:styleId="WW8Num4522">
    <w:name w:val="WW8Num4522"/>
    <w:rsid w:val="001D16B0"/>
    <w:pPr>
      <w:numPr>
        <w:numId w:val="40"/>
      </w:numPr>
    </w:pPr>
  </w:style>
  <w:style w:type="numbering" w:customStyle="1" w:styleId="WW8Num29212">
    <w:name w:val="WW8Num29212"/>
    <w:rsid w:val="001D16B0"/>
    <w:pPr>
      <w:numPr>
        <w:numId w:val="22"/>
      </w:numPr>
    </w:pPr>
  </w:style>
  <w:style w:type="numbering" w:customStyle="1" w:styleId="WW8Num2912123">
    <w:name w:val="WW8Num2912123"/>
    <w:rsid w:val="001D16B0"/>
    <w:pPr>
      <w:numPr>
        <w:numId w:val="38"/>
      </w:numPr>
    </w:pPr>
  </w:style>
  <w:style w:type="character" w:customStyle="1" w:styleId="StopkaZnak1">
    <w:name w:val="Stopka Znak1"/>
    <w:link w:val="Stopka"/>
    <w:locked/>
    <w:rsid w:val="001F097A"/>
    <w:rPr>
      <w:rFonts w:ascii="Arial" w:eastAsia="Times New Roman" w:hAnsi="Arial"/>
      <w:sz w:val="24"/>
    </w:rPr>
  </w:style>
  <w:style w:type="numbering" w:customStyle="1" w:styleId="WW8Num291132">
    <w:name w:val="WW8Num291132"/>
    <w:rsid w:val="002C25B1"/>
    <w:pPr>
      <w:numPr>
        <w:numId w:val="41"/>
      </w:numPr>
    </w:pPr>
  </w:style>
  <w:style w:type="numbering" w:customStyle="1" w:styleId="WW8Num29132">
    <w:name w:val="WW8Num29132"/>
    <w:rsid w:val="002C25B1"/>
    <w:pPr>
      <w:numPr>
        <w:numId w:val="42"/>
      </w:numPr>
    </w:pPr>
  </w:style>
  <w:style w:type="paragraph" w:customStyle="1" w:styleId="Mapadokumentu2">
    <w:name w:val="Mapa dokumentu2"/>
    <w:basedOn w:val="Normalny"/>
    <w:uiPriority w:val="99"/>
    <w:rsid w:val="000B1DC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uiPriority w:val="99"/>
    <w:semiHidden/>
    <w:rsid w:val="000B1DC7"/>
    <w:rPr>
      <w:rFonts w:ascii="Segoe UI" w:eastAsia="Times New Roman" w:hAnsi="Segoe UI" w:cs="Segoe UI"/>
      <w:sz w:val="16"/>
      <w:szCs w:val="16"/>
    </w:rPr>
  </w:style>
  <w:style w:type="character" w:styleId="UyteHipercze">
    <w:name w:val="FollowedHyperlink"/>
    <w:uiPriority w:val="99"/>
    <w:unhideWhenUsed/>
    <w:rsid w:val="008A7637"/>
    <w:rPr>
      <w:color w:val="800080"/>
      <w:u w:val="single"/>
    </w:rPr>
  </w:style>
  <w:style w:type="paragraph" w:customStyle="1" w:styleId="xl78">
    <w:name w:val="xl78"/>
    <w:basedOn w:val="Normalny"/>
    <w:rsid w:val="008A7637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8A7637"/>
  </w:style>
  <w:style w:type="paragraph" w:customStyle="1" w:styleId="xl65">
    <w:name w:val="xl65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8A76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8A7637"/>
  </w:style>
  <w:style w:type="paragraph" w:customStyle="1" w:styleId="xl76">
    <w:name w:val="xl76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4">
    <w:name w:val="Bez listy4"/>
    <w:next w:val="Bezlisty"/>
    <w:uiPriority w:val="99"/>
    <w:semiHidden/>
    <w:unhideWhenUsed/>
    <w:rsid w:val="008A7637"/>
  </w:style>
  <w:style w:type="paragraph" w:customStyle="1" w:styleId="xl77">
    <w:name w:val="xl77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A7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E3FF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F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3FF4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Podsis rysunku Znak"/>
    <w:link w:val="Akapitzlist"/>
    <w:uiPriority w:val="99"/>
    <w:rsid w:val="005C7F6E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next w:val="Tabela-Siatka"/>
    <w:uiPriority w:val="59"/>
    <w:rsid w:val="007003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E838-19DA-45CE-A2B1-FAA22F3E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4312</CharactersWithSpaces>
  <SharedDoc>false</SharedDoc>
  <HLinks>
    <vt:vector size="12" baseType="variant">
      <vt:variant>
        <vt:i4>1835117</vt:i4>
      </vt:variant>
      <vt:variant>
        <vt:i4>9</vt:i4>
      </vt:variant>
      <vt:variant>
        <vt:i4>0</vt:i4>
      </vt:variant>
      <vt:variant>
        <vt:i4>5</vt:i4>
      </vt:variant>
      <vt:variant>
        <vt:lpwstr>mailto:astanislawska@4wsk.pl</vt:lpwstr>
      </vt:variant>
      <vt:variant>
        <vt:lpwstr/>
      </vt:variant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Aga</dc:creator>
  <cp:keywords/>
  <cp:lastModifiedBy>ZamPub</cp:lastModifiedBy>
  <cp:revision>42</cp:revision>
  <cp:lastPrinted>2017-10-18T06:49:00Z</cp:lastPrinted>
  <dcterms:created xsi:type="dcterms:W3CDTF">2017-10-09T11:15:00Z</dcterms:created>
  <dcterms:modified xsi:type="dcterms:W3CDTF">2017-10-18T06:49:00Z</dcterms:modified>
</cp:coreProperties>
</file>