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rsidP="000E491E">
      <w:pPr>
        <w:pBdr>
          <w:top w:val="single" w:sz="24" w:space="1" w:color="auto"/>
          <w:left w:val="single" w:sz="24" w:space="4" w:color="auto"/>
          <w:bottom w:val="single" w:sz="24" w:space="1" w:color="auto"/>
          <w:right w:val="single" w:sz="24" w:space="4" w:color="auto"/>
        </w:pBdr>
        <w:rPr>
          <w:b/>
          <w:sz w:val="22"/>
          <w:szCs w:val="22"/>
        </w:rPr>
      </w:pPr>
      <w:r w:rsidRPr="00684393">
        <w:rPr>
          <w:b/>
        </w:rPr>
        <w:t xml:space="preserve">Znak sprawy: </w:t>
      </w:r>
      <w:r w:rsidR="00B47D71">
        <w:rPr>
          <w:b/>
          <w:sz w:val="22"/>
          <w:szCs w:val="22"/>
        </w:rPr>
        <w:t>6</w:t>
      </w:r>
      <w:r w:rsidR="003C62F1">
        <w:rPr>
          <w:b/>
          <w:sz w:val="22"/>
          <w:szCs w:val="22"/>
        </w:rPr>
        <w:t>6</w:t>
      </w:r>
      <w:r w:rsidR="00BC428F">
        <w:rPr>
          <w:b/>
          <w:sz w:val="22"/>
          <w:szCs w:val="22"/>
        </w:rPr>
        <w:t>/</w:t>
      </w:r>
      <w:r w:rsidR="00EE57F0">
        <w:rPr>
          <w:b/>
          <w:sz w:val="22"/>
          <w:szCs w:val="22"/>
        </w:rPr>
        <w:t>Log.</w:t>
      </w:r>
      <w:r w:rsidR="00BE5772">
        <w:rPr>
          <w:b/>
          <w:sz w:val="22"/>
          <w:szCs w:val="22"/>
        </w:rPr>
        <w:t>/2017</w:t>
      </w:r>
      <w:r w:rsidR="000E491E">
        <w:rPr>
          <w:b/>
          <w:sz w:val="22"/>
          <w:szCs w:val="22"/>
        </w:rPr>
        <w:t xml:space="preserve"> </w:t>
      </w:r>
    </w:p>
    <w:p w:rsidR="000E491E" w:rsidRPr="00213497" w:rsidRDefault="000E491E" w:rsidP="000E491E">
      <w:pPr>
        <w:pBdr>
          <w:top w:val="single" w:sz="24" w:space="1" w:color="auto"/>
          <w:left w:val="single" w:sz="24" w:space="4" w:color="auto"/>
          <w:bottom w:val="single" w:sz="24" w:space="1" w:color="auto"/>
          <w:right w:val="single" w:sz="24" w:space="4" w:color="auto"/>
        </w:pBdr>
        <w:rPr>
          <w:b/>
          <w:sz w:val="22"/>
          <w:szCs w:val="22"/>
        </w:rPr>
      </w:pPr>
    </w:p>
    <w:p w:rsidR="002C7BDF" w:rsidRPr="00BE5772" w:rsidRDefault="00FD2FD2" w:rsidP="00270EF2">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BE5772">
        <w:rPr>
          <w:b/>
          <w:sz w:val="22"/>
          <w:szCs w:val="22"/>
        </w:rPr>
        <w:t>SPECYFIKACJA ISTOTNYCH WARUNKÓW ZAMÓWIENIA (SIWZ)</w:t>
      </w:r>
    </w:p>
    <w:p w:rsidR="00E86EBD" w:rsidRPr="003C62F1" w:rsidRDefault="00EE57F0" w:rsidP="003C62F1">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Pr>
          <w:b/>
          <w:sz w:val="22"/>
          <w:szCs w:val="22"/>
        </w:rPr>
        <w:t xml:space="preserve">NA </w:t>
      </w:r>
      <w:r w:rsidRPr="00EE57F0">
        <w:rPr>
          <w:b/>
          <w:sz w:val="22"/>
          <w:szCs w:val="22"/>
        </w:rPr>
        <w:t>DOSTAW</w:t>
      </w:r>
      <w:r>
        <w:rPr>
          <w:b/>
          <w:sz w:val="22"/>
          <w:szCs w:val="22"/>
        </w:rPr>
        <w:t>Ę</w:t>
      </w:r>
      <w:r w:rsidRPr="00EE57F0">
        <w:rPr>
          <w:b/>
          <w:sz w:val="22"/>
          <w:szCs w:val="22"/>
        </w:rPr>
        <w:t xml:space="preserve"> </w:t>
      </w:r>
      <w:r w:rsidR="003C62F1" w:rsidRPr="003C62F1">
        <w:rPr>
          <w:b/>
          <w:sz w:val="22"/>
          <w:szCs w:val="22"/>
        </w:rPr>
        <w:t>MIĘSA I JEGO PRZETWORÓW ORAZ DROBIU I JEGO PRZETWORÓW</w:t>
      </w:r>
    </w:p>
    <w:p w:rsidR="00E86EBD" w:rsidRPr="00E86EBD" w:rsidRDefault="00E86EBD" w:rsidP="004B763A">
      <w:pPr>
        <w:pBdr>
          <w:top w:val="single" w:sz="24" w:space="1" w:color="auto"/>
          <w:left w:val="single" w:sz="24" w:space="4" w:color="auto"/>
          <w:bottom w:val="single" w:sz="24" w:space="1" w:color="auto"/>
          <w:right w:val="single" w:sz="24" w:space="4" w:color="auto"/>
        </w:pBdr>
        <w:spacing w:line="276" w:lineRule="auto"/>
        <w:rPr>
          <w:b/>
          <w:sz w:val="22"/>
          <w:szCs w:val="22"/>
        </w:rPr>
      </w:pP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2C7BDF" w:rsidRPr="00684393" w:rsidRDefault="00F24650"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us</w:t>
      </w:r>
      <w:r w:rsidR="009354F6">
        <w:t xml:space="preserve">tawy z dnia 29 stycznia </w:t>
      </w:r>
      <w:r w:rsidR="002C7BDF" w:rsidRPr="00684393">
        <w:t>2004r. Prawo zamówień publicznych (</w:t>
      </w:r>
      <w:r w:rsidR="0038240C">
        <w:t>t.</w:t>
      </w:r>
      <w:r w:rsidR="000E68CA">
        <w:t xml:space="preserve"> </w:t>
      </w:r>
      <w:r w:rsidR="0038240C">
        <w:t xml:space="preserve">j. </w:t>
      </w:r>
      <w:r w:rsidR="002C7BDF" w:rsidRPr="00684393">
        <w:t>Dz. U. z 20</w:t>
      </w:r>
      <w:r w:rsidR="00F567FF">
        <w:t>1</w:t>
      </w:r>
      <w:r w:rsidR="008D6868">
        <w:t>5</w:t>
      </w:r>
      <w:r w:rsidR="002C7BDF" w:rsidRPr="00684393">
        <w:t>r., poz.</w:t>
      </w:r>
      <w:r w:rsidR="00F567FF">
        <w:t xml:space="preserve"> </w:t>
      </w:r>
      <w:r w:rsidR="008D6868">
        <w:t>2164</w:t>
      </w:r>
      <w:r w:rsidR="005E70DE" w:rsidRPr="002355EE">
        <w:t xml:space="preserve"> ze zm</w:t>
      </w:r>
      <w:r w:rsidR="005E70DE">
        <w:t>.</w:t>
      </w:r>
      <w:r w:rsidR="002C7BDF" w:rsidRPr="00684393">
        <w:t>), zwanej dalej również PZP oraz przepisów wykonawczych do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64374" w:rsidRDefault="00364374"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2C7BDF"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0E1267">
        <w:rPr>
          <w:b/>
          <w:color w:val="000000"/>
        </w:rPr>
        <w:t>3</w:t>
      </w:r>
      <w:r w:rsidR="008D6868">
        <w:rPr>
          <w:b/>
          <w:color w:val="000000"/>
        </w:rPr>
        <w:t>5</w:t>
      </w:r>
      <w:r w:rsidRPr="00684393">
        <w:rPr>
          <w:b/>
          <w:color w:val="000000"/>
        </w:rPr>
        <w:t xml:space="preserve"> 000</w:t>
      </w:r>
      <w:r w:rsidRPr="00684393">
        <w:rPr>
          <w:b/>
        </w:rPr>
        <w:t xml:space="preserve"> EURO</w:t>
      </w:r>
    </w:p>
    <w:p w:rsidR="002C7BDF" w:rsidRPr="00E719B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r w:rsidR="00D654BB">
        <w:rPr>
          <w:b/>
        </w:rPr>
        <w:t>)</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876FAF" w:rsidRDefault="002C7BDF"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BA6717">
        <w:rPr>
          <w:sz w:val="22"/>
          <w:szCs w:val="22"/>
        </w:rPr>
        <w:t>Wykonawcą może być osoba fizyczna, osoba prawna lub jednostka organizacyjna</w:t>
      </w:r>
      <w:r w:rsidR="003B15E5" w:rsidRPr="00BA6717">
        <w:rPr>
          <w:sz w:val="22"/>
          <w:szCs w:val="22"/>
        </w:rPr>
        <w:t>,</w:t>
      </w:r>
      <w:r w:rsidRPr="00BA6717">
        <w:rPr>
          <w:sz w:val="22"/>
          <w:szCs w:val="22"/>
        </w:rPr>
        <w:t xml:space="preserve"> </w:t>
      </w:r>
      <w:r w:rsidR="003B15E5" w:rsidRPr="00BA6717">
        <w:rPr>
          <w:sz w:val="22"/>
          <w:szCs w:val="22"/>
        </w:rPr>
        <w:t>nieposiadająca</w:t>
      </w:r>
      <w:r w:rsidRPr="00BA6717">
        <w:rPr>
          <w:sz w:val="22"/>
          <w:szCs w:val="22"/>
        </w:rPr>
        <w:t xml:space="preserve"> osobowości prawnej oraz podmioty te występujące wspólnie.</w:t>
      </w:r>
      <w:r w:rsidR="005608D3" w:rsidRPr="00BA6717">
        <w:rPr>
          <w:sz w:val="22"/>
          <w:szCs w:val="22"/>
        </w:rPr>
        <w:t xml:space="preserve"> </w:t>
      </w:r>
      <w:r w:rsidRPr="00BA6717">
        <w:rPr>
          <w:sz w:val="22"/>
          <w:szCs w:val="22"/>
        </w:rPr>
        <w:t>Podmioty występujące wspólnie ponoszą solidarną odpowiedzialność za wykonanie lub nienależyte wykonanie zamówienia.</w:t>
      </w:r>
    </w:p>
    <w:p w:rsidR="00BA6717" w:rsidRPr="00FD2FD2" w:rsidRDefault="00BA6717"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p>
    <w:p w:rsidR="00876FAF" w:rsidRPr="00FD2FD2" w:rsidRDefault="005608D3"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FD2FD2">
        <w:rPr>
          <w:sz w:val="22"/>
          <w:szCs w:val="22"/>
        </w:rPr>
        <w:t>Podmiot, który zobowiązał się do udostępnienia zasobów</w:t>
      </w:r>
      <w:r w:rsidR="00BA6717">
        <w:rPr>
          <w:sz w:val="22"/>
          <w:szCs w:val="22"/>
        </w:rPr>
        <w:t xml:space="preserve"> finansowych lub ekonomicznych</w:t>
      </w:r>
      <w:r w:rsidRPr="00FD2FD2">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F567FF" w:rsidRPr="00B14B94"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F567FF" w:rsidRPr="00042148" w:rsidRDefault="00F567FF" w:rsidP="00270EF2">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rsidRPr="00B14B94">
        <w:t xml:space="preserve">                                                                                                                                                                                                                                                              </w:t>
      </w:r>
      <w:r w:rsidRPr="004446D5">
        <w:rPr>
          <w:sz w:val="22"/>
          <w:szCs w:val="22"/>
        </w:rPr>
        <w:t>dnia ..............</w:t>
      </w:r>
      <w:r w:rsidR="009354F6">
        <w:rPr>
          <w:sz w:val="22"/>
          <w:szCs w:val="22"/>
        </w:rPr>
        <w:t>...201</w:t>
      </w:r>
      <w:r w:rsidR="006161E5">
        <w:rPr>
          <w:sz w:val="22"/>
          <w:szCs w:val="22"/>
        </w:rPr>
        <w:t>7</w:t>
      </w:r>
      <w:r w:rsidRPr="004446D5">
        <w:rPr>
          <w:sz w:val="22"/>
          <w:szCs w:val="22"/>
        </w:rPr>
        <w:t>r.</w:t>
      </w:r>
      <w:r w:rsidRPr="00042148">
        <w:rPr>
          <w:sz w:val="22"/>
          <w:szCs w:val="22"/>
        </w:rPr>
        <w:t xml:space="preserve">                                                    ……................................................</w:t>
      </w:r>
    </w:p>
    <w:p w:rsidR="00F567FF" w:rsidRPr="00E66D5B" w:rsidRDefault="00F567FF"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sidRPr="00042148">
        <w:rPr>
          <w:sz w:val="22"/>
          <w:szCs w:val="22"/>
        </w:rPr>
        <w:t xml:space="preserve">                                                                                                   </w:t>
      </w:r>
      <w:r>
        <w:rPr>
          <w:sz w:val="22"/>
          <w:szCs w:val="22"/>
        </w:rPr>
        <w:t xml:space="preserve">        </w:t>
      </w:r>
      <w:r w:rsidR="00364374">
        <w:rPr>
          <w:sz w:val="22"/>
          <w:szCs w:val="22"/>
        </w:rPr>
        <w:t xml:space="preserve">  </w:t>
      </w:r>
      <w:r w:rsidRPr="00E66D5B">
        <w:rPr>
          <w:sz w:val="18"/>
          <w:szCs w:val="18"/>
        </w:rPr>
        <w:t xml:space="preserve">podpis i pieczęć Kierownika   </w:t>
      </w:r>
    </w:p>
    <w:p w:rsidR="00364374"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E66D5B">
        <w:rPr>
          <w:sz w:val="18"/>
          <w:szCs w:val="18"/>
        </w:rPr>
        <w:t xml:space="preserve">                                                                                       </w:t>
      </w:r>
      <w:r>
        <w:rPr>
          <w:sz w:val="18"/>
          <w:szCs w:val="18"/>
        </w:rPr>
        <w:t xml:space="preserve">       </w:t>
      </w:r>
      <w:r w:rsidR="00FD2FD2">
        <w:rPr>
          <w:sz w:val="18"/>
          <w:szCs w:val="18"/>
        </w:rPr>
        <w:t xml:space="preserve">             </w:t>
      </w:r>
      <w:r w:rsidRPr="00E66D5B">
        <w:rPr>
          <w:sz w:val="18"/>
          <w:szCs w:val="18"/>
        </w:rPr>
        <w:t>Zamawiającego lub osoby upoważnionej</w:t>
      </w:r>
      <w:r w:rsidRPr="00932215">
        <w:t xml:space="preserve">  </w:t>
      </w:r>
    </w:p>
    <w:p w:rsidR="001C1B48" w:rsidRPr="00876FAF"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932215">
        <w:t xml:space="preserve">                                                                                                                                                                                                                                                           </w:t>
      </w:r>
    </w:p>
    <w:p w:rsidR="005608D3" w:rsidRDefault="005608D3" w:rsidP="009B48B3">
      <w:pPr>
        <w:spacing w:line="276" w:lineRule="auto"/>
        <w:rPr>
          <w:b/>
        </w:rPr>
      </w:pPr>
    </w:p>
    <w:p w:rsidR="000E491E" w:rsidRDefault="000E491E" w:rsidP="009B48B3">
      <w:pPr>
        <w:spacing w:line="276" w:lineRule="auto"/>
        <w:rPr>
          <w:b/>
        </w:rPr>
      </w:pPr>
    </w:p>
    <w:p w:rsidR="00FC13C9" w:rsidRDefault="00FC13C9" w:rsidP="009B48B3">
      <w:pPr>
        <w:spacing w:line="276" w:lineRule="auto"/>
        <w:rPr>
          <w:b/>
        </w:rPr>
      </w:pPr>
    </w:p>
    <w:p w:rsidR="003C62F1" w:rsidRDefault="003C62F1" w:rsidP="009B48B3">
      <w:pPr>
        <w:spacing w:line="276" w:lineRule="auto"/>
        <w:rPr>
          <w:b/>
        </w:rPr>
      </w:pPr>
    </w:p>
    <w:p w:rsidR="003C62F1" w:rsidRDefault="003C62F1" w:rsidP="009B48B3">
      <w:pPr>
        <w:spacing w:line="276" w:lineRule="auto"/>
        <w:rPr>
          <w:b/>
        </w:rPr>
      </w:pPr>
    </w:p>
    <w:p w:rsidR="00FC13C9" w:rsidRDefault="00FC13C9" w:rsidP="009B48B3">
      <w:pPr>
        <w:spacing w:line="276" w:lineRule="auto"/>
        <w:rPr>
          <w:b/>
        </w:rPr>
      </w:pPr>
    </w:p>
    <w:p w:rsidR="00EA1146" w:rsidRPr="000D7AB1" w:rsidRDefault="00EA1146" w:rsidP="00EA1146">
      <w:pPr>
        <w:spacing w:line="276" w:lineRule="auto"/>
      </w:pPr>
      <w:r w:rsidRPr="000D7AB1">
        <w:rPr>
          <w:b/>
        </w:rPr>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EA1146" w:rsidRPr="000D7AB1" w:rsidRDefault="00EA1146" w:rsidP="00EA1146">
      <w:pPr>
        <w:spacing w:line="276" w:lineRule="auto"/>
      </w:pPr>
      <w:r w:rsidRPr="000D7AB1">
        <w:tab/>
      </w:r>
      <w:r w:rsidRPr="000D7AB1">
        <w:tab/>
      </w:r>
      <w:r w:rsidRPr="000D7AB1">
        <w:tab/>
      </w:r>
      <w:r w:rsidRPr="000D7AB1">
        <w:tab/>
        <w:t>50-981 Wrocław, ul. Wei</w:t>
      </w:r>
      <w:r>
        <w:t>gla 5 (4WSKzP SP ZOZ</w:t>
      </w:r>
      <w:r w:rsidRPr="000D7AB1">
        <w:t>)</w:t>
      </w:r>
    </w:p>
    <w:p w:rsidR="00EA1146" w:rsidRPr="00A52E06" w:rsidRDefault="00910A28" w:rsidP="00EA1146">
      <w:pPr>
        <w:spacing w:line="276" w:lineRule="auto"/>
        <w:ind w:left="2124" w:firstLine="708"/>
        <w:rPr>
          <w:b/>
        </w:rPr>
      </w:pPr>
      <w:hyperlink r:id="rId8" w:history="1">
        <w:r w:rsidR="00EA1146" w:rsidRPr="00A52E06">
          <w:rPr>
            <w:b/>
          </w:rPr>
          <w:t>http://www.4wsk.pl</w:t>
        </w:r>
      </w:hyperlink>
      <w:r w:rsidR="00EA1146" w:rsidRPr="00A52E06">
        <w:rPr>
          <w:b/>
        </w:rPr>
        <w:t xml:space="preserve"> </w:t>
      </w:r>
    </w:p>
    <w:p w:rsidR="00EA1146" w:rsidRPr="00EB2756" w:rsidRDefault="00EA1146" w:rsidP="00EA1146">
      <w:pPr>
        <w:spacing w:line="276" w:lineRule="auto"/>
        <w:ind w:left="2124" w:firstLine="708"/>
        <w:rPr>
          <w:b/>
        </w:rPr>
      </w:pPr>
      <w:r w:rsidRPr="00EB2756">
        <w:rPr>
          <w:b/>
        </w:rPr>
        <w:tab/>
        <w:t>poczta e-mail:</w:t>
      </w:r>
      <w:r>
        <w:t xml:space="preserve"> </w:t>
      </w:r>
      <w:r w:rsidR="00200967" w:rsidRPr="00733E7A">
        <w:rPr>
          <w:b/>
        </w:rPr>
        <w:t>a</w:t>
      </w:r>
      <w:r w:rsidR="00733E7A" w:rsidRPr="00733E7A">
        <w:rPr>
          <w:b/>
        </w:rPr>
        <w:t>stanislawska</w:t>
      </w:r>
      <w:r w:rsidRPr="00EB2756">
        <w:rPr>
          <w:b/>
        </w:rPr>
        <w:t>@4wsk.pl</w:t>
      </w:r>
    </w:p>
    <w:p w:rsidR="00EA1146" w:rsidRDefault="00EA1146" w:rsidP="00EA1146">
      <w:pPr>
        <w:spacing w:line="276" w:lineRule="auto"/>
        <w:ind w:left="2124" w:firstLine="708"/>
        <w:rPr>
          <w:b/>
        </w:rPr>
      </w:pPr>
    </w:p>
    <w:p w:rsidR="00EA1146" w:rsidRDefault="00EA1146" w:rsidP="00EA1146">
      <w:pPr>
        <w:spacing w:line="276" w:lineRule="auto"/>
        <w:ind w:left="2124" w:firstLine="708"/>
        <w:rPr>
          <w:b/>
        </w:rPr>
      </w:pPr>
      <w:r w:rsidRPr="000D7AB1">
        <w:rPr>
          <w:b/>
        </w:rPr>
        <w:t>INFORMACJE OGÓLNE</w:t>
      </w:r>
    </w:p>
    <w:p w:rsidR="00EA1146" w:rsidRDefault="00EA1146" w:rsidP="00EA1146">
      <w:pPr>
        <w:spacing w:line="276" w:lineRule="auto"/>
        <w:ind w:left="2124" w:firstLine="708"/>
        <w:rPr>
          <w:b/>
        </w:rPr>
      </w:pPr>
    </w:p>
    <w:p w:rsidR="00EA1146" w:rsidRPr="00CC200A" w:rsidRDefault="00EA1146" w:rsidP="00241ED5">
      <w:pPr>
        <w:numPr>
          <w:ilvl w:val="0"/>
          <w:numId w:val="5"/>
        </w:numPr>
        <w:tabs>
          <w:tab w:val="clear" w:pos="720"/>
          <w:tab w:val="num" w:pos="426"/>
        </w:tabs>
        <w:spacing w:line="276" w:lineRule="auto"/>
        <w:ind w:left="426" w:hanging="284"/>
        <w:jc w:val="both"/>
      </w:pPr>
      <w:r w:rsidRPr="00CC200A">
        <w:t>Koszty związane z przygotowaniem i złożeniem oferty ponosi Wykonawca.</w:t>
      </w:r>
    </w:p>
    <w:p w:rsidR="00EA1146" w:rsidRPr="00CC200A" w:rsidRDefault="00EA1146" w:rsidP="00241ED5">
      <w:pPr>
        <w:numPr>
          <w:ilvl w:val="0"/>
          <w:numId w:val="5"/>
        </w:numPr>
        <w:tabs>
          <w:tab w:val="clear" w:pos="720"/>
          <w:tab w:val="num" w:pos="426"/>
        </w:tabs>
        <w:spacing w:line="276" w:lineRule="auto"/>
        <w:ind w:left="426" w:hanging="284"/>
        <w:jc w:val="both"/>
      </w:pPr>
      <w:r w:rsidRPr="00CC200A">
        <w:t xml:space="preserve">Zamawiający dopuszcza </w:t>
      </w:r>
      <w:r w:rsidRPr="00CC200A">
        <w:rPr>
          <w:b/>
        </w:rPr>
        <w:t>porozumiewanie</w:t>
      </w:r>
      <w:r w:rsidRPr="00CC200A">
        <w:t xml:space="preserve"> się oprócz formy pisemnej również w formie faksu i drogą elektroniczną, o ile SIWZ nie stanowi inaczej, z tym jednak zastrzeżeniem, że informacje przesłane w formie faksu i drogą elektroniczną </w:t>
      </w:r>
      <w:r w:rsidRPr="00CC200A">
        <w:rPr>
          <w:bCs/>
        </w:rPr>
        <w:t>(poczta e-mail)</w:t>
      </w:r>
      <w:r w:rsidRPr="00CC200A">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  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EA1146" w:rsidRPr="00CC200A" w:rsidRDefault="00EA1146" w:rsidP="00241ED5">
      <w:pPr>
        <w:numPr>
          <w:ilvl w:val="0"/>
          <w:numId w:val="5"/>
        </w:numPr>
        <w:tabs>
          <w:tab w:val="clear" w:pos="720"/>
          <w:tab w:val="num" w:pos="426"/>
        </w:tabs>
        <w:spacing w:line="276" w:lineRule="auto"/>
        <w:ind w:left="426" w:hanging="284"/>
        <w:jc w:val="both"/>
      </w:pPr>
      <w:r w:rsidRPr="00CC200A">
        <w:t>W sprawach nieuregulowanych w SIWZ pierwszeństwo mają przepisy PZP i aktów wykonawczych do PZP.</w:t>
      </w:r>
    </w:p>
    <w:p w:rsidR="00EA1146" w:rsidRPr="00684393" w:rsidRDefault="00EA1146" w:rsidP="00EA1146">
      <w:pPr>
        <w:rPr>
          <w:i/>
        </w:rPr>
      </w:pPr>
    </w:p>
    <w:p w:rsidR="00EA1146" w:rsidRDefault="00EA1146" w:rsidP="00EA1146">
      <w:pPr>
        <w:tabs>
          <w:tab w:val="left" w:pos="1985"/>
        </w:tabs>
        <w:spacing w:line="276" w:lineRule="auto"/>
        <w:ind w:left="-737" w:firstLine="709"/>
        <w:jc w:val="both"/>
        <w:rPr>
          <w:b/>
          <w:u w:val="single"/>
        </w:rPr>
      </w:pPr>
      <w:r w:rsidRPr="00A023B4">
        <w:rPr>
          <w:b/>
        </w:rPr>
        <w:t>Rozdział I.</w:t>
      </w:r>
      <w:r w:rsidRPr="00A023B4">
        <w:rPr>
          <w:b/>
        </w:rPr>
        <w:tab/>
      </w:r>
      <w:r w:rsidRPr="00A023B4">
        <w:rPr>
          <w:b/>
          <w:u w:val="single"/>
        </w:rPr>
        <w:t>PRZEDMIOT ZAMÓWIENIA</w:t>
      </w:r>
    </w:p>
    <w:p w:rsidR="00BE5772" w:rsidRPr="003C62F1" w:rsidRDefault="00EA1146" w:rsidP="003C62F1">
      <w:pPr>
        <w:pStyle w:val="Akapitzlist"/>
        <w:numPr>
          <w:ilvl w:val="0"/>
          <w:numId w:val="32"/>
        </w:numPr>
        <w:ind w:left="426" w:hanging="426"/>
        <w:rPr>
          <w:rFonts w:ascii="Times New Roman" w:hAnsi="Times New Roman"/>
          <w:b/>
          <w:sz w:val="24"/>
          <w:szCs w:val="24"/>
        </w:rPr>
      </w:pPr>
      <w:r w:rsidRPr="00D61738">
        <w:rPr>
          <w:rFonts w:ascii="Times New Roman" w:hAnsi="Times New Roman"/>
          <w:sz w:val="24"/>
          <w:szCs w:val="24"/>
        </w:rPr>
        <w:t>Zamówienie obejmuje</w:t>
      </w:r>
      <w:r w:rsidRPr="003C62F1">
        <w:rPr>
          <w:rFonts w:ascii="Times New Roman" w:hAnsi="Times New Roman"/>
          <w:b/>
          <w:sz w:val="24"/>
          <w:szCs w:val="24"/>
        </w:rPr>
        <w:t xml:space="preserve"> </w:t>
      </w:r>
      <w:r w:rsidR="00B96BD5" w:rsidRPr="003C62F1">
        <w:rPr>
          <w:rFonts w:ascii="Times New Roman" w:hAnsi="Times New Roman"/>
          <w:b/>
          <w:sz w:val="24"/>
          <w:szCs w:val="24"/>
        </w:rPr>
        <w:t>d</w:t>
      </w:r>
      <w:r w:rsidR="00EE57F0" w:rsidRPr="003C62F1">
        <w:rPr>
          <w:rFonts w:ascii="Times New Roman" w:hAnsi="Times New Roman"/>
          <w:b/>
          <w:sz w:val="24"/>
          <w:szCs w:val="24"/>
        </w:rPr>
        <w:t>ostaw</w:t>
      </w:r>
      <w:r w:rsidR="00B96BD5" w:rsidRPr="003C62F1">
        <w:rPr>
          <w:rFonts w:ascii="Times New Roman" w:hAnsi="Times New Roman"/>
          <w:b/>
          <w:sz w:val="24"/>
          <w:szCs w:val="24"/>
        </w:rPr>
        <w:t>ę</w:t>
      </w:r>
      <w:r w:rsidR="00EE57F0" w:rsidRPr="003C62F1">
        <w:rPr>
          <w:rFonts w:ascii="Times New Roman" w:hAnsi="Times New Roman"/>
          <w:b/>
          <w:sz w:val="24"/>
          <w:szCs w:val="24"/>
        </w:rPr>
        <w:t xml:space="preserve"> </w:t>
      </w:r>
      <w:r w:rsidR="003C62F1" w:rsidRPr="003C62F1">
        <w:rPr>
          <w:rFonts w:ascii="Times New Roman" w:hAnsi="Times New Roman"/>
          <w:b/>
          <w:sz w:val="24"/>
          <w:szCs w:val="24"/>
        </w:rPr>
        <w:t>mięsa i jego przetworów oraz drobiu i jego przetwo</w:t>
      </w:r>
      <w:r w:rsidR="003C62F1">
        <w:rPr>
          <w:rFonts w:ascii="Times New Roman" w:hAnsi="Times New Roman"/>
          <w:b/>
          <w:sz w:val="24"/>
          <w:szCs w:val="24"/>
        </w:rPr>
        <w:t>rów</w:t>
      </w:r>
    </w:p>
    <w:p w:rsidR="00EA1146" w:rsidRPr="00A023B4" w:rsidRDefault="003C62F1" w:rsidP="000868B0">
      <w:pPr>
        <w:pStyle w:val="Akapitzlist"/>
        <w:numPr>
          <w:ilvl w:val="0"/>
          <w:numId w:val="32"/>
        </w:numPr>
        <w:spacing w:after="0"/>
        <w:ind w:left="426" w:hanging="426"/>
        <w:jc w:val="both"/>
        <w:rPr>
          <w:rFonts w:ascii="Times New Roman" w:hAnsi="Times New Roman"/>
          <w:sz w:val="24"/>
          <w:szCs w:val="24"/>
        </w:rPr>
      </w:pPr>
      <w:r>
        <w:rPr>
          <w:rFonts w:ascii="Times New Roman" w:hAnsi="Times New Roman"/>
          <w:sz w:val="24"/>
          <w:szCs w:val="24"/>
        </w:rPr>
        <w:t>Zama</w:t>
      </w:r>
      <w:r w:rsidR="00EA1146" w:rsidRPr="00D61738">
        <w:rPr>
          <w:rFonts w:ascii="Times New Roman" w:hAnsi="Times New Roman"/>
          <w:sz w:val="24"/>
          <w:szCs w:val="24"/>
        </w:rPr>
        <w:t>wiający dopuszcza możliwość</w:t>
      </w:r>
      <w:r w:rsidR="00EA1146" w:rsidRPr="00A023B4">
        <w:rPr>
          <w:rFonts w:ascii="Times New Roman" w:hAnsi="Times New Roman"/>
          <w:sz w:val="24"/>
          <w:szCs w:val="24"/>
        </w:rPr>
        <w:t xml:space="preserve">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EA1146" w:rsidRPr="00A023B4" w:rsidRDefault="00EA1146" w:rsidP="000868B0">
      <w:pPr>
        <w:numPr>
          <w:ilvl w:val="0"/>
          <w:numId w:val="32"/>
        </w:numPr>
        <w:spacing w:line="276" w:lineRule="auto"/>
        <w:ind w:left="426" w:hanging="426"/>
        <w:jc w:val="both"/>
      </w:pPr>
      <w:r w:rsidRPr="00A023B4">
        <w:lastRenderedPageBreak/>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EA1146" w:rsidRPr="00A023B4" w:rsidRDefault="00EA1146" w:rsidP="000868B0">
      <w:pPr>
        <w:numPr>
          <w:ilvl w:val="0"/>
          <w:numId w:val="32"/>
        </w:numPr>
        <w:spacing w:line="276" w:lineRule="auto"/>
        <w:ind w:left="426" w:hanging="426"/>
        <w:jc w:val="both"/>
      </w:pPr>
      <w:r w:rsidRPr="00A023B4">
        <w:t>W przypadku niewskazania w ofercie rozwiązania równoważnego Zamawiający uzna, iż Wykonawca będzie realizował przedmiot zamówienia zgodnie z r</w:t>
      </w:r>
      <w:r w:rsidR="00A023B4">
        <w:t>ozwiązaniami wskazanymi w SIWZ.</w:t>
      </w:r>
    </w:p>
    <w:p w:rsidR="00EA1146" w:rsidRPr="00A023B4" w:rsidRDefault="00EA1146" w:rsidP="000868B0">
      <w:pPr>
        <w:numPr>
          <w:ilvl w:val="0"/>
          <w:numId w:val="32"/>
        </w:numPr>
        <w:spacing w:line="276" w:lineRule="auto"/>
        <w:ind w:left="426" w:hanging="426"/>
        <w:jc w:val="both"/>
      </w:pPr>
      <w:r w:rsidRPr="00A023B4">
        <w:t>Wykonawca, który powołuje się na rozwiązania równoważne opisywanym przez Zamawiającego, jest obowiązany wykazać, że oferowane przez niego przedmiot zamówienia jest dopuszczony do obrotu i stosowania.</w:t>
      </w:r>
    </w:p>
    <w:p w:rsidR="00EA1146" w:rsidRPr="00A023B4" w:rsidRDefault="00EA1146" w:rsidP="000868B0">
      <w:pPr>
        <w:numPr>
          <w:ilvl w:val="0"/>
          <w:numId w:val="32"/>
        </w:numPr>
        <w:spacing w:line="276" w:lineRule="auto"/>
        <w:ind w:left="426" w:hanging="426"/>
        <w:jc w:val="both"/>
      </w:pPr>
      <w:r w:rsidRPr="00A023B4">
        <w:t xml:space="preserve">Jeżeli Wykonawca powoła się na rozwiązania równoważne to, jest zobowiązany wykazać, że oferowany przez niego przedmiot zamówienia spełnia wymogi/parametry Zamawiającego. </w:t>
      </w:r>
    </w:p>
    <w:p w:rsidR="00EA1146" w:rsidRPr="00A023B4" w:rsidRDefault="00EA1146" w:rsidP="000868B0">
      <w:pPr>
        <w:numPr>
          <w:ilvl w:val="0"/>
          <w:numId w:val="32"/>
        </w:numPr>
        <w:spacing w:line="276" w:lineRule="auto"/>
        <w:ind w:left="426" w:hanging="426"/>
        <w:jc w:val="both"/>
      </w:pPr>
      <w:r w:rsidRPr="00A023B4">
        <w:t>Zamawiający nie dopuszcza możliwości złożenia ofert wariantowych.</w:t>
      </w:r>
    </w:p>
    <w:p w:rsidR="00D61738" w:rsidRPr="00D61738" w:rsidRDefault="00D61738" w:rsidP="000868B0">
      <w:pPr>
        <w:numPr>
          <w:ilvl w:val="0"/>
          <w:numId w:val="32"/>
        </w:numPr>
        <w:spacing w:line="276" w:lineRule="auto"/>
        <w:ind w:left="426" w:hanging="426"/>
        <w:jc w:val="both"/>
        <w:rPr>
          <w:b/>
        </w:rPr>
      </w:pPr>
      <w:r>
        <w:rPr>
          <w:b/>
        </w:rPr>
        <w:t>Zamawiając</w:t>
      </w:r>
      <w:r w:rsidRPr="00D61738">
        <w:rPr>
          <w:b/>
        </w:rPr>
        <w:t xml:space="preserve">y </w:t>
      </w:r>
      <w:r w:rsidR="001B0C8D">
        <w:rPr>
          <w:b/>
        </w:rPr>
        <w:t xml:space="preserve">nie </w:t>
      </w:r>
      <w:r w:rsidRPr="00D61738">
        <w:rPr>
          <w:b/>
        </w:rPr>
        <w:t>dopuszcza możliwoś</w:t>
      </w:r>
      <w:r w:rsidR="001B0C8D">
        <w:rPr>
          <w:b/>
        </w:rPr>
        <w:t>ci</w:t>
      </w:r>
      <w:r w:rsidRPr="00D61738">
        <w:rPr>
          <w:b/>
        </w:rPr>
        <w:t xml:space="preserve"> składania ofert częściowych</w:t>
      </w:r>
      <w:r w:rsidR="001B0C8D">
        <w:rPr>
          <w:b/>
        </w:rPr>
        <w:t>.</w:t>
      </w:r>
    </w:p>
    <w:p w:rsidR="00EA1146" w:rsidRPr="00D61738" w:rsidRDefault="00EA1146" w:rsidP="000868B0">
      <w:pPr>
        <w:numPr>
          <w:ilvl w:val="0"/>
          <w:numId w:val="32"/>
        </w:numPr>
        <w:spacing w:line="276" w:lineRule="auto"/>
        <w:ind w:left="426" w:hanging="426"/>
        <w:jc w:val="both"/>
        <w:rPr>
          <w:b/>
        </w:rPr>
      </w:pPr>
      <w:r w:rsidRPr="00A023B4">
        <w:t>Zamawiający nie przewiduje zamówienia, o którym mowa w o których mowa w art. 67 ust. 1 pkt 6 i 7 PZP.</w:t>
      </w:r>
    </w:p>
    <w:p w:rsidR="00EA1146" w:rsidRPr="00D61738" w:rsidRDefault="00EA1146" w:rsidP="000868B0">
      <w:pPr>
        <w:numPr>
          <w:ilvl w:val="0"/>
          <w:numId w:val="32"/>
        </w:numPr>
        <w:spacing w:line="276" w:lineRule="auto"/>
        <w:ind w:left="426" w:hanging="426"/>
        <w:jc w:val="both"/>
        <w:rPr>
          <w:b/>
        </w:rPr>
      </w:pPr>
      <w:r w:rsidRPr="005B29A4">
        <w:t>Zamawiający nie przewiduje przeprowadzenia aukcji elektronicznej.</w:t>
      </w:r>
    </w:p>
    <w:p w:rsidR="00EA1146" w:rsidRPr="00D61738" w:rsidRDefault="00EA1146" w:rsidP="000868B0">
      <w:pPr>
        <w:numPr>
          <w:ilvl w:val="0"/>
          <w:numId w:val="32"/>
        </w:numPr>
        <w:spacing w:line="276" w:lineRule="auto"/>
        <w:ind w:left="426" w:hanging="426"/>
        <w:jc w:val="both"/>
        <w:rPr>
          <w:b/>
        </w:rPr>
      </w:pPr>
      <w:r w:rsidRPr="00FC13C9">
        <w:t xml:space="preserve">Przedmiot zamówienia został opisany w rozdziale </w:t>
      </w:r>
      <w:r w:rsidRPr="00FC13C9">
        <w:rPr>
          <w:b/>
        </w:rPr>
        <w:t>V SIWZ</w:t>
      </w:r>
      <w:r w:rsidRPr="00FC13C9">
        <w:t xml:space="preserve"> oraz </w:t>
      </w:r>
      <w:r w:rsidRPr="00FC13C9">
        <w:rPr>
          <w:b/>
        </w:rPr>
        <w:t>załącznik</w:t>
      </w:r>
      <w:r w:rsidR="002E4913" w:rsidRPr="00FC13C9">
        <w:rPr>
          <w:b/>
        </w:rPr>
        <w:t>u</w:t>
      </w:r>
      <w:r w:rsidR="00BA3079" w:rsidRPr="00FC13C9">
        <w:rPr>
          <w:b/>
        </w:rPr>
        <w:t xml:space="preserve"> nr </w:t>
      </w:r>
      <w:r w:rsidR="00FC13C9" w:rsidRPr="00FC13C9">
        <w:rPr>
          <w:b/>
        </w:rPr>
        <w:t>2</w:t>
      </w:r>
      <w:r w:rsidR="00E35592" w:rsidRPr="00FC13C9">
        <w:rPr>
          <w:b/>
        </w:rPr>
        <w:t xml:space="preserve"> </w:t>
      </w:r>
      <w:r w:rsidRPr="00FC13C9">
        <w:t>do</w:t>
      </w:r>
      <w:r w:rsidRPr="005B29A4">
        <w:t xml:space="preserve"> niniejszej SIWZ.</w:t>
      </w:r>
    </w:p>
    <w:p w:rsidR="00EA1146" w:rsidRPr="00D61738" w:rsidRDefault="00EA1146" w:rsidP="000868B0">
      <w:pPr>
        <w:numPr>
          <w:ilvl w:val="0"/>
          <w:numId w:val="32"/>
        </w:numPr>
        <w:spacing w:line="276" w:lineRule="auto"/>
        <w:ind w:left="426" w:hanging="426"/>
        <w:jc w:val="both"/>
        <w:rPr>
          <w:b/>
        </w:rPr>
      </w:pPr>
      <w:r w:rsidRPr="005B29A4">
        <w:t>Szczegółowe zasady podpisania</w:t>
      </w:r>
      <w:r w:rsidRPr="00A023B4">
        <w:t xml:space="preserve">, realizacji umowy oraz jej zakończenia zawarte są we wzorze </w:t>
      </w:r>
      <w:r w:rsidRPr="00D61738">
        <w:rPr>
          <w:color w:val="000000"/>
        </w:rPr>
        <w:t xml:space="preserve">umowy </w:t>
      </w:r>
      <w:r w:rsidRPr="00FE64EA">
        <w:t xml:space="preserve">- </w:t>
      </w:r>
      <w:r w:rsidRPr="00FE64EA">
        <w:rPr>
          <w:b/>
        </w:rPr>
        <w:t xml:space="preserve">załącznik nr </w:t>
      </w:r>
      <w:r w:rsidR="00FC13C9">
        <w:rPr>
          <w:b/>
        </w:rPr>
        <w:t>3</w:t>
      </w:r>
      <w:r w:rsidRPr="00D61738">
        <w:rPr>
          <w:b/>
          <w:color w:val="000000"/>
        </w:rPr>
        <w:t xml:space="preserve"> </w:t>
      </w:r>
      <w:r w:rsidRPr="00D61738">
        <w:rPr>
          <w:b/>
        </w:rPr>
        <w:t>do SIWZ</w:t>
      </w:r>
      <w:r w:rsidRPr="00A023B4">
        <w:t>.</w:t>
      </w:r>
    </w:p>
    <w:p w:rsidR="00EA1146" w:rsidRDefault="00EA1146" w:rsidP="00EA1146">
      <w:pPr>
        <w:jc w:val="both"/>
      </w:pPr>
    </w:p>
    <w:p w:rsidR="00EA1146" w:rsidRDefault="00EA1146" w:rsidP="00EA1146">
      <w:pPr>
        <w:pStyle w:val="Nagwek7"/>
        <w:numPr>
          <w:ilvl w:val="0"/>
          <w:numId w:val="0"/>
        </w:numPr>
        <w:spacing w:line="276" w:lineRule="auto"/>
        <w:jc w:val="both"/>
        <w:rPr>
          <w:u w:val="none"/>
        </w:rPr>
      </w:pPr>
      <w:r w:rsidRPr="00684393">
        <w:rPr>
          <w:u w:val="none"/>
        </w:rPr>
        <w:t>Rozdział II.</w:t>
      </w:r>
      <w:r>
        <w:rPr>
          <w:u w:val="none"/>
        </w:rPr>
        <w:tab/>
      </w:r>
      <w:r w:rsidRPr="00684393">
        <w:t>OPIS SPOSOBU PRZYGOTOWANIA OFERTY</w:t>
      </w:r>
      <w:r w:rsidRPr="00684393">
        <w:rPr>
          <w:u w:val="none"/>
        </w:rPr>
        <w:t xml:space="preserve"> </w:t>
      </w:r>
    </w:p>
    <w:p w:rsidR="00EA1146" w:rsidRPr="000D7AB1" w:rsidRDefault="00EA1146" w:rsidP="00404B9B">
      <w:pPr>
        <w:spacing w:line="276" w:lineRule="auto"/>
        <w:jc w:val="both"/>
        <w:rPr>
          <w:szCs w:val="20"/>
        </w:rPr>
      </w:pPr>
      <w:r w:rsidRPr="000D7AB1">
        <w:rPr>
          <w:szCs w:val="20"/>
        </w:rPr>
        <w:t>Wykonawca obowiązany jest przygotować ofertę zgodnie z wymaganiami SIWZ.</w:t>
      </w:r>
    </w:p>
    <w:p w:rsidR="00EA1146" w:rsidRDefault="00EA1146" w:rsidP="00404B9B">
      <w:pPr>
        <w:numPr>
          <w:ilvl w:val="0"/>
          <w:numId w:val="12"/>
        </w:numPr>
        <w:spacing w:line="276" w:lineRule="auto"/>
        <w:ind w:left="284" w:hanging="284"/>
        <w:jc w:val="both"/>
      </w:pPr>
      <w:r w:rsidRPr="000D7AB1">
        <w:t xml:space="preserve">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w:t>
      </w:r>
      <w:r w:rsidRPr="00CC200A">
        <w:t>wariantowe</w:t>
      </w:r>
      <w:r w:rsidRPr="00CC200A">
        <w:rPr>
          <w:b/>
        </w:rPr>
        <w:t xml:space="preserve"> </w:t>
      </w:r>
      <w:r w:rsidRPr="000D7AB1">
        <w:t>spowoduje jej odrzucenie</w:t>
      </w:r>
      <w:r>
        <w:t>.</w:t>
      </w:r>
    </w:p>
    <w:p w:rsidR="00EA1146" w:rsidRPr="00404B9B" w:rsidRDefault="00EA1146" w:rsidP="00733E7A">
      <w:pPr>
        <w:pStyle w:val="Akapitzlist"/>
        <w:numPr>
          <w:ilvl w:val="0"/>
          <w:numId w:val="12"/>
        </w:numPr>
        <w:spacing w:after="0" w:line="240" w:lineRule="auto"/>
        <w:ind w:left="0" w:firstLine="0"/>
        <w:jc w:val="both"/>
        <w:rPr>
          <w:rFonts w:ascii="Times New Roman" w:eastAsia="Times New Roman" w:hAnsi="Times New Roman"/>
          <w:sz w:val="24"/>
          <w:szCs w:val="24"/>
          <w:lang w:eastAsia="pl-PL"/>
        </w:rPr>
      </w:pPr>
      <w:r w:rsidRPr="00A25899">
        <w:rPr>
          <w:rFonts w:ascii="Times New Roman" w:hAnsi="Times New Roman"/>
          <w:sz w:val="24"/>
          <w:szCs w:val="24"/>
        </w:rPr>
        <w:lastRenderedPageBreak/>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 Powierzenie wykonania części zamówienia podwykonawcom nie zwalnia Wykonawcy z odpowiedzialności za należyte wykonanie tego zamówienia.</w:t>
      </w:r>
      <w:r w:rsidR="00A25899" w:rsidRPr="00A25899">
        <w:rPr>
          <w:rFonts w:ascii="Times New Roman" w:hAnsi="Times New Roman"/>
          <w:sz w:val="24"/>
          <w:szCs w:val="24"/>
        </w:rPr>
        <w:t xml:space="preserve"> </w:t>
      </w:r>
      <w:r w:rsidR="00A25899" w:rsidRPr="00404B9B">
        <w:rPr>
          <w:rFonts w:ascii="Times New Roman" w:eastAsia="Times New Roman" w:hAnsi="Times New Roman"/>
          <w:sz w:val="24"/>
          <w:szCs w:val="24"/>
          <w:lang w:eastAsia="pl-PL"/>
        </w:rPr>
        <w:t xml:space="preserve">Zamawiający nie wymaga wykazania braku podstaw wykluczenia w odniesieniu do podwykonawców, (wykonawca nie składa oświadczenia o braku podstaw do wykluczenia ww. podwykonawcy/ów). Zamawiający nie żąda od wykonawców przedstawienia innych dokumentów </w:t>
      </w:r>
      <w:r w:rsidR="00404B9B" w:rsidRPr="00404B9B">
        <w:rPr>
          <w:rFonts w:ascii="Times New Roman" w:eastAsia="Times New Roman" w:hAnsi="Times New Roman"/>
          <w:sz w:val="24"/>
          <w:szCs w:val="24"/>
          <w:lang w:eastAsia="pl-PL"/>
        </w:rPr>
        <w:t>(o ile ich żądał)</w:t>
      </w:r>
      <w:r w:rsidR="00A25899" w:rsidRPr="00404B9B">
        <w:rPr>
          <w:rFonts w:ascii="Times New Roman" w:eastAsia="Times New Roman" w:hAnsi="Times New Roman"/>
          <w:sz w:val="24"/>
          <w:szCs w:val="24"/>
          <w:lang w:eastAsia="pl-PL"/>
        </w:rPr>
        <w:t>dotyczących ww. podwykonawcy/ów, któremu zamierza powierzyć wykonanie części zamówienia, a który nie jest podmiotem, na którego zdolnościach lub sytuacji wykonawca polega na zasadach określonych w art. 22a PZP.</w:t>
      </w:r>
    </w:p>
    <w:p w:rsidR="00EA1146" w:rsidRPr="000D7AB1" w:rsidRDefault="00EA1146" w:rsidP="00733E7A">
      <w:pPr>
        <w:numPr>
          <w:ilvl w:val="0"/>
          <w:numId w:val="12"/>
        </w:numPr>
        <w:ind w:left="0" w:firstLine="0"/>
        <w:jc w:val="both"/>
      </w:pPr>
      <w:r w:rsidRPr="000D7AB1">
        <w:t>Osoby uprawnione do reprezentacji Wykonawcy lub pełnomocnik muszą złożyć podpisy:</w:t>
      </w:r>
    </w:p>
    <w:p w:rsidR="00EA1146" w:rsidRPr="000D7AB1" w:rsidRDefault="00EA1146" w:rsidP="00733E7A">
      <w:pPr>
        <w:numPr>
          <w:ilvl w:val="0"/>
          <w:numId w:val="13"/>
        </w:numPr>
        <w:ind w:left="0" w:firstLine="0"/>
        <w:jc w:val="both"/>
      </w:pPr>
      <w:r w:rsidRPr="000D7AB1">
        <w:t>na wszystkich stronach (zapisanych) oferty,</w:t>
      </w:r>
    </w:p>
    <w:p w:rsidR="00EA1146" w:rsidRPr="000D7AB1" w:rsidRDefault="00EA1146" w:rsidP="00733E7A">
      <w:pPr>
        <w:numPr>
          <w:ilvl w:val="0"/>
          <w:numId w:val="13"/>
        </w:numPr>
        <w:ind w:left="0" w:firstLine="0"/>
        <w:jc w:val="both"/>
      </w:pPr>
      <w:r w:rsidRPr="000D7AB1">
        <w:t>na załącznikach,</w:t>
      </w:r>
    </w:p>
    <w:p w:rsidR="00EA1146" w:rsidRPr="000D7AB1" w:rsidRDefault="00EA1146" w:rsidP="00241ED5">
      <w:pPr>
        <w:numPr>
          <w:ilvl w:val="0"/>
          <w:numId w:val="13"/>
        </w:numPr>
        <w:spacing w:line="276" w:lineRule="auto"/>
        <w:jc w:val="both"/>
      </w:pPr>
      <w:r w:rsidRPr="000D7AB1">
        <w:t xml:space="preserve">w miejscach, w których Wykonawca naniósł zmiany. </w:t>
      </w:r>
    </w:p>
    <w:p w:rsidR="00EA1146" w:rsidRPr="00CC200A" w:rsidRDefault="00EA1146" w:rsidP="00241ED5">
      <w:pPr>
        <w:numPr>
          <w:ilvl w:val="0"/>
          <w:numId w:val="7"/>
        </w:numPr>
        <w:tabs>
          <w:tab w:val="clear" w:pos="1080"/>
          <w:tab w:val="num" w:pos="360"/>
          <w:tab w:val="num" w:pos="426"/>
        </w:tabs>
        <w:spacing w:line="276" w:lineRule="auto"/>
        <w:ind w:left="426" w:hanging="426"/>
        <w:jc w:val="both"/>
      </w:pPr>
      <w:r w:rsidRPr="00CC200A">
        <w:t xml:space="preserve">Upoważnienie do podpisania oferty </w:t>
      </w:r>
      <w:r w:rsidRPr="00CC200A">
        <w:rPr>
          <w:b/>
        </w:rPr>
        <w:t>powinno być dołączone do oferty</w:t>
      </w:r>
      <w:r w:rsidRPr="00CC200A">
        <w:t>, o ile upoważnienie nie wynika z innych dokumentów (odpisu z właściwego rejestru ).</w:t>
      </w:r>
    </w:p>
    <w:p w:rsidR="00EA1146" w:rsidRPr="00CC200A" w:rsidRDefault="00EA1146" w:rsidP="00241ED5">
      <w:pPr>
        <w:numPr>
          <w:ilvl w:val="0"/>
          <w:numId w:val="7"/>
        </w:numPr>
        <w:tabs>
          <w:tab w:val="clear" w:pos="1080"/>
          <w:tab w:val="num" w:pos="360"/>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 oryginałem przez notariusza.</w:t>
      </w:r>
    </w:p>
    <w:p w:rsidR="00EA1146" w:rsidRPr="00EE7314" w:rsidRDefault="00EA1146" w:rsidP="00241ED5">
      <w:pPr>
        <w:numPr>
          <w:ilvl w:val="0"/>
          <w:numId w:val="7"/>
        </w:numPr>
        <w:tabs>
          <w:tab w:val="clear" w:pos="1080"/>
          <w:tab w:val="num" w:pos="360"/>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EA1146" w:rsidRPr="00EE7314" w:rsidRDefault="00EA1146" w:rsidP="00241ED5">
      <w:pPr>
        <w:numPr>
          <w:ilvl w:val="0"/>
          <w:numId w:val="7"/>
        </w:numPr>
        <w:tabs>
          <w:tab w:val="clear" w:pos="1080"/>
          <w:tab w:val="num" w:pos="360"/>
          <w:tab w:val="num" w:pos="426"/>
        </w:tabs>
        <w:spacing w:line="276" w:lineRule="auto"/>
        <w:ind w:left="426" w:hanging="426"/>
        <w:jc w:val="both"/>
      </w:pPr>
      <w:r w:rsidRPr="00EE7314">
        <w:t>Załączniki do SIWZ stanowią jej integralną część.</w:t>
      </w:r>
    </w:p>
    <w:p w:rsidR="00EA1146" w:rsidRPr="00CC200A" w:rsidRDefault="00EA1146" w:rsidP="00241ED5">
      <w:pPr>
        <w:numPr>
          <w:ilvl w:val="0"/>
          <w:numId w:val="7"/>
        </w:numPr>
        <w:tabs>
          <w:tab w:val="clear" w:pos="1080"/>
          <w:tab w:val="num" w:pos="360"/>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EA1146" w:rsidRPr="00CC200A" w:rsidRDefault="00EA1146" w:rsidP="00241ED5">
      <w:pPr>
        <w:numPr>
          <w:ilvl w:val="0"/>
          <w:numId w:val="7"/>
        </w:numPr>
        <w:tabs>
          <w:tab w:val="clear" w:pos="1080"/>
          <w:tab w:val="num" w:pos="360"/>
          <w:tab w:val="num" w:pos="426"/>
        </w:tabs>
        <w:spacing w:line="276" w:lineRule="auto"/>
        <w:ind w:left="426" w:hanging="426"/>
        <w:jc w:val="both"/>
      </w:pPr>
      <w:r w:rsidRPr="00CC200A">
        <w:t xml:space="preserve">Do oferty zaleca się  załączyć spis treści. </w:t>
      </w:r>
    </w:p>
    <w:p w:rsidR="00EA1146" w:rsidRDefault="00EA1146" w:rsidP="00241ED5">
      <w:pPr>
        <w:numPr>
          <w:ilvl w:val="0"/>
          <w:numId w:val="7"/>
        </w:numPr>
        <w:tabs>
          <w:tab w:val="clear" w:pos="1080"/>
          <w:tab w:val="num" w:pos="360"/>
          <w:tab w:val="num" w:pos="426"/>
        </w:tabs>
        <w:spacing w:line="276" w:lineRule="auto"/>
        <w:ind w:left="426" w:hanging="426"/>
        <w:jc w:val="both"/>
      </w:pPr>
      <w:r>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EA1146" w:rsidRDefault="00EA1146" w:rsidP="00241ED5">
      <w:pPr>
        <w:numPr>
          <w:ilvl w:val="0"/>
          <w:numId w:val="7"/>
        </w:numPr>
        <w:tabs>
          <w:tab w:val="clear" w:pos="1080"/>
          <w:tab w:val="num" w:pos="360"/>
        </w:tabs>
        <w:spacing w:line="276" w:lineRule="auto"/>
        <w:ind w:left="360"/>
        <w:jc w:val="both"/>
        <w:rPr>
          <w:szCs w:val="20"/>
        </w:rPr>
      </w:pPr>
      <w:r w:rsidRPr="00012CF2">
        <w:rPr>
          <w:szCs w:val="20"/>
        </w:rPr>
        <w:t>Dokumenty i informacje składane w trakcie postępo</w:t>
      </w:r>
      <w:r>
        <w:rPr>
          <w:szCs w:val="20"/>
        </w:rPr>
        <w:t>wania stanowiące tajemnicę przedsiębiorstwa</w:t>
      </w:r>
      <w:r w:rsidRPr="00012CF2">
        <w:rPr>
          <w:szCs w:val="20"/>
        </w:rPr>
        <w:t xml:space="preserve"> w myśl art. 11 ust. 4 Ustawy o zwalczaniu nieuczciwej konkurencji </w:t>
      </w:r>
      <w:r>
        <w:rPr>
          <w:szCs w:val="20"/>
        </w:rPr>
        <w:t xml:space="preserve">z dnia </w:t>
      </w:r>
      <w:r w:rsidRPr="00420C6A">
        <w:rPr>
          <w:szCs w:val="20"/>
        </w:rPr>
        <w:t>16 kwietnia 1993 r. (tj. Dz. U. z 2003r. nr 153 poz. 1503 z późn. zm.),</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t>
      </w:r>
      <w:r w:rsidRPr="00331BF9">
        <w:rPr>
          <w:b/>
          <w:szCs w:val="20"/>
        </w:rPr>
        <w:t>poprzez załączenie do 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 xml:space="preserve">Wykonawca nie może zastrzec informacji, o których mowa w art. 86 ust. 4 PZP. Powyższe stosuje się odpowiednio do konkursu. </w:t>
      </w:r>
    </w:p>
    <w:p w:rsidR="0075012E" w:rsidRDefault="00910A28" w:rsidP="007C6679">
      <w:pPr>
        <w:numPr>
          <w:ilvl w:val="0"/>
          <w:numId w:val="7"/>
        </w:numPr>
        <w:tabs>
          <w:tab w:val="clear" w:pos="1080"/>
          <w:tab w:val="num" w:pos="426"/>
        </w:tabs>
        <w:spacing w:line="276" w:lineRule="auto"/>
        <w:ind w:left="426" w:hanging="426"/>
        <w:jc w:val="both"/>
      </w:pPr>
      <w:r>
        <w:rPr>
          <w:noProof/>
          <w:sz w:val="22"/>
          <w:szCs w:val="22"/>
        </w:rPr>
        <w:lastRenderedPageBreak/>
        <w:pict>
          <v:rect id="Rectangle 4" o:spid="_x0000_s1032" style="position:absolute;left:0;text-align:left;margin-left:-5.55pt;margin-top:13.1pt;width:473.9pt;height:104.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" o:allowincell="f"/>
        </w:pict>
      </w:r>
      <w:r w:rsidR="009B48B3" w:rsidRPr="000D7AB1">
        <w:t>Kopertę należy zaadresować:</w:t>
      </w:r>
      <w:r w:rsidR="009B48B3">
        <w:t xml:space="preserve"> </w:t>
      </w:r>
    </w:p>
    <w:p w:rsidR="009538CD" w:rsidRDefault="009B48B3" w:rsidP="0075012E">
      <w:pPr>
        <w:tabs>
          <w:tab w:val="center" w:pos="4915"/>
        </w:tabs>
        <w:spacing w:line="276" w:lineRule="auto"/>
        <w:ind w:left="426"/>
        <w:jc w:val="both"/>
      </w:pPr>
      <w:r>
        <w:t xml:space="preserve"> </w:t>
      </w:r>
      <w:r w:rsidR="0075012E">
        <w:tab/>
      </w:r>
    </w:p>
    <w:p w:rsidR="00E075A3" w:rsidRPr="0075012E" w:rsidRDefault="00E075A3" w:rsidP="009538CD">
      <w:pPr>
        <w:tabs>
          <w:tab w:val="center" w:pos="4915"/>
        </w:tabs>
        <w:spacing w:line="276" w:lineRule="auto"/>
        <w:ind w:left="426"/>
        <w:jc w:val="center"/>
        <w:rPr>
          <w:b/>
          <w:sz w:val="18"/>
        </w:rPr>
      </w:pPr>
      <w:r w:rsidRPr="0075012E">
        <w:rPr>
          <w:b/>
          <w:sz w:val="18"/>
        </w:rPr>
        <w:t xml:space="preserve">4 Wojskowy </w:t>
      </w:r>
      <w:r w:rsidR="00F90587" w:rsidRPr="0075012E">
        <w:rPr>
          <w:b/>
          <w:sz w:val="18"/>
        </w:rPr>
        <w:t>Szpital Kliniczny z Polikliniką</w:t>
      </w:r>
      <w:r w:rsidRPr="0075012E">
        <w:rPr>
          <w:b/>
          <w:sz w:val="18"/>
        </w:rPr>
        <w:t xml:space="preserve"> SP ZOZ</w:t>
      </w:r>
    </w:p>
    <w:p w:rsidR="00E075A3" w:rsidRPr="0075012E" w:rsidRDefault="00E075A3" w:rsidP="009538CD">
      <w:pPr>
        <w:jc w:val="center"/>
        <w:rPr>
          <w:b/>
          <w:sz w:val="18"/>
          <w:szCs w:val="20"/>
        </w:rPr>
      </w:pPr>
      <w:r w:rsidRPr="0075012E">
        <w:rPr>
          <w:b/>
          <w:sz w:val="18"/>
          <w:szCs w:val="20"/>
        </w:rPr>
        <w:t>50 – 981 WROCŁAW ul. Weigla 5</w:t>
      </w:r>
    </w:p>
    <w:p w:rsidR="00E075A3" w:rsidRPr="0075012E" w:rsidRDefault="00E075A3" w:rsidP="009538CD">
      <w:pPr>
        <w:jc w:val="center"/>
        <w:rPr>
          <w:sz w:val="18"/>
          <w:szCs w:val="20"/>
        </w:rPr>
      </w:pPr>
      <w:r w:rsidRPr="0075012E">
        <w:rPr>
          <w:sz w:val="18"/>
          <w:szCs w:val="20"/>
        </w:rPr>
        <w:t>„Przetarg nieograniczony”</w:t>
      </w:r>
    </w:p>
    <w:p w:rsidR="00E075A3" w:rsidRPr="0075012E" w:rsidRDefault="00E075A3" w:rsidP="009538CD">
      <w:pPr>
        <w:jc w:val="center"/>
        <w:rPr>
          <w:sz w:val="18"/>
          <w:szCs w:val="20"/>
        </w:rPr>
      </w:pPr>
      <w:r w:rsidRPr="0075012E">
        <w:rPr>
          <w:sz w:val="18"/>
          <w:szCs w:val="20"/>
        </w:rPr>
        <w:t>NIE OTWIERAĆ W KANCELARII ”</w:t>
      </w:r>
    </w:p>
    <w:p w:rsidR="001D2412" w:rsidRPr="0075012E" w:rsidRDefault="00B72DFC" w:rsidP="009538CD">
      <w:pPr>
        <w:jc w:val="center"/>
        <w:rPr>
          <w:b/>
          <w:i/>
          <w:sz w:val="18"/>
          <w:szCs w:val="20"/>
        </w:rPr>
      </w:pPr>
      <w:r w:rsidRPr="0075012E">
        <w:rPr>
          <w:i/>
          <w:sz w:val="18"/>
          <w:szCs w:val="20"/>
        </w:rPr>
        <w:t>„</w:t>
      </w:r>
      <w:r w:rsidRPr="0075012E">
        <w:rPr>
          <w:b/>
          <w:i/>
          <w:sz w:val="18"/>
          <w:szCs w:val="20"/>
        </w:rPr>
        <w:t>Oferta</w:t>
      </w:r>
      <w:r w:rsidR="00156F0C" w:rsidRPr="0075012E">
        <w:rPr>
          <w:b/>
          <w:i/>
          <w:sz w:val="18"/>
          <w:szCs w:val="20"/>
        </w:rPr>
        <w:t xml:space="preserve"> na </w:t>
      </w:r>
      <w:r w:rsidR="00B96BD5" w:rsidRPr="00B96BD5">
        <w:rPr>
          <w:b/>
          <w:i/>
          <w:sz w:val="18"/>
          <w:szCs w:val="20"/>
        </w:rPr>
        <w:t xml:space="preserve">dostawę </w:t>
      </w:r>
      <w:r w:rsidR="003C62F1" w:rsidRPr="003C62F1">
        <w:rPr>
          <w:b/>
          <w:i/>
          <w:sz w:val="18"/>
          <w:szCs w:val="20"/>
        </w:rPr>
        <w:t>mięsa i jego przetworów oraz drobiu i jego przetworów</w:t>
      </w:r>
      <w:r w:rsidRPr="0075012E">
        <w:rPr>
          <w:b/>
          <w:i/>
          <w:sz w:val="18"/>
          <w:szCs w:val="20"/>
        </w:rPr>
        <w:t>”</w:t>
      </w:r>
      <w:r w:rsidR="00C77009" w:rsidRPr="0075012E">
        <w:rPr>
          <w:b/>
          <w:i/>
          <w:sz w:val="18"/>
          <w:szCs w:val="20"/>
        </w:rPr>
        <w:t>,</w:t>
      </w:r>
    </w:p>
    <w:p w:rsidR="00B72DFC" w:rsidRPr="0075012E" w:rsidRDefault="006E07B7" w:rsidP="009538CD">
      <w:pPr>
        <w:jc w:val="center"/>
        <w:rPr>
          <w:i/>
          <w:sz w:val="18"/>
          <w:szCs w:val="20"/>
        </w:rPr>
      </w:pPr>
      <w:r w:rsidRPr="0075012E">
        <w:rPr>
          <w:b/>
          <w:i/>
          <w:sz w:val="18"/>
          <w:szCs w:val="20"/>
        </w:rPr>
        <w:t xml:space="preserve">znak sprawy </w:t>
      </w:r>
      <w:r w:rsidR="00B47D71" w:rsidRPr="0075012E">
        <w:rPr>
          <w:b/>
          <w:i/>
          <w:sz w:val="18"/>
          <w:szCs w:val="20"/>
        </w:rPr>
        <w:t>6</w:t>
      </w:r>
      <w:r w:rsidR="003C62F1">
        <w:rPr>
          <w:b/>
          <w:i/>
          <w:sz w:val="18"/>
          <w:szCs w:val="20"/>
        </w:rPr>
        <w:t>6</w:t>
      </w:r>
      <w:r w:rsidR="00200967" w:rsidRPr="0075012E">
        <w:rPr>
          <w:b/>
          <w:i/>
          <w:sz w:val="18"/>
          <w:szCs w:val="20"/>
        </w:rPr>
        <w:t>/</w:t>
      </w:r>
      <w:r w:rsidR="00B96BD5">
        <w:rPr>
          <w:b/>
          <w:i/>
          <w:sz w:val="18"/>
          <w:szCs w:val="20"/>
        </w:rPr>
        <w:t>Log.</w:t>
      </w:r>
      <w:r w:rsidR="001D2412" w:rsidRPr="0075012E">
        <w:rPr>
          <w:b/>
          <w:i/>
          <w:sz w:val="18"/>
          <w:szCs w:val="20"/>
        </w:rPr>
        <w:t>/2017</w:t>
      </w:r>
    </w:p>
    <w:p w:rsidR="00E075A3" w:rsidRPr="0075012E" w:rsidRDefault="00E075A3" w:rsidP="009538CD">
      <w:pPr>
        <w:ind w:left="300" w:hanging="300"/>
        <w:jc w:val="center"/>
        <w:rPr>
          <w:color w:val="FF0000"/>
          <w:sz w:val="18"/>
          <w:szCs w:val="20"/>
          <w:vertAlign w:val="superscript"/>
        </w:rPr>
      </w:pPr>
      <w:r w:rsidRPr="0075012E">
        <w:rPr>
          <w:sz w:val="18"/>
          <w:szCs w:val="20"/>
        </w:rPr>
        <w:t>nie otwierać przed dniem</w:t>
      </w:r>
      <w:r w:rsidR="00663B18">
        <w:rPr>
          <w:b/>
          <w:sz w:val="18"/>
          <w:szCs w:val="20"/>
        </w:rPr>
        <w:t xml:space="preserve"> 08.09.</w:t>
      </w:r>
      <w:r w:rsidR="006161E5" w:rsidRPr="009538CD">
        <w:rPr>
          <w:b/>
          <w:sz w:val="18"/>
          <w:szCs w:val="20"/>
        </w:rPr>
        <w:t>2017</w:t>
      </w:r>
      <w:r w:rsidR="000E68CA" w:rsidRPr="009538CD">
        <w:rPr>
          <w:b/>
          <w:sz w:val="18"/>
          <w:szCs w:val="20"/>
        </w:rPr>
        <w:t>r</w:t>
      </w:r>
      <w:r w:rsidR="000E68CA" w:rsidRPr="0075012E">
        <w:rPr>
          <w:b/>
          <w:sz w:val="18"/>
          <w:szCs w:val="20"/>
        </w:rPr>
        <w:t>.</w:t>
      </w:r>
      <w:r w:rsidRPr="0075012E">
        <w:rPr>
          <w:b/>
          <w:sz w:val="18"/>
          <w:szCs w:val="20"/>
        </w:rPr>
        <w:t xml:space="preserve"> </w:t>
      </w:r>
      <w:r w:rsidRPr="0075012E">
        <w:rPr>
          <w:sz w:val="18"/>
          <w:szCs w:val="20"/>
        </w:rPr>
        <w:t>godz. 11</w:t>
      </w:r>
      <w:r w:rsidRPr="0075012E">
        <w:rPr>
          <w:sz w:val="18"/>
          <w:szCs w:val="20"/>
          <w:vertAlign w:val="superscript"/>
        </w:rPr>
        <w:t>00</w:t>
      </w:r>
    </w:p>
    <w:p w:rsidR="00587C11" w:rsidRDefault="00E075A3" w:rsidP="009538CD">
      <w:pPr>
        <w:ind w:left="300" w:hanging="300"/>
        <w:jc w:val="center"/>
        <w:rPr>
          <w:sz w:val="18"/>
          <w:szCs w:val="20"/>
        </w:rPr>
      </w:pPr>
      <w:r w:rsidRPr="0075012E">
        <w:rPr>
          <w:sz w:val="18"/>
          <w:szCs w:val="20"/>
        </w:rPr>
        <w:t>Ilość stron ..... (określić, ile stron znajduje się w kopercie)</w:t>
      </w:r>
    </w:p>
    <w:p w:rsidR="00B96BD5" w:rsidRDefault="00B96BD5" w:rsidP="009B48B3">
      <w:pPr>
        <w:autoSpaceDE w:val="0"/>
        <w:autoSpaceDN w:val="0"/>
        <w:adjustRightInd w:val="0"/>
        <w:spacing w:line="276" w:lineRule="auto"/>
        <w:jc w:val="both"/>
        <w:rPr>
          <w:b/>
          <w:u w:val="single"/>
        </w:rPr>
      </w:pPr>
    </w:p>
    <w:p w:rsidR="00B96BD5" w:rsidRDefault="00B96BD5" w:rsidP="009B48B3">
      <w:pPr>
        <w:autoSpaceDE w:val="0"/>
        <w:autoSpaceDN w:val="0"/>
        <w:adjustRightInd w:val="0"/>
        <w:spacing w:line="276" w:lineRule="auto"/>
        <w:jc w:val="both"/>
        <w:rPr>
          <w:b/>
          <w:u w:val="single"/>
        </w:rPr>
      </w:pPr>
    </w:p>
    <w:p w:rsidR="009B48B3" w:rsidRDefault="009B48B3" w:rsidP="009B48B3">
      <w:pPr>
        <w:autoSpaceDE w:val="0"/>
        <w:autoSpaceDN w:val="0"/>
        <w:adjustRightInd w:val="0"/>
        <w:spacing w:line="276" w:lineRule="auto"/>
        <w:jc w:val="both"/>
        <w:rPr>
          <w:b/>
          <w:bCs/>
          <w:u w:val="single"/>
        </w:rPr>
      </w:pPr>
      <w:r w:rsidRPr="008D2F84">
        <w:rPr>
          <w:b/>
          <w:u w:val="single"/>
        </w:rPr>
        <w:t>ROZDZIAŁ III.</w:t>
      </w:r>
      <w:r w:rsidR="00420C6A">
        <w:rPr>
          <w:b/>
          <w:u w:val="single"/>
        </w:rPr>
        <w:tab/>
      </w:r>
      <w:r w:rsidRPr="008D2F84">
        <w:rPr>
          <w:b/>
          <w:u w:val="single"/>
        </w:rPr>
        <w:t xml:space="preserve">WARUNKI UDZIAŁU W POSTĘPOWANIU ORAZ OPIS </w:t>
      </w:r>
      <w:r w:rsidRPr="008D2F84">
        <w:rPr>
          <w:b/>
          <w:bCs/>
          <w:u w:val="single"/>
        </w:rPr>
        <w:t>SPOSOBU DOKONYWANIA OCENY SPEŁNIENIA TYCH WARUNKÓW</w:t>
      </w:r>
    </w:p>
    <w:p w:rsidR="009B48B3" w:rsidRPr="005A6008" w:rsidRDefault="009B48B3" w:rsidP="009B48B3">
      <w:pPr>
        <w:autoSpaceDE w:val="0"/>
        <w:autoSpaceDN w:val="0"/>
        <w:adjustRightInd w:val="0"/>
        <w:spacing w:line="276" w:lineRule="auto"/>
        <w:jc w:val="both"/>
      </w:pPr>
      <w:r w:rsidRPr="005A6008">
        <w:t>O udzielenie zamówienia mogą ubiegać się Wykonawcy, którzy:</w:t>
      </w:r>
    </w:p>
    <w:p w:rsidR="009B48B3" w:rsidRPr="005A6008" w:rsidRDefault="009B48B3" w:rsidP="00241ED5">
      <w:pPr>
        <w:numPr>
          <w:ilvl w:val="0"/>
          <w:numId w:val="14"/>
        </w:numPr>
        <w:autoSpaceDE w:val="0"/>
        <w:autoSpaceDN w:val="0"/>
        <w:adjustRightInd w:val="0"/>
        <w:spacing w:line="276" w:lineRule="auto"/>
        <w:ind w:left="426" w:hanging="426"/>
        <w:jc w:val="both"/>
        <w:rPr>
          <w:b/>
        </w:rPr>
      </w:pPr>
      <w:r w:rsidRPr="005A6008">
        <w:rPr>
          <w:bCs/>
        </w:rPr>
        <w:t>Wykażą brak podstaw do wykluczenia</w:t>
      </w:r>
      <w:r w:rsidRPr="005A6008">
        <w:rPr>
          <w:b/>
          <w:bCs/>
        </w:rPr>
        <w:t xml:space="preserve"> na podstawie </w:t>
      </w:r>
      <w:r w:rsidR="004F5143" w:rsidRPr="005A6008">
        <w:rPr>
          <w:b/>
          <w:bCs/>
        </w:rPr>
        <w:t xml:space="preserve">art. </w:t>
      </w:r>
      <w:r w:rsidR="00EE4902" w:rsidRPr="005A6008">
        <w:rPr>
          <w:b/>
        </w:rPr>
        <w:t>24 ust 1 pkt 1</w:t>
      </w:r>
      <w:r w:rsidR="005B29A4" w:rsidRPr="005A6008">
        <w:rPr>
          <w:b/>
        </w:rPr>
        <w:t>2</w:t>
      </w:r>
      <w:r w:rsidR="00EE4902" w:rsidRPr="005A6008">
        <w:rPr>
          <w:b/>
        </w:rPr>
        <w:t>-2</w:t>
      </w:r>
      <w:r w:rsidR="005B29A4" w:rsidRPr="005A6008">
        <w:rPr>
          <w:b/>
        </w:rPr>
        <w:t>3</w:t>
      </w:r>
      <w:r w:rsidR="004F5143" w:rsidRPr="005A6008">
        <w:rPr>
          <w:b/>
        </w:rPr>
        <w:t xml:space="preserve"> i art. 24 ust. 5 </w:t>
      </w:r>
      <w:r w:rsidR="00420C6A" w:rsidRPr="005A6008">
        <w:rPr>
          <w:b/>
          <w:bCs/>
        </w:rPr>
        <w:t>PZP</w:t>
      </w:r>
      <w:r w:rsidR="00CB1222" w:rsidRPr="005A6008">
        <w:rPr>
          <w:b/>
          <w:bCs/>
        </w:rPr>
        <w:t>.</w:t>
      </w:r>
      <w:r w:rsidR="00197921" w:rsidRPr="005A6008">
        <w:rPr>
          <w:b/>
          <w:bCs/>
        </w:rPr>
        <w:t xml:space="preserve"> </w:t>
      </w:r>
    </w:p>
    <w:p w:rsidR="009B48B3" w:rsidRPr="0019407D" w:rsidRDefault="009B48B3" w:rsidP="0019407D">
      <w:pPr>
        <w:numPr>
          <w:ilvl w:val="0"/>
          <w:numId w:val="14"/>
        </w:numPr>
        <w:autoSpaceDE w:val="0"/>
        <w:autoSpaceDN w:val="0"/>
        <w:adjustRightInd w:val="0"/>
        <w:spacing w:line="276" w:lineRule="auto"/>
        <w:ind w:left="426" w:hanging="426"/>
        <w:jc w:val="both"/>
      </w:pPr>
      <w:r w:rsidRPr="005A6008">
        <w:rPr>
          <w:b/>
          <w:bCs/>
        </w:rPr>
        <w:t xml:space="preserve">Spełniają warunki udziału w postępowaniu określone </w:t>
      </w:r>
      <w:r w:rsidR="005B29A4" w:rsidRPr="005A6008">
        <w:rPr>
          <w:b/>
          <w:bCs/>
        </w:rPr>
        <w:t xml:space="preserve">na podstawie </w:t>
      </w:r>
      <w:r w:rsidR="002355EE" w:rsidRPr="005A6008">
        <w:rPr>
          <w:b/>
          <w:bCs/>
        </w:rPr>
        <w:t>art. 22 ust 1</w:t>
      </w:r>
      <w:r w:rsidR="00E903E3" w:rsidRPr="005A6008">
        <w:rPr>
          <w:b/>
          <w:bCs/>
        </w:rPr>
        <w:t xml:space="preserve"> pkt 2) </w:t>
      </w:r>
      <w:r w:rsidRPr="005A6008">
        <w:rPr>
          <w:b/>
          <w:bCs/>
        </w:rPr>
        <w:t>PZP</w:t>
      </w:r>
      <w:r w:rsidR="003D114F" w:rsidRPr="005A6008">
        <w:rPr>
          <w:b/>
          <w:bCs/>
        </w:rPr>
        <w:t xml:space="preserve"> – </w:t>
      </w:r>
      <w:r w:rsidR="00BA3079" w:rsidRPr="00BA3079">
        <w:rPr>
          <w:i/>
        </w:rPr>
        <w:t>Zamawiający nie stawia warunków udziału w postępowaniu.</w:t>
      </w:r>
    </w:p>
    <w:p w:rsidR="009B48B3" w:rsidRPr="00383590" w:rsidRDefault="009B48B3" w:rsidP="00241ED5">
      <w:pPr>
        <w:numPr>
          <w:ilvl w:val="0"/>
          <w:numId w:val="14"/>
        </w:numPr>
        <w:autoSpaceDE w:val="0"/>
        <w:autoSpaceDN w:val="0"/>
        <w:adjustRightInd w:val="0"/>
        <w:spacing w:line="276" w:lineRule="auto"/>
        <w:ind w:left="426" w:hanging="426"/>
        <w:jc w:val="both"/>
      </w:pPr>
      <w:r w:rsidRPr="00383590">
        <w:rPr>
          <w:b/>
          <w:bCs/>
        </w:rPr>
        <w:t>Sposób dokonywania oceny spełnienia warunków udziału w postępowaniu:</w:t>
      </w:r>
    </w:p>
    <w:p w:rsidR="009B48B3" w:rsidRPr="00383590" w:rsidRDefault="009B48B3" w:rsidP="00532404">
      <w:pPr>
        <w:pStyle w:val="Akapitzlist"/>
        <w:ind w:left="0"/>
        <w:jc w:val="both"/>
        <w:rPr>
          <w:rFonts w:ascii="Times New Roman" w:hAnsi="Times New Roman"/>
          <w:sz w:val="24"/>
          <w:szCs w:val="24"/>
        </w:rPr>
      </w:pPr>
      <w:r w:rsidRPr="00383590">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3C62F1" w:rsidRDefault="003C62F1" w:rsidP="009B48B3">
      <w:pPr>
        <w:spacing w:line="276" w:lineRule="auto"/>
        <w:jc w:val="both"/>
        <w:rPr>
          <w:b/>
        </w:rPr>
      </w:pPr>
    </w:p>
    <w:p w:rsidR="009B48B3" w:rsidRDefault="009B48B3" w:rsidP="009B48B3">
      <w:pPr>
        <w:spacing w:line="276" w:lineRule="auto"/>
        <w:jc w:val="both"/>
        <w:rPr>
          <w:b/>
          <w:u w:val="single"/>
        </w:rPr>
      </w:pPr>
      <w:r w:rsidRPr="008D2F84">
        <w:rPr>
          <w:b/>
        </w:rPr>
        <w:t xml:space="preserve">ROZDZIAŁ IV. </w:t>
      </w:r>
      <w:r w:rsidRPr="008D2F84">
        <w:rPr>
          <w:b/>
          <w:u w:val="single"/>
        </w:rPr>
        <w:t>WYKAZ :</w:t>
      </w:r>
    </w:p>
    <w:p w:rsidR="009B48B3" w:rsidRPr="008D2F84" w:rsidRDefault="00D44012" w:rsidP="00D44012">
      <w:pPr>
        <w:spacing w:line="276" w:lineRule="auto"/>
        <w:jc w:val="both"/>
        <w:rPr>
          <w:b/>
          <w:u w:val="single"/>
        </w:rPr>
      </w:pPr>
      <w:r>
        <w:rPr>
          <w:b/>
          <w:u w:val="single"/>
        </w:rPr>
        <w:t>1.</w:t>
      </w:r>
      <w:r>
        <w:rPr>
          <w:b/>
          <w:u w:val="single"/>
        </w:rPr>
        <w:tab/>
      </w:r>
      <w:r w:rsidR="009B48B3" w:rsidRPr="008D2F84">
        <w:rPr>
          <w:b/>
          <w:u w:val="single"/>
        </w:rPr>
        <w:t>DOKUMENTÓW I OŚWIADCZEŃ POTWIERDZAJĄCYCH SPEŁNIENIE PODMIOTOWYCH WARUNKÓW UDZIAŁU W POSTĘPOWANIU:</w:t>
      </w:r>
    </w:p>
    <w:p w:rsidR="00532404" w:rsidRDefault="00532404" w:rsidP="009B48B3">
      <w:pPr>
        <w:spacing w:line="276" w:lineRule="auto"/>
        <w:jc w:val="both"/>
      </w:pPr>
    </w:p>
    <w:p w:rsidR="009B48B3" w:rsidRPr="007E0CD9" w:rsidRDefault="009B48B3" w:rsidP="00532404">
      <w:pPr>
        <w:jc w:val="both"/>
      </w:pPr>
      <w:r w:rsidRPr="007E0CD9">
        <w:t xml:space="preserve">W sprawach nieuregulowanych zastosowanie mają odpowiednio przepisy Rozporządzenia </w:t>
      </w:r>
      <w:r w:rsidR="003277F6">
        <w:t>Ministra Rozwoju</w:t>
      </w:r>
      <w:r w:rsidRPr="007E0CD9">
        <w:t xml:space="preserve"> z </w:t>
      </w:r>
      <w:r w:rsidRPr="00420C6A">
        <w:t xml:space="preserve">dn. </w:t>
      </w:r>
      <w:r w:rsidR="008E22CE">
        <w:t>2</w:t>
      </w:r>
      <w:r w:rsidR="00F6799D">
        <w:t>6</w:t>
      </w:r>
      <w:r w:rsidRPr="00420C6A">
        <w:t xml:space="preserve"> </w:t>
      </w:r>
      <w:r w:rsidR="00420C6A" w:rsidRPr="00420C6A">
        <w:t>lipca</w:t>
      </w:r>
      <w:r w:rsidRPr="00420C6A">
        <w:t xml:space="preserve"> 201</w:t>
      </w:r>
      <w:r w:rsidR="00420C6A" w:rsidRPr="00420C6A">
        <w:t>6</w:t>
      </w:r>
      <w:r w:rsidRPr="00420C6A">
        <w:t>r.</w:t>
      </w:r>
      <w:r>
        <w:t xml:space="preserve"> </w:t>
      </w:r>
      <w:r w:rsidRPr="007E0CD9">
        <w:t xml:space="preserve">w sprawie rodzajów dokumentów, jakich może żądać </w:t>
      </w:r>
      <w:r w:rsidR="003277F6">
        <w:t>Z</w:t>
      </w:r>
      <w:r w:rsidRPr="007E0CD9">
        <w:t xml:space="preserve">amawiający od </w:t>
      </w:r>
      <w:r w:rsidR="003277F6">
        <w:t>W</w:t>
      </w:r>
      <w:r w:rsidRPr="007E0CD9">
        <w:t xml:space="preserve">ykonawcy </w:t>
      </w:r>
      <w:r w:rsidR="00D85287">
        <w:t>w postępowaniu o udzielenia zamówienia,</w:t>
      </w:r>
      <w:r w:rsidRPr="007E0CD9">
        <w:t xml:space="preserve"> zwane dalej Rozporządzeniem.</w:t>
      </w:r>
    </w:p>
    <w:p w:rsidR="00030D6C" w:rsidRDefault="00030D6C" w:rsidP="000B77DD">
      <w:pPr>
        <w:autoSpaceDE w:val="0"/>
        <w:autoSpaceDN w:val="0"/>
        <w:adjustRightInd w:val="0"/>
        <w:spacing w:line="276" w:lineRule="auto"/>
        <w:ind w:left="284"/>
        <w:jc w:val="both"/>
        <w:rPr>
          <w:b/>
          <w:bCs/>
        </w:rPr>
      </w:pPr>
    </w:p>
    <w:p w:rsidR="009B48B3" w:rsidRPr="00BA6717" w:rsidRDefault="009B48B3" w:rsidP="000B77DD">
      <w:pPr>
        <w:numPr>
          <w:ilvl w:val="0"/>
          <w:numId w:val="15"/>
        </w:numPr>
        <w:autoSpaceDE w:val="0"/>
        <w:autoSpaceDN w:val="0"/>
        <w:adjustRightInd w:val="0"/>
        <w:spacing w:line="276" w:lineRule="auto"/>
        <w:ind w:left="284" w:hanging="284"/>
        <w:jc w:val="both"/>
        <w:rPr>
          <w:b/>
          <w:bCs/>
        </w:rPr>
      </w:pPr>
      <w:r w:rsidRPr="00BA6717">
        <w:rPr>
          <w:b/>
          <w:bCs/>
        </w:rPr>
        <w:t xml:space="preserve">Do oferty należy załączyć w celu potwierdzenia </w:t>
      </w:r>
      <w:r w:rsidRPr="00BA6717">
        <w:rPr>
          <w:b/>
        </w:rPr>
        <w:t>braku podstaw do wykluczenia:</w:t>
      </w:r>
    </w:p>
    <w:p w:rsidR="0019407D" w:rsidRDefault="00757D18" w:rsidP="0019407D">
      <w:pPr>
        <w:numPr>
          <w:ilvl w:val="0"/>
          <w:numId w:val="16"/>
        </w:numPr>
        <w:autoSpaceDE w:val="0"/>
        <w:autoSpaceDN w:val="0"/>
        <w:adjustRightInd w:val="0"/>
        <w:spacing w:line="276" w:lineRule="auto"/>
        <w:ind w:left="709"/>
        <w:jc w:val="both"/>
        <w:rPr>
          <w:color w:val="000000"/>
          <w:u w:val="single"/>
        </w:rPr>
      </w:pPr>
      <w:r>
        <w:t>O</w:t>
      </w:r>
      <w:r w:rsidR="009B48B3" w:rsidRPr="00BA6717">
        <w:t>świadczenie o braku podstaw do wykluczenia</w:t>
      </w:r>
      <w:r w:rsidR="009B48B3" w:rsidRPr="00BA6717">
        <w:rPr>
          <w:b/>
          <w:bCs/>
        </w:rPr>
        <w:t xml:space="preserve">, </w:t>
      </w:r>
      <w:r w:rsidR="009B48B3" w:rsidRPr="00BA6717">
        <w:t xml:space="preserve">sporządzone </w:t>
      </w:r>
      <w:r w:rsidR="009B48B3" w:rsidRPr="00BA6717">
        <w:rPr>
          <w:u w:val="single"/>
        </w:rPr>
        <w:t xml:space="preserve">wg wzoru stanowiącego </w:t>
      </w:r>
      <w:r w:rsidR="009B48B3" w:rsidRPr="00BA6717">
        <w:rPr>
          <w:color w:val="000000"/>
          <w:u w:val="single"/>
        </w:rPr>
        <w:t xml:space="preserve">Załącznik nr </w:t>
      </w:r>
      <w:r w:rsidR="006F0D23">
        <w:rPr>
          <w:color w:val="000000"/>
          <w:u w:val="single"/>
        </w:rPr>
        <w:t>5</w:t>
      </w:r>
      <w:r w:rsidR="009B48B3" w:rsidRPr="00BA6717">
        <w:rPr>
          <w:color w:val="000000"/>
          <w:u w:val="single"/>
        </w:rPr>
        <w:t xml:space="preserve"> do SIWZ,</w:t>
      </w:r>
    </w:p>
    <w:p w:rsidR="00FC4F92" w:rsidRPr="00FC4F92" w:rsidRDefault="00FC4F92" w:rsidP="000B77DD">
      <w:pPr>
        <w:numPr>
          <w:ilvl w:val="0"/>
          <w:numId w:val="16"/>
        </w:numPr>
        <w:autoSpaceDE w:val="0"/>
        <w:autoSpaceDN w:val="0"/>
        <w:adjustRightInd w:val="0"/>
        <w:spacing w:line="276" w:lineRule="auto"/>
        <w:ind w:left="709"/>
        <w:jc w:val="both"/>
        <w:rPr>
          <w:color w:val="000000"/>
          <w:u w:val="single"/>
        </w:rPr>
      </w:pPr>
      <w:r w:rsidRPr="00BA6717">
        <w:t xml:space="preserve">Wykonawca wskaże stronę internetową </w:t>
      </w:r>
      <w:r w:rsidRPr="00CA0FE4">
        <w:t>(</w:t>
      </w:r>
      <w:r w:rsidR="0019407D">
        <w:rPr>
          <w:u w:val="single"/>
        </w:rPr>
        <w:t xml:space="preserve">Załącznik nr </w:t>
      </w:r>
      <w:r w:rsidR="006F0D23">
        <w:rPr>
          <w:u w:val="single"/>
        </w:rPr>
        <w:t>5</w:t>
      </w:r>
      <w:r w:rsidRPr="00FC4F92">
        <w:rPr>
          <w:u w:val="single"/>
        </w:rPr>
        <w:t xml:space="preserve"> do SIWZ)</w:t>
      </w:r>
      <w:r w:rsidRPr="009470BE">
        <w:t>,</w:t>
      </w:r>
      <w:r w:rsidRPr="00BA6717">
        <w:t xml:space="preserve"> z której można pobrać odpis z właściwego rejestru jeżeli odrębne przepisy wymagają wpisu do rejestru</w:t>
      </w:r>
    </w:p>
    <w:p w:rsidR="006822A7" w:rsidRPr="004016B0" w:rsidRDefault="006822A7" w:rsidP="000B77DD">
      <w:pPr>
        <w:numPr>
          <w:ilvl w:val="0"/>
          <w:numId w:val="8"/>
        </w:numPr>
        <w:autoSpaceDE w:val="0"/>
        <w:autoSpaceDN w:val="0"/>
        <w:adjustRightInd w:val="0"/>
        <w:spacing w:line="276" w:lineRule="auto"/>
        <w:ind w:left="426" w:hanging="426"/>
        <w:jc w:val="both"/>
        <w:rPr>
          <w:b/>
          <w:bCs/>
        </w:rPr>
      </w:pPr>
      <w:r w:rsidRPr="00BA6717">
        <w:t xml:space="preserve">Oświadczenie wykonawcy wg </w:t>
      </w:r>
      <w:r w:rsidRPr="009470BE">
        <w:rPr>
          <w:u w:val="single"/>
        </w:rPr>
        <w:t xml:space="preserve">Załącznika nr </w:t>
      </w:r>
      <w:r w:rsidR="006F0D23">
        <w:rPr>
          <w:u w:val="single"/>
        </w:rPr>
        <w:t>4</w:t>
      </w:r>
      <w:r w:rsidRPr="009470BE">
        <w:rPr>
          <w:u w:val="single"/>
        </w:rPr>
        <w:t xml:space="preserve"> do SIWZ</w:t>
      </w:r>
      <w:r w:rsidRPr="00BA6717">
        <w:t xml:space="preserve"> o przynależności albo braku przynależności do tej samej grupy kapitałowej wykonawca przekaże zamawiającemu (bez dodatkowego wezwania) w terminie </w:t>
      </w:r>
      <w:r w:rsidRPr="00BA6717">
        <w:rPr>
          <w:b/>
        </w:rPr>
        <w:t>3 dni</w:t>
      </w:r>
      <w:r w:rsidRPr="00BA6717">
        <w:t xml:space="preserve"> od zamieszczenia na stronie internetowej informacji, o której mowa w art. 86 PZP </w:t>
      </w:r>
      <w:r w:rsidRPr="00F10C20">
        <w:rPr>
          <w:bCs/>
        </w:rPr>
        <w:t>(</w:t>
      </w:r>
      <w:r w:rsidRPr="00BA6717">
        <w:t xml:space="preserve">w przypadku przynależności do tej samej grupy </w:t>
      </w:r>
      <w:r w:rsidRPr="00BA6717">
        <w:lastRenderedPageBreak/>
        <w:t>kapitałowej wykonawca może złożyć wraz z oświadczeniem dokumenty bądź informacje potwierdzające, że powiązania z innym wykonawcą nie prowadzą do zakłócenia konkurencji w postępowaniu),</w:t>
      </w:r>
    </w:p>
    <w:p w:rsidR="009B48B3" w:rsidRPr="000B4968" w:rsidRDefault="009B48B3" w:rsidP="000B77DD">
      <w:pPr>
        <w:pStyle w:val="Akapitzlist"/>
        <w:numPr>
          <w:ilvl w:val="0"/>
          <w:numId w:val="8"/>
        </w:numPr>
        <w:autoSpaceDE w:val="0"/>
        <w:autoSpaceDN w:val="0"/>
        <w:adjustRightInd w:val="0"/>
        <w:spacing w:after="0"/>
        <w:ind w:left="284" w:hanging="284"/>
        <w:jc w:val="both"/>
        <w:rPr>
          <w:rFonts w:ascii="Times New Roman" w:eastAsia="Times New Roman" w:hAnsi="Times New Roman"/>
          <w:sz w:val="24"/>
          <w:szCs w:val="24"/>
          <w:lang w:eastAsia="pl-PL"/>
        </w:rPr>
      </w:pPr>
      <w:r w:rsidRPr="000B4968">
        <w:rPr>
          <w:rFonts w:ascii="Times New Roman" w:eastAsia="Times New Roman" w:hAnsi="Times New Roman"/>
          <w:b/>
          <w:sz w:val="24"/>
          <w:szCs w:val="24"/>
          <w:lang w:eastAsia="pl-PL"/>
        </w:rPr>
        <w:t>Wykonawcy mogą wspólnie ubiegać się o udzielenie zamówienia</w:t>
      </w:r>
      <w:r w:rsidRPr="000B4968">
        <w:rPr>
          <w:rFonts w:ascii="Times New Roman" w:eastAsia="Times New Roman" w:hAnsi="Times New Roman"/>
          <w:sz w:val="24"/>
          <w:szCs w:val="24"/>
          <w:lang w:eastAsia="pl-PL"/>
        </w:rPr>
        <w:t xml:space="preserve">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w:t>
      </w:r>
      <w:r w:rsidR="00213497" w:rsidRPr="000B4968">
        <w:rPr>
          <w:rFonts w:ascii="Times New Roman" w:eastAsia="Times New Roman" w:hAnsi="Times New Roman"/>
          <w:sz w:val="24"/>
          <w:szCs w:val="24"/>
          <w:lang w:eastAsia="pl-PL"/>
        </w:rPr>
        <w:t>a</w:t>
      </w:r>
      <w:r w:rsidRPr="000B4968">
        <w:rPr>
          <w:rFonts w:ascii="Times New Roman" w:eastAsia="Times New Roman" w:hAnsi="Times New Roman"/>
          <w:sz w:val="24"/>
          <w:szCs w:val="24"/>
          <w:lang w:eastAsia="pl-PL"/>
        </w:rPr>
        <w:t xml:space="preserve"> składają jedną ofertę, przy czym:</w:t>
      </w:r>
    </w:p>
    <w:p w:rsidR="009B48B3" w:rsidRDefault="00757D18" w:rsidP="000B77DD">
      <w:pPr>
        <w:autoSpaceDE w:val="0"/>
        <w:autoSpaceDN w:val="0"/>
        <w:adjustRightInd w:val="0"/>
        <w:spacing w:line="276" w:lineRule="auto"/>
        <w:ind w:left="567"/>
        <w:jc w:val="both"/>
      </w:pPr>
      <w:r>
        <w:t xml:space="preserve">- </w:t>
      </w:r>
      <w:r w:rsidR="009B48B3" w:rsidRPr="00BA6717">
        <w:t xml:space="preserve">wymagane oświadczenia i dokumenty wskazane w Rozdz. IV pkt 1 ppkt 1) </w:t>
      </w:r>
      <w:r w:rsidR="0019407D">
        <w:t xml:space="preserve">i </w:t>
      </w:r>
      <w:r>
        <w:t>ppkt 2</w:t>
      </w:r>
      <w:r w:rsidR="0019407D">
        <w:t>)</w:t>
      </w:r>
      <w:r>
        <w:t xml:space="preserve"> </w:t>
      </w:r>
      <w:r w:rsidR="009B48B3" w:rsidRPr="00BA6717">
        <w:t xml:space="preserve">SIWZ składa </w:t>
      </w:r>
      <w:r w:rsidR="009B48B3" w:rsidRPr="00051114">
        <w:t>osobno każdy z Wykonawców,</w:t>
      </w:r>
    </w:p>
    <w:p w:rsidR="002751E3" w:rsidRDefault="002751E3" w:rsidP="000B77DD">
      <w:pPr>
        <w:autoSpaceDE w:val="0"/>
        <w:autoSpaceDN w:val="0"/>
        <w:adjustRightInd w:val="0"/>
        <w:spacing w:line="276" w:lineRule="auto"/>
        <w:ind w:left="567"/>
        <w:jc w:val="both"/>
      </w:pPr>
      <w:r>
        <w:t xml:space="preserve">- pozostałe </w:t>
      </w:r>
      <w:r w:rsidRPr="00BA6717">
        <w:t xml:space="preserve">oświadczenia i dokumenty wskazane w Rozdz. IV </w:t>
      </w:r>
      <w:r w:rsidR="00154CA3">
        <w:t xml:space="preserve">SIWZ </w:t>
      </w:r>
      <w:r w:rsidRPr="00BA6717">
        <w:t>składa</w:t>
      </w:r>
      <w:r>
        <w:t>ją</w:t>
      </w:r>
      <w:r w:rsidRPr="00BA6717">
        <w:t xml:space="preserve"> </w:t>
      </w:r>
      <w:r>
        <w:t>Wykonawcy wspólnie.</w:t>
      </w:r>
    </w:p>
    <w:p w:rsidR="00F43DF3" w:rsidRDefault="00F43DF3" w:rsidP="00F43DF3">
      <w:pPr>
        <w:autoSpaceDE w:val="0"/>
        <w:autoSpaceDN w:val="0"/>
        <w:adjustRightInd w:val="0"/>
        <w:spacing w:line="276" w:lineRule="auto"/>
        <w:jc w:val="both"/>
      </w:pPr>
    </w:p>
    <w:p w:rsidR="00F43DF3" w:rsidRDefault="00F43DF3" w:rsidP="00F43DF3">
      <w:pPr>
        <w:pStyle w:val="Akapitzlist"/>
        <w:numPr>
          <w:ilvl w:val="0"/>
          <w:numId w:val="29"/>
        </w:numPr>
        <w:autoSpaceDE w:val="0"/>
        <w:autoSpaceDN w:val="0"/>
        <w:adjustRightInd w:val="0"/>
        <w:ind w:left="284" w:hanging="284"/>
        <w:jc w:val="both"/>
        <w:rPr>
          <w:rFonts w:ascii="Times New Roman" w:hAnsi="Times New Roman"/>
          <w:b/>
          <w:sz w:val="24"/>
          <w:szCs w:val="24"/>
          <w:u w:val="single"/>
        </w:rPr>
      </w:pPr>
      <w:r w:rsidRPr="00F43DF3">
        <w:rPr>
          <w:rFonts w:ascii="Times New Roman" w:hAnsi="Times New Roman"/>
          <w:b/>
          <w:sz w:val="24"/>
          <w:szCs w:val="24"/>
          <w:u w:val="single"/>
        </w:rPr>
        <w:t>DOKUMENTÓW PRZEDMIOTOWYCH</w:t>
      </w:r>
    </w:p>
    <w:p w:rsidR="002C75B5" w:rsidRPr="00D96B5E" w:rsidRDefault="002B738E" w:rsidP="002C75B5">
      <w:pPr>
        <w:pStyle w:val="Akapitzlist"/>
        <w:numPr>
          <w:ilvl w:val="0"/>
          <w:numId w:val="48"/>
        </w:numPr>
        <w:jc w:val="both"/>
        <w:rPr>
          <w:rFonts w:ascii="Times New Roman" w:hAnsi="Times New Roman"/>
          <w:sz w:val="24"/>
          <w:szCs w:val="24"/>
        </w:rPr>
      </w:pPr>
      <w:r w:rsidRPr="00D96B5E">
        <w:rPr>
          <w:rFonts w:ascii="Times New Roman" w:hAnsi="Times New Roman"/>
          <w:sz w:val="24"/>
          <w:szCs w:val="24"/>
        </w:rPr>
        <w:t xml:space="preserve">Zamawiający żąda oświadczenia, </w:t>
      </w:r>
      <w:r w:rsidR="0075428A" w:rsidRPr="00D96B5E">
        <w:rPr>
          <w:rFonts w:ascii="Times New Roman" w:hAnsi="Times New Roman"/>
          <w:sz w:val="24"/>
          <w:szCs w:val="24"/>
        </w:rPr>
        <w:t xml:space="preserve">że </w:t>
      </w:r>
      <w:r w:rsidR="002C75B5" w:rsidRPr="00D96B5E">
        <w:rPr>
          <w:rFonts w:ascii="Times New Roman" w:hAnsi="Times New Roman"/>
          <w:sz w:val="24"/>
          <w:szCs w:val="24"/>
        </w:rPr>
        <w:t>każdy produkt</w:t>
      </w:r>
    </w:p>
    <w:p w:rsidR="002C75B5" w:rsidRPr="00D96B5E" w:rsidRDefault="002C75B5" w:rsidP="002C75B5">
      <w:pPr>
        <w:pStyle w:val="Akapitzlist"/>
        <w:numPr>
          <w:ilvl w:val="1"/>
          <w:numId w:val="12"/>
        </w:numPr>
        <w:jc w:val="both"/>
        <w:rPr>
          <w:rFonts w:ascii="Times New Roman" w:hAnsi="Times New Roman"/>
          <w:sz w:val="24"/>
          <w:szCs w:val="24"/>
        </w:rPr>
      </w:pPr>
      <w:r w:rsidRPr="00D96B5E">
        <w:rPr>
          <w:rFonts w:ascii="Times New Roman" w:hAnsi="Times New Roman"/>
          <w:sz w:val="24"/>
          <w:szCs w:val="24"/>
        </w:rPr>
        <w:t xml:space="preserve"> wytwarzany będzie zgodnie z Ustawą o bezpieczeństwie żywności i żywienia z dnia 25.08.2006r. wraz z późniejszymi zmianami i podległymi mu aktualnymi wykonawczymi  Dz. U. nr 171 poz.1225</w:t>
      </w:r>
    </w:p>
    <w:p w:rsidR="002C75B5" w:rsidRPr="00D96B5E" w:rsidRDefault="002C75B5" w:rsidP="002C75B5">
      <w:pPr>
        <w:pStyle w:val="Akapitzlist"/>
        <w:numPr>
          <w:ilvl w:val="1"/>
          <w:numId w:val="12"/>
        </w:numPr>
        <w:jc w:val="both"/>
        <w:rPr>
          <w:rFonts w:ascii="Times New Roman" w:hAnsi="Times New Roman"/>
          <w:sz w:val="24"/>
          <w:szCs w:val="24"/>
        </w:rPr>
      </w:pPr>
      <w:r w:rsidRPr="00D96B5E">
        <w:rPr>
          <w:rFonts w:ascii="Times New Roman" w:hAnsi="Times New Roman"/>
          <w:sz w:val="24"/>
          <w:szCs w:val="24"/>
        </w:rPr>
        <w:t>realizowany będzie zgodnie z normami jakościowymi GHP i GMP lub systemem HACCP</w:t>
      </w:r>
    </w:p>
    <w:p w:rsidR="00D35035" w:rsidRPr="00D96B5E" w:rsidRDefault="00D35035" w:rsidP="002C75B5">
      <w:pPr>
        <w:pStyle w:val="Akapitzlist"/>
        <w:numPr>
          <w:ilvl w:val="1"/>
          <w:numId w:val="12"/>
        </w:numPr>
        <w:jc w:val="both"/>
        <w:rPr>
          <w:rFonts w:ascii="Times New Roman" w:hAnsi="Times New Roman"/>
          <w:sz w:val="24"/>
          <w:szCs w:val="24"/>
        </w:rPr>
      </w:pPr>
      <w:r w:rsidRPr="00D96B5E">
        <w:rPr>
          <w:rFonts w:ascii="Times New Roman" w:hAnsi="Times New Roman"/>
          <w:sz w:val="24"/>
          <w:szCs w:val="24"/>
        </w:rPr>
        <w:t>będzie klasy I</w:t>
      </w:r>
    </w:p>
    <w:p w:rsidR="002C75B5" w:rsidRPr="00D96B5E" w:rsidRDefault="002C75B5" w:rsidP="002C75B5">
      <w:pPr>
        <w:pStyle w:val="Akapitzlist"/>
        <w:numPr>
          <w:ilvl w:val="0"/>
          <w:numId w:val="48"/>
        </w:numPr>
        <w:jc w:val="both"/>
        <w:rPr>
          <w:rFonts w:ascii="Times New Roman" w:hAnsi="Times New Roman"/>
          <w:sz w:val="24"/>
          <w:szCs w:val="24"/>
        </w:rPr>
      </w:pPr>
      <w:r w:rsidRPr="00D96B5E">
        <w:rPr>
          <w:rFonts w:ascii="Times New Roman" w:hAnsi="Times New Roman"/>
          <w:sz w:val="24"/>
          <w:szCs w:val="24"/>
        </w:rPr>
        <w:t>Zamawiający żąda oświadczenia, że każdy produkt uwzględniał będzie poniższe rozporządzenia:</w:t>
      </w:r>
    </w:p>
    <w:p w:rsidR="002C75B5" w:rsidRPr="00D96B5E" w:rsidRDefault="002C75B5" w:rsidP="002C75B5">
      <w:pPr>
        <w:pStyle w:val="Akapitzlist"/>
        <w:jc w:val="both"/>
        <w:rPr>
          <w:rFonts w:ascii="Times New Roman" w:hAnsi="Times New Roman"/>
          <w:sz w:val="24"/>
          <w:szCs w:val="24"/>
        </w:rPr>
      </w:pPr>
      <w:r w:rsidRPr="00D96B5E">
        <w:rPr>
          <w:rFonts w:ascii="Times New Roman" w:hAnsi="Times New Roman"/>
          <w:sz w:val="24"/>
          <w:szCs w:val="24"/>
        </w:rPr>
        <w:t>a) Rozporządzenie Komisji (WE) Nr 1441/2007 z dnia z dnia 5 grudnia 2007r. w sprawie kryteriów mikrobiologicznych dotyczących środków spożywczych ( Dz. U. L 322 z 07.12.2007, s 12 z późn. zm.</w:t>
      </w:r>
    </w:p>
    <w:p w:rsidR="002C75B5" w:rsidRPr="00D96B5E" w:rsidRDefault="002C75B5" w:rsidP="002C75B5">
      <w:pPr>
        <w:pStyle w:val="Akapitzlist"/>
        <w:jc w:val="both"/>
        <w:rPr>
          <w:rFonts w:ascii="Times New Roman" w:hAnsi="Times New Roman"/>
          <w:sz w:val="24"/>
          <w:szCs w:val="24"/>
        </w:rPr>
      </w:pPr>
      <w:r w:rsidRPr="00D96B5E">
        <w:rPr>
          <w:rFonts w:ascii="Times New Roman" w:hAnsi="Times New Roman"/>
          <w:sz w:val="24"/>
          <w:szCs w:val="24"/>
        </w:rPr>
        <w:t>b) Rozporządzenie Komisji (WE) Nr 1881/2006 z dnia 19 grudnia 2006 r. ustalające najwyższe dopuszczalne poziomy niektórych zanieczyszczeń w środkach spożywczych ( Dz. U. L 364 z 20.12.2006, s 5 z późn. zm.)</w:t>
      </w:r>
    </w:p>
    <w:p w:rsidR="002C75B5" w:rsidRPr="00D96B5E" w:rsidRDefault="002C75B5" w:rsidP="002C75B5">
      <w:pPr>
        <w:pStyle w:val="Akapitzlist"/>
        <w:jc w:val="both"/>
        <w:rPr>
          <w:rFonts w:ascii="Times New Roman" w:hAnsi="Times New Roman"/>
          <w:sz w:val="24"/>
          <w:szCs w:val="24"/>
        </w:rPr>
      </w:pPr>
      <w:r w:rsidRPr="00D96B5E">
        <w:rPr>
          <w:rFonts w:ascii="Times New Roman" w:hAnsi="Times New Roman"/>
          <w:sz w:val="24"/>
          <w:szCs w:val="24"/>
        </w:rPr>
        <w:t>c) Rozporządzenie Parlamentu Europejskiego i Rady (WE) Nr 1333/2008 z dnia 16 grudnia 2008 r. w sprawie dodatków do żywności ( Dz. U. L 354 z 31.12.2008, s 16 z późn. zm.);</w:t>
      </w:r>
    </w:p>
    <w:p w:rsidR="00F43DF3" w:rsidRPr="00D96B5E" w:rsidRDefault="002C75B5" w:rsidP="002C75B5">
      <w:pPr>
        <w:pStyle w:val="Akapitzlist"/>
        <w:jc w:val="both"/>
        <w:rPr>
          <w:b/>
          <w:u w:val="single"/>
        </w:rPr>
      </w:pPr>
      <w:r w:rsidRPr="00D96B5E">
        <w:rPr>
          <w:rFonts w:ascii="Times New Roman" w:hAnsi="Times New Roman"/>
          <w:sz w:val="24"/>
          <w:szCs w:val="24"/>
        </w:rPr>
        <w:t>d) Rozporządzenie Komisji (WE) Nr 543/2008 z dnia 16 czerwca 2008 r. wprowadzające szczegółowe przepisy wykonawcze do rozporządzenia Rady (WE) nr 1234/2007 w sprawie niektórych norm handlowych w odniesieniu do mięsa drobiowego (Dz. U. L 157 z 16.06.2008, s 46 z późn. zm.)</w:t>
      </w:r>
    </w:p>
    <w:p w:rsidR="009F5D94" w:rsidRPr="00733E7A" w:rsidRDefault="00F43DF3" w:rsidP="000B77DD">
      <w:pPr>
        <w:spacing w:line="276" w:lineRule="auto"/>
        <w:ind w:left="426"/>
        <w:jc w:val="both"/>
        <w:rPr>
          <w:b/>
          <w:sz w:val="22"/>
          <w:u w:val="single"/>
        </w:rPr>
      </w:pPr>
      <w:r w:rsidRPr="00733E7A">
        <w:rPr>
          <w:b/>
          <w:sz w:val="22"/>
          <w:u w:val="single"/>
        </w:rPr>
        <w:lastRenderedPageBreak/>
        <w:t>Powyższe oświadczenia</w:t>
      </w:r>
      <w:r w:rsidR="00733E7A" w:rsidRPr="00733E7A">
        <w:rPr>
          <w:b/>
          <w:sz w:val="22"/>
          <w:u w:val="single"/>
        </w:rPr>
        <w:t xml:space="preserve"> </w:t>
      </w:r>
      <w:r w:rsidRPr="00733E7A">
        <w:rPr>
          <w:b/>
          <w:sz w:val="22"/>
          <w:u w:val="single"/>
        </w:rPr>
        <w:t>–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w:t>
      </w:r>
    </w:p>
    <w:p w:rsidR="00D41B94" w:rsidRDefault="00D41B94" w:rsidP="000B77DD">
      <w:pPr>
        <w:spacing w:line="276" w:lineRule="auto"/>
        <w:ind w:left="426"/>
        <w:jc w:val="both"/>
        <w:rPr>
          <w:b/>
          <w:snapToGrid w:val="0"/>
          <w:sz w:val="22"/>
        </w:rPr>
      </w:pPr>
    </w:p>
    <w:p w:rsidR="0078130A" w:rsidRDefault="00D41B94" w:rsidP="000B77DD">
      <w:pPr>
        <w:spacing w:line="276" w:lineRule="auto"/>
        <w:ind w:left="426"/>
        <w:jc w:val="both"/>
        <w:rPr>
          <w:b/>
          <w:sz w:val="22"/>
        </w:rPr>
      </w:pPr>
      <w:r w:rsidRPr="00EE0933">
        <w:rPr>
          <w:b/>
          <w:snapToGrid w:val="0"/>
          <w:sz w:val="22"/>
        </w:rPr>
        <w:t xml:space="preserve">UWAGA ! Zamawiający prosi o dostarczenie wraz z ofertą </w:t>
      </w:r>
      <w:r w:rsidRPr="00EE0933">
        <w:rPr>
          <w:b/>
          <w:sz w:val="22"/>
          <w:u w:val="single"/>
        </w:rPr>
        <w:t xml:space="preserve">Załącznika nr 2 </w:t>
      </w:r>
      <w:r w:rsidRPr="00EE0933">
        <w:rPr>
          <w:b/>
          <w:sz w:val="22"/>
        </w:rPr>
        <w:t>również w formacie *.doc lub *.xls  na płycie CD</w:t>
      </w:r>
    </w:p>
    <w:p w:rsidR="00D41B94" w:rsidRDefault="00D41B94" w:rsidP="000B77DD">
      <w:pPr>
        <w:spacing w:line="276" w:lineRule="auto"/>
        <w:ind w:left="426"/>
        <w:jc w:val="both"/>
        <w:rPr>
          <w:b/>
          <w:sz w:val="22"/>
        </w:rPr>
      </w:pPr>
    </w:p>
    <w:p w:rsidR="00EA1146" w:rsidRPr="00A023B4" w:rsidRDefault="00EA1146" w:rsidP="00241ED5">
      <w:pPr>
        <w:pStyle w:val="Akapitzlist"/>
        <w:numPr>
          <w:ilvl w:val="0"/>
          <w:numId w:val="29"/>
        </w:numPr>
        <w:spacing w:after="0" w:line="240" w:lineRule="auto"/>
        <w:ind w:left="284"/>
        <w:jc w:val="both"/>
        <w:rPr>
          <w:rFonts w:ascii="Times New Roman" w:hAnsi="Times New Roman"/>
          <w:b/>
          <w:sz w:val="24"/>
          <w:u w:val="single"/>
        </w:rPr>
      </w:pPr>
      <w:r w:rsidRPr="00A023B4">
        <w:rPr>
          <w:rFonts w:ascii="Times New Roman" w:hAnsi="Times New Roman"/>
          <w:b/>
          <w:sz w:val="24"/>
          <w:u w:val="single"/>
        </w:rPr>
        <w:t>POZOSTAŁYCH DOKUMENTÓW:</w:t>
      </w:r>
    </w:p>
    <w:p w:rsidR="00EA1146" w:rsidRDefault="00EA1146" w:rsidP="000868B0">
      <w:pPr>
        <w:numPr>
          <w:ilvl w:val="0"/>
          <w:numId w:val="34"/>
        </w:numPr>
        <w:spacing w:line="276" w:lineRule="auto"/>
        <w:ind w:hanging="426"/>
        <w:jc w:val="both"/>
      </w:pPr>
      <w:r w:rsidRPr="002355EE">
        <w:t xml:space="preserve">Pełnomocnictwo w przypadku, gdy umocowanie do złożenia oświadczenia woli w imieniu Wykonawcy nie wynika z właściwego rejestru </w:t>
      </w:r>
      <w:r w:rsidRPr="00BA6717">
        <w:t xml:space="preserve">– </w:t>
      </w:r>
      <w:r w:rsidRPr="00BA6717">
        <w:rPr>
          <w:b/>
        </w:rPr>
        <w:t>należy złożyć wraz z ofertą.</w:t>
      </w:r>
    </w:p>
    <w:p w:rsidR="009D5F4B" w:rsidRPr="00CF31DB" w:rsidRDefault="009D5F4B" w:rsidP="000868B0">
      <w:pPr>
        <w:numPr>
          <w:ilvl w:val="0"/>
          <w:numId w:val="34"/>
        </w:numPr>
        <w:spacing w:line="276" w:lineRule="auto"/>
        <w:jc w:val="both"/>
      </w:pPr>
      <w:r w:rsidRPr="00CF31DB">
        <w:t>Wypełnione</w:t>
      </w:r>
      <w:r w:rsidRPr="00CF31DB">
        <w:rPr>
          <w:color w:val="000000"/>
        </w:rPr>
        <w:t xml:space="preserve"> Zestawienie asortymentowo – cenowe</w:t>
      </w:r>
      <w:r>
        <w:rPr>
          <w:color w:val="000000"/>
        </w:rPr>
        <w:t xml:space="preserve"> </w:t>
      </w:r>
      <w:r w:rsidRPr="00BC79EF">
        <w:rPr>
          <w:color w:val="000000"/>
        </w:rPr>
        <w:t xml:space="preserve">stanowiące </w:t>
      </w:r>
      <w:r w:rsidRPr="00BC79EF">
        <w:t>Załącznik nr 2 do</w:t>
      </w:r>
      <w:r w:rsidRPr="00CF31DB">
        <w:t xml:space="preserve"> SIWZ  należy złożyć wraz z ofertą</w:t>
      </w:r>
      <w:r w:rsidRPr="00CF31DB">
        <w:rPr>
          <w:b/>
        </w:rPr>
        <w:t xml:space="preserve"> </w:t>
      </w:r>
      <w:r w:rsidRPr="00CF31DB">
        <w:t xml:space="preserve">(wypełnionym bez wyjątku formularzem ofertowym stanowiącym Załącznik nr 1 do SIWZ). </w:t>
      </w:r>
    </w:p>
    <w:p w:rsidR="00EA1146" w:rsidRDefault="00EA1146" w:rsidP="000868B0">
      <w:pPr>
        <w:numPr>
          <w:ilvl w:val="0"/>
          <w:numId w:val="34"/>
        </w:numPr>
        <w:spacing w:line="276" w:lineRule="auto"/>
        <w:ind w:hanging="426"/>
        <w:jc w:val="both"/>
      </w:pPr>
      <w:r w:rsidRPr="002355EE">
        <w:t>Zaleca się dołączyć zaakceptowany</w:t>
      </w:r>
      <w:r w:rsidR="004016B0">
        <w:t xml:space="preserve"> i wypełniony</w:t>
      </w:r>
      <w:r w:rsidRPr="002355EE">
        <w:t xml:space="preserve"> wzór umowy.</w:t>
      </w:r>
    </w:p>
    <w:p w:rsidR="00EA1146" w:rsidRPr="00BF6528" w:rsidRDefault="00EA1146" w:rsidP="000868B0">
      <w:pPr>
        <w:numPr>
          <w:ilvl w:val="0"/>
          <w:numId w:val="34"/>
        </w:numPr>
        <w:spacing w:line="276" w:lineRule="auto"/>
        <w:ind w:hanging="426"/>
        <w:jc w:val="both"/>
      </w:pPr>
      <w:r w:rsidRPr="00BF6528">
        <w:t xml:space="preserve">Wykonawca, który powołuje się na rozwiązania równoważne opisywanym przez Zamawiającego, jest obowiązany wykazać, że oferowany przez niego przedmiot zamówienia jest dopuszczony do obrotu i stosowania </w:t>
      </w:r>
      <w:r w:rsidRPr="00BF6528">
        <w:rPr>
          <w:b/>
        </w:rPr>
        <w:t xml:space="preserve">poprzez załączenie do oferty </w:t>
      </w:r>
      <w:r w:rsidRPr="00BF6528">
        <w:t>dokumentów potwierdzających ten stan rzeczy wydanych przez podmioty niezależne które stanowią treść oferty i nie podlegają uzupełnieniu w trybie art. 26 ust.3 PZP .</w:t>
      </w:r>
    </w:p>
    <w:p w:rsidR="00EA1146" w:rsidRPr="00BF6528" w:rsidRDefault="00EA1146" w:rsidP="000868B0">
      <w:pPr>
        <w:numPr>
          <w:ilvl w:val="0"/>
          <w:numId w:val="34"/>
        </w:numPr>
        <w:spacing w:line="276" w:lineRule="auto"/>
        <w:ind w:hanging="426"/>
        <w:jc w:val="both"/>
      </w:pPr>
      <w:r w:rsidRPr="00BF6528">
        <w:t xml:space="preserve">Jeżeli Wykonawca powoła się na rozwiązania równoważne to, jest zobowiązany wykazać, że oferowany przez niego przedmiot zamówienia spełnia wymogi/parametry Zamawiającego </w:t>
      </w:r>
      <w:r w:rsidRPr="00BF6528">
        <w:rPr>
          <w:b/>
        </w:rPr>
        <w:t xml:space="preserve">poprzez załączenie do oferty </w:t>
      </w:r>
      <w:r w:rsidRPr="00BF6528">
        <w:t>dokumentów potwierdzających ten stan rzeczy wydanych przez podmioty niezależne np. Ekspertyz Rzeczoznawczych, które stanowią treść oferty i nie podlegają uzupełnieniu w trybie art. 26 ust.3 PZP .</w:t>
      </w:r>
      <w:bookmarkStart w:id="0" w:name="_Toc465427496"/>
    </w:p>
    <w:p w:rsidR="00EA1146" w:rsidRPr="00BF6528" w:rsidRDefault="00EA1146" w:rsidP="000868B0">
      <w:pPr>
        <w:numPr>
          <w:ilvl w:val="0"/>
          <w:numId w:val="34"/>
        </w:numPr>
        <w:spacing w:line="276" w:lineRule="auto"/>
        <w:ind w:hanging="426"/>
        <w:jc w:val="both"/>
      </w:pPr>
      <w:r w:rsidRPr="00BF6528">
        <w:rPr>
          <w:b/>
          <w:szCs w:val="20"/>
        </w:rPr>
        <w:t>Uzasadnienie</w:t>
      </w:r>
      <w:r w:rsidRPr="00BF6528">
        <w:rPr>
          <w:szCs w:val="20"/>
        </w:rPr>
        <w:t xml:space="preserve"> zastrzeżenia dokumentów stanowiących tajemnicę przedsiębiorstwa lub/i załączenie stosownych dokumentów/oświadczeń na tę okoliczność w przypadku zastrzeżenia tajemnicy przedsiębiorstwa - </w:t>
      </w:r>
      <w:r w:rsidRPr="00BF6528">
        <w:rPr>
          <w:b/>
        </w:rPr>
        <w:t>należy złożyć wraz z ofertą</w:t>
      </w:r>
      <w:r w:rsidR="00302516">
        <w:rPr>
          <w:b/>
        </w:rPr>
        <w:t>.</w:t>
      </w:r>
    </w:p>
    <w:p w:rsidR="00EA1146" w:rsidRDefault="00EA1146" w:rsidP="00EA1146">
      <w:pPr>
        <w:spacing w:line="276" w:lineRule="auto"/>
        <w:ind w:left="66"/>
        <w:jc w:val="both"/>
      </w:pPr>
    </w:p>
    <w:p w:rsidR="00EA1146" w:rsidRPr="00A023B4" w:rsidRDefault="00EA1146" w:rsidP="00733E7A">
      <w:pPr>
        <w:pStyle w:val="Akapitzlist"/>
        <w:numPr>
          <w:ilvl w:val="0"/>
          <w:numId w:val="29"/>
        </w:numPr>
        <w:spacing w:after="0" w:line="240" w:lineRule="auto"/>
        <w:ind w:left="0" w:firstLine="0"/>
        <w:jc w:val="both"/>
        <w:rPr>
          <w:rFonts w:ascii="Times New Roman" w:hAnsi="Times New Roman"/>
          <w:b/>
          <w:sz w:val="24"/>
          <w:u w:val="single"/>
        </w:rPr>
      </w:pPr>
      <w:r w:rsidRPr="00A023B4">
        <w:rPr>
          <w:rFonts w:ascii="Times New Roman" w:hAnsi="Times New Roman"/>
          <w:b/>
          <w:sz w:val="24"/>
          <w:u w:val="single"/>
        </w:rPr>
        <w:t>FORMA DOKUMENTÓW</w:t>
      </w:r>
      <w:bookmarkEnd w:id="0"/>
    </w:p>
    <w:p w:rsidR="00EA1146" w:rsidRPr="00BF6528" w:rsidRDefault="00EA1146" w:rsidP="00733E7A">
      <w:pPr>
        <w:numPr>
          <w:ilvl w:val="1"/>
          <w:numId w:val="35"/>
        </w:numPr>
        <w:ind w:left="426" w:hanging="426"/>
        <w:jc w:val="both"/>
      </w:pPr>
      <w:r w:rsidRPr="00BF6528">
        <w:t xml:space="preserve">Postępowanie jest prowadzone z zachowaniem formy pisemnej, </w:t>
      </w:r>
      <w:r w:rsidRPr="00BF6528">
        <w:rPr>
          <w:bCs/>
        </w:rPr>
        <w:t xml:space="preserve">z zastrzeżeniem możliwości </w:t>
      </w:r>
      <w:r w:rsidRPr="00BF6528">
        <w:rPr>
          <w:b/>
          <w:bCs/>
        </w:rPr>
        <w:t xml:space="preserve">porozumiewania </w:t>
      </w:r>
      <w:r w:rsidRPr="00BF6528">
        <w:rPr>
          <w:bCs/>
        </w:rPr>
        <w:t>się Wykonawcy z Zamawiającym w formie faksu oraz w formie elektronicznej (poczta e-mail)</w:t>
      </w:r>
    </w:p>
    <w:p w:rsidR="00EA1146" w:rsidRPr="00BF6528" w:rsidRDefault="00EA1146" w:rsidP="000868B0">
      <w:pPr>
        <w:numPr>
          <w:ilvl w:val="1"/>
          <w:numId w:val="35"/>
        </w:numPr>
        <w:spacing w:line="276" w:lineRule="auto"/>
        <w:ind w:left="426" w:hanging="426"/>
        <w:jc w:val="both"/>
      </w:pPr>
      <w:r w:rsidRPr="00BF6528">
        <w:t>Wyłączna forma pisemna zastrzeżona jest:</w:t>
      </w:r>
    </w:p>
    <w:p w:rsidR="00EA1146" w:rsidRPr="00BF6528" w:rsidRDefault="00EA1146" w:rsidP="000868B0">
      <w:pPr>
        <w:numPr>
          <w:ilvl w:val="2"/>
          <w:numId w:val="33"/>
        </w:numPr>
        <w:spacing w:line="276" w:lineRule="auto"/>
        <w:ind w:left="851" w:hanging="142"/>
        <w:jc w:val="both"/>
      </w:pPr>
      <w:r w:rsidRPr="00BF6528">
        <w:t>dla złożenia oferty wraz z załącznikami,</w:t>
      </w:r>
    </w:p>
    <w:p w:rsidR="00EA1146" w:rsidRPr="00BF6528" w:rsidRDefault="00EA1146" w:rsidP="000868B0">
      <w:pPr>
        <w:numPr>
          <w:ilvl w:val="2"/>
          <w:numId w:val="33"/>
        </w:numPr>
        <w:spacing w:line="276" w:lineRule="auto"/>
        <w:ind w:left="851" w:hanging="142"/>
        <w:jc w:val="both"/>
      </w:pPr>
      <w:r w:rsidRPr="00BF6528">
        <w:t>dla oświadczeń i dokumentów składanych na wezwanie Zamawiającego.</w:t>
      </w:r>
    </w:p>
    <w:p w:rsidR="00EA1146" w:rsidRPr="00BF6528" w:rsidRDefault="00EA1146" w:rsidP="000868B0">
      <w:pPr>
        <w:numPr>
          <w:ilvl w:val="0"/>
          <w:numId w:val="36"/>
        </w:numPr>
        <w:spacing w:line="276" w:lineRule="auto"/>
        <w:ind w:left="426" w:hanging="426"/>
        <w:jc w:val="both"/>
      </w:pPr>
      <w:r w:rsidRPr="00BF6528">
        <w:rPr>
          <w:lang w:eastAsia="ar-SA"/>
        </w:rPr>
        <w:t xml:space="preserve">Oświadczenia, o których mowa w Rozporządzeniu Ministra Rozwoju z dnia 26 lipca 2016 r. (Dz. U. </w:t>
      </w:r>
      <w:r w:rsidR="00302516">
        <w:rPr>
          <w:lang w:eastAsia="ar-SA"/>
        </w:rPr>
        <w:t xml:space="preserve">z 2016, </w:t>
      </w:r>
      <w:r w:rsidRPr="00BF6528">
        <w:rPr>
          <w:lang w:eastAsia="ar-SA"/>
        </w:rPr>
        <w:t xml:space="preserve">poz. 1126) w sprawie rodzajów dokumentów, jakich może żądać zamawiający od wykonawcy oraz form w jakich te dokumenty mogą być składane dotyczące Wykonawcy i innych podmiotów, na których zdolnościach lub sytuacji polega Wykonawca </w:t>
      </w:r>
      <w:r w:rsidRPr="00BF6528">
        <w:rPr>
          <w:lang w:eastAsia="ar-SA"/>
        </w:rPr>
        <w:lastRenderedPageBreak/>
        <w:t xml:space="preserve">na zasadach określonych w art. 22 a ustawy oraz dotyczące podwykonawców składane są w oryginale </w:t>
      </w:r>
    </w:p>
    <w:p w:rsidR="00EA1146" w:rsidRPr="00BF6528" w:rsidRDefault="00EA1146" w:rsidP="000868B0">
      <w:pPr>
        <w:numPr>
          <w:ilvl w:val="0"/>
          <w:numId w:val="36"/>
        </w:numPr>
        <w:spacing w:line="276" w:lineRule="auto"/>
        <w:ind w:left="426" w:hanging="426"/>
        <w:jc w:val="both"/>
      </w:pPr>
      <w:r w:rsidRPr="00BF6528">
        <w:rPr>
          <w:lang w:eastAsia="ar-SA"/>
        </w:rPr>
        <w:t>Dokumenty, o których mowa w Rozporządzeniu Ministra Rozwoju z dnia 26 lipca 2016 r. (Dz. U.</w:t>
      </w:r>
      <w:r w:rsidR="00302516">
        <w:rPr>
          <w:lang w:eastAsia="ar-SA"/>
        </w:rPr>
        <w:t xml:space="preserve"> z 2016,</w:t>
      </w:r>
      <w:r w:rsidRPr="00BF6528">
        <w:rPr>
          <w:lang w:eastAsia="ar-SA"/>
        </w:rPr>
        <w:t xml:space="preserve"> poz. 1126) w sprawie rodzajów dokumentów, jakich może żądać zamawiający od wykonawcy oraz form w jakich te dokumenty mogą być składane, inne niż oświadczenia, o których mowa w ust. 7 składane są w oryginale lub w kopii poświadczonej za zgodność z oryginałem. 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r w:rsidRPr="00BF6528">
        <w:rPr>
          <w:b/>
        </w:rPr>
        <w:t xml:space="preserve"> Zaleca się, by poświadczenie było opatrzone imienną pieczątką z podpisem lub/i czytelnym p</w:t>
      </w:r>
      <w:r w:rsidRPr="00BF6528">
        <w:t>odpisem osoby upoważnionej</w:t>
      </w:r>
    </w:p>
    <w:p w:rsidR="00EA1146" w:rsidRPr="00BF6528" w:rsidRDefault="00EA1146" w:rsidP="000868B0">
      <w:pPr>
        <w:numPr>
          <w:ilvl w:val="0"/>
          <w:numId w:val="36"/>
        </w:numPr>
        <w:spacing w:line="276" w:lineRule="auto"/>
        <w:ind w:left="426" w:hanging="426"/>
        <w:jc w:val="both"/>
      </w:pPr>
      <w:r w:rsidRPr="00BF6528">
        <w:rPr>
          <w:lang w:eastAsia="ar-SA"/>
        </w:rPr>
        <w:t>Poświadczenie za zgodność z oryginałem następuje w formie pisemnej – wydruk z faksu lub skan  pisma nie spełnia wymogu zachowania formy pisemnej.</w:t>
      </w:r>
    </w:p>
    <w:p w:rsidR="00EA1146" w:rsidRPr="00BF6528" w:rsidRDefault="00EA1146" w:rsidP="000868B0">
      <w:pPr>
        <w:numPr>
          <w:ilvl w:val="0"/>
          <w:numId w:val="36"/>
        </w:numPr>
        <w:spacing w:line="276" w:lineRule="auto"/>
        <w:ind w:left="426" w:hanging="426"/>
        <w:jc w:val="both"/>
      </w:pPr>
      <w:r w:rsidRPr="00BF6528">
        <w:rPr>
          <w:lang w:eastAsia="ar-SA"/>
        </w:rPr>
        <w:t>Zamawiający może żądać przedstawienia oryginału lub notarialne poświadczonej kopii dokumentów, o których mowa w Rozporządzeniu Ministra Rozwoju z dnia 26 lipca 2016 r. (Dz. U.</w:t>
      </w:r>
      <w:r w:rsidR="00302516">
        <w:rPr>
          <w:lang w:eastAsia="ar-SA"/>
        </w:rPr>
        <w:t xml:space="preserve"> z 2016, </w:t>
      </w:r>
      <w:r w:rsidRPr="00BF6528">
        <w:rPr>
          <w:lang w:eastAsia="ar-SA"/>
        </w:rPr>
        <w:t xml:space="preserve"> poz. 1126) w sprawie rodzajów dokumentów, jakich może żądać zamawiający od wykonawcy oraz form w jakich te dokumenty mogą być składane, innych niż oświadczenia wyłącznie wtedy, gdy złożona kopia dokumentu jest nieczytelna lub budzi wątpliwości co do jej prawdziwości</w:t>
      </w:r>
      <w:r w:rsidRPr="00BF6528">
        <w:t xml:space="preserve"> a Zamawiający nie może sprawdzić jej prawdziwości w inny </w:t>
      </w:r>
      <w:r w:rsidRPr="00BF6528">
        <w:rPr>
          <w:b/>
        </w:rPr>
        <w:t>bezpłatny</w:t>
      </w:r>
      <w:r w:rsidRPr="00BF6528">
        <w:t xml:space="preserve"> sposób.</w:t>
      </w:r>
    </w:p>
    <w:p w:rsidR="00EA1146" w:rsidRPr="00BF6528" w:rsidRDefault="00EA1146" w:rsidP="000868B0">
      <w:pPr>
        <w:numPr>
          <w:ilvl w:val="0"/>
          <w:numId w:val="36"/>
        </w:numPr>
        <w:spacing w:line="276" w:lineRule="auto"/>
        <w:ind w:left="426" w:hanging="426"/>
        <w:jc w:val="both"/>
      </w:pPr>
      <w:r w:rsidRPr="00BF6528">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EA1146" w:rsidRPr="00BF6528" w:rsidRDefault="00EA1146" w:rsidP="000868B0">
      <w:pPr>
        <w:numPr>
          <w:ilvl w:val="0"/>
          <w:numId w:val="36"/>
        </w:numPr>
        <w:spacing w:line="276" w:lineRule="auto"/>
        <w:ind w:left="426" w:hanging="426"/>
        <w:jc w:val="both"/>
      </w:pPr>
      <w:r w:rsidRPr="00BF6528">
        <w:t xml:space="preserve">W przypadku gdy wykonawcę reprezentuje pełnomocnik, </w:t>
      </w:r>
      <w:r w:rsidRPr="00BF6528">
        <w:rPr>
          <w:b/>
        </w:rPr>
        <w:t>do oferty</w:t>
      </w:r>
      <w:r w:rsidRPr="00BF6528">
        <w:t xml:space="preserve"> musi być załączone pełnomocnictwo określające jego zakres i podpisane przez osoby uprawnione do reprezentacji Wykonawcy w oryginale lub kserokopii potwierdzonej za zgodność z oryginałem przez notariusza.</w:t>
      </w:r>
    </w:p>
    <w:p w:rsidR="00EA1146" w:rsidRPr="00BF6528" w:rsidRDefault="00EA1146" w:rsidP="000868B0">
      <w:pPr>
        <w:numPr>
          <w:ilvl w:val="0"/>
          <w:numId w:val="36"/>
        </w:numPr>
        <w:spacing w:line="276" w:lineRule="auto"/>
        <w:ind w:left="426" w:hanging="426"/>
        <w:jc w:val="both"/>
      </w:pPr>
      <w:r w:rsidRPr="00BF6528">
        <w:t>Ofertę należy sporządzić w języku polskim z zachowaniem formy pisemnej pod rygorem nieważności (zgodnie z art. 9 ust. 1 i 2 PZP).</w:t>
      </w:r>
    </w:p>
    <w:p w:rsidR="00EA1146" w:rsidRPr="00BF6528" w:rsidRDefault="00EA1146" w:rsidP="000868B0">
      <w:pPr>
        <w:numPr>
          <w:ilvl w:val="0"/>
          <w:numId w:val="36"/>
        </w:numPr>
        <w:spacing w:line="276" w:lineRule="auto"/>
        <w:ind w:left="426" w:hanging="426"/>
        <w:jc w:val="both"/>
      </w:pPr>
      <w:r w:rsidRPr="00BF6528">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BF6528">
        <w:rPr>
          <w:rStyle w:val="Uwydatnienie"/>
        </w:rPr>
        <w:t>tłumaczenia</w:t>
      </w:r>
      <w:r w:rsidRPr="00BF6528">
        <w:t xml:space="preserve"> na język polski wskazanych przez wykonawcę i pobranych samodzielnie przez zamawiającego dokumentów, oświadczeń lub innych materiałów informacyjnych - jeżeli były one dostępne tylko w językach obcych </w:t>
      </w:r>
    </w:p>
    <w:p w:rsidR="00DE50C3" w:rsidRDefault="0038240C" w:rsidP="00DE50C3">
      <w:pPr>
        <w:spacing w:line="276" w:lineRule="auto"/>
        <w:jc w:val="both"/>
        <w:rPr>
          <w:b/>
          <w:u w:val="single"/>
        </w:rPr>
      </w:pPr>
      <w:r w:rsidRPr="00F10C20">
        <w:rPr>
          <w:b/>
        </w:rPr>
        <w:lastRenderedPageBreak/>
        <w:t>Rozdział V.</w:t>
      </w:r>
      <w:r w:rsidR="00D85287" w:rsidRPr="00F10C20">
        <w:rPr>
          <w:b/>
        </w:rPr>
        <w:tab/>
      </w:r>
      <w:r w:rsidRPr="00F10C20">
        <w:rPr>
          <w:b/>
          <w:u w:val="single"/>
        </w:rPr>
        <w:t>USZCZEGÓŁOWIENIE PRZEDMIOTU ZAMÓWIENIA</w:t>
      </w:r>
    </w:p>
    <w:p w:rsidR="0078130A" w:rsidRPr="00D953F6" w:rsidRDefault="00D953F6" w:rsidP="00DC7A52">
      <w:r>
        <w:t xml:space="preserve">1) </w:t>
      </w:r>
      <w:r w:rsidR="0078130A">
        <w:t xml:space="preserve">Przedmiotem zamówienia jest </w:t>
      </w:r>
      <w:bookmarkStart w:id="1" w:name="_GoBack"/>
      <w:r w:rsidRPr="00D953F6">
        <w:rPr>
          <w:b/>
        </w:rPr>
        <w:t>dostawę mięsa i jego przetworów oraz drobiu i jego przetworów</w:t>
      </w:r>
      <w:r w:rsidRPr="00D953F6">
        <w:t xml:space="preserve"> </w:t>
      </w:r>
      <w:r w:rsidR="0078130A" w:rsidRPr="00D953F6">
        <w:t xml:space="preserve">wg załącznika nr </w:t>
      </w:r>
      <w:r w:rsidR="006F0D23" w:rsidRPr="00D953F6">
        <w:t>2</w:t>
      </w:r>
      <w:r w:rsidR="0078130A" w:rsidRPr="00D953F6">
        <w:t xml:space="preserve"> do  </w:t>
      </w:r>
      <w:r w:rsidR="006F0D23" w:rsidRPr="00D953F6">
        <w:t>SIWZ</w:t>
      </w:r>
      <w:r w:rsidR="0078130A" w:rsidRPr="00D953F6">
        <w:t>.</w:t>
      </w:r>
      <w:bookmarkEnd w:id="1"/>
    </w:p>
    <w:p w:rsidR="00D953F6" w:rsidRPr="00D953F6" w:rsidRDefault="00D953F6" w:rsidP="00DC7A52">
      <w:pPr>
        <w:ind w:left="1080" w:right="900" w:hanging="1080"/>
      </w:pPr>
      <w:r w:rsidRPr="00D953F6">
        <w:t xml:space="preserve">2) Szczegółowy opis przedmiotu zamówienia: </w:t>
      </w:r>
    </w:p>
    <w:p w:rsidR="00D953F6" w:rsidRPr="00D953F6" w:rsidRDefault="00D953F6" w:rsidP="00DC7A52">
      <w:pPr>
        <w:numPr>
          <w:ilvl w:val="0"/>
          <w:numId w:val="52"/>
        </w:numPr>
        <w:ind w:left="1080" w:right="900" w:hanging="540"/>
      </w:pPr>
      <w:r w:rsidRPr="00D953F6">
        <w:t>Każde opakowanie  musi zawierać następujące dane:</w:t>
      </w:r>
    </w:p>
    <w:p w:rsidR="00D953F6" w:rsidRPr="00D953F6" w:rsidRDefault="00D953F6" w:rsidP="00DC7A52">
      <w:pPr>
        <w:numPr>
          <w:ilvl w:val="0"/>
          <w:numId w:val="51"/>
        </w:numPr>
        <w:tabs>
          <w:tab w:val="clear" w:pos="720"/>
          <w:tab w:val="num" w:pos="1080"/>
          <w:tab w:val="num" w:pos="1260"/>
        </w:tabs>
        <w:ind w:left="1080" w:right="900" w:hanging="540"/>
      </w:pPr>
      <w:r w:rsidRPr="00D953F6">
        <w:t>nazwę środka spożywczego</w:t>
      </w:r>
    </w:p>
    <w:p w:rsidR="00D953F6" w:rsidRPr="00D953F6" w:rsidRDefault="00D953F6" w:rsidP="00DC7A52">
      <w:pPr>
        <w:numPr>
          <w:ilvl w:val="0"/>
          <w:numId w:val="51"/>
        </w:numPr>
        <w:tabs>
          <w:tab w:val="clear" w:pos="720"/>
          <w:tab w:val="num" w:pos="1080"/>
          <w:tab w:val="num" w:pos="1260"/>
        </w:tabs>
        <w:ind w:left="1080" w:right="900" w:hanging="540"/>
      </w:pPr>
      <w:r w:rsidRPr="00D953F6">
        <w:t>dotyczące składników występujących w środku spożywczym</w:t>
      </w:r>
    </w:p>
    <w:p w:rsidR="00D953F6" w:rsidRPr="00D953F6" w:rsidRDefault="00D953F6" w:rsidP="00DC7A52">
      <w:pPr>
        <w:numPr>
          <w:ilvl w:val="0"/>
          <w:numId w:val="51"/>
        </w:numPr>
        <w:tabs>
          <w:tab w:val="clear" w:pos="720"/>
          <w:tab w:val="num" w:pos="1080"/>
          <w:tab w:val="num" w:pos="1260"/>
        </w:tabs>
        <w:ind w:left="1080" w:right="900" w:hanging="540"/>
      </w:pPr>
      <w:r w:rsidRPr="00D953F6">
        <w:t>datę minimalnej trwałości albo termin przydatności do spożycia</w:t>
      </w:r>
    </w:p>
    <w:p w:rsidR="00D953F6" w:rsidRPr="00D953F6" w:rsidRDefault="00D953F6" w:rsidP="00DC7A52">
      <w:pPr>
        <w:numPr>
          <w:ilvl w:val="0"/>
          <w:numId w:val="51"/>
        </w:numPr>
        <w:tabs>
          <w:tab w:val="clear" w:pos="720"/>
          <w:tab w:val="num" w:pos="1080"/>
          <w:tab w:val="num" w:pos="1260"/>
        </w:tabs>
        <w:ind w:left="1080" w:right="900" w:hanging="540"/>
      </w:pPr>
      <w:r w:rsidRPr="00D953F6">
        <w:t>dane identyfikujące:</w:t>
      </w:r>
    </w:p>
    <w:p w:rsidR="00D953F6" w:rsidRPr="00D953F6" w:rsidRDefault="00D953F6" w:rsidP="00DC7A52">
      <w:pPr>
        <w:numPr>
          <w:ilvl w:val="1"/>
          <w:numId w:val="51"/>
        </w:numPr>
        <w:tabs>
          <w:tab w:val="num" w:pos="1080"/>
          <w:tab w:val="num" w:pos="1620"/>
          <w:tab w:val="num" w:pos="1800"/>
        </w:tabs>
        <w:ind w:left="1080" w:right="900" w:hanging="540"/>
      </w:pPr>
      <w:r w:rsidRPr="00D953F6">
        <w:t>producenta środka spożywczego</w:t>
      </w:r>
    </w:p>
    <w:p w:rsidR="00D953F6" w:rsidRPr="00D953F6" w:rsidRDefault="00D953F6" w:rsidP="00DC7A52">
      <w:pPr>
        <w:numPr>
          <w:ilvl w:val="1"/>
          <w:numId w:val="51"/>
        </w:numPr>
        <w:tabs>
          <w:tab w:val="num" w:pos="1080"/>
          <w:tab w:val="num" w:pos="1620"/>
          <w:tab w:val="num" w:pos="1800"/>
        </w:tabs>
        <w:ind w:left="1080" w:right="900" w:hanging="540"/>
      </w:pPr>
      <w:r w:rsidRPr="00D953F6">
        <w:t>kraj w którym wyprodukowano środek spożywczy</w:t>
      </w:r>
    </w:p>
    <w:p w:rsidR="00D953F6" w:rsidRPr="00D953F6" w:rsidRDefault="00D953F6" w:rsidP="00DC7A52">
      <w:pPr>
        <w:numPr>
          <w:ilvl w:val="0"/>
          <w:numId w:val="51"/>
        </w:numPr>
        <w:tabs>
          <w:tab w:val="clear" w:pos="720"/>
          <w:tab w:val="num" w:pos="1080"/>
          <w:tab w:val="num" w:pos="1260"/>
        </w:tabs>
        <w:ind w:left="1080" w:right="900" w:hanging="540"/>
      </w:pPr>
      <w:r w:rsidRPr="00D953F6">
        <w:t>zawartość netto lub liczbę sztuk środka spożywczego w opakowaniu</w:t>
      </w:r>
    </w:p>
    <w:p w:rsidR="00D953F6" w:rsidRPr="00D953F6" w:rsidRDefault="00D953F6" w:rsidP="00DC7A52">
      <w:pPr>
        <w:numPr>
          <w:ilvl w:val="0"/>
          <w:numId w:val="51"/>
        </w:numPr>
        <w:tabs>
          <w:tab w:val="clear" w:pos="720"/>
          <w:tab w:val="num" w:pos="1080"/>
          <w:tab w:val="num" w:pos="1260"/>
        </w:tabs>
        <w:ind w:left="1080" w:right="900" w:hanging="540"/>
      </w:pPr>
      <w:r w:rsidRPr="00D953F6">
        <w:t>warunki przechowywania ( w przypadku gdy jakość produktu zależy od jego przechowywania)</w:t>
      </w:r>
    </w:p>
    <w:p w:rsidR="00D953F6" w:rsidRPr="00D953F6" w:rsidRDefault="00D953F6" w:rsidP="00DC7A52">
      <w:pPr>
        <w:numPr>
          <w:ilvl w:val="0"/>
          <w:numId w:val="51"/>
        </w:numPr>
        <w:tabs>
          <w:tab w:val="clear" w:pos="720"/>
          <w:tab w:val="num" w:pos="1080"/>
          <w:tab w:val="num" w:pos="1260"/>
        </w:tabs>
        <w:ind w:left="1080" w:right="900" w:hanging="540"/>
      </w:pPr>
      <w:r w:rsidRPr="00D953F6">
        <w:t>oznaczenie partii produkcji</w:t>
      </w:r>
    </w:p>
    <w:p w:rsidR="00D953F6" w:rsidRPr="00D953F6" w:rsidRDefault="00D953F6" w:rsidP="00DC7A52">
      <w:pPr>
        <w:numPr>
          <w:ilvl w:val="0"/>
          <w:numId w:val="51"/>
        </w:numPr>
        <w:tabs>
          <w:tab w:val="clear" w:pos="720"/>
          <w:tab w:val="num" w:pos="1080"/>
          <w:tab w:val="num" w:pos="1260"/>
        </w:tabs>
        <w:ind w:left="1080" w:right="900" w:hanging="540"/>
      </w:pPr>
      <w:r w:rsidRPr="00D953F6">
        <w:t>klasę jakości handlowej</w:t>
      </w:r>
    </w:p>
    <w:p w:rsidR="00D953F6" w:rsidRPr="00D953F6" w:rsidRDefault="00D953F6" w:rsidP="00DC7A52">
      <w:pPr>
        <w:numPr>
          <w:ilvl w:val="0"/>
          <w:numId w:val="52"/>
        </w:numPr>
        <w:ind w:left="1080" w:right="900" w:hanging="540"/>
        <w:rPr>
          <w:b/>
        </w:rPr>
      </w:pPr>
      <w:r w:rsidRPr="00D953F6">
        <w:rPr>
          <w:b/>
        </w:rPr>
        <w:t>Każdy produkt:</w:t>
      </w:r>
    </w:p>
    <w:p w:rsidR="00D953F6" w:rsidRPr="00D953F6" w:rsidRDefault="00D953F6" w:rsidP="00DC7A52">
      <w:pPr>
        <w:numPr>
          <w:ilvl w:val="1"/>
          <w:numId w:val="52"/>
        </w:numPr>
        <w:tabs>
          <w:tab w:val="clear" w:pos="1440"/>
          <w:tab w:val="num" w:pos="1080"/>
          <w:tab w:val="num" w:pos="1260"/>
        </w:tabs>
        <w:ind w:left="1080" w:right="900" w:hanging="540"/>
      </w:pPr>
      <w:r w:rsidRPr="00D953F6">
        <w:t>wytwarzany będzie zgodnie z Ustawą o bezpieczeństwie żywności i żywienia z dnia 25.08.2006r. wraz z późniejszymi zmianami i podległymi mu aktualnymi wykonawczymi  Dz. U. nr 171 poz.1225</w:t>
      </w:r>
    </w:p>
    <w:p w:rsidR="00D953F6" w:rsidRPr="00D953F6" w:rsidRDefault="00D953F6" w:rsidP="00DC7A52">
      <w:pPr>
        <w:numPr>
          <w:ilvl w:val="1"/>
          <w:numId w:val="52"/>
        </w:numPr>
        <w:tabs>
          <w:tab w:val="num" w:pos="1260"/>
        </w:tabs>
        <w:ind w:left="1080" w:right="900" w:hanging="540"/>
      </w:pPr>
      <w:r w:rsidRPr="00D953F6">
        <w:t>realizowany będzie zgodnie z normami jakościowymi GHP i GMP lub systemem HACCP</w:t>
      </w:r>
    </w:p>
    <w:p w:rsidR="00D953F6" w:rsidRPr="00D953F6" w:rsidRDefault="00D953F6" w:rsidP="00DC7A52">
      <w:pPr>
        <w:numPr>
          <w:ilvl w:val="1"/>
          <w:numId w:val="52"/>
        </w:numPr>
        <w:tabs>
          <w:tab w:val="num" w:pos="1260"/>
        </w:tabs>
        <w:ind w:left="1080" w:right="900" w:hanging="540"/>
      </w:pPr>
      <w:r w:rsidRPr="00D953F6">
        <w:t>uwzględniał będzie poniższe rozporządzenia</w:t>
      </w:r>
    </w:p>
    <w:p w:rsidR="00D953F6" w:rsidRPr="00D953F6" w:rsidRDefault="00D953F6" w:rsidP="00DC7A52">
      <w:pPr>
        <w:numPr>
          <w:ilvl w:val="0"/>
          <w:numId w:val="53"/>
        </w:numPr>
        <w:jc w:val="both"/>
        <w:rPr>
          <w:bCs/>
        </w:rPr>
      </w:pPr>
      <w:r w:rsidRPr="00D953F6">
        <w:t xml:space="preserve">Rozporządzenie Komisji (WE) Nr </w:t>
      </w:r>
      <w:r w:rsidRPr="00D953F6">
        <w:rPr>
          <w:bCs/>
        </w:rPr>
        <w:t>1441/2007</w:t>
      </w:r>
      <w:r w:rsidRPr="00D953F6">
        <w:t xml:space="preserve"> z dnia </w:t>
      </w:r>
      <w:r w:rsidRPr="00D953F6">
        <w:rPr>
          <w:bCs/>
        </w:rPr>
        <w:t>z dnia 5 grudnia 2007</w:t>
      </w:r>
      <w:r w:rsidRPr="00D953F6">
        <w:t>r. w sprawie kryteriów mikrobiologicznych dotyczących środków spożywczych ( Dz. U. L 322 z 07.12.2007, s 12 z późn. zm.</w:t>
      </w:r>
    </w:p>
    <w:p w:rsidR="00D953F6" w:rsidRPr="00D953F6" w:rsidRDefault="00D953F6" w:rsidP="00DC7A52">
      <w:pPr>
        <w:numPr>
          <w:ilvl w:val="0"/>
          <w:numId w:val="53"/>
        </w:numPr>
        <w:jc w:val="both"/>
        <w:rPr>
          <w:bCs/>
        </w:rPr>
      </w:pPr>
      <w:r w:rsidRPr="00D953F6">
        <w:t>Rozporządzenie Komisji (WE) Nr 1881/2006 z dnia 19 grudnia 2006 r. ustalające najwyższe dopuszczalne poziomy niektórych zanieczyszczeń w środkach spożywczych ( Dz. U. L 364 z 20.12.2006, s 5 z późn. zm.)</w:t>
      </w:r>
    </w:p>
    <w:p w:rsidR="00D953F6" w:rsidRPr="00D953F6" w:rsidRDefault="00D953F6" w:rsidP="00DC7A52">
      <w:pPr>
        <w:pStyle w:val="E-1"/>
        <w:numPr>
          <w:ilvl w:val="0"/>
          <w:numId w:val="53"/>
        </w:numPr>
        <w:jc w:val="both"/>
        <w:textAlignment w:val="auto"/>
        <w:rPr>
          <w:bCs/>
          <w:shadow w:val="0"/>
          <w:sz w:val="24"/>
          <w:szCs w:val="24"/>
        </w:rPr>
      </w:pPr>
      <w:r w:rsidRPr="00D953F6">
        <w:rPr>
          <w:shadow w:val="0"/>
          <w:sz w:val="24"/>
          <w:szCs w:val="24"/>
        </w:rPr>
        <w:t>Rozporządzenie Parlamentu Europejskiego i Rady (WE) Nr 1333/2008 z dnia 16</w:t>
      </w:r>
      <w:r w:rsidRPr="00D953F6">
        <w:rPr>
          <w:bCs/>
          <w:shadow w:val="0"/>
          <w:sz w:val="24"/>
          <w:szCs w:val="24"/>
        </w:rPr>
        <w:t xml:space="preserve"> </w:t>
      </w:r>
      <w:r w:rsidRPr="00D953F6">
        <w:rPr>
          <w:shadow w:val="0"/>
          <w:sz w:val="24"/>
          <w:szCs w:val="24"/>
        </w:rPr>
        <w:t>grudnia 2008 r. w sprawie dodatków do żywności ( Dz. U. L 354 z 31.12.2008, s 16 z</w:t>
      </w:r>
      <w:r w:rsidRPr="00D953F6">
        <w:rPr>
          <w:bCs/>
          <w:shadow w:val="0"/>
          <w:sz w:val="24"/>
          <w:szCs w:val="24"/>
        </w:rPr>
        <w:t xml:space="preserve"> późn. zm.);</w:t>
      </w:r>
    </w:p>
    <w:p w:rsidR="00D953F6" w:rsidRPr="00D953F6" w:rsidRDefault="00D953F6" w:rsidP="00DC7A52">
      <w:pPr>
        <w:numPr>
          <w:ilvl w:val="0"/>
          <w:numId w:val="53"/>
        </w:numPr>
        <w:jc w:val="both"/>
        <w:rPr>
          <w:bCs/>
        </w:rPr>
      </w:pPr>
      <w:r w:rsidRPr="00D953F6">
        <w:t>Rozporządzenie Komisji (WE) Nr 543/2008 z dnia 16 czerwca 2008 r. wprowadzające szczegółowe przepisy wykonawcze do rozporządzenia Rady (WE) nr 1234/2007 w sprawie niektórych norm handlowych w odniesieniu do mięsa drobiowego (Dz. U. L 157 z 16.06.2008, s 46 z późn. zm.)</w:t>
      </w:r>
    </w:p>
    <w:p w:rsidR="00D953F6" w:rsidRPr="00D953F6" w:rsidRDefault="00D953F6" w:rsidP="00D953F6">
      <w:pPr>
        <w:spacing w:line="360" w:lineRule="auto"/>
        <w:ind w:right="900"/>
        <w:jc w:val="both"/>
        <w:rPr>
          <w:bCs/>
        </w:rPr>
      </w:pPr>
      <w:r w:rsidRPr="00D953F6">
        <w:rPr>
          <w:b/>
        </w:rPr>
        <w:t xml:space="preserve">         c) Każdy dostarczony produkt ma być I kl.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931"/>
        <w:gridCol w:w="6246"/>
      </w:tblGrid>
      <w:tr w:rsidR="00D953F6" w:rsidRPr="00D953F6" w:rsidTr="00733E7A">
        <w:tc>
          <w:tcPr>
            <w:tcW w:w="0" w:type="auto"/>
            <w:shd w:val="clear" w:color="auto" w:fill="D9D9D9"/>
          </w:tcPr>
          <w:p w:rsidR="00D953F6" w:rsidRPr="00D953F6" w:rsidRDefault="00D953F6" w:rsidP="00733E7A">
            <w:pPr>
              <w:jc w:val="center"/>
              <w:rPr>
                <w:rFonts w:eastAsia="Calibri"/>
                <w:b/>
              </w:rPr>
            </w:pPr>
            <w:r w:rsidRPr="00D953F6">
              <w:rPr>
                <w:rFonts w:eastAsia="Calibri"/>
                <w:b/>
              </w:rPr>
              <w:t>Lp.</w:t>
            </w:r>
          </w:p>
        </w:tc>
        <w:tc>
          <w:tcPr>
            <w:tcW w:w="0" w:type="auto"/>
            <w:shd w:val="clear" w:color="auto" w:fill="D9D9D9"/>
            <w:vAlign w:val="center"/>
          </w:tcPr>
          <w:p w:rsidR="00D953F6" w:rsidRPr="00D953F6" w:rsidRDefault="00D953F6" w:rsidP="00733E7A">
            <w:pPr>
              <w:jc w:val="center"/>
              <w:rPr>
                <w:rFonts w:eastAsia="Calibri"/>
              </w:rPr>
            </w:pPr>
            <w:r w:rsidRPr="00D953F6">
              <w:rPr>
                <w:rFonts w:eastAsia="Calibri"/>
              </w:rPr>
              <w:t>Nazwa towaru</w:t>
            </w:r>
          </w:p>
          <w:p w:rsidR="00D953F6" w:rsidRPr="00D953F6" w:rsidRDefault="00733E7A" w:rsidP="00733E7A">
            <w:pPr>
              <w:jc w:val="center"/>
              <w:rPr>
                <w:rFonts w:eastAsia="Calibri"/>
              </w:rPr>
            </w:pPr>
            <w:r>
              <w:rPr>
                <w:rFonts w:eastAsia="Calibri"/>
              </w:rPr>
              <w:t>Nr</w:t>
            </w:r>
            <w:r w:rsidR="00D953F6" w:rsidRPr="00D953F6">
              <w:rPr>
                <w:rFonts w:eastAsia="Calibri"/>
              </w:rPr>
              <w:t xml:space="preserve"> CPV</w:t>
            </w:r>
          </w:p>
          <w:p w:rsidR="00D953F6" w:rsidRPr="00D953F6" w:rsidRDefault="00D953F6" w:rsidP="00733E7A">
            <w:pPr>
              <w:jc w:val="center"/>
              <w:rPr>
                <w:rFonts w:eastAsia="Calibri"/>
                <w:b/>
              </w:rPr>
            </w:pPr>
            <w:r w:rsidRPr="00D953F6">
              <w:rPr>
                <w:rFonts w:eastAsia="Calibri"/>
              </w:rPr>
              <w:t>Metody badań według</w:t>
            </w:r>
          </w:p>
        </w:tc>
        <w:tc>
          <w:tcPr>
            <w:tcW w:w="6246" w:type="dxa"/>
            <w:shd w:val="clear" w:color="auto" w:fill="D9D9D9"/>
            <w:vAlign w:val="center"/>
          </w:tcPr>
          <w:p w:rsidR="00D953F6" w:rsidRPr="00D953F6" w:rsidRDefault="00D953F6" w:rsidP="00733E7A">
            <w:pPr>
              <w:jc w:val="center"/>
              <w:rPr>
                <w:rFonts w:eastAsia="Calibri"/>
                <w:b/>
              </w:rPr>
            </w:pPr>
            <w:r w:rsidRPr="00D953F6">
              <w:rPr>
                <w:rFonts w:eastAsia="Calibri"/>
                <w:b/>
              </w:rPr>
              <w:t>Wymagania</w:t>
            </w:r>
          </w:p>
        </w:tc>
      </w:tr>
      <w:tr w:rsidR="00D953F6" w:rsidRPr="00D953F6" w:rsidTr="00733E7A">
        <w:tc>
          <w:tcPr>
            <w:tcW w:w="0" w:type="auto"/>
            <w:shd w:val="clear" w:color="auto" w:fill="auto"/>
            <w:vAlign w:val="center"/>
          </w:tcPr>
          <w:p w:rsidR="00D953F6" w:rsidRPr="00D953F6" w:rsidRDefault="00D953F6" w:rsidP="00733E7A">
            <w:pPr>
              <w:jc w:val="center"/>
              <w:rPr>
                <w:rFonts w:eastAsia="Calibri"/>
                <w:b/>
              </w:rPr>
            </w:pPr>
            <w:r w:rsidRPr="00D953F6">
              <w:rPr>
                <w:rFonts w:eastAsia="Calibri"/>
                <w:b/>
              </w:rPr>
              <w:t>1</w:t>
            </w:r>
          </w:p>
        </w:tc>
        <w:tc>
          <w:tcPr>
            <w:tcW w:w="0" w:type="auto"/>
            <w:shd w:val="clear" w:color="auto" w:fill="auto"/>
            <w:vAlign w:val="center"/>
          </w:tcPr>
          <w:p w:rsidR="00D953F6" w:rsidRPr="00D953F6" w:rsidRDefault="00D953F6" w:rsidP="00733E7A">
            <w:pPr>
              <w:jc w:val="center"/>
              <w:rPr>
                <w:rFonts w:eastAsia="Calibri"/>
                <w:b/>
              </w:rPr>
            </w:pPr>
            <w:r w:rsidRPr="00D953F6">
              <w:rPr>
                <w:rFonts w:eastAsia="Calibri"/>
                <w:b/>
                <w:bCs/>
              </w:rPr>
              <w:t>Schab z/k</w:t>
            </w:r>
          </w:p>
          <w:p w:rsidR="00D953F6" w:rsidRPr="00D953F6" w:rsidRDefault="00D953F6" w:rsidP="00733E7A">
            <w:pPr>
              <w:jc w:val="center"/>
              <w:rPr>
                <w:rFonts w:eastAsia="Calibri"/>
                <w:b/>
              </w:rPr>
            </w:pPr>
          </w:p>
          <w:p w:rsidR="00D953F6" w:rsidRPr="00733E7A" w:rsidRDefault="00D953F6" w:rsidP="00733E7A">
            <w:pPr>
              <w:jc w:val="center"/>
              <w:rPr>
                <w:rFonts w:eastAsia="Calibri"/>
                <w:sz w:val="20"/>
                <w:szCs w:val="20"/>
              </w:rPr>
            </w:pPr>
            <w:r w:rsidRPr="00733E7A">
              <w:rPr>
                <w:rFonts w:eastAsia="Calibri"/>
                <w:sz w:val="20"/>
                <w:szCs w:val="20"/>
              </w:rPr>
              <w:t>CPV</w:t>
            </w:r>
          </w:p>
          <w:p w:rsidR="00D953F6" w:rsidRPr="00733E7A" w:rsidRDefault="00D953F6" w:rsidP="00733E7A">
            <w:pPr>
              <w:jc w:val="center"/>
              <w:rPr>
                <w:rFonts w:eastAsia="Calibri"/>
                <w:sz w:val="20"/>
                <w:szCs w:val="20"/>
              </w:rPr>
            </w:pPr>
            <w:r w:rsidRPr="00733E7A">
              <w:rPr>
                <w:rFonts w:eastAsia="Calibri"/>
                <w:sz w:val="20"/>
                <w:szCs w:val="20"/>
              </w:rPr>
              <w:t>15113000-3</w:t>
            </w:r>
          </w:p>
          <w:p w:rsidR="00D953F6" w:rsidRPr="00733E7A" w:rsidRDefault="00D953F6" w:rsidP="00733E7A">
            <w:pPr>
              <w:jc w:val="center"/>
              <w:rPr>
                <w:rFonts w:eastAsia="Calibri"/>
                <w:b/>
                <w:sz w:val="20"/>
                <w:szCs w:val="20"/>
              </w:rPr>
            </w:pPr>
          </w:p>
          <w:p w:rsidR="00D953F6" w:rsidRPr="00D953F6" w:rsidRDefault="00D953F6" w:rsidP="00733E7A">
            <w:pPr>
              <w:jc w:val="center"/>
              <w:rPr>
                <w:rFonts w:eastAsia="Calibri"/>
                <w:b/>
              </w:rPr>
            </w:pPr>
            <w:r w:rsidRPr="00733E7A">
              <w:rPr>
                <w:rFonts w:eastAsia="Calibri"/>
                <w:sz w:val="20"/>
                <w:szCs w:val="20"/>
              </w:rPr>
              <w:lastRenderedPageBreak/>
              <w:t>PN-A-82000</w:t>
            </w:r>
          </w:p>
        </w:tc>
        <w:tc>
          <w:tcPr>
            <w:tcW w:w="6246" w:type="dxa"/>
            <w:shd w:val="clear" w:color="auto" w:fill="auto"/>
            <w:vAlign w:val="center"/>
          </w:tcPr>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lastRenderedPageBreak/>
              <w:t>Część zasadnicza wieprzowiny, odcięty z odcinka piersiowo-lędźwiowego półtuszy następnie słonina ze schabu całkowicie zdjęta; w skład schabu wchodzą główne mięśnie: najdłuższy grzbietu, wielodzielny grzbietu, kolczysty i lędźwiowy większy (tj. polędwiczka wewnętrzna)</w:t>
            </w:r>
          </w:p>
          <w:p w:rsidR="00D953F6" w:rsidRPr="00733E7A" w:rsidRDefault="00D953F6" w:rsidP="00733E7A">
            <w:pPr>
              <w:widowControl w:val="0"/>
              <w:autoSpaceDE w:val="0"/>
              <w:autoSpaceDN w:val="0"/>
              <w:adjustRightInd w:val="0"/>
              <w:rPr>
                <w:rFonts w:eastAsia="Calibri"/>
                <w:bCs/>
                <w:color w:val="000000"/>
                <w:sz w:val="20"/>
                <w:szCs w:val="20"/>
              </w:rPr>
            </w:pPr>
            <w:r w:rsidRPr="00733E7A">
              <w:rPr>
                <w:rFonts w:eastAsia="Calibri"/>
                <w:sz w:val="20"/>
                <w:szCs w:val="20"/>
              </w:rPr>
              <w:t>Powierzchnia</w:t>
            </w:r>
            <w:r w:rsidRPr="00733E7A">
              <w:rPr>
                <w:rFonts w:eastAsia="Calibri"/>
                <w:b/>
                <w:sz w:val="20"/>
                <w:szCs w:val="20"/>
              </w:rPr>
              <w:t xml:space="preserve">- </w:t>
            </w:r>
            <w:r w:rsidRPr="00733E7A">
              <w:rPr>
                <w:rFonts w:eastAsia="Calibri"/>
                <w:bCs/>
                <w:color w:val="000000"/>
                <w:sz w:val="20"/>
                <w:szCs w:val="20"/>
              </w:rPr>
              <w:t xml:space="preserve">gładka, niezakrwawiona, niepostrzępiona, bez opiłków </w:t>
            </w:r>
            <w:r w:rsidRPr="00733E7A">
              <w:rPr>
                <w:rFonts w:eastAsia="Calibri"/>
                <w:bCs/>
                <w:color w:val="000000"/>
                <w:sz w:val="20"/>
                <w:szCs w:val="20"/>
              </w:rPr>
              <w:lastRenderedPageBreak/>
              <w:t>kości, przekrwień, głębszych pozacinań; powierzchnia tkanki mięśniowej i tłuszczowej połyskująca, sucha lub lekko wilgotna</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Barwa mięśni - jasnoróżowa do czerwonej, dopuszczalne zmatowienie.</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Barwa tłuszczu - biała z odcieniem kremowym lub lekko różowym</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Zapach- swoisty, charakterystyczny dla mięsa świeżego, bez oznak zaparzenia i rozpoczynającego się psucia</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Pakowane próżniowo w worki 1kg – 2kg</w:t>
            </w:r>
          </w:p>
          <w:p w:rsidR="00D953F6" w:rsidRPr="00733E7A" w:rsidRDefault="00D953F6" w:rsidP="00733E7A">
            <w:pPr>
              <w:rPr>
                <w:rFonts w:eastAsia="Calibri"/>
                <w:b/>
                <w:sz w:val="20"/>
                <w:szCs w:val="20"/>
              </w:rPr>
            </w:pPr>
            <w:r w:rsidRPr="00733E7A">
              <w:rPr>
                <w:rFonts w:eastAsia="Calibri"/>
                <w:sz w:val="20"/>
                <w:szCs w:val="20"/>
              </w:rPr>
              <w:t>Okres przydatności do spożycia nie mniej niż 5 dni od daty dostawy do magazynu</w:t>
            </w:r>
          </w:p>
        </w:tc>
      </w:tr>
      <w:tr w:rsidR="00D953F6" w:rsidRPr="00D953F6" w:rsidTr="00733E7A">
        <w:tc>
          <w:tcPr>
            <w:tcW w:w="0" w:type="auto"/>
            <w:shd w:val="clear" w:color="auto" w:fill="auto"/>
            <w:vAlign w:val="center"/>
          </w:tcPr>
          <w:p w:rsidR="00D953F6" w:rsidRPr="00D953F6" w:rsidRDefault="00D953F6" w:rsidP="00733E7A">
            <w:pPr>
              <w:jc w:val="center"/>
              <w:rPr>
                <w:rFonts w:eastAsia="Calibri"/>
                <w:b/>
              </w:rPr>
            </w:pPr>
            <w:r w:rsidRPr="00D953F6">
              <w:rPr>
                <w:rFonts w:eastAsia="Calibri"/>
                <w:b/>
              </w:rPr>
              <w:lastRenderedPageBreak/>
              <w:t>2</w:t>
            </w:r>
          </w:p>
        </w:tc>
        <w:tc>
          <w:tcPr>
            <w:tcW w:w="0" w:type="auto"/>
            <w:shd w:val="clear" w:color="auto" w:fill="auto"/>
            <w:vAlign w:val="center"/>
          </w:tcPr>
          <w:p w:rsidR="00D953F6" w:rsidRPr="00D953F6" w:rsidRDefault="00D953F6" w:rsidP="00733E7A">
            <w:pPr>
              <w:jc w:val="center"/>
              <w:rPr>
                <w:rFonts w:eastAsia="Calibri"/>
                <w:b/>
                <w:bCs/>
              </w:rPr>
            </w:pPr>
            <w:r w:rsidRPr="00D953F6">
              <w:rPr>
                <w:rFonts w:eastAsia="Calibri"/>
                <w:b/>
                <w:bCs/>
              </w:rPr>
              <w:t>Karkówka b/k</w:t>
            </w:r>
          </w:p>
          <w:p w:rsidR="00D953F6" w:rsidRPr="00D953F6" w:rsidRDefault="00D953F6" w:rsidP="00733E7A">
            <w:pPr>
              <w:jc w:val="center"/>
              <w:rPr>
                <w:rFonts w:eastAsia="Calibri"/>
              </w:rPr>
            </w:pPr>
          </w:p>
          <w:p w:rsidR="00D953F6" w:rsidRPr="00733E7A" w:rsidRDefault="00D953F6" w:rsidP="00733E7A">
            <w:pPr>
              <w:jc w:val="center"/>
              <w:rPr>
                <w:rFonts w:eastAsia="Calibri"/>
                <w:sz w:val="20"/>
                <w:szCs w:val="20"/>
              </w:rPr>
            </w:pPr>
            <w:r w:rsidRPr="00733E7A">
              <w:rPr>
                <w:rFonts w:eastAsia="Calibri"/>
                <w:sz w:val="20"/>
                <w:szCs w:val="20"/>
              </w:rPr>
              <w:t>CPV</w:t>
            </w:r>
          </w:p>
          <w:p w:rsidR="00D953F6" w:rsidRPr="00733E7A" w:rsidRDefault="00D953F6" w:rsidP="00733E7A">
            <w:pPr>
              <w:jc w:val="center"/>
              <w:rPr>
                <w:rFonts w:eastAsia="Calibri"/>
                <w:sz w:val="20"/>
                <w:szCs w:val="20"/>
              </w:rPr>
            </w:pPr>
            <w:r w:rsidRPr="00733E7A">
              <w:rPr>
                <w:rFonts w:eastAsia="Calibri"/>
                <w:sz w:val="20"/>
                <w:szCs w:val="20"/>
              </w:rPr>
              <w:t>15113000-3</w:t>
            </w:r>
          </w:p>
          <w:p w:rsidR="00D953F6" w:rsidRPr="00733E7A" w:rsidRDefault="00D953F6" w:rsidP="00733E7A">
            <w:pPr>
              <w:jc w:val="center"/>
              <w:rPr>
                <w:rFonts w:eastAsia="Calibri"/>
                <w:sz w:val="20"/>
                <w:szCs w:val="20"/>
              </w:rPr>
            </w:pPr>
          </w:p>
          <w:p w:rsidR="00D953F6" w:rsidRPr="00733E7A" w:rsidRDefault="00D953F6" w:rsidP="00733E7A">
            <w:pPr>
              <w:jc w:val="center"/>
              <w:rPr>
                <w:rFonts w:eastAsia="Calibri"/>
                <w:sz w:val="20"/>
                <w:szCs w:val="20"/>
              </w:rPr>
            </w:pPr>
            <w:r w:rsidRPr="00733E7A">
              <w:rPr>
                <w:rFonts w:eastAsia="Calibri"/>
                <w:sz w:val="20"/>
                <w:szCs w:val="20"/>
              </w:rPr>
              <w:t>PN-A-82000</w:t>
            </w:r>
          </w:p>
          <w:p w:rsidR="00D953F6" w:rsidRPr="00D953F6" w:rsidRDefault="00D953F6" w:rsidP="00733E7A">
            <w:pPr>
              <w:jc w:val="center"/>
              <w:rPr>
                <w:rFonts w:eastAsia="Arial Unicode MS"/>
              </w:rPr>
            </w:pPr>
          </w:p>
        </w:tc>
        <w:tc>
          <w:tcPr>
            <w:tcW w:w="6246" w:type="dxa"/>
            <w:shd w:val="clear" w:color="auto" w:fill="auto"/>
            <w:vAlign w:val="center"/>
          </w:tcPr>
          <w:p w:rsidR="00D953F6" w:rsidRPr="00733E7A" w:rsidRDefault="00D953F6" w:rsidP="00733E7A">
            <w:pPr>
              <w:widowControl w:val="0"/>
              <w:autoSpaceDE w:val="0"/>
              <w:autoSpaceDN w:val="0"/>
              <w:adjustRightInd w:val="0"/>
              <w:rPr>
                <w:rFonts w:eastAsia="Calibri"/>
                <w:bCs/>
                <w:sz w:val="20"/>
                <w:szCs w:val="20"/>
              </w:rPr>
            </w:pPr>
            <w:r w:rsidRPr="00733E7A">
              <w:rPr>
                <w:rFonts w:eastAsia="Calibri"/>
                <w:sz w:val="20"/>
                <w:szCs w:val="20"/>
              </w:rPr>
              <w:t xml:space="preserve">Część zasadnicza wieprzowiny odcięta z odcinka szyjnego półtuszy </w:t>
            </w:r>
            <w:r w:rsidRPr="00733E7A">
              <w:rPr>
                <w:rFonts w:eastAsia="Calibri"/>
                <w:bCs/>
                <w:sz w:val="20"/>
                <w:szCs w:val="20"/>
              </w:rPr>
              <w:t xml:space="preserve">następnie całkowicie odkostniona oraz pozbawiona wąskiego ścięgnistego mięśnia od strony górnej i twardego mięśnia od strony I kręgu szyjnego; </w:t>
            </w:r>
            <w:r w:rsidRPr="00733E7A">
              <w:rPr>
                <w:rFonts w:eastAsia="Calibri"/>
                <w:sz w:val="20"/>
                <w:szCs w:val="20"/>
              </w:rPr>
              <w:t xml:space="preserve">słonina całkowicie zdjęta; </w:t>
            </w:r>
            <w:r w:rsidRPr="00733E7A">
              <w:rPr>
                <w:rFonts w:eastAsia="Calibri"/>
                <w:bCs/>
                <w:sz w:val="20"/>
                <w:szCs w:val="20"/>
              </w:rPr>
              <w:t>w skład karkówki wchodzą główne mięśnie: mięśnie szyi i część mięśnia najdłuższego grzbietu</w:t>
            </w:r>
          </w:p>
          <w:p w:rsidR="00D953F6" w:rsidRPr="00733E7A" w:rsidRDefault="00D953F6" w:rsidP="00733E7A">
            <w:pPr>
              <w:rPr>
                <w:rFonts w:eastAsia="Calibri"/>
                <w:bCs/>
                <w:sz w:val="20"/>
                <w:szCs w:val="20"/>
              </w:rPr>
            </w:pPr>
            <w:r w:rsidRPr="00733E7A">
              <w:rPr>
                <w:rFonts w:eastAsia="Calibri"/>
                <w:bCs/>
                <w:sz w:val="20"/>
                <w:szCs w:val="20"/>
              </w:rPr>
              <w:t>Powierzchnia mięsa gładka, niezakrwawiona, niepostrzępiona, bez opiłków kości, przekrwień, głębszych pozacinań; powierzchnia tkanki mięśniowej i tłuszczowej połyskująca, sucha lub lekko wilgotna</w:t>
            </w:r>
          </w:p>
          <w:p w:rsidR="00D953F6" w:rsidRPr="00733E7A" w:rsidRDefault="00D953F6" w:rsidP="00733E7A">
            <w:pPr>
              <w:rPr>
                <w:rFonts w:eastAsia="Calibri"/>
                <w:sz w:val="20"/>
                <w:szCs w:val="20"/>
              </w:rPr>
            </w:pPr>
            <w:r w:rsidRPr="00733E7A">
              <w:rPr>
                <w:rFonts w:eastAsia="Calibri"/>
                <w:sz w:val="20"/>
                <w:szCs w:val="20"/>
              </w:rPr>
              <w:t>Barwa mięśni - jasnoróżowa do czerwonej, dopuszczalne zmatowienie.</w:t>
            </w:r>
          </w:p>
          <w:p w:rsidR="00D953F6" w:rsidRPr="00733E7A" w:rsidRDefault="00D953F6" w:rsidP="00733E7A">
            <w:pPr>
              <w:rPr>
                <w:rFonts w:eastAsia="Calibri"/>
                <w:sz w:val="20"/>
                <w:szCs w:val="20"/>
              </w:rPr>
            </w:pPr>
            <w:r w:rsidRPr="00733E7A">
              <w:rPr>
                <w:rFonts w:eastAsia="Calibri"/>
                <w:sz w:val="20"/>
                <w:szCs w:val="20"/>
              </w:rPr>
              <w:t>Barwa tłuszczu - biała z odcieniem kremowym lub lekko różowym</w:t>
            </w:r>
          </w:p>
          <w:p w:rsidR="00D953F6" w:rsidRPr="00733E7A" w:rsidRDefault="00D953F6" w:rsidP="00733E7A">
            <w:pPr>
              <w:rPr>
                <w:rFonts w:eastAsia="Calibri"/>
                <w:bCs/>
                <w:sz w:val="20"/>
                <w:szCs w:val="20"/>
              </w:rPr>
            </w:pPr>
            <w:r w:rsidRPr="00733E7A">
              <w:rPr>
                <w:rFonts w:eastAsia="Calibri"/>
                <w:bCs/>
                <w:sz w:val="20"/>
                <w:szCs w:val="20"/>
              </w:rPr>
              <w:t>Konsystencja mięsa</w:t>
            </w:r>
            <w:r w:rsidRPr="00733E7A">
              <w:rPr>
                <w:rFonts w:eastAsia="Calibri"/>
                <w:sz w:val="20"/>
                <w:szCs w:val="20"/>
              </w:rPr>
              <w:t xml:space="preserve"> jędrna i elastyczna</w:t>
            </w:r>
          </w:p>
          <w:p w:rsidR="00D953F6" w:rsidRPr="00733E7A" w:rsidRDefault="00D953F6" w:rsidP="00733E7A">
            <w:pPr>
              <w:rPr>
                <w:rFonts w:eastAsia="Calibri"/>
                <w:sz w:val="20"/>
                <w:szCs w:val="20"/>
              </w:rPr>
            </w:pPr>
            <w:r w:rsidRPr="00733E7A">
              <w:rPr>
                <w:rFonts w:eastAsia="Calibri"/>
                <w:sz w:val="20"/>
                <w:szCs w:val="20"/>
              </w:rPr>
              <w:t>Pakowane próżniowo w worki 1kg – 2kg</w:t>
            </w:r>
          </w:p>
          <w:p w:rsidR="00D953F6" w:rsidRPr="00733E7A" w:rsidRDefault="00D953F6" w:rsidP="00733E7A">
            <w:pPr>
              <w:rPr>
                <w:rFonts w:eastAsia="Calibri"/>
                <w:sz w:val="20"/>
                <w:szCs w:val="20"/>
              </w:rPr>
            </w:pPr>
            <w:r w:rsidRPr="00733E7A">
              <w:rPr>
                <w:rFonts w:eastAsia="Calibri"/>
                <w:sz w:val="20"/>
                <w:szCs w:val="20"/>
              </w:rPr>
              <w:t>Okres przydatności do spożycia nie mniej niż 5 dni od daty dostawy do magazynu</w:t>
            </w:r>
          </w:p>
        </w:tc>
      </w:tr>
      <w:tr w:rsidR="00D953F6" w:rsidRPr="00D953F6" w:rsidTr="00733E7A">
        <w:tc>
          <w:tcPr>
            <w:tcW w:w="0" w:type="auto"/>
            <w:shd w:val="clear" w:color="auto" w:fill="auto"/>
            <w:vAlign w:val="center"/>
          </w:tcPr>
          <w:p w:rsidR="00D953F6" w:rsidRPr="00D953F6" w:rsidRDefault="00D953F6" w:rsidP="00733E7A">
            <w:pPr>
              <w:jc w:val="center"/>
              <w:rPr>
                <w:rFonts w:eastAsia="Calibri"/>
                <w:b/>
              </w:rPr>
            </w:pPr>
            <w:r w:rsidRPr="00D953F6">
              <w:rPr>
                <w:rFonts w:eastAsia="Calibri"/>
                <w:b/>
              </w:rPr>
              <w:t>3</w:t>
            </w:r>
          </w:p>
        </w:tc>
        <w:tc>
          <w:tcPr>
            <w:tcW w:w="0" w:type="auto"/>
            <w:shd w:val="clear" w:color="auto" w:fill="auto"/>
            <w:vAlign w:val="center"/>
          </w:tcPr>
          <w:p w:rsidR="00D953F6" w:rsidRPr="00D953F6" w:rsidRDefault="00D953F6" w:rsidP="00733E7A">
            <w:pPr>
              <w:pStyle w:val="Nagwek2"/>
              <w:numPr>
                <w:ilvl w:val="0"/>
                <w:numId w:val="0"/>
              </w:numPr>
              <w:jc w:val="center"/>
              <w:rPr>
                <w:rFonts w:eastAsia="Calibri"/>
                <w:szCs w:val="24"/>
              </w:rPr>
            </w:pPr>
            <w:r w:rsidRPr="00D953F6">
              <w:rPr>
                <w:rFonts w:eastAsia="Calibri"/>
                <w:szCs w:val="24"/>
              </w:rPr>
              <w:t>Wołowina b/k</w:t>
            </w:r>
          </w:p>
          <w:p w:rsidR="00D953F6" w:rsidRPr="00D953F6" w:rsidRDefault="00D953F6" w:rsidP="00733E7A">
            <w:pPr>
              <w:jc w:val="center"/>
              <w:rPr>
                <w:rFonts w:eastAsia="Calibri"/>
              </w:rPr>
            </w:pPr>
          </w:p>
          <w:p w:rsidR="00D953F6" w:rsidRPr="00733E7A" w:rsidRDefault="00D953F6" w:rsidP="00733E7A">
            <w:pPr>
              <w:jc w:val="center"/>
              <w:rPr>
                <w:rFonts w:eastAsia="Calibri"/>
                <w:sz w:val="20"/>
                <w:szCs w:val="20"/>
              </w:rPr>
            </w:pPr>
            <w:r w:rsidRPr="00733E7A">
              <w:rPr>
                <w:rFonts w:eastAsia="Calibri"/>
                <w:sz w:val="20"/>
                <w:szCs w:val="20"/>
              </w:rPr>
              <w:t>CPV</w:t>
            </w:r>
          </w:p>
          <w:p w:rsidR="00D953F6" w:rsidRPr="00733E7A" w:rsidRDefault="00D953F6" w:rsidP="00733E7A">
            <w:pPr>
              <w:jc w:val="center"/>
              <w:rPr>
                <w:rFonts w:eastAsia="Calibri"/>
                <w:sz w:val="20"/>
                <w:szCs w:val="20"/>
              </w:rPr>
            </w:pPr>
            <w:r w:rsidRPr="00733E7A">
              <w:rPr>
                <w:rFonts w:eastAsia="Calibri"/>
                <w:sz w:val="20"/>
                <w:szCs w:val="20"/>
              </w:rPr>
              <w:t>15111100-0</w:t>
            </w:r>
          </w:p>
          <w:p w:rsidR="00D953F6" w:rsidRPr="00733E7A" w:rsidRDefault="00D953F6" w:rsidP="00733E7A">
            <w:pPr>
              <w:jc w:val="center"/>
              <w:rPr>
                <w:rFonts w:eastAsia="Calibri"/>
                <w:sz w:val="20"/>
                <w:szCs w:val="20"/>
              </w:rPr>
            </w:pPr>
          </w:p>
          <w:p w:rsidR="00D953F6" w:rsidRPr="00D953F6" w:rsidRDefault="00D953F6" w:rsidP="00733E7A">
            <w:pPr>
              <w:jc w:val="center"/>
              <w:rPr>
                <w:rFonts w:eastAsia="Arial Unicode MS"/>
              </w:rPr>
            </w:pPr>
            <w:r w:rsidRPr="00733E7A">
              <w:rPr>
                <w:rFonts w:eastAsia="Calibri"/>
                <w:sz w:val="20"/>
                <w:szCs w:val="20"/>
              </w:rPr>
              <w:t>PN-A-82000</w:t>
            </w:r>
          </w:p>
        </w:tc>
        <w:tc>
          <w:tcPr>
            <w:tcW w:w="6246" w:type="dxa"/>
            <w:shd w:val="clear" w:color="auto" w:fill="auto"/>
            <w:vAlign w:val="center"/>
          </w:tcPr>
          <w:p w:rsidR="00D953F6" w:rsidRPr="00733E7A" w:rsidRDefault="00D953F6" w:rsidP="00733E7A">
            <w:pPr>
              <w:rPr>
                <w:rFonts w:eastAsia="Calibri"/>
                <w:bCs/>
                <w:sz w:val="20"/>
                <w:szCs w:val="20"/>
              </w:rPr>
            </w:pPr>
            <w:r w:rsidRPr="00733E7A">
              <w:rPr>
                <w:rFonts w:eastAsia="Calibri"/>
                <w:sz w:val="20"/>
                <w:szCs w:val="20"/>
              </w:rPr>
              <w:t>Mięso uzyskane z części ćwierćtuszy tylnej z części wewnętrznej udźca, po odkostnieniu, całkowitym ściągnięciu tłuszczu i błon ścięgnistych mięśni</w:t>
            </w:r>
            <w:r w:rsidRPr="00733E7A">
              <w:rPr>
                <w:rFonts w:eastAsia="Calibri"/>
                <w:bCs/>
                <w:sz w:val="20"/>
                <w:szCs w:val="20"/>
              </w:rPr>
              <w:t>.</w:t>
            </w:r>
          </w:p>
          <w:p w:rsidR="00D953F6" w:rsidRPr="00733E7A" w:rsidRDefault="00D953F6" w:rsidP="00733E7A">
            <w:pPr>
              <w:rPr>
                <w:rFonts w:eastAsia="Calibri"/>
                <w:bCs/>
                <w:sz w:val="20"/>
                <w:szCs w:val="20"/>
              </w:rPr>
            </w:pPr>
            <w:r w:rsidRPr="00733E7A">
              <w:rPr>
                <w:rFonts w:eastAsia="Calibri"/>
                <w:bCs/>
                <w:sz w:val="20"/>
                <w:szCs w:val="20"/>
              </w:rPr>
              <w:t>Konsystencja mięsa</w:t>
            </w:r>
            <w:r w:rsidRPr="00733E7A">
              <w:rPr>
                <w:rFonts w:eastAsia="Calibri"/>
                <w:sz w:val="20"/>
                <w:szCs w:val="20"/>
              </w:rPr>
              <w:t xml:space="preserve"> jędrna i elastyczna.</w:t>
            </w:r>
          </w:p>
          <w:p w:rsidR="00D953F6" w:rsidRPr="00733E7A" w:rsidRDefault="00D953F6" w:rsidP="00733E7A">
            <w:pPr>
              <w:rPr>
                <w:rFonts w:eastAsia="Calibri"/>
                <w:bCs/>
                <w:sz w:val="20"/>
                <w:szCs w:val="20"/>
              </w:rPr>
            </w:pPr>
            <w:r w:rsidRPr="00733E7A">
              <w:rPr>
                <w:rFonts w:eastAsia="Calibri"/>
                <w:bCs/>
                <w:sz w:val="20"/>
                <w:szCs w:val="20"/>
              </w:rPr>
              <w:t xml:space="preserve">Barwa </w:t>
            </w:r>
            <w:r w:rsidRPr="00733E7A">
              <w:rPr>
                <w:rFonts w:eastAsia="Calibri"/>
                <w:sz w:val="20"/>
                <w:szCs w:val="20"/>
              </w:rPr>
              <w:t>jasnoczerwona, czerwona, ciemnoczerwona do brązowowiśniowej.</w:t>
            </w:r>
          </w:p>
          <w:p w:rsidR="00D953F6" w:rsidRPr="00733E7A" w:rsidRDefault="00D953F6" w:rsidP="00733E7A">
            <w:pPr>
              <w:rPr>
                <w:rFonts w:eastAsia="Calibri"/>
                <w:sz w:val="20"/>
                <w:szCs w:val="20"/>
              </w:rPr>
            </w:pPr>
            <w:r w:rsidRPr="00733E7A">
              <w:rPr>
                <w:rFonts w:eastAsia="Calibri"/>
                <w:bCs/>
                <w:sz w:val="20"/>
                <w:szCs w:val="20"/>
              </w:rPr>
              <w:t xml:space="preserve">Zapach </w:t>
            </w:r>
            <w:r w:rsidRPr="00733E7A">
              <w:rPr>
                <w:rFonts w:eastAsia="Calibri"/>
                <w:sz w:val="20"/>
                <w:szCs w:val="20"/>
              </w:rPr>
              <w:t>swoisty, charakterystyczny dla świeżego mięsa wołowego,</w:t>
            </w:r>
          </w:p>
          <w:p w:rsidR="00D953F6" w:rsidRPr="00733E7A" w:rsidRDefault="00D953F6" w:rsidP="00733E7A">
            <w:pPr>
              <w:rPr>
                <w:rFonts w:eastAsia="Calibri"/>
                <w:sz w:val="20"/>
                <w:szCs w:val="20"/>
              </w:rPr>
            </w:pPr>
            <w:r w:rsidRPr="00733E7A">
              <w:rPr>
                <w:rFonts w:eastAsia="Calibri"/>
                <w:sz w:val="20"/>
                <w:szCs w:val="20"/>
              </w:rPr>
              <w:t>Pakowane próżniowo w worki 1kg – 2kg</w:t>
            </w:r>
          </w:p>
          <w:p w:rsidR="00D953F6" w:rsidRPr="00733E7A" w:rsidRDefault="00D953F6" w:rsidP="00733E7A">
            <w:pPr>
              <w:rPr>
                <w:rFonts w:eastAsia="Calibri"/>
                <w:sz w:val="20"/>
                <w:szCs w:val="20"/>
              </w:rPr>
            </w:pPr>
            <w:r w:rsidRPr="00733E7A">
              <w:rPr>
                <w:rFonts w:eastAsia="Calibri"/>
                <w:sz w:val="20"/>
                <w:szCs w:val="20"/>
              </w:rPr>
              <w:t>Okres przydatności do spożycia nie mniej niż 5 dni od daty dostawy do magazynu</w:t>
            </w:r>
          </w:p>
        </w:tc>
      </w:tr>
      <w:tr w:rsidR="00D953F6" w:rsidRPr="00D953F6" w:rsidTr="00733E7A">
        <w:tc>
          <w:tcPr>
            <w:tcW w:w="0" w:type="auto"/>
            <w:shd w:val="clear" w:color="auto" w:fill="auto"/>
            <w:vAlign w:val="center"/>
          </w:tcPr>
          <w:p w:rsidR="00D953F6" w:rsidRPr="00D953F6" w:rsidRDefault="00D953F6" w:rsidP="00733E7A">
            <w:pPr>
              <w:jc w:val="center"/>
              <w:rPr>
                <w:rFonts w:eastAsia="Calibri"/>
                <w:b/>
              </w:rPr>
            </w:pPr>
            <w:r w:rsidRPr="00D953F6">
              <w:rPr>
                <w:rFonts w:eastAsia="Calibri"/>
                <w:b/>
              </w:rPr>
              <w:t>4</w:t>
            </w:r>
          </w:p>
        </w:tc>
        <w:tc>
          <w:tcPr>
            <w:tcW w:w="0" w:type="auto"/>
            <w:shd w:val="clear" w:color="auto" w:fill="auto"/>
            <w:vAlign w:val="center"/>
          </w:tcPr>
          <w:p w:rsidR="00D953F6" w:rsidRPr="00D953F6" w:rsidRDefault="00D953F6" w:rsidP="00733E7A">
            <w:pPr>
              <w:jc w:val="center"/>
              <w:rPr>
                <w:rFonts w:eastAsia="Calibri"/>
                <w:b/>
                <w:bCs/>
              </w:rPr>
            </w:pPr>
            <w:r w:rsidRPr="00D953F6">
              <w:rPr>
                <w:rFonts w:eastAsia="Calibri"/>
                <w:b/>
                <w:bCs/>
              </w:rPr>
              <w:t xml:space="preserve">Łopatka b/k bez skóry                   </w:t>
            </w:r>
          </w:p>
          <w:p w:rsidR="00D953F6" w:rsidRPr="00D953F6" w:rsidRDefault="00D953F6" w:rsidP="00733E7A">
            <w:pPr>
              <w:jc w:val="center"/>
              <w:rPr>
                <w:rFonts w:eastAsia="Calibri"/>
              </w:rPr>
            </w:pPr>
          </w:p>
          <w:p w:rsidR="00D953F6" w:rsidRPr="00733E7A" w:rsidRDefault="00D953F6" w:rsidP="00733E7A">
            <w:pPr>
              <w:jc w:val="center"/>
              <w:rPr>
                <w:rFonts w:eastAsia="Calibri"/>
                <w:sz w:val="20"/>
                <w:szCs w:val="20"/>
              </w:rPr>
            </w:pPr>
            <w:r w:rsidRPr="00733E7A">
              <w:rPr>
                <w:rFonts w:eastAsia="Calibri"/>
                <w:sz w:val="20"/>
                <w:szCs w:val="20"/>
              </w:rPr>
              <w:t>CPV</w:t>
            </w:r>
          </w:p>
          <w:p w:rsidR="00D953F6" w:rsidRPr="00733E7A" w:rsidRDefault="00D953F6" w:rsidP="00733E7A">
            <w:pPr>
              <w:jc w:val="center"/>
              <w:rPr>
                <w:rFonts w:eastAsia="Calibri"/>
                <w:sz w:val="20"/>
                <w:szCs w:val="20"/>
              </w:rPr>
            </w:pPr>
            <w:r w:rsidRPr="00733E7A">
              <w:rPr>
                <w:rFonts w:eastAsia="Calibri"/>
                <w:sz w:val="20"/>
                <w:szCs w:val="20"/>
              </w:rPr>
              <w:t>15113000-3</w:t>
            </w:r>
          </w:p>
          <w:p w:rsidR="00D953F6" w:rsidRPr="00733E7A" w:rsidRDefault="00D953F6" w:rsidP="00733E7A">
            <w:pPr>
              <w:jc w:val="center"/>
              <w:rPr>
                <w:rFonts w:eastAsia="Calibri"/>
                <w:sz w:val="20"/>
                <w:szCs w:val="20"/>
              </w:rPr>
            </w:pPr>
          </w:p>
          <w:p w:rsidR="00D953F6" w:rsidRPr="00D953F6" w:rsidRDefault="00D953F6" w:rsidP="00733E7A">
            <w:pPr>
              <w:jc w:val="center"/>
              <w:rPr>
                <w:rFonts w:eastAsia="Arial Unicode MS"/>
              </w:rPr>
            </w:pPr>
            <w:r w:rsidRPr="00733E7A">
              <w:rPr>
                <w:rFonts w:eastAsia="Calibri"/>
                <w:sz w:val="20"/>
                <w:szCs w:val="20"/>
              </w:rPr>
              <w:t>PN-A-82000</w:t>
            </w:r>
          </w:p>
        </w:tc>
        <w:tc>
          <w:tcPr>
            <w:tcW w:w="6246" w:type="dxa"/>
            <w:shd w:val="clear" w:color="auto" w:fill="auto"/>
            <w:vAlign w:val="center"/>
          </w:tcPr>
          <w:p w:rsidR="00D953F6" w:rsidRPr="00733E7A" w:rsidRDefault="00D953F6" w:rsidP="00733E7A">
            <w:pPr>
              <w:rPr>
                <w:rFonts w:eastAsia="Calibri"/>
                <w:sz w:val="20"/>
                <w:szCs w:val="20"/>
              </w:rPr>
            </w:pPr>
            <w:r w:rsidRPr="00733E7A">
              <w:rPr>
                <w:rFonts w:eastAsia="Calibri"/>
                <w:sz w:val="20"/>
                <w:szCs w:val="20"/>
              </w:rPr>
              <w:t xml:space="preserve">Część zasadnicza wieprzowiny odcięta od półtuszy bez fałdu skóry i bez tłuszczu pachowego; następnie całkowicie odkostniona; skóra i słonina całkowicie zdjęta; główne mięśnie: nadgrzebieniowy, podgrzebieniowy, podłopatkowy, trójgłowy ramienia, zespół mięśni ramiennych </w:t>
            </w:r>
          </w:p>
          <w:p w:rsidR="00D953F6" w:rsidRPr="00733E7A" w:rsidRDefault="00D953F6" w:rsidP="00733E7A">
            <w:pPr>
              <w:rPr>
                <w:rFonts w:eastAsia="Calibri"/>
                <w:bCs/>
                <w:color w:val="000000"/>
                <w:sz w:val="20"/>
                <w:szCs w:val="20"/>
              </w:rPr>
            </w:pPr>
            <w:r w:rsidRPr="00733E7A">
              <w:rPr>
                <w:rFonts w:eastAsia="Calibri"/>
                <w:sz w:val="20"/>
                <w:szCs w:val="20"/>
              </w:rPr>
              <w:t>Powierzchnia mięsa -</w:t>
            </w:r>
            <w:r w:rsidRPr="00733E7A">
              <w:rPr>
                <w:rFonts w:eastAsia="Calibri"/>
                <w:bCs/>
                <w:color w:val="000000"/>
                <w:sz w:val="20"/>
                <w:szCs w:val="20"/>
              </w:rPr>
              <w:t xml:space="preserve"> Gładka, niezakrwawiona, niepostrzępiona, bez opiłków kości, bez pomiażdżonych kości i przekrwień, niedopuszczalna oślizgłość, nalot pleśni </w:t>
            </w:r>
          </w:p>
          <w:p w:rsidR="00D953F6" w:rsidRPr="00733E7A" w:rsidRDefault="00D953F6" w:rsidP="00733E7A">
            <w:pPr>
              <w:rPr>
                <w:rFonts w:eastAsia="Calibri"/>
                <w:sz w:val="20"/>
                <w:szCs w:val="20"/>
              </w:rPr>
            </w:pPr>
            <w:r w:rsidRPr="00733E7A">
              <w:rPr>
                <w:rFonts w:eastAsia="Calibri"/>
                <w:sz w:val="20"/>
                <w:szCs w:val="20"/>
              </w:rPr>
              <w:t xml:space="preserve">Barwa mięśni - jasnoróżowa do czerwonej, dopuszczalne zmatowienie. </w:t>
            </w:r>
          </w:p>
          <w:p w:rsidR="00D953F6" w:rsidRPr="00733E7A" w:rsidRDefault="00D953F6" w:rsidP="00733E7A">
            <w:pPr>
              <w:rPr>
                <w:rFonts w:eastAsia="Calibri"/>
                <w:sz w:val="20"/>
                <w:szCs w:val="20"/>
              </w:rPr>
            </w:pPr>
            <w:r w:rsidRPr="00733E7A">
              <w:rPr>
                <w:rFonts w:eastAsia="Calibri"/>
                <w:sz w:val="20"/>
                <w:szCs w:val="20"/>
              </w:rPr>
              <w:t>Barwa tłuszczu - biała z odcieniem kremowym lub lekko różowym</w:t>
            </w:r>
          </w:p>
          <w:p w:rsidR="00D953F6" w:rsidRPr="00733E7A" w:rsidRDefault="00D953F6" w:rsidP="00733E7A">
            <w:pPr>
              <w:rPr>
                <w:rFonts w:eastAsia="Calibri"/>
                <w:sz w:val="20"/>
                <w:szCs w:val="20"/>
              </w:rPr>
            </w:pPr>
            <w:r w:rsidRPr="00733E7A">
              <w:rPr>
                <w:rFonts w:eastAsia="Calibri"/>
                <w:sz w:val="20"/>
                <w:szCs w:val="20"/>
              </w:rPr>
              <w:t xml:space="preserve">Pakowane próżniowo w worki 1kg – 2kg </w:t>
            </w:r>
          </w:p>
          <w:p w:rsidR="00D953F6" w:rsidRPr="00733E7A" w:rsidRDefault="00D953F6" w:rsidP="00733E7A">
            <w:pPr>
              <w:rPr>
                <w:rFonts w:eastAsia="Calibri"/>
                <w:sz w:val="20"/>
                <w:szCs w:val="20"/>
              </w:rPr>
            </w:pPr>
            <w:r w:rsidRPr="00733E7A">
              <w:rPr>
                <w:rFonts w:eastAsia="Calibri"/>
                <w:sz w:val="20"/>
                <w:szCs w:val="20"/>
              </w:rPr>
              <w:t>Okres przydatności do spożycia nie mniej niż 5 dni od daty dostawy do magazynu</w:t>
            </w:r>
          </w:p>
        </w:tc>
      </w:tr>
      <w:tr w:rsidR="00D953F6" w:rsidRPr="00D953F6" w:rsidTr="00733E7A">
        <w:tc>
          <w:tcPr>
            <w:tcW w:w="0" w:type="auto"/>
            <w:shd w:val="clear" w:color="auto" w:fill="auto"/>
            <w:vAlign w:val="center"/>
          </w:tcPr>
          <w:p w:rsidR="00D953F6" w:rsidRPr="00D953F6" w:rsidRDefault="00D953F6" w:rsidP="00733E7A">
            <w:pPr>
              <w:jc w:val="center"/>
              <w:rPr>
                <w:rFonts w:eastAsia="Calibri"/>
                <w:b/>
              </w:rPr>
            </w:pPr>
            <w:r w:rsidRPr="00D953F6">
              <w:rPr>
                <w:rFonts w:eastAsia="Calibri"/>
                <w:b/>
              </w:rPr>
              <w:t>5</w:t>
            </w:r>
          </w:p>
        </w:tc>
        <w:tc>
          <w:tcPr>
            <w:tcW w:w="0" w:type="auto"/>
            <w:shd w:val="clear" w:color="auto" w:fill="auto"/>
            <w:vAlign w:val="center"/>
          </w:tcPr>
          <w:p w:rsidR="00D953F6" w:rsidRPr="00D953F6" w:rsidRDefault="00D953F6" w:rsidP="00733E7A">
            <w:pPr>
              <w:pStyle w:val="Nagwek2"/>
              <w:numPr>
                <w:ilvl w:val="0"/>
                <w:numId w:val="0"/>
              </w:numPr>
              <w:rPr>
                <w:rFonts w:eastAsia="Calibri"/>
                <w:szCs w:val="24"/>
              </w:rPr>
            </w:pPr>
            <w:r w:rsidRPr="00D953F6">
              <w:rPr>
                <w:rFonts w:eastAsia="Calibri"/>
                <w:szCs w:val="24"/>
              </w:rPr>
              <w:t>Żeberka wieprzowe</w:t>
            </w:r>
          </w:p>
          <w:p w:rsidR="00D953F6" w:rsidRPr="00733E7A" w:rsidRDefault="00D953F6" w:rsidP="00733E7A">
            <w:pPr>
              <w:jc w:val="center"/>
              <w:rPr>
                <w:rFonts w:eastAsia="Calibri"/>
                <w:sz w:val="20"/>
                <w:szCs w:val="20"/>
              </w:rPr>
            </w:pPr>
            <w:r w:rsidRPr="00733E7A">
              <w:rPr>
                <w:rFonts w:eastAsia="Calibri"/>
                <w:sz w:val="20"/>
                <w:szCs w:val="20"/>
              </w:rPr>
              <w:t>CPV</w:t>
            </w:r>
          </w:p>
          <w:p w:rsidR="00D953F6" w:rsidRPr="00733E7A" w:rsidRDefault="00D953F6" w:rsidP="00733E7A">
            <w:pPr>
              <w:jc w:val="center"/>
              <w:rPr>
                <w:rFonts w:eastAsia="Calibri"/>
                <w:sz w:val="20"/>
                <w:szCs w:val="20"/>
              </w:rPr>
            </w:pPr>
            <w:r w:rsidRPr="00733E7A">
              <w:rPr>
                <w:rFonts w:eastAsia="Calibri"/>
                <w:sz w:val="20"/>
                <w:szCs w:val="20"/>
              </w:rPr>
              <w:t>15113000-3</w:t>
            </w:r>
          </w:p>
          <w:p w:rsidR="00D953F6" w:rsidRPr="00D953F6" w:rsidRDefault="00D953F6" w:rsidP="00733E7A">
            <w:pPr>
              <w:jc w:val="center"/>
              <w:rPr>
                <w:rFonts w:eastAsia="Arial Unicode MS"/>
              </w:rPr>
            </w:pPr>
            <w:r w:rsidRPr="00733E7A">
              <w:rPr>
                <w:rFonts w:eastAsia="Calibri"/>
                <w:sz w:val="20"/>
                <w:szCs w:val="20"/>
              </w:rPr>
              <w:t>PN-A-82000</w:t>
            </w:r>
          </w:p>
        </w:tc>
        <w:tc>
          <w:tcPr>
            <w:tcW w:w="6246" w:type="dxa"/>
            <w:shd w:val="clear" w:color="auto" w:fill="auto"/>
            <w:vAlign w:val="center"/>
          </w:tcPr>
          <w:p w:rsidR="00D953F6" w:rsidRPr="00733E7A" w:rsidRDefault="00D953F6" w:rsidP="00733E7A">
            <w:pPr>
              <w:rPr>
                <w:rFonts w:eastAsia="Calibri"/>
                <w:sz w:val="20"/>
                <w:szCs w:val="20"/>
              </w:rPr>
            </w:pPr>
            <w:r w:rsidRPr="00733E7A">
              <w:rPr>
                <w:rFonts w:eastAsia="Calibri"/>
                <w:sz w:val="20"/>
                <w:szCs w:val="20"/>
              </w:rPr>
              <w:t xml:space="preserve">Część zasadnicza wieprzowiny odcięta z odcinka piersiowego półtuszy </w:t>
            </w:r>
          </w:p>
          <w:p w:rsidR="00D953F6" w:rsidRPr="00733E7A" w:rsidRDefault="00D953F6" w:rsidP="00733E7A">
            <w:pPr>
              <w:rPr>
                <w:rFonts w:eastAsia="Calibri"/>
                <w:sz w:val="20"/>
                <w:szCs w:val="20"/>
              </w:rPr>
            </w:pPr>
            <w:r w:rsidRPr="00733E7A">
              <w:rPr>
                <w:rFonts w:eastAsia="Calibri"/>
                <w:sz w:val="20"/>
                <w:szCs w:val="20"/>
              </w:rPr>
              <w:t xml:space="preserve">żeberka pokryte są cienką warstwą mięśni i tłuszczu; w skład żeberek wchodzą kości żeber bez części pozostawionych przy schabie i karkówce oraz połowa kości mostka; główne mięśnie: międzyżebrowe zewnętrzne i wewnętrzne   </w:t>
            </w:r>
          </w:p>
          <w:p w:rsidR="00D953F6" w:rsidRPr="00733E7A" w:rsidRDefault="00D953F6" w:rsidP="00733E7A">
            <w:pPr>
              <w:rPr>
                <w:rFonts w:eastAsia="Calibri"/>
                <w:sz w:val="20"/>
                <w:szCs w:val="20"/>
              </w:rPr>
            </w:pPr>
            <w:r w:rsidRPr="00733E7A">
              <w:rPr>
                <w:rFonts w:eastAsia="Calibri"/>
                <w:sz w:val="20"/>
                <w:szCs w:val="20"/>
              </w:rPr>
              <w:t>Pakowane próżniowo w worki 1kg – 2kg</w:t>
            </w:r>
          </w:p>
          <w:p w:rsidR="00D953F6" w:rsidRPr="00733E7A" w:rsidRDefault="00D953F6" w:rsidP="00733E7A">
            <w:pPr>
              <w:rPr>
                <w:rFonts w:eastAsia="Calibri"/>
                <w:sz w:val="20"/>
                <w:szCs w:val="20"/>
              </w:rPr>
            </w:pPr>
            <w:r w:rsidRPr="00733E7A">
              <w:rPr>
                <w:rFonts w:eastAsia="Calibri"/>
                <w:sz w:val="20"/>
                <w:szCs w:val="20"/>
              </w:rPr>
              <w:t>Okres przydatności do spożycia nie mniej niż 5 dni od daty dostawy do magazynu</w:t>
            </w:r>
          </w:p>
        </w:tc>
      </w:tr>
      <w:tr w:rsidR="00D953F6" w:rsidRPr="00D953F6" w:rsidTr="00733E7A">
        <w:tc>
          <w:tcPr>
            <w:tcW w:w="0" w:type="auto"/>
            <w:shd w:val="clear" w:color="auto" w:fill="auto"/>
            <w:vAlign w:val="center"/>
          </w:tcPr>
          <w:p w:rsidR="00D953F6" w:rsidRPr="00D953F6" w:rsidRDefault="00D953F6" w:rsidP="00733E7A">
            <w:pPr>
              <w:jc w:val="center"/>
              <w:rPr>
                <w:rFonts w:eastAsia="Calibri"/>
                <w:b/>
              </w:rPr>
            </w:pPr>
            <w:r w:rsidRPr="00D953F6">
              <w:rPr>
                <w:rFonts w:eastAsia="Calibri"/>
                <w:b/>
              </w:rPr>
              <w:t>6</w:t>
            </w:r>
          </w:p>
        </w:tc>
        <w:tc>
          <w:tcPr>
            <w:tcW w:w="0" w:type="auto"/>
            <w:shd w:val="clear" w:color="auto" w:fill="auto"/>
            <w:vAlign w:val="center"/>
          </w:tcPr>
          <w:p w:rsidR="00D953F6" w:rsidRPr="00733E7A" w:rsidRDefault="00D953F6" w:rsidP="00733E7A">
            <w:pPr>
              <w:pStyle w:val="Tekstpodstawowy2"/>
              <w:rPr>
                <w:rFonts w:eastAsia="Calibri"/>
                <w:b/>
              </w:rPr>
            </w:pPr>
            <w:r w:rsidRPr="00733E7A">
              <w:rPr>
                <w:rFonts w:eastAsia="Calibri"/>
                <w:b/>
              </w:rPr>
              <w:t>Boczek wędzony parzony</w:t>
            </w:r>
          </w:p>
          <w:p w:rsidR="00D953F6" w:rsidRPr="00D953F6" w:rsidRDefault="00D953F6" w:rsidP="00733E7A">
            <w:pPr>
              <w:jc w:val="center"/>
              <w:rPr>
                <w:rFonts w:eastAsia="Calibri"/>
              </w:rPr>
            </w:pPr>
          </w:p>
          <w:p w:rsidR="00D953F6" w:rsidRPr="00733E7A" w:rsidRDefault="00D953F6" w:rsidP="00733E7A">
            <w:pPr>
              <w:jc w:val="center"/>
              <w:rPr>
                <w:rFonts w:eastAsia="Calibri"/>
                <w:sz w:val="20"/>
                <w:szCs w:val="20"/>
              </w:rPr>
            </w:pPr>
            <w:r w:rsidRPr="00733E7A">
              <w:rPr>
                <w:rFonts w:eastAsia="Calibri"/>
                <w:sz w:val="20"/>
                <w:szCs w:val="20"/>
              </w:rPr>
              <w:t>CPV</w:t>
            </w:r>
          </w:p>
          <w:p w:rsidR="00D953F6" w:rsidRPr="00733E7A" w:rsidRDefault="00D953F6" w:rsidP="00733E7A">
            <w:pPr>
              <w:jc w:val="center"/>
              <w:rPr>
                <w:rFonts w:eastAsia="Calibri"/>
                <w:sz w:val="20"/>
                <w:szCs w:val="20"/>
              </w:rPr>
            </w:pPr>
            <w:r w:rsidRPr="00733E7A">
              <w:rPr>
                <w:rFonts w:eastAsia="Calibri"/>
                <w:sz w:val="20"/>
                <w:szCs w:val="20"/>
              </w:rPr>
              <w:t>15131200-7</w:t>
            </w:r>
          </w:p>
          <w:p w:rsidR="00D953F6" w:rsidRPr="00733E7A" w:rsidRDefault="00D953F6" w:rsidP="00733E7A">
            <w:pPr>
              <w:jc w:val="center"/>
              <w:rPr>
                <w:rFonts w:eastAsia="Calibri"/>
                <w:sz w:val="20"/>
                <w:szCs w:val="20"/>
              </w:rPr>
            </w:pPr>
          </w:p>
          <w:p w:rsidR="00D953F6" w:rsidRPr="00D953F6" w:rsidRDefault="00D953F6" w:rsidP="00733E7A">
            <w:pPr>
              <w:jc w:val="center"/>
              <w:rPr>
                <w:rFonts w:eastAsia="Arial Unicode MS"/>
              </w:rPr>
            </w:pPr>
            <w:r w:rsidRPr="00733E7A">
              <w:rPr>
                <w:rFonts w:eastAsia="Calibri"/>
                <w:sz w:val="20"/>
                <w:szCs w:val="20"/>
              </w:rPr>
              <w:t>PN-A-82062</w:t>
            </w:r>
          </w:p>
        </w:tc>
        <w:tc>
          <w:tcPr>
            <w:tcW w:w="6246" w:type="dxa"/>
            <w:shd w:val="clear" w:color="auto" w:fill="auto"/>
            <w:vAlign w:val="center"/>
          </w:tcPr>
          <w:p w:rsidR="00D953F6" w:rsidRPr="00733E7A" w:rsidRDefault="00D953F6" w:rsidP="00733E7A">
            <w:pPr>
              <w:pStyle w:val="Nagwek"/>
              <w:tabs>
                <w:tab w:val="clear" w:pos="4536"/>
                <w:tab w:val="clear" w:pos="9072"/>
              </w:tabs>
              <w:rPr>
                <w:rFonts w:eastAsia="Calibri"/>
              </w:rPr>
            </w:pPr>
            <w:r w:rsidRPr="00733E7A">
              <w:rPr>
                <w:rFonts w:eastAsia="Calibri"/>
              </w:rPr>
              <w:lastRenderedPageBreak/>
              <w:t xml:space="preserve">Boczek wieprzowy łuskany, odtłuszczony, wędzony, parzony,; niedopuszczalne występowanie niezwiązanej solanki oraz w postaci </w:t>
            </w:r>
            <w:r w:rsidRPr="00733E7A">
              <w:rPr>
                <w:rFonts w:eastAsia="Calibri"/>
              </w:rPr>
              <w:lastRenderedPageBreak/>
              <w:t xml:space="preserve">galaretowatej substancji występującej między tkanką mięsną a tłuszczową, Wygląd ogólny - Wędzonka w kształcie zbliżonym do prostokąta, w naturalnym układzie tkanek charakterystycznych dla tego asortymentu Dość miękka, soczysta, krucha; struktura plastra o grubości </w:t>
            </w:r>
            <w:smartTag w:uri="urn:schemas-microsoft-com:office:smarttags" w:element="metricconverter">
              <w:smartTagPr>
                <w:attr w:name="ProductID" w:val="3 mm"/>
              </w:smartTagPr>
              <w:r w:rsidRPr="00733E7A">
                <w:rPr>
                  <w:rFonts w:eastAsia="Calibri"/>
                </w:rPr>
                <w:t>3 mm</w:t>
              </w:r>
            </w:smartTag>
            <w:r w:rsidRPr="00733E7A">
              <w:rPr>
                <w:rFonts w:eastAsia="Calibri"/>
              </w:rPr>
              <w:t xml:space="preserve"> dość ścisła, dopuszcza się nieznaczne rozdzielenie plastra w miejscach łączenia mięśni; niedopuszczalny jest znaczny wyciek soku na przekroju Zapach Charakterystyczny dla wędzonki z mięsa peklowanego, wędzonego i parzonego niedopuszczalny smak i zapach świadczący o nieświeżości lub inny obcy </w:t>
            </w:r>
          </w:p>
          <w:p w:rsidR="00D953F6" w:rsidRPr="00733E7A" w:rsidRDefault="00D953F6" w:rsidP="00733E7A">
            <w:pPr>
              <w:pStyle w:val="Nagwek"/>
              <w:tabs>
                <w:tab w:val="clear" w:pos="4536"/>
                <w:tab w:val="clear" w:pos="9072"/>
              </w:tabs>
              <w:rPr>
                <w:rFonts w:eastAsia="Calibri"/>
              </w:rPr>
            </w:pPr>
            <w:r w:rsidRPr="00733E7A">
              <w:rPr>
                <w:rFonts w:eastAsia="Calibri"/>
              </w:rPr>
              <w:t xml:space="preserve">Zawartość chlorku sodu, ułamek masowy wynoszący %, nie więcej niż 4,0 </w:t>
            </w:r>
          </w:p>
          <w:p w:rsidR="00D953F6" w:rsidRPr="00733E7A" w:rsidRDefault="00D953F6" w:rsidP="00733E7A">
            <w:pPr>
              <w:rPr>
                <w:rFonts w:eastAsia="Calibri"/>
                <w:sz w:val="20"/>
                <w:szCs w:val="20"/>
              </w:rPr>
            </w:pPr>
            <w:r w:rsidRPr="00733E7A">
              <w:rPr>
                <w:rFonts w:eastAsia="Calibri"/>
                <w:sz w:val="20"/>
                <w:szCs w:val="20"/>
              </w:rPr>
              <w:t xml:space="preserve">Pakowane próżniowo w worki 1kg – 2kg </w:t>
            </w:r>
          </w:p>
          <w:p w:rsidR="00D953F6" w:rsidRPr="00733E7A" w:rsidRDefault="00D953F6" w:rsidP="00733E7A">
            <w:pPr>
              <w:rPr>
                <w:rFonts w:eastAsia="Calibri"/>
                <w:sz w:val="20"/>
                <w:szCs w:val="20"/>
              </w:rPr>
            </w:pPr>
            <w:r w:rsidRPr="00733E7A">
              <w:rPr>
                <w:rFonts w:eastAsia="Calibri"/>
                <w:sz w:val="20"/>
                <w:szCs w:val="20"/>
              </w:rPr>
              <w:t>Okres przydatności do spożycia nie mniej niż 14 dni od daty dostawy do magazynu</w:t>
            </w:r>
          </w:p>
        </w:tc>
      </w:tr>
      <w:tr w:rsidR="00D953F6" w:rsidRPr="00D953F6" w:rsidTr="00733E7A">
        <w:trPr>
          <w:trHeight w:val="1438"/>
        </w:trPr>
        <w:tc>
          <w:tcPr>
            <w:tcW w:w="0" w:type="auto"/>
            <w:shd w:val="clear" w:color="auto" w:fill="auto"/>
            <w:vAlign w:val="center"/>
          </w:tcPr>
          <w:p w:rsidR="00D953F6" w:rsidRPr="009538CD" w:rsidRDefault="00D953F6" w:rsidP="00733E7A">
            <w:pPr>
              <w:jc w:val="center"/>
              <w:rPr>
                <w:rFonts w:eastAsia="Calibri"/>
                <w:b/>
              </w:rPr>
            </w:pPr>
            <w:r w:rsidRPr="009538CD">
              <w:rPr>
                <w:rFonts w:eastAsia="Calibri"/>
                <w:b/>
              </w:rPr>
              <w:lastRenderedPageBreak/>
              <w:t>7</w:t>
            </w:r>
          </w:p>
        </w:tc>
        <w:tc>
          <w:tcPr>
            <w:tcW w:w="0" w:type="auto"/>
            <w:shd w:val="clear" w:color="auto" w:fill="auto"/>
            <w:vAlign w:val="center"/>
          </w:tcPr>
          <w:p w:rsidR="00D953F6" w:rsidRPr="009538CD" w:rsidRDefault="00D953F6" w:rsidP="00733E7A">
            <w:pPr>
              <w:jc w:val="center"/>
              <w:rPr>
                <w:rFonts w:eastAsia="Calibri"/>
              </w:rPr>
            </w:pPr>
            <w:r w:rsidRPr="009538CD">
              <w:rPr>
                <w:rFonts w:eastAsia="Calibri"/>
                <w:b/>
                <w:bCs/>
              </w:rPr>
              <w:t>Flaki wołowe krojone mrożone</w:t>
            </w:r>
          </w:p>
          <w:p w:rsidR="00D953F6" w:rsidRPr="009538CD" w:rsidRDefault="00D953F6" w:rsidP="00733E7A">
            <w:pPr>
              <w:jc w:val="center"/>
              <w:rPr>
                <w:rFonts w:eastAsia="Calibri"/>
              </w:rPr>
            </w:pPr>
          </w:p>
          <w:p w:rsidR="00D953F6" w:rsidRPr="009538CD" w:rsidRDefault="00D953F6" w:rsidP="00733E7A">
            <w:pPr>
              <w:jc w:val="center"/>
              <w:rPr>
                <w:rFonts w:eastAsia="Calibri"/>
                <w:sz w:val="20"/>
                <w:szCs w:val="20"/>
              </w:rPr>
            </w:pPr>
            <w:r w:rsidRPr="009538CD">
              <w:rPr>
                <w:rFonts w:eastAsia="Calibri"/>
                <w:sz w:val="20"/>
                <w:szCs w:val="20"/>
              </w:rPr>
              <w:t>CPV</w:t>
            </w:r>
          </w:p>
          <w:p w:rsidR="00D953F6" w:rsidRPr="009538CD" w:rsidRDefault="00D953F6" w:rsidP="00733E7A">
            <w:pPr>
              <w:jc w:val="center"/>
              <w:rPr>
                <w:rFonts w:eastAsia="Calibri"/>
              </w:rPr>
            </w:pPr>
            <w:r w:rsidRPr="009538CD">
              <w:rPr>
                <w:rFonts w:eastAsia="Calibri"/>
                <w:sz w:val="20"/>
                <w:szCs w:val="20"/>
              </w:rPr>
              <w:t>15114</w:t>
            </w:r>
            <w:r w:rsidRPr="009538CD">
              <w:rPr>
                <w:rFonts w:eastAsia="Arial Unicode MS"/>
                <w:sz w:val="20"/>
                <w:szCs w:val="20"/>
              </w:rPr>
              <w:t>000-0</w:t>
            </w:r>
          </w:p>
        </w:tc>
        <w:tc>
          <w:tcPr>
            <w:tcW w:w="6246" w:type="dxa"/>
            <w:shd w:val="clear" w:color="auto" w:fill="auto"/>
            <w:vAlign w:val="center"/>
          </w:tcPr>
          <w:p w:rsidR="00D953F6" w:rsidRPr="009538CD" w:rsidRDefault="00D953F6" w:rsidP="00733E7A">
            <w:pPr>
              <w:rPr>
                <w:rFonts w:eastAsia="Calibri"/>
                <w:sz w:val="20"/>
                <w:szCs w:val="20"/>
              </w:rPr>
            </w:pPr>
            <w:r w:rsidRPr="009538CD">
              <w:rPr>
                <w:rFonts w:eastAsia="Calibri"/>
                <w:sz w:val="20"/>
                <w:szCs w:val="20"/>
              </w:rPr>
              <w:t>Oczyszczone przedżołądki wołowe i żołądki wołowe</w:t>
            </w:r>
            <w:r w:rsidRPr="009538CD">
              <w:rPr>
                <w:rFonts w:eastAsia="Calibri"/>
                <w:color w:val="005392"/>
                <w:sz w:val="20"/>
                <w:szCs w:val="20"/>
              </w:rPr>
              <w:t xml:space="preserve"> </w:t>
            </w:r>
          </w:p>
          <w:p w:rsidR="00D953F6" w:rsidRPr="00733E7A" w:rsidRDefault="00D953F6" w:rsidP="00733E7A">
            <w:pPr>
              <w:rPr>
                <w:rFonts w:eastAsia="Calibri"/>
                <w:sz w:val="20"/>
                <w:szCs w:val="20"/>
                <w:highlight w:val="yellow"/>
              </w:rPr>
            </w:pPr>
            <w:r w:rsidRPr="009538CD">
              <w:rPr>
                <w:rFonts w:eastAsia="Calibri"/>
                <w:sz w:val="20"/>
                <w:szCs w:val="20"/>
              </w:rPr>
              <w:t>Zgodne z normą, opakowanie pierwotne- worki PAPE (mrożone ), pakowane 1kg</w:t>
            </w:r>
          </w:p>
        </w:tc>
      </w:tr>
      <w:tr w:rsidR="00D953F6" w:rsidRPr="00D953F6" w:rsidTr="00733E7A">
        <w:tc>
          <w:tcPr>
            <w:tcW w:w="0" w:type="auto"/>
            <w:shd w:val="clear" w:color="auto" w:fill="auto"/>
            <w:vAlign w:val="center"/>
          </w:tcPr>
          <w:p w:rsidR="00D953F6" w:rsidRPr="00D953F6" w:rsidRDefault="00D953F6" w:rsidP="00733E7A">
            <w:pPr>
              <w:jc w:val="center"/>
              <w:rPr>
                <w:rFonts w:eastAsia="Calibri"/>
                <w:b/>
              </w:rPr>
            </w:pPr>
            <w:r w:rsidRPr="00D953F6">
              <w:rPr>
                <w:rFonts w:eastAsia="Calibri"/>
                <w:b/>
              </w:rPr>
              <w:t>8</w:t>
            </w:r>
          </w:p>
        </w:tc>
        <w:tc>
          <w:tcPr>
            <w:tcW w:w="0" w:type="auto"/>
            <w:shd w:val="clear" w:color="auto" w:fill="auto"/>
            <w:vAlign w:val="center"/>
          </w:tcPr>
          <w:p w:rsidR="00D953F6" w:rsidRPr="00D953F6" w:rsidRDefault="00D953F6" w:rsidP="00733E7A">
            <w:pPr>
              <w:pStyle w:val="Nagwek2"/>
              <w:numPr>
                <w:ilvl w:val="0"/>
                <w:numId w:val="0"/>
              </w:numPr>
              <w:rPr>
                <w:rFonts w:eastAsia="Calibri"/>
                <w:szCs w:val="24"/>
              </w:rPr>
            </w:pPr>
            <w:r w:rsidRPr="00D953F6">
              <w:rPr>
                <w:rFonts w:eastAsia="Calibri"/>
                <w:szCs w:val="24"/>
              </w:rPr>
              <w:t>Kiełbasa szynkowa wieprzowa</w:t>
            </w:r>
          </w:p>
          <w:p w:rsidR="00D953F6" w:rsidRPr="00D953F6" w:rsidRDefault="00D953F6" w:rsidP="00733E7A">
            <w:pPr>
              <w:jc w:val="center"/>
              <w:rPr>
                <w:rFonts w:eastAsia="Calibri"/>
              </w:rPr>
            </w:pPr>
          </w:p>
          <w:p w:rsidR="00D953F6" w:rsidRPr="00733E7A" w:rsidRDefault="00D953F6" w:rsidP="00733E7A">
            <w:pPr>
              <w:jc w:val="center"/>
              <w:rPr>
                <w:rFonts w:eastAsia="Calibri"/>
                <w:sz w:val="20"/>
                <w:szCs w:val="20"/>
              </w:rPr>
            </w:pPr>
            <w:r w:rsidRPr="00733E7A">
              <w:rPr>
                <w:rFonts w:eastAsia="Calibri"/>
                <w:sz w:val="20"/>
                <w:szCs w:val="20"/>
              </w:rPr>
              <w:t>CPV</w:t>
            </w:r>
          </w:p>
          <w:p w:rsidR="00D953F6" w:rsidRPr="00733E7A" w:rsidRDefault="00D953F6" w:rsidP="00733E7A">
            <w:pPr>
              <w:jc w:val="center"/>
              <w:rPr>
                <w:rFonts w:eastAsia="Calibri"/>
                <w:sz w:val="20"/>
                <w:szCs w:val="20"/>
              </w:rPr>
            </w:pPr>
            <w:r w:rsidRPr="00733E7A">
              <w:rPr>
                <w:rFonts w:eastAsia="Calibri"/>
                <w:sz w:val="20"/>
                <w:szCs w:val="20"/>
              </w:rPr>
              <w:t>15131130-5</w:t>
            </w:r>
          </w:p>
          <w:p w:rsidR="00D953F6" w:rsidRPr="00733E7A" w:rsidRDefault="00D953F6" w:rsidP="00733E7A">
            <w:pPr>
              <w:jc w:val="center"/>
              <w:rPr>
                <w:rFonts w:eastAsia="Arial Unicode MS"/>
                <w:sz w:val="20"/>
                <w:szCs w:val="20"/>
              </w:rPr>
            </w:pPr>
          </w:p>
          <w:p w:rsidR="00D953F6" w:rsidRPr="00D953F6" w:rsidRDefault="00D953F6" w:rsidP="00733E7A">
            <w:pPr>
              <w:jc w:val="center"/>
              <w:rPr>
                <w:rFonts w:eastAsia="Arial Unicode MS"/>
              </w:rPr>
            </w:pPr>
            <w:r w:rsidRPr="00733E7A">
              <w:rPr>
                <w:rFonts w:eastAsia="Calibri"/>
                <w:sz w:val="20"/>
                <w:szCs w:val="20"/>
              </w:rPr>
              <w:t>PN-A-82062</w:t>
            </w:r>
          </w:p>
        </w:tc>
        <w:tc>
          <w:tcPr>
            <w:tcW w:w="6246" w:type="dxa"/>
            <w:shd w:val="clear" w:color="auto" w:fill="auto"/>
            <w:vAlign w:val="center"/>
          </w:tcPr>
          <w:p w:rsidR="00D953F6" w:rsidRPr="00733E7A" w:rsidRDefault="00D953F6" w:rsidP="00733E7A">
            <w:pPr>
              <w:rPr>
                <w:rFonts w:eastAsia="Calibri"/>
                <w:sz w:val="20"/>
                <w:szCs w:val="20"/>
              </w:rPr>
            </w:pPr>
            <w:r w:rsidRPr="00733E7A">
              <w:rPr>
                <w:rFonts w:eastAsia="Calibri"/>
                <w:sz w:val="20"/>
                <w:szCs w:val="20"/>
              </w:rPr>
              <w:t xml:space="preserve">Kiełbasa czysto wieprzowa (produkt, w którym mięso wieprzowe stanowi 100% wsadu mięsnego), wędzona, parzona, grubo rozdrobniona (przeważająca część surowców mięsno-tłuszczowych została rozdrobniona na cząstki o wielkości powyżej 20mm), w skład której wchodzi 85% mięsa wieprzowego kl. I i 15% mięsa wieprzowego kl. III oraz przyprawy charakterystyczne dla tego wyrobu; nie dopuszcza się stosowania mięsa odkostnionego mechanicznie, preparatów białkowych i składników zwiększających wodochłonność. </w:t>
            </w:r>
          </w:p>
          <w:p w:rsidR="00D953F6" w:rsidRPr="00733E7A" w:rsidRDefault="00D953F6" w:rsidP="00733E7A">
            <w:pPr>
              <w:rPr>
                <w:rFonts w:eastAsia="Calibri"/>
                <w:sz w:val="20"/>
                <w:szCs w:val="20"/>
              </w:rPr>
            </w:pPr>
            <w:r w:rsidRPr="00733E7A">
              <w:rPr>
                <w:rFonts w:eastAsia="Calibri"/>
                <w:sz w:val="20"/>
                <w:szCs w:val="20"/>
              </w:rPr>
              <w:t>Wygląd ogólny i powierzchnia - Batony w osłonkach sztucznych, o długości od 30 cm do 40 cm i średnicy od 90 mm do 100 mm; powierzchnia batonu gładka o barwie jasnobrązowej do brązowej; osłonka gładka ściśle przylegająca do farszu; niedopuszczalna barwa szarozielona, plamy na powierzchni wynikające z niedowędzenia w miejscu styku z innymi batonami oraz zawilgocenie powierzchni osłonki</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Wygląd na przekroju:</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 barwa mięsa- jasnoróżowa do ciemnoróżowej</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 rozdrobnienie i układ składników -Nie mniej niż 75% powierzchni przekroju stanowią kawałki grubo rozdrobnione, równomiernie rozmieszczone, związane masą wiążącą; dopuszczalne pojedyncze komory powietrzne nie połączone ze zmianą barwy; niedopuszczalne skupiska jednego ze składników oraz  zacieki galarety pod osłonką</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Konsystencja- Ścisła, plastry grubości 3 mm nie powinny się rozpadać</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 xml:space="preserve">Smak i zapach - Charakterystyczny dla kiełbasy z mięsa wieprzowego peklowanego, parzonej, wyczuwalne przyprawy i zapach wędzenia; niedopuszczalny smak </w:t>
            </w:r>
            <w:r w:rsidRPr="00733E7A">
              <w:rPr>
                <w:rFonts w:eastAsia="Calibri"/>
                <w:sz w:val="20"/>
                <w:szCs w:val="20"/>
              </w:rPr>
              <w:br/>
              <w:t>i zapach świadczący o nieświeżości lub inny obcy</w:t>
            </w:r>
          </w:p>
          <w:p w:rsidR="00D953F6" w:rsidRPr="00733E7A" w:rsidRDefault="00D953F6" w:rsidP="00733E7A">
            <w:pPr>
              <w:rPr>
                <w:rFonts w:eastAsia="Calibri"/>
                <w:sz w:val="20"/>
                <w:szCs w:val="20"/>
              </w:rPr>
            </w:pPr>
            <w:r w:rsidRPr="00733E7A">
              <w:rPr>
                <w:rFonts w:eastAsia="Calibri"/>
                <w:sz w:val="20"/>
                <w:szCs w:val="20"/>
              </w:rPr>
              <w:t xml:space="preserve">Zawartość tłuszczu, ułamek masowy wynoszący %, nie więcej niż 15%, Zawartość białka, ułamek masowy wynoszący %, nie mniej niż 14% </w:t>
            </w:r>
          </w:p>
          <w:p w:rsidR="00D953F6" w:rsidRPr="00733E7A" w:rsidRDefault="00D953F6" w:rsidP="00733E7A">
            <w:pPr>
              <w:rPr>
                <w:rFonts w:eastAsia="Calibri"/>
                <w:sz w:val="20"/>
                <w:szCs w:val="20"/>
              </w:rPr>
            </w:pPr>
            <w:r w:rsidRPr="00733E7A">
              <w:rPr>
                <w:rFonts w:eastAsia="Calibri"/>
                <w:sz w:val="20"/>
                <w:szCs w:val="20"/>
              </w:rPr>
              <w:t>Okres przydatności do spożycia nie mniej niż 14 dni od daty dostawy do magazynu</w:t>
            </w:r>
          </w:p>
        </w:tc>
      </w:tr>
      <w:tr w:rsidR="00D953F6" w:rsidRPr="00D953F6" w:rsidTr="00733E7A">
        <w:tc>
          <w:tcPr>
            <w:tcW w:w="0" w:type="auto"/>
            <w:shd w:val="clear" w:color="auto" w:fill="auto"/>
            <w:vAlign w:val="center"/>
          </w:tcPr>
          <w:p w:rsidR="00D953F6" w:rsidRPr="00D953F6" w:rsidRDefault="00D953F6" w:rsidP="00733E7A">
            <w:pPr>
              <w:jc w:val="center"/>
              <w:rPr>
                <w:rFonts w:eastAsia="Calibri"/>
                <w:b/>
              </w:rPr>
            </w:pPr>
            <w:r w:rsidRPr="00D953F6">
              <w:rPr>
                <w:rFonts w:eastAsia="Calibri"/>
                <w:b/>
              </w:rPr>
              <w:t>9</w:t>
            </w:r>
          </w:p>
        </w:tc>
        <w:tc>
          <w:tcPr>
            <w:tcW w:w="0" w:type="auto"/>
            <w:shd w:val="clear" w:color="auto" w:fill="auto"/>
            <w:vAlign w:val="center"/>
          </w:tcPr>
          <w:p w:rsidR="00D953F6" w:rsidRPr="00D953F6" w:rsidRDefault="00D953F6" w:rsidP="00733E7A">
            <w:pPr>
              <w:jc w:val="center"/>
              <w:rPr>
                <w:rFonts w:eastAsia="Calibri"/>
              </w:rPr>
            </w:pPr>
            <w:r w:rsidRPr="00D953F6">
              <w:rPr>
                <w:rFonts w:eastAsia="Calibri"/>
                <w:b/>
                <w:bCs/>
              </w:rPr>
              <w:t xml:space="preserve">Kiełbasa krakowska sucha </w:t>
            </w:r>
          </w:p>
          <w:p w:rsidR="00D953F6" w:rsidRPr="00D953F6" w:rsidRDefault="00D953F6" w:rsidP="00733E7A">
            <w:pPr>
              <w:jc w:val="center"/>
              <w:rPr>
                <w:rFonts w:eastAsia="Calibri"/>
              </w:rPr>
            </w:pPr>
          </w:p>
          <w:p w:rsidR="00D953F6" w:rsidRPr="00733E7A" w:rsidRDefault="00D953F6" w:rsidP="00733E7A">
            <w:pPr>
              <w:jc w:val="center"/>
              <w:rPr>
                <w:rFonts w:eastAsia="Calibri"/>
                <w:sz w:val="20"/>
                <w:szCs w:val="20"/>
              </w:rPr>
            </w:pPr>
            <w:r w:rsidRPr="00733E7A">
              <w:rPr>
                <w:rFonts w:eastAsia="Calibri"/>
                <w:sz w:val="20"/>
                <w:szCs w:val="20"/>
              </w:rPr>
              <w:t>CPV</w:t>
            </w:r>
          </w:p>
          <w:p w:rsidR="00D953F6" w:rsidRPr="00733E7A" w:rsidRDefault="00D953F6" w:rsidP="00733E7A">
            <w:pPr>
              <w:jc w:val="center"/>
              <w:rPr>
                <w:rFonts w:eastAsia="Calibri"/>
                <w:sz w:val="20"/>
                <w:szCs w:val="20"/>
              </w:rPr>
            </w:pPr>
            <w:r w:rsidRPr="00733E7A">
              <w:rPr>
                <w:rFonts w:eastAsia="Calibri"/>
                <w:sz w:val="20"/>
                <w:szCs w:val="20"/>
              </w:rPr>
              <w:lastRenderedPageBreak/>
              <w:t>15131130-5</w:t>
            </w:r>
          </w:p>
          <w:p w:rsidR="00D953F6" w:rsidRPr="00733E7A" w:rsidRDefault="00D953F6" w:rsidP="00733E7A">
            <w:pPr>
              <w:jc w:val="center"/>
              <w:rPr>
                <w:rFonts w:eastAsia="Calibri"/>
                <w:sz w:val="20"/>
                <w:szCs w:val="20"/>
              </w:rPr>
            </w:pPr>
          </w:p>
          <w:p w:rsidR="00D953F6" w:rsidRPr="00D953F6" w:rsidRDefault="00D953F6" w:rsidP="00733E7A">
            <w:pPr>
              <w:jc w:val="center"/>
              <w:rPr>
                <w:rFonts w:eastAsia="Arial Unicode MS"/>
              </w:rPr>
            </w:pPr>
            <w:r w:rsidRPr="00733E7A">
              <w:rPr>
                <w:rFonts w:eastAsia="Calibri"/>
                <w:sz w:val="20"/>
                <w:szCs w:val="20"/>
              </w:rPr>
              <w:t>PN-A-82062</w:t>
            </w:r>
          </w:p>
        </w:tc>
        <w:tc>
          <w:tcPr>
            <w:tcW w:w="6246" w:type="dxa"/>
            <w:shd w:val="clear" w:color="auto" w:fill="auto"/>
            <w:vAlign w:val="center"/>
          </w:tcPr>
          <w:p w:rsidR="00D953F6" w:rsidRPr="00733E7A" w:rsidRDefault="00D953F6" w:rsidP="00733E7A">
            <w:pPr>
              <w:spacing w:after="120"/>
              <w:rPr>
                <w:rFonts w:eastAsia="Calibri"/>
                <w:sz w:val="20"/>
                <w:szCs w:val="20"/>
              </w:rPr>
            </w:pPr>
            <w:r w:rsidRPr="00733E7A">
              <w:rPr>
                <w:rFonts w:eastAsia="Calibri"/>
                <w:sz w:val="20"/>
                <w:szCs w:val="20"/>
              </w:rPr>
              <w:lastRenderedPageBreak/>
              <w:t xml:space="preserve">Przetwór mięsny w osłonkach naturalnych lub sztucznych, wyprodukowany z rozdrobnionego mięsa peklowanego i tłuszczu, bez dodatku surowców uzupełniających, przyprawiony, wędzony, parzony lub pieczony, suszony Kiełbasa suszona o specyficznych cechach </w:t>
            </w:r>
            <w:r w:rsidRPr="00733E7A">
              <w:rPr>
                <w:rFonts w:eastAsia="Calibri"/>
                <w:sz w:val="20"/>
                <w:szCs w:val="20"/>
              </w:rPr>
              <w:lastRenderedPageBreak/>
              <w:t>organoleptycznych wykształconych głównie w trakcie procesu suszenia, wyprodukowana z grubo rozdrobnionego mięsa wieprzowego kl I (65%) mięsa wieprzowego kl II (15%), mięsa wołowego ścięgnistego kl II (10%) oraz tłuszczu wieprzowego (10%), bez dodatku MOM (mięsa odkostnionego mechanicznie), z dodatkiem naturalnych, charakterystycznych przypraw, w osłonkach białkowych sztucznych.                                                            Wygląd ogólny - Powierzchnia batonów barwy brązowej do ciemnobrązowej, równomiernie pomarszczona; osłonka ściśle przylegająca do farszu; batony o średnicy od 45mm do 60mm, długości od 25cm do 42cm; składniki równomiernie rozmieszczone; kawałki mięsa chudego o średnicy około 20mm i tłuszczu o średnicy do 5mm.</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Barwa - Właściwa dla mięsa peklowanego i tłuszczu;</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Mięsa – czerwona do ciemnoczerwonej</w:t>
            </w:r>
          </w:p>
          <w:p w:rsidR="00D953F6" w:rsidRPr="00733E7A" w:rsidRDefault="00D953F6" w:rsidP="00733E7A">
            <w:pPr>
              <w:rPr>
                <w:rFonts w:eastAsia="Calibri"/>
                <w:sz w:val="20"/>
                <w:szCs w:val="20"/>
              </w:rPr>
            </w:pPr>
            <w:r w:rsidRPr="00733E7A">
              <w:rPr>
                <w:rFonts w:eastAsia="Calibri"/>
                <w:sz w:val="20"/>
                <w:szCs w:val="20"/>
              </w:rPr>
              <w:t xml:space="preserve">Tłuszczu – biała z odcieniem kremowym </w:t>
            </w:r>
          </w:p>
          <w:p w:rsidR="00D953F6" w:rsidRPr="00733E7A" w:rsidRDefault="00D953F6" w:rsidP="00733E7A">
            <w:pPr>
              <w:rPr>
                <w:rFonts w:eastAsia="Calibri"/>
                <w:sz w:val="20"/>
                <w:szCs w:val="20"/>
              </w:rPr>
            </w:pPr>
            <w:r w:rsidRPr="00733E7A">
              <w:rPr>
                <w:rFonts w:eastAsia="Calibri"/>
                <w:sz w:val="20"/>
                <w:szCs w:val="20"/>
              </w:rPr>
              <w:t xml:space="preserve">Smak i zapach - Właściwy dla mięsa peklowanego, wędzonego, suszonego; sól i przyprawy wyraźnie wyczuwalne; niedopuszczalny smak i zapach świadczący o nieświeżości lub inny obcy </w:t>
            </w:r>
          </w:p>
          <w:p w:rsidR="00D953F6" w:rsidRPr="00733E7A" w:rsidRDefault="00D953F6" w:rsidP="00733E7A">
            <w:pPr>
              <w:rPr>
                <w:rFonts w:eastAsia="Calibri"/>
                <w:sz w:val="20"/>
                <w:szCs w:val="20"/>
              </w:rPr>
            </w:pPr>
            <w:r w:rsidRPr="00733E7A">
              <w:rPr>
                <w:rFonts w:eastAsia="Calibri"/>
                <w:sz w:val="20"/>
                <w:szCs w:val="20"/>
              </w:rPr>
              <w:t xml:space="preserve">Zawartość tłuszczu, ułamek masowy wynoszący %, nie więcej niż 25, </w:t>
            </w:r>
          </w:p>
          <w:p w:rsidR="00D953F6" w:rsidRPr="00733E7A" w:rsidRDefault="00D953F6" w:rsidP="00733E7A">
            <w:pPr>
              <w:rPr>
                <w:rFonts w:eastAsia="Calibri"/>
                <w:sz w:val="20"/>
                <w:szCs w:val="20"/>
              </w:rPr>
            </w:pPr>
            <w:r w:rsidRPr="00733E7A">
              <w:rPr>
                <w:rFonts w:eastAsia="Calibri"/>
                <w:sz w:val="20"/>
                <w:szCs w:val="20"/>
              </w:rPr>
              <w:t>Zawartość białka, ułamek masowy wynoszący %, nie mniej niż 20</w:t>
            </w:r>
          </w:p>
          <w:p w:rsidR="00D953F6" w:rsidRPr="00733E7A" w:rsidRDefault="00D953F6" w:rsidP="00733E7A">
            <w:pPr>
              <w:rPr>
                <w:rFonts w:eastAsia="Calibri"/>
                <w:sz w:val="20"/>
                <w:szCs w:val="20"/>
              </w:rPr>
            </w:pPr>
            <w:r w:rsidRPr="00733E7A">
              <w:rPr>
                <w:rFonts w:eastAsia="Calibri"/>
                <w:sz w:val="20"/>
                <w:szCs w:val="20"/>
              </w:rPr>
              <w:t>Okres przydatności do spożycia nie mniej niż 14 dni od daty dostawy do magazynu</w:t>
            </w:r>
          </w:p>
        </w:tc>
      </w:tr>
      <w:tr w:rsidR="00D953F6" w:rsidRPr="00D953F6" w:rsidTr="00733E7A">
        <w:tc>
          <w:tcPr>
            <w:tcW w:w="0" w:type="auto"/>
            <w:shd w:val="clear" w:color="auto" w:fill="auto"/>
            <w:vAlign w:val="center"/>
          </w:tcPr>
          <w:p w:rsidR="00D953F6" w:rsidRPr="00D953F6" w:rsidRDefault="00D953F6" w:rsidP="00733E7A">
            <w:pPr>
              <w:jc w:val="center"/>
              <w:rPr>
                <w:rFonts w:eastAsia="Calibri"/>
                <w:b/>
              </w:rPr>
            </w:pPr>
            <w:r w:rsidRPr="00D953F6">
              <w:rPr>
                <w:rFonts w:eastAsia="Calibri"/>
                <w:b/>
              </w:rPr>
              <w:lastRenderedPageBreak/>
              <w:t>10</w:t>
            </w:r>
          </w:p>
        </w:tc>
        <w:tc>
          <w:tcPr>
            <w:tcW w:w="0" w:type="auto"/>
            <w:shd w:val="clear" w:color="auto" w:fill="auto"/>
            <w:vAlign w:val="center"/>
          </w:tcPr>
          <w:p w:rsidR="00D953F6" w:rsidRPr="00733E7A" w:rsidRDefault="00D953F6" w:rsidP="00733E7A">
            <w:pPr>
              <w:pStyle w:val="Tekstpodstawowy2"/>
              <w:rPr>
                <w:rFonts w:eastAsia="Calibri"/>
                <w:b/>
              </w:rPr>
            </w:pPr>
            <w:r w:rsidRPr="00733E7A">
              <w:rPr>
                <w:rFonts w:eastAsia="Calibri"/>
                <w:b/>
              </w:rPr>
              <w:t>Kiełbasa biała parzona</w:t>
            </w:r>
          </w:p>
          <w:p w:rsidR="00D953F6" w:rsidRPr="00D953F6" w:rsidRDefault="00D953F6" w:rsidP="00733E7A">
            <w:pPr>
              <w:jc w:val="center"/>
              <w:rPr>
                <w:rFonts w:eastAsia="Calibri"/>
              </w:rPr>
            </w:pPr>
          </w:p>
          <w:p w:rsidR="00D953F6" w:rsidRPr="00733E7A" w:rsidRDefault="00D953F6" w:rsidP="00733E7A">
            <w:pPr>
              <w:jc w:val="center"/>
              <w:rPr>
                <w:rFonts w:eastAsia="Calibri"/>
                <w:sz w:val="20"/>
                <w:szCs w:val="20"/>
              </w:rPr>
            </w:pPr>
            <w:r w:rsidRPr="00733E7A">
              <w:rPr>
                <w:rFonts w:eastAsia="Calibri"/>
                <w:sz w:val="20"/>
                <w:szCs w:val="20"/>
              </w:rPr>
              <w:t>CPV</w:t>
            </w:r>
          </w:p>
          <w:p w:rsidR="00D953F6" w:rsidRPr="00733E7A" w:rsidRDefault="00D953F6" w:rsidP="00733E7A">
            <w:pPr>
              <w:jc w:val="center"/>
              <w:rPr>
                <w:rFonts w:eastAsia="Calibri"/>
                <w:sz w:val="20"/>
                <w:szCs w:val="20"/>
              </w:rPr>
            </w:pPr>
            <w:r w:rsidRPr="00733E7A">
              <w:rPr>
                <w:rFonts w:eastAsia="Calibri"/>
                <w:sz w:val="20"/>
                <w:szCs w:val="20"/>
              </w:rPr>
              <w:t>15131130-5</w:t>
            </w:r>
          </w:p>
          <w:p w:rsidR="00D953F6" w:rsidRPr="00733E7A" w:rsidRDefault="00D953F6" w:rsidP="00733E7A">
            <w:pPr>
              <w:jc w:val="center"/>
              <w:rPr>
                <w:rFonts w:eastAsia="Calibri"/>
                <w:sz w:val="20"/>
                <w:szCs w:val="20"/>
              </w:rPr>
            </w:pPr>
          </w:p>
          <w:p w:rsidR="00D953F6" w:rsidRPr="00D953F6" w:rsidRDefault="00D953F6" w:rsidP="00733E7A">
            <w:pPr>
              <w:jc w:val="center"/>
              <w:rPr>
                <w:rFonts w:eastAsia="Arial Unicode MS"/>
              </w:rPr>
            </w:pPr>
            <w:r w:rsidRPr="00733E7A">
              <w:rPr>
                <w:rFonts w:eastAsia="Calibri"/>
                <w:sz w:val="20"/>
                <w:szCs w:val="20"/>
              </w:rPr>
              <w:t>PN-A-82062</w:t>
            </w:r>
          </w:p>
        </w:tc>
        <w:tc>
          <w:tcPr>
            <w:tcW w:w="6246" w:type="dxa"/>
            <w:shd w:val="clear" w:color="auto" w:fill="auto"/>
            <w:vAlign w:val="center"/>
          </w:tcPr>
          <w:p w:rsidR="00D953F6" w:rsidRPr="00733E7A" w:rsidRDefault="00D953F6" w:rsidP="00733E7A">
            <w:pPr>
              <w:rPr>
                <w:rFonts w:eastAsia="Calibri"/>
                <w:sz w:val="20"/>
                <w:szCs w:val="20"/>
              </w:rPr>
            </w:pPr>
            <w:r w:rsidRPr="00733E7A">
              <w:rPr>
                <w:rFonts w:eastAsia="Calibri"/>
                <w:sz w:val="20"/>
                <w:szCs w:val="20"/>
              </w:rPr>
              <w:t xml:space="preserve">Kiełbasa wieprzowa (produkt, w którym mięso wieprzowe stanowi nie mniej niż 75% wsadu surowcowego), parzona, średnio rozdrobniona (przeważająca część surowców mięsno-tłuszczowych została rozdrobniona na cząstki o wielkości od 5mm do 20mm), w skład której wchodzi 20% mięsa wieprzowego kl. I, 70% mięsa wieprzowego kl. II i 10% mięsa wołowego kl. II oraz przyprawy charakterystyczne dla tego wyrobu; nie dopuszcza się stosowania MOM (mięsa odkostnionego mechanicznie), preparatów białkowych i składników zwiększających wodochłonność. </w:t>
            </w:r>
          </w:p>
          <w:p w:rsidR="00D953F6" w:rsidRPr="00733E7A" w:rsidRDefault="00D953F6" w:rsidP="00733E7A">
            <w:pPr>
              <w:rPr>
                <w:rFonts w:eastAsia="Calibri"/>
                <w:sz w:val="20"/>
                <w:szCs w:val="20"/>
              </w:rPr>
            </w:pPr>
            <w:r w:rsidRPr="00733E7A">
              <w:rPr>
                <w:rFonts w:eastAsia="Calibri"/>
                <w:sz w:val="20"/>
                <w:szCs w:val="20"/>
              </w:rPr>
              <w:t>Wygląd ogólny i powierzchnia- Batony w osłonkach naturalnych (jelitach wieprzowych cienkich), nie odkręcane w zwojach o długości od 14cm do 16cm końce zawiązane; powierzchnia batonu o barwie naturalnego jelita z lekkim połyskiem i prześwitującymi składnikami farszu; niedopuszczalne zawilgocenie powierzchni osłonki</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Barwa mięsa - charakterystyczna dla użytych surowców mięsnych solonych nie peklowanych parzonych</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Barwa tłuszczu –biała</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Wygląd na przekroju- Kawałki średnio rozdrobnione związane z masą wiążącą i równomiernie rozmieszczone na przekroju,  niedopuszczalne skupiska jednego ze składników</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Smak i zapach- Charakterystyczny dla kiełbasy z mięsa wieprzowego, nie wędzonej, z wyczuwalnymi przyprawami; niedopuszczalny smak i zapach świadczący o nieświeżości lub inny obcy</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 xml:space="preserve">Zawartość tłuszczu, ułamek masowy wynoszący %, nie więcej niż 28, </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Zawartość białka, ułamek masowy wynoszący %, nie mniej niż 12</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Pakowane próżniowo w worki 1kg – 2kg</w:t>
            </w:r>
          </w:p>
          <w:p w:rsidR="00D953F6" w:rsidRPr="00733E7A" w:rsidRDefault="00D953F6" w:rsidP="00733E7A">
            <w:pPr>
              <w:rPr>
                <w:rFonts w:eastAsia="Calibri"/>
                <w:sz w:val="20"/>
                <w:szCs w:val="20"/>
              </w:rPr>
            </w:pPr>
            <w:r w:rsidRPr="00733E7A">
              <w:rPr>
                <w:rFonts w:eastAsia="Calibri"/>
                <w:sz w:val="20"/>
                <w:szCs w:val="20"/>
              </w:rPr>
              <w:t>Okres przydatności do spożycia nie mniej niż 7 dni od daty dostawy do magazynu</w:t>
            </w:r>
          </w:p>
        </w:tc>
      </w:tr>
      <w:tr w:rsidR="00D953F6" w:rsidRPr="00D953F6" w:rsidTr="00733E7A">
        <w:tc>
          <w:tcPr>
            <w:tcW w:w="0" w:type="auto"/>
            <w:shd w:val="clear" w:color="auto" w:fill="auto"/>
            <w:vAlign w:val="center"/>
          </w:tcPr>
          <w:p w:rsidR="00D953F6" w:rsidRPr="00D953F6" w:rsidRDefault="00D953F6" w:rsidP="00733E7A">
            <w:pPr>
              <w:jc w:val="center"/>
              <w:rPr>
                <w:rFonts w:eastAsia="Arial Unicode MS"/>
              </w:rPr>
            </w:pPr>
            <w:r w:rsidRPr="00D953F6">
              <w:rPr>
                <w:rFonts w:eastAsia="Arial Unicode MS"/>
              </w:rPr>
              <w:t>11</w:t>
            </w:r>
          </w:p>
        </w:tc>
        <w:tc>
          <w:tcPr>
            <w:tcW w:w="0" w:type="auto"/>
            <w:shd w:val="clear" w:color="auto" w:fill="auto"/>
            <w:vAlign w:val="center"/>
          </w:tcPr>
          <w:p w:rsidR="00D953F6" w:rsidRPr="00D953F6" w:rsidRDefault="00D953F6" w:rsidP="00733E7A">
            <w:pPr>
              <w:pStyle w:val="Nagwek2"/>
              <w:numPr>
                <w:ilvl w:val="0"/>
                <w:numId w:val="0"/>
              </w:numPr>
              <w:rPr>
                <w:rFonts w:eastAsia="Calibri"/>
                <w:szCs w:val="24"/>
              </w:rPr>
            </w:pPr>
            <w:r w:rsidRPr="00D953F6">
              <w:rPr>
                <w:rFonts w:eastAsia="Calibri"/>
                <w:szCs w:val="24"/>
              </w:rPr>
              <w:t>Kiełbasa śląska</w:t>
            </w:r>
          </w:p>
          <w:p w:rsidR="00D953F6" w:rsidRPr="00D953F6" w:rsidRDefault="00D953F6" w:rsidP="00733E7A">
            <w:pPr>
              <w:jc w:val="center"/>
              <w:rPr>
                <w:rFonts w:eastAsia="Calibri"/>
              </w:rPr>
            </w:pPr>
          </w:p>
          <w:p w:rsidR="00D953F6" w:rsidRPr="00733E7A" w:rsidRDefault="00D953F6" w:rsidP="00733E7A">
            <w:pPr>
              <w:jc w:val="center"/>
              <w:rPr>
                <w:rFonts w:eastAsia="Calibri"/>
                <w:sz w:val="20"/>
                <w:szCs w:val="20"/>
              </w:rPr>
            </w:pPr>
            <w:r w:rsidRPr="00733E7A">
              <w:rPr>
                <w:rFonts w:eastAsia="Calibri"/>
                <w:sz w:val="20"/>
                <w:szCs w:val="20"/>
              </w:rPr>
              <w:t>CPV</w:t>
            </w:r>
          </w:p>
          <w:p w:rsidR="00D953F6" w:rsidRPr="00733E7A" w:rsidRDefault="00D953F6" w:rsidP="00733E7A">
            <w:pPr>
              <w:jc w:val="center"/>
              <w:rPr>
                <w:rFonts w:eastAsia="Calibri"/>
                <w:sz w:val="20"/>
                <w:szCs w:val="20"/>
              </w:rPr>
            </w:pPr>
            <w:r w:rsidRPr="00733E7A">
              <w:rPr>
                <w:rFonts w:eastAsia="Calibri"/>
                <w:sz w:val="20"/>
                <w:szCs w:val="20"/>
              </w:rPr>
              <w:t>15131130-5</w:t>
            </w:r>
          </w:p>
          <w:p w:rsidR="00D953F6" w:rsidRPr="00733E7A" w:rsidRDefault="00D953F6" w:rsidP="00733E7A">
            <w:pPr>
              <w:jc w:val="center"/>
              <w:rPr>
                <w:rFonts w:eastAsia="Calibri"/>
                <w:sz w:val="20"/>
                <w:szCs w:val="20"/>
              </w:rPr>
            </w:pPr>
          </w:p>
          <w:p w:rsidR="00D953F6" w:rsidRPr="00D953F6" w:rsidRDefault="00D953F6" w:rsidP="00733E7A">
            <w:pPr>
              <w:jc w:val="center"/>
              <w:rPr>
                <w:rFonts w:eastAsia="Arial Unicode MS"/>
              </w:rPr>
            </w:pPr>
            <w:r w:rsidRPr="00733E7A">
              <w:rPr>
                <w:rFonts w:eastAsia="Calibri"/>
                <w:sz w:val="20"/>
                <w:szCs w:val="20"/>
              </w:rPr>
              <w:lastRenderedPageBreak/>
              <w:t>PN-A-82062</w:t>
            </w:r>
          </w:p>
        </w:tc>
        <w:tc>
          <w:tcPr>
            <w:tcW w:w="6246" w:type="dxa"/>
            <w:shd w:val="clear" w:color="auto" w:fill="auto"/>
            <w:vAlign w:val="center"/>
          </w:tcPr>
          <w:p w:rsidR="00D953F6" w:rsidRPr="00733E7A" w:rsidRDefault="00D953F6" w:rsidP="00733E7A">
            <w:pPr>
              <w:rPr>
                <w:rFonts w:eastAsia="Calibri"/>
                <w:sz w:val="20"/>
                <w:szCs w:val="20"/>
              </w:rPr>
            </w:pPr>
            <w:r w:rsidRPr="00733E7A">
              <w:rPr>
                <w:rFonts w:eastAsia="Calibri"/>
                <w:sz w:val="20"/>
                <w:szCs w:val="20"/>
              </w:rPr>
              <w:lastRenderedPageBreak/>
              <w:t xml:space="preserve">Kiełbasa czysto wieprzowa (produkt, w którym mięso wieprzowe stanowi 100% wsadu mięsnego), wędzona, parzona, średnio rozdrobniona (przeważająca część surowców mięsno-tłuszczowych została rozdrobniona na cząstki o wielkości od 5mm do 20mm), w skład której wchodzi 25% mięsa wieprzowego kl. I, 50% kl. II i 25% kl. III oraz przyprawy </w:t>
            </w:r>
            <w:r w:rsidRPr="00733E7A">
              <w:rPr>
                <w:rFonts w:eastAsia="Calibri"/>
                <w:sz w:val="20"/>
                <w:szCs w:val="20"/>
              </w:rPr>
              <w:lastRenderedPageBreak/>
              <w:t>charakterystyczne dla tego wyrobu; nie dopuszcza się stosowania mięsa odkostnionego mechanicznie, preparatów białkowych i składników zwiększających wodochłonność.</w:t>
            </w:r>
          </w:p>
          <w:p w:rsidR="00D953F6" w:rsidRPr="00733E7A" w:rsidRDefault="00D953F6" w:rsidP="00733E7A">
            <w:pPr>
              <w:pStyle w:val="Nagwek"/>
              <w:tabs>
                <w:tab w:val="clear" w:pos="4536"/>
                <w:tab w:val="clear" w:pos="9072"/>
              </w:tabs>
              <w:rPr>
                <w:rFonts w:eastAsia="Calibri"/>
              </w:rPr>
            </w:pPr>
            <w:r w:rsidRPr="00733E7A">
              <w:rPr>
                <w:rFonts w:eastAsia="Calibri"/>
              </w:rPr>
              <w:t>Wygląd ogólny i powierzchnia - Batony w osłonkach naturalnych (jelitach wieprzowych cienkich), o długości od 12cm do 14cm, odkręcane, tworzą zwoje, powierzchnia batonu o barwie jasnobrązowej z prześwitami składników pod osłonką; osłonka ściśle przylegająca do farszu; niedopuszczalna barwa szarozielona, plamy na powierzchni wynikające z niedowędzenia w miejscu styku z innymi batonami oraz zawilgocenie powierzchni osłonki</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Barwa mięsa - różowa do ciemnoróżowej</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Rozdrobnienie i układ składników- Średnio rozdrobnione równomiernie rozmieszczone na przekroju, dobrze związane, niedopuszczalne skupiska jednego ze składników, zacieki tłuszczu i galarety pod osłonką</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Konsystencja - Ścisła, plastry grubości 3 mm nie powinny się rozpadać, soczysta po podgrzaniu.</w:t>
            </w:r>
          </w:p>
          <w:p w:rsidR="00D953F6" w:rsidRPr="00733E7A" w:rsidRDefault="00D953F6" w:rsidP="00733E7A">
            <w:pPr>
              <w:pStyle w:val="Nagwek"/>
              <w:tabs>
                <w:tab w:val="clear" w:pos="4536"/>
                <w:tab w:val="clear" w:pos="9072"/>
              </w:tabs>
              <w:rPr>
                <w:rFonts w:eastAsia="Calibri"/>
              </w:rPr>
            </w:pPr>
            <w:r w:rsidRPr="00733E7A">
              <w:rPr>
                <w:rFonts w:eastAsia="Calibri"/>
              </w:rPr>
              <w:t xml:space="preserve">Smak i zapach - Charakterystyczny dla kiełbasy z mięsa wieprzowego peklowanego, wędzonej, parzonej; wyczuwalne przyprawy i zapach wędzenia; niedopuszczalny smak </w:t>
            </w:r>
            <w:r w:rsidRPr="00733E7A">
              <w:rPr>
                <w:rFonts w:eastAsia="Calibri"/>
              </w:rPr>
              <w:br/>
              <w:t>i zapach świadczący o nieświeżości lub inny obcy</w:t>
            </w:r>
          </w:p>
          <w:p w:rsidR="00D953F6" w:rsidRPr="00733E7A" w:rsidRDefault="00D953F6" w:rsidP="00733E7A">
            <w:pPr>
              <w:pStyle w:val="Nagwek"/>
              <w:tabs>
                <w:tab w:val="clear" w:pos="4536"/>
                <w:tab w:val="clear" w:pos="9072"/>
              </w:tabs>
              <w:rPr>
                <w:rFonts w:eastAsia="Calibri"/>
              </w:rPr>
            </w:pPr>
            <w:r w:rsidRPr="00733E7A">
              <w:rPr>
                <w:rFonts w:eastAsia="Calibri"/>
              </w:rPr>
              <w:t>Zawartość tłuszczu, ułamek masowy wynoszący %, nie więcej niż 28</w:t>
            </w:r>
          </w:p>
          <w:p w:rsidR="00D953F6" w:rsidRPr="00733E7A" w:rsidRDefault="00D953F6" w:rsidP="00733E7A">
            <w:pPr>
              <w:pStyle w:val="Nagwek"/>
              <w:tabs>
                <w:tab w:val="clear" w:pos="4536"/>
                <w:tab w:val="clear" w:pos="9072"/>
              </w:tabs>
              <w:rPr>
                <w:rFonts w:eastAsia="Calibri"/>
              </w:rPr>
            </w:pPr>
            <w:r w:rsidRPr="00733E7A">
              <w:rPr>
                <w:rFonts w:eastAsia="Calibri"/>
              </w:rPr>
              <w:t>Zawartość białka, ułamek masowy wynoszący %, nie mniej niż 14</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Pakowane próżniowo w worki 1kg – 2kg</w:t>
            </w:r>
          </w:p>
          <w:p w:rsidR="00D953F6" w:rsidRPr="00733E7A" w:rsidRDefault="00D953F6" w:rsidP="00733E7A">
            <w:pPr>
              <w:pStyle w:val="Nagwek"/>
              <w:tabs>
                <w:tab w:val="clear" w:pos="4536"/>
                <w:tab w:val="clear" w:pos="9072"/>
              </w:tabs>
              <w:rPr>
                <w:rFonts w:eastAsia="Calibri"/>
              </w:rPr>
            </w:pPr>
            <w:r w:rsidRPr="00733E7A">
              <w:rPr>
                <w:rFonts w:eastAsia="Calibri"/>
              </w:rPr>
              <w:t>Okres przydatności do spożycia nie mniej niż 14 dni od daty dostawy do magazynu</w:t>
            </w:r>
          </w:p>
        </w:tc>
      </w:tr>
      <w:tr w:rsidR="00D953F6" w:rsidRPr="00D953F6" w:rsidTr="00733E7A">
        <w:tc>
          <w:tcPr>
            <w:tcW w:w="0" w:type="auto"/>
            <w:shd w:val="clear" w:color="auto" w:fill="auto"/>
            <w:vAlign w:val="center"/>
          </w:tcPr>
          <w:p w:rsidR="00D953F6" w:rsidRPr="00D953F6" w:rsidRDefault="00D953F6" w:rsidP="00733E7A">
            <w:pPr>
              <w:jc w:val="center"/>
              <w:rPr>
                <w:rFonts w:eastAsia="Arial Unicode MS"/>
              </w:rPr>
            </w:pPr>
            <w:r w:rsidRPr="00D953F6">
              <w:rPr>
                <w:rFonts w:eastAsia="Arial Unicode MS"/>
              </w:rPr>
              <w:lastRenderedPageBreak/>
              <w:t>12</w:t>
            </w:r>
          </w:p>
        </w:tc>
        <w:tc>
          <w:tcPr>
            <w:tcW w:w="0" w:type="auto"/>
            <w:shd w:val="clear" w:color="auto" w:fill="auto"/>
            <w:vAlign w:val="center"/>
          </w:tcPr>
          <w:p w:rsidR="00D953F6" w:rsidRPr="00733E7A" w:rsidRDefault="00D953F6" w:rsidP="00733E7A">
            <w:pPr>
              <w:pStyle w:val="Tekstpodstawowy2"/>
              <w:rPr>
                <w:rFonts w:eastAsia="Calibri"/>
                <w:b/>
              </w:rPr>
            </w:pPr>
            <w:r w:rsidRPr="00733E7A">
              <w:rPr>
                <w:rFonts w:eastAsia="Calibri"/>
                <w:b/>
              </w:rPr>
              <w:t>Parówka cienka drobiowa</w:t>
            </w:r>
          </w:p>
          <w:p w:rsidR="00D953F6" w:rsidRPr="00D953F6" w:rsidRDefault="00D953F6" w:rsidP="00733E7A">
            <w:pPr>
              <w:jc w:val="center"/>
              <w:rPr>
                <w:rFonts w:eastAsia="Calibri"/>
              </w:rPr>
            </w:pPr>
          </w:p>
          <w:p w:rsidR="00D953F6" w:rsidRPr="00733E7A" w:rsidRDefault="00D953F6" w:rsidP="00733E7A">
            <w:pPr>
              <w:jc w:val="center"/>
              <w:rPr>
                <w:rFonts w:eastAsia="Calibri"/>
                <w:sz w:val="20"/>
                <w:szCs w:val="20"/>
              </w:rPr>
            </w:pPr>
            <w:r w:rsidRPr="00733E7A">
              <w:rPr>
                <w:rFonts w:eastAsia="Calibri"/>
                <w:sz w:val="20"/>
                <w:szCs w:val="20"/>
              </w:rPr>
              <w:t>CPV</w:t>
            </w:r>
          </w:p>
          <w:p w:rsidR="00D953F6" w:rsidRPr="00733E7A" w:rsidRDefault="00D953F6" w:rsidP="00733E7A">
            <w:pPr>
              <w:jc w:val="center"/>
              <w:rPr>
                <w:rFonts w:eastAsia="Calibri"/>
                <w:sz w:val="20"/>
                <w:szCs w:val="20"/>
              </w:rPr>
            </w:pPr>
            <w:r w:rsidRPr="00733E7A">
              <w:rPr>
                <w:rFonts w:eastAsia="Calibri"/>
                <w:sz w:val="20"/>
                <w:szCs w:val="20"/>
              </w:rPr>
              <w:t>15131135-0</w:t>
            </w:r>
          </w:p>
          <w:p w:rsidR="00D953F6" w:rsidRPr="00733E7A" w:rsidRDefault="00D953F6" w:rsidP="00733E7A">
            <w:pPr>
              <w:jc w:val="center"/>
              <w:rPr>
                <w:rFonts w:eastAsia="Calibri"/>
                <w:sz w:val="20"/>
                <w:szCs w:val="20"/>
              </w:rPr>
            </w:pPr>
          </w:p>
          <w:p w:rsidR="00D953F6" w:rsidRPr="00D953F6" w:rsidRDefault="00D953F6" w:rsidP="00733E7A">
            <w:pPr>
              <w:jc w:val="center"/>
              <w:rPr>
                <w:rFonts w:eastAsia="Arial Unicode MS"/>
              </w:rPr>
            </w:pPr>
            <w:r w:rsidRPr="00733E7A">
              <w:rPr>
                <w:rFonts w:eastAsia="Calibri"/>
                <w:sz w:val="20"/>
                <w:szCs w:val="20"/>
              </w:rPr>
              <w:t>PN-A-82062</w:t>
            </w:r>
          </w:p>
        </w:tc>
        <w:tc>
          <w:tcPr>
            <w:tcW w:w="6246" w:type="dxa"/>
            <w:shd w:val="clear" w:color="auto" w:fill="auto"/>
            <w:vAlign w:val="center"/>
          </w:tcPr>
          <w:p w:rsidR="00D953F6" w:rsidRPr="00733E7A" w:rsidRDefault="00D953F6" w:rsidP="00733E7A">
            <w:pPr>
              <w:rPr>
                <w:rFonts w:eastAsia="Calibri"/>
                <w:bCs/>
                <w:sz w:val="20"/>
                <w:szCs w:val="20"/>
              </w:rPr>
            </w:pPr>
            <w:r w:rsidRPr="00733E7A">
              <w:rPr>
                <w:rFonts w:eastAsia="Calibri"/>
                <w:sz w:val="20"/>
                <w:szCs w:val="20"/>
              </w:rPr>
              <w:t xml:space="preserve">Kiełbasa drobiowa homogenizowana, </w:t>
            </w:r>
            <w:r w:rsidRPr="00733E7A">
              <w:rPr>
                <w:rFonts w:eastAsia="Calibri"/>
                <w:bCs/>
                <w:sz w:val="20"/>
                <w:szCs w:val="20"/>
              </w:rPr>
              <w:t>w osłonce, wyprodukowana z peklowanych lub niepeklowanych surowców drobiowych i innych surowców, które zostały zhomogenizowane</w:t>
            </w:r>
            <w:r w:rsidRPr="00733E7A">
              <w:rPr>
                <w:rFonts w:eastAsia="Calibri"/>
                <w:sz w:val="20"/>
                <w:szCs w:val="20"/>
              </w:rPr>
              <w:t>,</w:t>
            </w:r>
            <w:r w:rsidRPr="00733E7A">
              <w:rPr>
                <w:rFonts w:eastAsia="Calibri"/>
                <w:bCs/>
                <w:sz w:val="20"/>
                <w:szCs w:val="20"/>
              </w:rPr>
              <w:t xml:space="preserve"> z dodatkiem przypraw, wędzona lub niewędzona, poddana obróbce cieplnej; nie dopuszcza się użycia MDOM (mięsa drobiowego odkostnionego mechanicznie)</w:t>
            </w:r>
          </w:p>
          <w:p w:rsidR="00D953F6" w:rsidRPr="00733E7A" w:rsidRDefault="00D953F6" w:rsidP="00733E7A">
            <w:pPr>
              <w:rPr>
                <w:rFonts w:eastAsia="Calibri"/>
                <w:sz w:val="20"/>
                <w:szCs w:val="20"/>
              </w:rPr>
            </w:pPr>
            <w:r w:rsidRPr="00733E7A">
              <w:rPr>
                <w:rFonts w:eastAsia="Calibri"/>
                <w:bCs/>
                <w:sz w:val="20"/>
                <w:szCs w:val="20"/>
              </w:rPr>
              <w:t xml:space="preserve">Wygląd ogólny - </w:t>
            </w:r>
            <w:r w:rsidRPr="00733E7A">
              <w:rPr>
                <w:rFonts w:eastAsia="Calibri"/>
                <w:sz w:val="20"/>
                <w:szCs w:val="20"/>
              </w:rPr>
              <w:t>Produkt w osłonce naturalnej lub sztucznej, w równych odcinkach 14 – 16 cm, pozostawione w zwojach, powierzchnia czysta, sucha; osłonka ściśle przylegająca do farszu.</w:t>
            </w:r>
          </w:p>
          <w:p w:rsidR="00D953F6" w:rsidRPr="00733E7A" w:rsidRDefault="00D953F6" w:rsidP="00733E7A">
            <w:pPr>
              <w:rPr>
                <w:rFonts w:eastAsia="Calibri"/>
                <w:sz w:val="20"/>
                <w:szCs w:val="20"/>
              </w:rPr>
            </w:pPr>
            <w:r w:rsidRPr="00733E7A">
              <w:rPr>
                <w:rFonts w:eastAsia="Calibri"/>
                <w:sz w:val="20"/>
                <w:szCs w:val="20"/>
              </w:rPr>
              <w:t>Struktura i konsystencja- Na przekroju – masa jednolita, homogenna; dopuszcza się pojedyncze otwory powietrzne, konsystencja dość ścisła.</w:t>
            </w:r>
          </w:p>
          <w:p w:rsidR="00D953F6" w:rsidRPr="00733E7A" w:rsidRDefault="00D953F6" w:rsidP="00733E7A">
            <w:pPr>
              <w:rPr>
                <w:rFonts w:eastAsia="Calibri"/>
                <w:sz w:val="20"/>
                <w:szCs w:val="20"/>
              </w:rPr>
            </w:pPr>
            <w:r w:rsidRPr="00733E7A">
              <w:rPr>
                <w:rFonts w:eastAsia="Calibri"/>
                <w:sz w:val="20"/>
                <w:szCs w:val="20"/>
              </w:rPr>
              <w:t>Barwa powierzchni różowa do jasnobrązowej, na przekroju – barwa jasnoróżowa, charakterystyczna dla użytego mięsa drobiowego</w:t>
            </w:r>
          </w:p>
          <w:p w:rsidR="00D953F6" w:rsidRPr="00733E7A" w:rsidRDefault="00D953F6" w:rsidP="00733E7A">
            <w:pPr>
              <w:rPr>
                <w:rFonts w:eastAsia="Calibri"/>
                <w:sz w:val="20"/>
                <w:szCs w:val="20"/>
              </w:rPr>
            </w:pPr>
            <w:r w:rsidRPr="00733E7A">
              <w:rPr>
                <w:rFonts w:eastAsia="Calibri"/>
                <w:sz w:val="20"/>
                <w:szCs w:val="20"/>
              </w:rPr>
              <w:t xml:space="preserve">Mak i zapach - Charakterystyczny dla parówek z mięsa drobiowego, </w:t>
            </w:r>
            <w:r w:rsidRPr="00733E7A">
              <w:rPr>
                <w:rFonts w:eastAsia="Calibri"/>
                <w:sz w:val="20"/>
                <w:szCs w:val="20"/>
              </w:rPr>
              <w:br/>
              <w:t>z wyczuwalnymi użytymi przyprawami; niedopuszczalny smak i zapach świadczący o nieświeżości lub inny obcy.</w:t>
            </w:r>
          </w:p>
          <w:p w:rsidR="00D953F6" w:rsidRPr="00733E7A" w:rsidRDefault="00D953F6" w:rsidP="00733E7A">
            <w:pPr>
              <w:pStyle w:val="Nagwek"/>
              <w:tabs>
                <w:tab w:val="clear" w:pos="4536"/>
                <w:tab w:val="clear" w:pos="9072"/>
              </w:tabs>
              <w:rPr>
                <w:rFonts w:eastAsia="Calibri"/>
              </w:rPr>
            </w:pPr>
            <w:r w:rsidRPr="00733E7A">
              <w:rPr>
                <w:rFonts w:eastAsia="Calibri"/>
              </w:rPr>
              <w:t>Zawartość tłuszczu, ułamek masowy wynoszący %, nie więcej niż 25</w:t>
            </w:r>
          </w:p>
          <w:p w:rsidR="00D953F6" w:rsidRPr="00733E7A" w:rsidRDefault="00D953F6" w:rsidP="00733E7A">
            <w:pPr>
              <w:pStyle w:val="Nagwek"/>
              <w:tabs>
                <w:tab w:val="clear" w:pos="4536"/>
                <w:tab w:val="clear" w:pos="9072"/>
              </w:tabs>
              <w:rPr>
                <w:rFonts w:eastAsia="Calibri"/>
              </w:rPr>
            </w:pPr>
            <w:r w:rsidRPr="00733E7A">
              <w:rPr>
                <w:rFonts w:eastAsia="Calibri"/>
              </w:rPr>
              <w:t>Zawartość białka, ułamek masowy wynoszący %, nie mniej niż 9</w:t>
            </w:r>
          </w:p>
          <w:p w:rsidR="00D953F6" w:rsidRPr="00733E7A" w:rsidRDefault="00D953F6" w:rsidP="00733E7A">
            <w:pPr>
              <w:pStyle w:val="Nagwek"/>
              <w:tabs>
                <w:tab w:val="clear" w:pos="4536"/>
                <w:tab w:val="clear" w:pos="9072"/>
              </w:tabs>
              <w:rPr>
                <w:rFonts w:eastAsia="Calibri"/>
              </w:rPr>
            </w:pPr>
            <w:r w:rsidRPr="00733E7A">
              <w:rPr>
                <w:rFonts w:eastAsia="Calibri"/>
              </w:rPr>
              <w:t>Pakowane próżniowo w worki 1kg – 2kg</w:t>
            </w:r>
          </w:p>
          <w:p w:rsidR="00D953F6" w:rsidRPr="00733E7A" w:rsidRDefault="00D953F6" w:rsidP="00733E7A">
            <w:pPr>
              <w:rPr>
                <w:rFonts w:eastAsia="Calibri"/>
                <w:sz w:val="20"/>
                <w:szCs w:val="20"/>
              </w:rPr>
            </w:pPr>
            <w:r w:rsidRPr="00733E7A">
              <w:rPr>
                <w:rFonts w:eastAsia="Calibri"/>
                <w:sz w:val="20"/>
                <w:szCs w:val="20"/>
              </w:rPr>
              <w:t>Okres przydatności do spożycia nie mniej niż 7 dni od daty dostawy do magazynu</w:t>
            </w:r>
          </w:p>
        </w:tc>
      </w:tr>
      <w:tr w:rsidR="00D953F6" w:rsidRPr="00D953F6" w:rsidTr="00733E7A">
        <w:tc>
          <w:tcPr>
            <w:tcW w:w="0" w:type="auto"/>
            <w:shd w:val="clear" w:color="auto" w:fill="auto"/>
            <w:vAlign w:val="center"/>
          </w:tcPr>
          <w:p w:rsidR="00D953F6" w:rsidRPr="00D953F6" w:rsidRDefault="00D953F6" w:rsidP="00733E7A">
            <w:pPr>
              <w:jc w:val="center"/>
              <w:rPr>
                <w:rFonts w:eastAsia="Arial Unicode MS"/>
              </w:rPr>
            </w:pPr>
            <w:r w:rsidRPr="00D953F6">
              <w:rPr>
                <w:rFonts w:eastAsia="Arial Unicode MS"/>
              </w:rPr>
              <w:t>13</w:t>
            </w:r>
          </w:p>
        </w:tc>
        <w:tc>
          <w:tcPr>
            <w:tcW w:w="0" w:type="auto"/>
            <w:shd w:val="clear" w:color="auto" w:fill="auto"/>
            <w:vAlign w:val="center"/>
          </w:tcPr>
          <w:p w:rsidR="00D953F6" w:rsidRPr="00733E7A" w:rsidRDefault="00D953F6" w:rsidP="00733E7A">
            <w:pPr>
              <w:pStyle w:val="Nagwek2"/>
              <w:numPr>
                <w:ilvl w:val="0"/>
                <w:numId w:val="0"/>
              </w:numPr>
              <w:rPr>
                <w:rFonts w:eastAsia="Calibri"/>
                <w:szCs w:val="24"/>
              </w:rPr>
            </w:pPr>
            <w:r w:rsidRPr="00733E7A">
              <w:rPr>
                <w:rFonts w:eastAsia="Calibri"/>
                <w:szCs w:val="24"/>
              </w:rPr>
              <w:t>Salceson włoski</w:t>
            </w:r>
          </w:p>
          <w:p w:rsidR="00D953F6" w:rsidRPr="00733E7A" w:rsidRDefault="00D953F6" w:rsidP="00733E7A">
            <w:pPr>
              <w:jc w:val="center"/>
              <w:rPr>
                <w:rFonts w:eastAsia="Calibri"/>
              </w:rPr>
            </w:pPr>
          </w:p>
          <w:p w:rsidR="00D953F6" w:rsidRPr="00733E7A" w:rsidRDefault="00D953F6" w:rsidP="00733E7A">
            <w:pPr>
              <w:jc w:val="center"/>
              <w:rPr>
                <w:rFonts w:eastAsia="Calibri"/>
                <w:sz w:val="20"/>
                <w:szCs w:val="20"/>
              </w:rPr>
            </w:pPr>
            <w:r w:rsidRPr="00733E7A">
              <w:rPr>
                <w:rFonts w:eastAsia="Calibri"/>
                <w:sz w:val="20"/>
                <w:szCs w:val="20"/>
              </w:rPr>
              <w:t>CPV</w:t>
            </w:r>
          </w:p>
          <w:p w:rsidR="00D953F6" w:rsidRPr="00733E7A" w:rsidRDefault="00D953F6" w:rsidP="00733E7A">
            <w:pPr>
              <w:jc w:val="center"/>
              <w:rPr>
                <w:rFonts w:eastAsia="Calibri"/>
                <w:sz w:val="20"/>
                <w:szCs w:val="20"/>
              </w:rPr>
            </w:pPr>
            <w:r w:rsidRPr="00733E7A">
              <w:rPr>
                <w:rFonts w:eastAsia="Calibri"/>
                <w:sz w:val="20"/>
                <w:szCs w:val="20"/>
              </w:rPr>
              <w:t>15131130-5</w:t>
            </w:r>
          </w:p>
          <w:p w:rsidR="00D953F6" w:rsidRPr="00733E7A" w:rsidRDefault="00D953F6" w:rsidP="00733E7A">
            <w:pPr>
              <w:jc w:val="center"/>
              <w:rPr>
                <w:rFonts w:eastAsia="Calibri"/>
                <w:sz w:val="20"/>
                <w:szCs w:val="20"/>
              </w:rPr>
            </w:pPr>
          </w:p>
          <w:p w:rsidR="00D953F6" w:rsidRPr="00733E7A" w:rsidRDefault="00D953F6" w:rsidP="00733E7A">
            <w:pPr>
              <w:jc w:val="center"/>
              <w:rPr>
                <w:rFonts w:eastAsia="Arial Unicode MS"/>
              </w:rPr>
            </w:pPr>
            <w:r w:rsidRPr="00733E7A">
              <w:rPr>
                <w:rFonts w:eastAsia="Calibri"/>
                <w:sz w:val="20"/>
                <w:szCs w:val="20"/>
              </w:rPr>
              <w:t>PN-A-82062</w:t>
            </w:r>
          </w:p>
        </w:tc>
        <w:tc>
          <w:tcPr>
            <w:tcW w:w="6246" w:type="dxa"/>
            <w:shd w:val="clear" w:color="auto" w:fill="auto"/>
            <w:vAlign w:val="center"/>
          </w:tcPr>
          <w:p w:rsidR="00D953F6" w:rsidRPr="00733E7A" w:rsidRDefault="00D953F6" w:rsidP="00733E7A">
            <w:pPr>
              <w:rPr>
                <w:rFonts w:eastAsia="Calibri"/>
                <w:bCs/>
                <w:color w:val="000000"/>
                <w:sz w:val="20"/>
                <w:szCs w:val="20"/>
              </w:rPr>
            </w:pPr>
            <w:r w:rsidRPr="00733E7A">
              <w:rPr>
                <w:rFonts w:eastAsia="Calibri"/>
                <w:bCs/>
                <w:color w:val="000000"/>
                <w:sz w:val="20"/>
                <w:szCs w:val="20"/>
              </w:rPr>
              <w:t>Wędlina podrobowa(1.3.1), otrzymana z masek i mięsa z głów wieprzowych peklowanych (70%), mięsa z głów wołowych peklowanych (15%), skórek wieprzowych (15%), przyprawiona, bez dodatku krwi spożywczej i mięsa odkostnionego mechanicznie, parzona</w:t>
            </w:r>
          </w:p>
          <w:p w:rsidR="00D953F6" w:rsidRPr="00733E7A" w:rsidRDefault="00D953F6" w:rsidP="00733E7A">
            <w:pPr>
              <w:rPr>
                <w:rFonts w:eastAsia="Calibri"/>
                <w:sz w:val="20"/>
                <w:szCs w:val="20"/>
              </w:rPr>
            </w:pPr>
            <w:r w:rsidRPr="00733E7A">
              <w:rPr>
                <w:rFonts w:eastAsia="Calibri"/>
                <w:sz w:val="20"/>
                <w:szCs w:val="20"/>
              </w:rPr>
              <w:t>Wygląd ogólny- Wyrób w osłonce naturalnej lub sztucznej; powierzchnia czysta, lekko wilgotna; niedopuszczalne zabrudzenia, oślizłość i naloty pleśni</w:t>
            </w:r>
          </w:p>
          <w:p w:rsidR="00D953F6" w:rsidRPr="00733E7A" w:rsidRDefault="00D953F6" w:rsidP="00733E7A">
            <w:pPr>
              <w:rPr>
                <w:rFonts w:eastAsia="Calibri"/>
                <w:sz w:val="20"/>
                <w:szCs w:val="20"/>
              </w:rPr>
            </w:pPr>
            <w:r w:rsidRPr="00733E7A">
              <w:rPr>
                <w:rFonts w:eastAsia="Calibri"/>
                <w:sz w:val="20"/>
                <w:szCs w:val="20"/>
              </w:rPr>
              <w:t>Konsystencja i struktura - Ścisła, plaster o grubości 5mm nie powinien rozpadać się; niedopuszczalne skupiska niewymieszanych składników</w:t>
            </w:r>
          </w:p>
          <w:p w:rsidR="00D953F6" w:rsidRPr="00733E7A" w:rsidRDefault="00D953F6" w:rsidP="00733E7A">
            <w:pPr>
              <w:rPr>
                <w:rFonts w:eastAsia="Calibri"/>
                <w:sz w:val="20"/>
                <w:szCs w:val="20"/>
              </w:rPr>
            </w:pPr>
            <w:r w:rsidRPr="00733E7A">
              <w:rPr>
                <w:rFonts w:eastAsia="Calibri"/>
                <w:sz w:val="20"/>
                <w:szCs w:val="20"/>
              </w:rPr>
              <w:lastRenderedPageBreak/>
              <w:t>Smak i zapach- Charakterystyczny dla wędliny podrobowej z głów wieprzowych i wołowych, parzonej, wyczuwalne przyprawy; niedopuszczalny smak i zapach świadczący o nieświeżości lub inny obcy</w:t>
            </w:r>
          </w:p>
          <w:p w:rsidR="00D953F6" w:rsidRPr="00733E7A" w:rsidRDefault="00D953F6" w:rsidP="00733E7A">
            <w:pPr>
              <w:rPr>
                <w:rFonts w:eastAsia="Calibri"/>
                <w:sz w:val="20"/>
                <w:szCs w:val="20"/>
              </w:rPr>
            </w:pPr>
            <w:r w:rsidRPr="00733E7A">
              <w:rPr>
                <w:rFonts w:eastAsia="Calibri"/>
                <w:sz w:val="20"/>
                <w:szCs w:val="20"/>
              </w:rPr>
              <w:t>Zawartość tłuszczu, ułamek masowy wynoszący %, nie więcej niż 35</w:t>
            </w:r>
          </w:p>
          <w:p w:rsidR="00D953F6" w:rsidRPr="00733E7A" w:rsidRDefault="00D953F6" w:rsidP="00733E7A">
            <w:pPr>
              <w:rPr>
                <w:rFonts w:eastAsia="Calibri"/>
                <w:sz w:val="20"/>
                <w:szCs w:val="20"/>
              </w:rPr>
            </w:pPr>
            <w:r w:rsidRPr="00733E7A">
              <w:rPr>
                <w:rFonts w:eastAsia="Calibri"/>
                <w:sz w:val="20"/>
                <w:szCs w:val="20"/>
              </w:rPr>
              <w:t>Okres przydatności do spożycia nie mniej niż 7 dni od daty dostawy do magazynu</w:t>
            </w:r>
          </w:p>
        </w:tc>
      </w:tr>
      <w:tr w:rsidR="00D953F6" w:rsidRPr="00D953F6" w:rsidTr="00733E7A">
        <w:tc>
          <w:tcPr>
            <w:tcW w:w="0" w:type="auto"/>
            <w:shd w:val="clear" w:color="auto" w:fill="auto"/>
            <w:vAlign w:val="center"/>
          </w:tcPr>
          <w:p w:rsidR="00D953F6" w:rsidRPr="00D953F6" w:rsidRDefault="00D953F6" w:rsidP="00733E7A">
            <w:pPr>
              <w:jc w:val="center"/>
              <w:rPr>
                <w:rFonts w:eastAsia="Arial Unicode MS"/>
              </w:rPr>
            </w:pPr>
            <w:r w:rsidRPr="00D953F6">
              <w:rPr>
                <w:rFonts w:eastAsia="Arial Unicode MS"/>
              </w:rPr>
              <w:lastRenderedPageBreak/>
              <w:t>14</w:t>
            </w:r>
          </w:p>
        </w:tc>
        <w:tc>
          <w:tcPr>
            <w:tcW w:w="0" w:type="auto"/>
            <w:shd w:val="clear" w:color="auto" w:fill="auto"/>
            <w:vAlign w:val="center"/>
          </w:tcPr>
          <w:p w:rsidR="00D953F6" w:rsidRPr="00733E7A" w:rsidRDefault="00D953F6" w:rsidP="00733E7A">
            <w:pPr>
              <w:pStyle w:val="Tekstpodstawowy2"/>
              <w:rPr>
                <w:rFonts w:eastAsia="Calibri"/>
                <w:b/>
              </w:rPr>
            </w:pPr>
            <w:r w:rsidRPr="00733E7A">
              <w:rPr>
                <w:rFonts w:eastAsia="Calibri"/>
                <w:b/>
              </w:rPr>
              <w:t>Szynka konserwowa</w:t>
            </w:r>
          </w:p>
          <w:p w:rsidR="00D953F6" w:rsidRPr="00D953F6" w:rsidRDefault="00D953F6" w:rsidP="00733E7A">
            <w:pPr>
              <w:jc w:val="center"/>
              <w:rPr>
                <w:rFonts w:eastAsia="Calibri"/>
              </w:rPr>
            </w:pPr>
          </w:p>
          <w:p w:rsidR="00D953F6" w:rsidRPr="00733E7A" w:rsidRDefault="00D953F6" w:rsidP="00733E7A">
            <w:pPr>
              <w:jc w:val="center"/>
              <w:rPr>
                <w:rFonts w:eastAsia="Calibri"/>
                <w:sz w:val="20"/>
                <w:szCs w:val="20"/>
              </w:rPr>
            </w:pPr>
            <w:r w:rsidRPr="00733E7A">
              <w:rPr>
                <w:rFonts w:eastAsia="Calibri"/>
                <w:sz w:val="20"/>
                <w:szCs w:val="20"/>
              </w:rPr>
              <w:t>CPV</w:t>
            </w:r>
          </w:p>
          <w:p w:rsidR="00D953F6" w:rsidRPr="00733E7A" w:rsidRDefault="00D953F6" w:rsidP="00733E7A">
            <w:pPr>
              <w:jc w:val="center"/>
              <w:rPr>
                <w:rFonts w:eastAsia="Calibri"/>
                <w:sz w:val="20"/>
                <w:szCs w:val="20"/>
              </w:rPr>
            </w:pPr>
            <w:r w:rsidRPr="00733E7A">
              <w:rPr>
                <w:rFonts w:eastAsia="Calibri"/>
                <w:sz w:val="20"/>
                <w:szCs w:val="20"/>
              </w:rPr>
              <w:t>15131000-5</w:t>
            </w:r>
          </w:p>
          <w:p w:rsidR="00D953F6" w:rsidRPr="00733E7A" w:rsidRDefault="00D953F6" w:rsidP="00733E7A">
            <w:pPr>
              <w:jc w:val="center"/>
              <w:rPr>
                <w:rFonts w:eastAsia="Calibri"/>
                <w:sz w:val="20"/>
                <w:szCs w:val="20"/>
              </w:rPr>
            </w:pPr>
          </w:p>
          <w:p w:rsidR="00D953F6" w:rsidRPr="00D953F6" w:rsidRDefault="00D953F6" w:rsidP="00733E7A">
            <w:pPr>
              <w:jc w:val="center"/>
              <w:rPr>
                <w:rFonts w:eastAsia="Arial Unicode MS"/>
              </w:rPr>
            </w:pPr>
            <w:r w:rsidRPr="00733E7A">
              <w:rPr>
                <w:rFonts w:eastAsia="Calibri"/>
                <w:sz w:val="20"/>
                <w:szCs w:val="20"/>
              </w:rPr>
              <w:t>PN-A-82056</w:t>
            </w:r>
          </w:p>
        </w:tc>
        <w:tc>
          <w:tcPr>
            <w:tcW w:w="6246" w:type="dxa"/>
            <w:shd w:val="clear" w:color="auto" w:fill="auto"/>
            <w:vAlign w:val="center"/>
          </w:tcPr>
          <w:p w:rsidR="00D953F6" w:rsidRPr="00733E7A" w:rsidRDefault="00D953F6" w:rsidP="00733E7A">
            <w:pPr>
              <w:rPr>
                <w:rFonts w:eastAsia="Calibri"/>
                <w:bCs/>
                <w:sz w:val="20"/>
                <w:szCs w:val="20"/>
              </w:rPr>
            </w:pPr>
            <w:r w:rsidRPr="00733E7A">
              <w:rPr>
                <w:rFonts w:eastAsia="Calibri"/>
                <w:bCs/>
                <w:color w:val="000000"/>
                <w:sz w:val="20"/>
                <w:szCs w:val="20"/>
              </w:rPr>
              <w:t>Konserwa blokowa (zawartość stanowi jedną całość o kształcie zastosowanego opakowania), wyprodukowana z mięśni szynki wieprzowej z dodatkiem substancji dodatkowych dozwolonych</w:t>
            </w:r>
            <w:r w:rsidRPr="00733E7A">
              <w:rPr>
                <w:rFonts w:eastAsia="Calibri"/>
                <w:bCs/>
                <w:sz w:val="20"/>
                <w:szCs w:val="20"/>
              </w:rPr>
              <w:t>, bez dodatku mięsa oddzielonego mechanicznie i surowców zwiększających wodochłonność. Zawartość mięśni z szynki wieprzowej nie mniej niż 85%.</w:t>
            </w:r>
          </w:p>
          <w:p w:rsidR="00D953F6" w:rsidRPr="00733E7A" w:rsidRDefault="00D953F6" w:rsidP="00733E7A">
            <w:pPr>
              <w:rPr>
                <w:rFonts w:eastAsia="Calibri"/>
                <w:sz w:val="20"/>
                <w:szCs w:val="20"/>
              </w:rPr>
            </w:pPr>
            <w:r w:rsidRPr="00733E7A">
              <w:rPr>
                <w:rFonts w:eastAsia="Calibri"/>
                <w:sz w:val="20"/>
                <w:szCs w:val="20"/>
              </w:rPr>
              <w:t xml:space="preserve">Wygląd ogólny - Kształt nadany przez zastosowane opakowanie, powierzchnia czysta,  </w:t>
            </w:r>
          </w:p>
          <w:p w:rsidR="00D953F6" w:rsidRPr="00733E7A" w:rsidRDefault="00D953F6" w:rsidP="00733E7A">
            <w:pPr>
              <w:rPr>
                <w:rFonts w:eastAsia="Calibri"/>
                <w:sz w:val="20"/>
                <w:szCs w:val="20"/>
              </w:rPr>
            </w:pPr>
            <w:r w:rsidRPr="00733E7A">
              <w:rPr>
                <w:rFonts w:eastAsia="Calibri"/>
                <w:sz w:val="20"/>
                <w:szCs w:val="20"/>
              </w:rPr>
              <w:t>Konsystencja i struktura - Dość ścisła, surowce równomiernie rozłożone, niedopuszczalne składniki zbyt rozdrobnione, pozaklasowe lub z chrząstkami, ścięgnami itp.</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 xml:space="preserve">Barwa - Charakterystyczna dla danego wyrobu, niedopuszczalna zmiana barwy  </w:t>
            </w:r>
          </w:p>
          <w:p w:rsidR="00D953F6" w:rsidRPr="00733E7A" w:rsidRDefault="00D953F6" w:rsidP="00733E7A">
            <w:pPr>
              <w:pStyle w:val="Nagwek"/>
              <w:tabs>
                <w:tab w:val="clear" w:pos="4536"/>
                <w:tab w:val="clear" w:pos="9072"/>
              </w:tabs>
              <w:rPr>
                <w:rFonts w:eastAsia="Calibri"/>
              </w:rPr>
            </w:pPr>
            <w:r w:rsidRPr="00733E7A">
              <w:rPr>
                <w:rFonts w:eastAsia="Calibri"/>
              </w:rPr>
              <w:t>Zawartość tłuszczu, ułamek masowy wynoszący %, nie więcej niż 5</w:t>
            </w:r>
          </w:p>
          <w:p w:rsidR="00D953F6" w:rsidRPr="00733E7A" w:rsidRDefault="00D953F6" w:rsidP="00733E7A">
            <w:pPr>
              <w:rPr>
                <w:rFonts w:eastAsia="Calibri"/>
                <w:sz w:val="20"/>
                <w:szCs w:val="20"/>
              </w:rPr>
            </w:pPr>
            <w:r w:rsidRPr="00733E7A">
              <w:rPr>
                <w:rFonts w:eastAsia="Calibri"/>
                <w:sz w:val="20"/>
                <w:szCs w:val="20"/>
              </w:rPr>
              <w:t>Okres przydatności do spożycia nie mniej niż 14 dni od daty dostawy do magazynu</w:t>
            </w:r>
          </w:p>
        </w:tc>
      </w:tr>
      <w:tr w:rsidR="00D953F6" w:rsidRPr="00D953F6" w:rsidTr="00733E7A">
        <w:tc>
          <w:tcPr>
            <w:tcW w:w="0" w:type="auto"/>
            <w:shd w:val="clear" w:color="auto" w:fill="auto"/>
            <w:vAlign w:val="center"/>
          </w:tcPr>
          <w:p w:rsidR="00D953F6" w:rsidRPr="00D953F6" w:rsidRDefault="00D953F6" w:rsidP="00733E7A">
            <w:pPr>
              <w:jc w:val="center"/>
              <w:rPr>
                <w:rFonts w:eastAsia="Arial Unicode MS"/>
              </w:rPr>
            </w:pPr>
            <w:r w:rsidRPr="00D953F6">
              <w:rPr>
                <w:rFonts w:eastAsia="Arial Unicode MS"/>
              </w:rPr>
              <w:t>15</w:t>
            </w:r>
          </w:p>
        </w:tc>
        <w:tc>
          <w:tcPr>
            <w:tcW w:w="0" w:type="auto"/>
            <w:shd w:val="clear" w:color="auto" w:fill="auto"/>
            <w:vAlign w:val="center"/>
          </w:tcPr>
          <w:p w:rsidR="00D953F6" w:rsidRPr="00D953F6" w:rsidRDefault="00D953F6" w:rsidP="00733E7A">
            <w:pPr>
              <w:pStyle w:val="Nagwek2"/>
              <w:numPr>
                <w:ilvl w:val="0"/>
                <w:numId w:val="0"/>
              </w:numPr>
              <w:rPr>
                <w:rFonts w:eastAsia="Calibri"/>
                <w:szCs w:val="24"/>
              </w:rPr>
            </w:pPr>
            <w:r w:rsidRPr="00D953F6">
              <w:rPr>
                <w:rFonts w:eastAsia="Calibri"/>
                <w:szCs w:val="24"/>
              </w:rPr>
              <w:t>Szynka wileńska</w:t>
            </w:r>
          </w:p>
          <w:p w:rsidR="00D953F6" w:rsidRPr="00D953F6" w:rsidRDefault="00D953F6" w:rsidP="00733E7A">
            <w:pPr>
              <w:jc w:val="center"/>
              <w:rPr>
                <w:rFonts w:eastAsia="Calibri"/>
              </w:rPr>
            </w:pPr>
          </w:p>
          <w:p w:rsidR="00D953F6" w:rsidRPr="00733E7A" w:rsidRDefault="00D953F6" w:rsidP="00733E7A">
            <w:pPr>
              <w:jc w:val="center"/>
              <w:rPr>
                <w:rFonts w:eastAsia="Calibri"/>
                <w:sz w:val="20"/>
                <w:szCs w:val="20"/>
              </w:rPr>
            </w:pPr>
            <w:r w:rsidRPr="00733E7A">
              <w:rPr>
                <w:rFonts w:eastAsia="Calibri"/>
                <w:sz w:val="20"/>
                <w:szCs w:val="20"/>
              </w:rPr>
              <w:t>CPV</w:t>
            </w:r>
          </w:p>
          <w:p w:rsidR="00D953F6" w:rsidRPr="00733E7A" w:rsidRDefault="00D953F6" w:rsidP="00733E7A">
            <w:pPr>
              <w:jc w:val="center"/>
              <w:rPr>
                <w:rFonts w:eastAsia="Calibri"/>
                <w:sz w:val="20"/>
                <w:szCs w:val="20"/>
              </w:rPr>
            </w:pPr>
            <w:r w:rsidRPr="00733E7A">
              <w:rPr>
                <w:rFonts w:eastAsia="Calibri"/>
                <w:sz w:val="20"/>
                <w:szCs w:val="20"/>
              </w:rPr>
              <w:t>15131000-5</w:t>
            </w:r>
          </w:p>
          <w:p w:rsidR="00D953F6" w:rsidRPr="00733E7A" w:rsidRDefault="00D953F6" w:rsidP="00733E7A">
            <w:pPr>
              <w:jc w:val="center"/>
              <w:rPr>
                <w:rFonts w:eastAsia="Arial Unicode MS"/>
                <w:sz w:val="20"/>
                <w:szCs w:val="20"/>
              </w:rPr>
            </w:pPr>
          </w:p>
          <w:p w:rsidR="00D953F6" w:rsidRPr="00D953F6" w:rsidRDefault="00D953F6" w:rsidP="00733E7A">
            <w:pPr>
              <w:jc w:val="center"/>
              <w:rPr>
                <w:rFonts w:eastAsia="Arial Unicode MS"/>
              </w:rPr>
            </w:pPr>
            <w:r w:rsidRPr="00733E7A">
              <w:rPr>
                <w:rFonts w:eastAsia="Calibri"/>
                <w:sz w:val="20"/>
                <w:szCs w:val="20"/>
              </w:rPr>
              <w:t>PN-A-82056</w:t>
            </w:r>
          </w:p>
        </w:tc>
        <w:tc>
          <w:tcPr>
            <w:tcW w:w="6246" w:type="dxa"/>
            <w:shd w:val="clear" w:color="auto" w:fill="auto"/>
            <w:vAlign w:val="center"/>
          </w:tcPr>
          <w:p w:rsidR="00D953F6" w:rsidRPr="00733E7A" w:rsidRDefault="00D953F6" w:rsidP="00733E7A">
            <w:pPr>
              <w:rPr>
                <w:rFonts w:eastAsia="Calibri"/>
                <w:bCs/>
                <w:sz w:val="20"/>
                <w:szCs w:val="20"/>
              </w:rPr>
            </w:pPr>
            <w:r w:rsidRPr="00733E7A">
              <w:rPr>
                <w:rFonts w:eastAsia="Calibri"/>
                <w:bCs/>
                <w:color w:val="000000"/>
                <w:sz w:val="20"/>
                <w:szCs w:val="20"/>
              </w:rPr>
              <w:t>Konserwa blokowa (zawartość stanowi jedną całość o kształcie zastosowanego opakowania), wyprodukowana z mięśni szynki wieprzowej średnio rozdrobnionej z dodatkiem substancji dodatkowych dozwolonych</w:t>
            </w:r>
            <w:r w:rsidRPr="00733E7A">
              <w:rPr>
                <w:rFonts w:eastAsia="Calibri"/>
                <w:bCs/>
                <w:sz w:val="20"/>
                <w:szCs w:val="20"/>
              </w:rPr>
              <w:t xml:space="preserve">, bez dodatku mięsa odkostnionego mechanicznie i surowców zwiększających wodochłonność. Zawartość mięsa wieprzowego nie mniej niż 85%. </w:t>
            </w:r>
          </w:p>
          <w:p w:rsidR="00D953F6" w:rsidRPr="00733E7A" w:rsidRDefault="00D953F6" w:rsidP="00733E7A">
            <w:pPr>
              <w:rPr>
                <w:rFonts w:eastAsia="Calibri"/>
                <w:sz w:val="20"/>
                <w:szCs w:val="20"/>
              </w:rPr>
            </w:pPr>
            <w:r w:rsidRPr="00733E7A">
              <w:rPr>
                <w:rFonts w:eastAsia="Calibri"/>
                <w:sz w:val="20"/>
                <w:szCs w:val="20"/>
              </w:rPr>
              <w:t>Wygląd ogólny - Kształt nadany przez zastosowane opakowanie, powierzchnia czysta</w:t>
            </w:r>
          </w:p>
          <w:p w:rsidR="00D953F6" w:rsidRPr="00733E7A" w:rsidRDefault="00D953F6" w:rsidP="00733E7A">
            <w:pPr>
              <w:rPr>
                <w:rFonts w:eastAsia="Calibri"/>
                <w:sz w:val="20"/>
                <w:szCs w:val="20"/>
              </w:rPr>
            </w:pPr>
            <w:r w:rsidRPr="00733E7A">
              <w:rPr>
                <w:rFonts w:eastAsia="Calibri"/>
                <w:sz w:val="20"/>
                <w:szCs w:val="20"/>
              </w:rPr>
              <w:t>Konsystencja i struktura - Dość ścisła, surowce równomiernie rozłożone, niedopuszczalne składniki zbyt rozdrobnione, pozaklasowe lub z chrząstkami, ścięgnami itp.</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Barwa- Charakterystyczna dla danego wyrobu, niedopuszczalna zmiana barwy</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Smak i zapach- Charakterystyczny dla danego wyrobu, niedopuszczalny smak i zapach świadczący o nieświeżości lub inny obcy</w:t>
            </w:r>
          </w:p>
          <w:p w:rsidR="00D953F6" w:rsidRPr="00733E7A" w:rsidRDefault="00D953F6" w:rsidP="00733E7A">
            <w:pPr>
              <w:pStyle w:val="Nagwek"/>
              <w:tabs>
                <w:tab w:val="clear" w:pos="4536"/>
                <w:tab w:val="clear" w:pos="9072"/>
              </w:tabs>
              <w:rPr>
                <w:rFonts w:eastAsia="Calibri"/>
              </w:rPr>
            </w:pPr>
            <w:r w:rsidRPr="00733E7A">
              <w:rPr>
                <w:rFonts w:eastAsia="Calibri"/>
              </w:rPr>
              <w:t>Zawartość tłuszczu, ułamek masowy wynoszący %, nie więcej niż 8</w:t>
            </w:r>
          </w:p>
          <w:p w:rsidR="00D953F6" w:rsidRPr="00733E7A" w:rsidRDefault="00D953F6" w:rsidP="00733E7A">
            <w:pPr>
              <w:rPr>
                <w:rFonts w:eastAsia="Calibri"/>
                <w:sz w:val="20"/>
                <w:szCs w:val="20"/>
              </w:rPr>
            </w:pPr>
            <w:r w:rsidRPr="00733E7A">
              <w:rPr>
                <w:rFonts w:eastAsia="Calibri"/>
                <w:sz w:val="20"/>
                <w:szCs w:val="20"/>
              </w:rPr>
              <w:t xml:space="preserve">Okres przydatności do spożycia nie mniej niż 14 dni od daty dostawy do magazynu    </w:t>
            </w:r>
          </w:p>
        </w:tc>
      </w:tr>
      <w:tr w:rsidR="00D953F6" w:rsidRPr="00D953F6" w:rsidTr="00733E7A">
        <w:tc>
          <w:tcPr>
            <w:tcW w:w="0" w:type="auto"/>
            <w:shd w:val="clear" w:color="auto" w:fill="auto"/>
            <w:vAlign w:val="center"/>
          </w:tcPr>
          <w:p w:rsidR="00D953F6" w:rsidRPr="00D953F6" w:rsidRDefault="00D953F6" w:rsidP="00733E7A">
            <w:pPr>
              <w:jc w:val="center"/>
              <w:rPr>
                <w:rFonts w:eastAsia="Arial Unicode MS"/>
              </w:rPr>
            </w:pPr>
            <w:r w:rsidRPr="00D953F6">
              <w:rPr>
                <w:rFonts w:eastAsia="Arial Unicode MS"/>
              </w:rPr>
              <w:t>16</w:t>
            </w:r>
          </w:p>
        </w:tc>
        <w:tc>
          <w:tcPr>
            <w:tcW w:w="0" w:type="auto"/>
            <w:shd w:val="clear" w:color="auto" w:fill="auto"/>
            <w:vAlign w:val="center"/>
          </w:tcPr>
          <w:p w:rsidR="00D953F6" w:rsidRPr="00D953F6" w:rsidRDefault="00D953F6" w:rsidP="00733E7A">
            <w:pPr>
              <w:pStyle w:val="Nagwek2"/>
              <w:numPr>
                <w:ilvl w:val="0"/>
                <w:numId w:val="0"/>
              </w:numPr>
              <w:rPr>
                <w:rFonts w:eastAsia="Calibri"/>
                <w:szCs w:val="24"/>
              </w:rPr>
            </w:pPr>
            <w:r w:rsidRPr="00D953F6">
              <w:rPr>
                <w:rFonts w:eastAsia="Calibri"/>
                <w:szCs w:val="24"/>
              </w:rPr>
              <w:t>Szynka z indyka</w:t>
            </w:r>
          </w:p>
          <w:p w:rsidR="00D953F6" w:rsidRPr="00D953F6" w:rsidRDefault="00D953F6" w:rsidP="00733E7A">
            <w:pPr>
              <w:jc w:val="center"/>
              <w:rPr>
                <w:rFonts w:eastAsia="Calibri"/>
              </w:rPr>
            </w:pPr>
          </w:p>
          <w:p w:rsidR="00D953F6" w:rsidRPr="00733E7A" w:rsidRDefault="00D953F6" w:rsidP="00733E7A">
            <w:pPr>
              <w:jc w:val="center"/>
              <w:rPr>
                <w:rFonts w:eastAsia="Calibri"/>
                <w:sz w:val="20"/>
                <w:szCs w:val="20"/>
              </w:rPr>
            </w:pPr>
            <w:r w:rsidRPr="00733E7A">
              <w:rPr>
                <w:rFonts w:eastAsia="Calibri"/>
                <w:sz w:val="20"/>
                <w:szCs w:val="20"/>
              </w:rPr>
              <w:t>CPV</w:t>
            </w:r>
          </w:p>
          <w:p w:rsidR="00D953F6" w:rsidRPr="00733E7A" w:rsidRDefault="00D953F6" w:rsidP="00733E7A">
            <w:pPr>
              <w:jc w:val="center"/>
              <w:rPr>
                <w:rFonts w:eastAsia="Calibri"/>
                <w:sz w:val="20"/>
                <w:szCs w:val="20"/>
              </w:rPr>
            </w:pPr>
            <w:r w:rsidRPr="00733E7A">
              <w:rPr>
                <w:rFonts w:eastAsia="Calibri"/>
                <w:sz w:val="20"/>
                <w:szCs w:val="20"/>
              </w:rPr>
              <w:t>15131135-0</w:t>
            </w:r>
          </w:p>
          <w:p w:rsidR="00D953F6" w:rsidRPr="00733E7A" w:rsidRDefault="00D953F6" w:rsidP="00733E7A">
            <w:pPr>
              <w:jc w:val="center"/>
              <w:rPr>
                <w:rFonts w:eastAsia="Calibri"/>
                <w:sz w:val="20"/>
                <w:szCs w:val="20"/>
              </w:rPr>
            </w:pPr>
          </w:p>
          <w:p w:rsidR="00D953F6" w:rsidRPr="00D953F6" w:rsidRDefault="00D953F6" w:rsidP="00733E7A">
            <w:pPr>
              <w:jc w:val="center"/>
              <w:rPr>
                <w:rFonts w:eastAsia="Arial Unicode MS"/>
              </w:rPr>
            </w:pPr>
            <w:r w:rsidRPr="00733E7A">
              <w:rPr>
                <w:rFonts w:eastAsia="Calibri"/>
                <w:sz w:val="20"/>
                <w:szCs w:val="20"/>
              </w:rPr>
              <w:t>PN-A-82062</w:t>
            </w:r>
          </w:p>
        </w:tc>
        <w:tc>
          <w:tcPr>
            <w:tcW w:w="6246" w:type="dxa"/>
            <w:shd w:val="clear" w:color="auto" w:fill="auto"/>
            <w:vAlign w:val="center"/>
          </w:tcPr>
          <w:p w:rsidR="00D953F6" w:rsidRPr="00733E7A" w:rsidRDefault="00D953F6" w:rsidP="00733E7A">
            <w:pPr>
              <w:rPr>
                <w:rFonts w:eastAsia="Calibri"/>
                <w:bCs/>
                <w:sz w:val="20"/>
                <w:szCs w:val="20"/>
              </w:rPr>
            </w:pPr>
            <w:r w:rsidRPr="00733E7A">
              <w:rPr>
                <w:rFonts w:eastAsia="Calibri"/>
                <w:sz w:val="20"/>
                <w:szCs w:val="20"/>
              </w:rPr>
              <w:t xml:space="preserve">Wyrób otrzymany z całych lub grubo rozdrobnionych peklowanych mięśni piersiowych indyczych, bez udziału innych drobno rozdrobnionych surowców mięsno – tłuszczowych, niewędzony lub wędzony, parzony lub pieczony; </w:t>
            </w:r>
            <w:r w:rsidRPr="00733E7A">
              <w:rPr>
                <w:rFonts w:eastAsia="Calibri"/>
                <w:bCs/>
                <w:sz w:val="20"/>
                <w:szCs w:val="20"/>
              </w:rPr>
              <w:t>nie dopuszcza się użycia MDOM (mięsa drobiowego odkostnionego mechanicznie)</w:t>
            </w:r>
          </w:p>
          <w:p w:rsidR="00D953F6" w:rsidRPr="00733E7A" w:rsidRDefault="00D953F6" w:rsidP="00733E7A">
            <w:pPr>
              <w:rPr>
                <w:rFonts w:eastAsia="Calibri"/>
                <w:sz w:val="20"/>
                <w:szCs w:val="20"/>
              </w:rPr>
            </w:pPr>
            <w:r w:rsidRPr="00733E7A">
              <w:rPr>
                <w:rFonts w:eastAsia="Calibri"/>
                <w:sz w:val="20"/>
                <w:szCs w:val="20"/>
              </w:rPr>
              <w:t xml:space="preserve">Wygląd ogólny - Produkt w sztucznej osłonce, ściśle przylegającej do powierzchni wyrobu, baton o długości od 30 – </w:t>
            </w:r>
            <w:smartTag w:uri="urn:schemas-microsoft-com:office:smarttags" w:element="metricconverter">
              <w:smartTagPr>
                <w:attr w:name="ProductID" w:val="40 cm"/>
              </w:smartTagPr>
              <w:r w:rsidRPr="00733E7A">
                <w:rPr>
                  <w:rFonts w:eastAsia="Calibri"/>
                  <w:sz w:val="20"/>
                  <w:szCs w:val="20"/>
                </w:rPr>
                <w:t>40 cm</w:t>
              </w:r>
            </w:smartTag>
            <w:r w:rsidRPr="00733E7A">
              <w:rPr>
                <w:rFonts w:eastAsia="Calibri"/>
                <w:sz w:val="20"/>
                <w:szCs w:val="20"/>
              </w:rPr>
              <w:t xml:space="preserve"> i średnicy około </w:t>
            </w:r>
            <w:smartTag w:uri="urn:schemas-microsoft-com:office:smarttags" w:element="metricconverter">
              <w:smartTagPr>
                <w:attr w:name="ProductID" w:val="100 mm"/>
              </w:smartTagPr>
              <w:r w:rsidRPr="00733E7A">
                <w:rPr>
                  <w:rFonts w:eastAsia="Calibri"/>
                  <w:sz w:val="20"/>
                  <w:szCs w:val="20"/>
                </w:rPr>
                <w:t>100 mm</w:t>
              </w:r>
            </w:smartTag>
            <w:r w:rsidRPr="00733E7A">
              <w:rPr>
                <w:rFonts w:eastAsia="Calibri"/>
                <w:sz w:val="20"/>
                <w:szCs w:val="20"/>
              </w:rPr>
              <w:t>, powierzchnia czysta.</w:t>
            </w:r>
          </w:p>
          <w:p w:rsidR="00D953F6" w:rsidRPr="00733E7A" w:rsidRDefault="00D953F6" w:rsidP="00733E7A">
            <w:pPr>
              <w:rPr>
                <w:rFonts w:eastAsia="Calibri"/>
                <w:sz w:val="20"/>
                <w:szCs w:val="20"/>
              </w:rPr>
            </w:pPr>
            <w:r w:rsidRPr="00733E7A">
              <w:rPr>
                <w:rFonts w:eastAsia="Calibri"/>
                <w:sz w:val="20"/>
                <w:szCs w:val="20"/>
              </w:rPr>
              <w:t>Konsystencja i struktura - Ścisła, soczysta, krucha</w:t>
            </w:r>
          </w:p>
          <w:p w:rsidR="00D953F6" w:rsidRPr="00733E7A" w:rsidRDefault="00D953F6" w:rsidP="00733E7A">
            <w:pPr>
              <w:rPr>
                <w:rFonts w:eastAsia="Calibri"/>
                <w:sz w:val="20"/>
                <w:szCs w:val="20"/>
              </w:rPr>
            </w:pPr>
            <w:r w:rsidRPr="00733E7A">
              <w:rPr>
                <w:rFonts w:eastAsia="Calibri"/>
                <w:bCs/>
                <w:sz w:val="20"/>
                <w:szCs w:val="20"/>
              </w:rPr>
              <w:t>Barwa</w:t>
            </w:r>
            <w:r w:rsidRPr="00733E7A">
              <w:rPr>
                <w:rFonts w:eastAsia="Calibri"/>
                <w:b/>
                <w:bCs/>
                <w:sz w:val="20"/>
                <w:szCs w:val="20"/>
              </w:rPr>
              <w:t xml:space="preserve"> - </w:t>
            </w:r>
            <w:r w:rsidRPr="00733E7A">
              <w:rPr>
                <w:rFonts w:eastAsia="Calibri"/>
                <w:sz w:val="20"/>
                <w:szCs w:val="20"/>
              </w:rPr>
              <w:t>Na przekroju – barwa mięsa jasnoróżowa do różowej, typowa dla użytego mięsa indyczego.</w:t>
            </w:r>
          </w:p>
          <w:p w:rsidR="00D953F6" w:rsidRPr="00733E7A" w:rsidRDefault="00D953F6" w:rsidP="00733E7A">
            <w:pPr>
              <w:rPr>
                <w:rFonts w:eastAsia="Calibri"/>
                <w:b/>
                <w:bCs/>
                <w:sz w:val="20"/>
                <w:szCs w:val="20"/>
              </w:rPr>
            </w:pPr>
            <w:r w:rsidRPr="00733E7A">
              <w:rPr>
                <w:rFonts w:eastAsia="Calibri"/>
                <w:sz w:val="20"/>
                <w:szCs w:val="20"/>
              </w:rPr>
              <w:t xml:space="preserve">Smak i zapach -Charakterystyczny dla szynki z mięsa indyczego, </w:t>
            </w:r>
            <w:r w:rsidRPr="00733E7A">
              <w:rPr>
                <w:rFonts w:eastAsia="Calibri"/>
                <w:sz w:val="20"/>
                <w:szCs w:val="20"/>
              </w:rPr>
              <w:br/>
              <w:t xml:space="preserve"> z wyczuwalnymi użytymi przyprawami i posmakiem wędzenia.</w:t>
            </w:r>
          </w:p>
          <w:p w:rsidR="00D953F6" w:rsidRPr="00733E7A" w:rsidRDefault="00D953F6" w:rsidP="00733E7A">
            <w:pPr>
              <w:pStyle w:val="Nagwek"/>
              <w:tabs>
                <w:tab w:val="clear" w:pos="4536"/>
                <w:tab w:val="clear" w:pos="9072"/>
              </w:tabs>
              <w:rPr>
                <w:rFonts w:eastAsia="Calibri"/>
              </w:rPr>
            </w:pPr>
            <w:r w:rsidRPr="00733E7A">
              <w:rPr>
                <w:rFonts w:eastAsia="Calibri"/>
              </w:rPr>
              <w:t>Zawartość tłuszczu, ułamek masowy wynoszący %, nie więcej niż 10</w:t>
            </w:r>
          </w:p>
          <w:p w:rsidR="00D953F6" w:rsidRPr="00733E7A" w:rsidRDefault="00D953F6" w:rsidP="00733E7A">
            <w:pPr>
              <w:pStyle w:val="Nagwek"/>
              <w:tabs>
                <w:tab w:val="clear" w:pos="4536"/>
                <w:tab w:val="clear" w:pos="9072"/>
              </w:tabs>
              <w:rPr>
                <w:rFonts w:eastAsia="Calibri"/>
              </w:rPr>
            </w:pPr>
            <w:r w:rsidRPr="00733E7A">
              <w:rPr>
                <w:rFonts w:eastAsia="Calibri"/>
              </w:rPr>
              <w:t>Zawartość białka, ułamek masowy wynoszący %, nie mniej niż 18</w:t>
            </w:r>
          </w:p>
          <w:p w:rsidR="00D953F6" w:rsidRPr="00733E7A" w:rsidRDefault="00D953F6" w:rsidP="00733E7A">
            <w:pPr>
              <w:rPr>
                <w:rFonts w:eastAsia="Calibri"/>
                <w:sz w:val="20"/>
                <w:szCs w:val="20"/>
              </w:rPr>
            </w:pPr>
            <w:r w:rsidRPr="00733E7A">
              <w:rPr>
                <w:rFonts w:eastAsia="Calibri"/>
                <w:sz w:val="20"/>
                <w:szCs w:val="20"/>
              </w:rPr>
              <w:lastRenderedPageBreak/>
              <w:t>Okres przydatności do spożycia nie mniej niż 14 dni od daty dostawy do magazynu</w:t>
            </w:r>
          </w:p>
        </w:tc>
      </w:tr>
      <w:tr w:rsidR="00D953F6" w:rsidRPr="00D953F6" w:rsidTr="00733E7A">
        <w:tc>
          <w:tcPr>
            <w:tcW w:w="0" w:type="auto"/>
            <w:shd w:val="clear" w:color="auto" w:fill="auto"/>
            <w:vAlign w:val="center"/>
          </w:tcPr>
          <w:p w:rsidR="00D953F6" w:rsidRPr="00D953F6" w:rsidRDefault="00D953F6" w:rsidP="00733E7A">
            <w:pPr>
              <w:jc w:val="center"/>
              <w:rPr>
                <w:rFonts w:eastAsia="Arial Unicode MS"/>
              </w:rPr>
            </w:pPr>
            <w:r w:rsidRPr="00D953F6">
              <w:rPr>
                <w:rFonts w:eastAsia="Arial Unicode MS"/>
              </w:rPr>
              <w:lastRenderedPageBreak/>
              <w:t>17</w:t>
            </w:r>
          </w:p>
        </w:tc>
        <w:tc>
          <w:tcPr>
            <w:tcW w:w="0" w:type="auto"/>
            <w:shd w:val="clear" w:color="auto" w:fill="auto"/>
            <w:vAlign w:val="center"/>
          </w:tcPr>
          <w:p w:rsidR="00D953F6" w:rsidRPr="00D953F6" w:rsidRDefault="00D953F6" w:rsidP="00733E7A">
            <w:pPr>
              <w:pStyle w:val="Nagwek2"/>
              <w:numPr>
                <w:ilvl w:val="0"/>
                <w:numId w:val="0"/>
              </w:numPr>
              <w:rPr>
                <w:rFonts w:eastAsia="Calibri"/>
                <w:szCs w:val="24"/>
              </w:rPr>
            </w:pPr>
            <w:r w:rsidRPr="00D953F6">
              <w:rPr>
                <w:rFonts w:eastAsia="Calibri"/>
                <w:szCs w:val="24"/>
              </w:rPr>
              <w:t>Mielonka tyrolski</w:t>
            </w:r>
          </w:p>
          <w:p w:rsidR="00D953F6" w:rsidRPr="00D953F6" w:rsidRDefault="00D953F6" w:rsidP="00733E7A">
            <w:pPr>
              <w:jc w:val="center"/>
              <w:rPr>
                <w:rFonts w:eastAsia="Calibri"/>
              </w:rPr>
            </w:pPr>
          </w:p>
          <w:p w:rsidR="00D953F6" w:rsidRPr="00733E7A" w:rsidRDefault="00D953F6" w:rsidP="00733E7A">
            <w:pPr>
              <w:jc w:val="center"/>
              <w:rPr>
                <w:rFonts w:eastAsia="Calibri"/>
                <w:sz w:val="20"/>
                <w:szCs w:val="20"/>
              </w:rPr>
            </w:pPr>
            <w:r w:rsidRPr="00733E7A">
              <w:rPr>
                <w:rFonts w:eastAsia="Calibri"/>
                <w:sz w:val="20"/>
                <w:szCs w:val="20"/>
              </w:rPr>
              <w:t>CPV</w:t>
            </w:r>
          </w:p>
          <w:p w:rsidR="00D953F6" w:rsidRPr="00733E7A" w:rsidRDefault="00D953F6" w:rsidP="00733E7A">
            <w:pPr>
              <w:jc w:val="center"/>
              <w:rPr>
                <w:rStyle w:val="Pogrubienie"/>
                <w:rFonts w:eastAsia="Calibri"/>
                <w:b w:val="0"/>
                <w:sz w:val="20"/>
                <w:szCs w:val="20"/>
                <w:bdr w:val="none" w:sz="0" w:space="0" w:color="auto" w:frame="1"/>
              </w:rPr>
            </w:pPr>
            <w:r w:rsidRPr="00733E7A">
              <w:rPr>
                <w:rStyle w:val="Pogrubienie"/>
                <w:rFonts w:eastAsia="Calibri"/>
                <w:b w:val="0"/>
                <w:sz w:val="20"/>
                <w:szCs w:val="20"/>
                <w:bdr w:val="none" w:sz="0" w:space="0" w:color="auto" w:frame="1"/>
              </w:rPr>
              <w:t>15131000-5</w:t>
            </w:r>
          </w:p>
          <w:p w:rsidR="00D953F6" w:rsidRPr="00733E7A" w:rsidRDefault="00D953F6" w:rsidP="00733E7A">
            <w:pPr>
              <w:jc w:val="center"/>
              <w:rPr>
                <w:rFonts w:eastAsia="Calibri"/>
                <w:sz w:val="20"/>
                <w:szCs w:val="20"/>
              </w:rPr>
            </w:pPr>
          </w:p>
          <w:p w:rsidR="00D953F6" w:rsidRPr="00D953F6" w:rsidRDefault="00D953F6" w:rsidP="00733E7A">
            <w:pPr>
              <w:jc w:val="center"/>
              <w:rPr>
                <w:rFonts w:eastAsia="Arial Unicode MS"/>
              </w:rPr>
            </w:pPr>
            <w:r w:rsidRPr="00733E7A">
              <w:rPr>
                <w:rFonts w:eastAsia="Calibri"/>
                <w:sz w:val="20"/>
                <w:szCs w:val="20"/>
              </w:rPr>
              <w:t>PN-A-82007</w:t>
            </w:r>
          </w:p>
        </w:tc>
        <w:tc>
          <w:tcPr>
            <w:tcW w:w="6246" w:type="dxa"/>
            <w:shd w:val="clear" w:color="auto" w:fill="auto"/>
            <w:vAlign w:val="center"/>
          </w:tcPr>
          <w:p w:rsidR="00D953F6" w:rsidRPr="00733E7A" w:rsidRDefault="00D953F6" w:rsidP="00733E7A">
            <w:pPr>
              <w:rPr>
                <w:rFonts w:eastAsia="Calibri"/>
                <w:sz w:val="20"/>
                <w:szCs w:val="20"/>
              </w:rPr>
            </w:pPr>
            <w:r w:rsidRPr="00733E7A">
              <w:rPr>
                <w:rFonts w:eastAsia="Calibri"/>
                <w:sz w:val="20"/>
                <w:szCs w:val="20"/>
              </w:rPr>
              <w:t xml:space="preserve">Wyrób w osłonce poliamidowej bezbarwnej- sztucznej,  skład surowcowy: szynka wieprzowa – 50 %, łopatka wieprzowa – 50 %, </w:t>
            </w:r>
          </w:p>
          <w:p w:rsidR="00D953F6" w:rsidRPr="00733E7A" w:rsidRDefault="00D953F6" w:rsidP="00733E7A">
            <w:pPr>
              <w:rPr>
                <w:rFonts w:eastAsia="Calibri"/>
                <w:sz w:val="20"/>
                <w:szCs w:val="20"/>
              </w:rPr>
            </w:pPr>
            <w:r w:rsidRPr="00733E7A">
              <w:rPr>
                <w:rFonts w:eastAsia="Calibri"/>
                <w:sz w:val="20"/>
                <w:szCs w:val="20"/>
              </w:rPr>
              <w:t xml:space="preserve">Wygląd ogólny-  Batony o długości  od </w:t>
            </w:r>
            <w:smartTag w:uri="urn:schemas-microsoft-com:office:smarttags" w:element="metricconverter">
              <w:smartTagPr>
                <w:attr w:name="ProductID" w:val="35 cm"/>
              </w:smartTagPr>
              <w:r w:rsidRPr="00733E7A">
                <w:rPr>
                  <w:rFonts w:eastAsia="Calibri"/>
                  <w:sz w:val="20"/>
                  <w:szCs w:val="20"/>
                </w:rPr>
                <w:t>35 cm</w:t>
              </w:r>
            </w:smartTag>
            <w:r w:rsidRPr="00733E7A">
              <w:rPr>
                <w:rFonts w:eastAsia="Calibri"/>
                <w:sz w:val="20"/>
                <w:szCs w:val="20"/>
              </w:rPr>
              <w:t xml:space="preserve"> do </w:t>
            </w:r>
            <w:smartTag w:uri="urn:schemas-microsoft-com:office:smarttags" w:element="metricconverter">
              <w:smartTagPr>
                <w:attr w:name="ProductID" w:val="40 cm"/>
              </w:smartTagPr>
              <w:r w:rsidRPr="00733E7A">
                <w:rPr>
                  <w:rFonts w:eastAsia="Calibri"/>
                  <w:sz w:val="20"/>
                  <w:szCs w:val="20"/>
                </w:rPr>
                <w:t>40 cm</w:t>
              </w:r>
            </w:smartTag>
            <w:r w:rsidRPr="00733E7A">
              <w:rPr>
                <w:rFonts w:eastAsia="Calibri"/>
                <w:sz w:val="20"/>
                <w:szCs w:val="20"/>
              </w:rPr>
              <w:t xml:space="preserve">, średnicy </w:t>
            </w:r>
            <w:smartTag w:uri="urn:schemas-microsoft-com:office:smarttags" w:element="metricconverter">
              <w:smartTagPr>
                <w:attr w:name="ProductID" w:val="120 mm"/>
              </w:smartTagPr>
              <w:r w:rsidRPr="00733E7A">
                <w:rPr>
                  <w:rFonts w:eastAsia="Calibri"/>
                  <w:sz w:val="20"/>
                  <w:szCs w:val="20"/>
                </w:rPr>
                <w:t>120 mm</w:t>
              </w:r>
            </w:smartTag>
            <w:r w:rsidRPr="00733E7A">
              <w:rPr>
                <w:rFonts w:eastAsia="Calibri"/>
                <w:sz w:val="20"/>
                <w:szCs w:val="20"/>
              </w:rPr>
              <w:t xml:space="preserve">. Osłonka powinna ściśle przylegać do wędliny. </w:t>
            </w:r>
          </w:p>
          <w:p w:rsidR="00D953F6" w:rsidRPr="00733E7A" w:rsidRDefault="00D953F6" w:rsidP="00733E7A">
            <w:pPr>
              <w:rPr>
                <w:rFonts w:eastAsia="Calibri"/>
                <w:sz w:val="20"/>
                <w:szCs w:val="20"/>
              </w:rPr>
            </w:pPr>
            <w:r w:rsidRPr="00733E7A">
              <w:rPr>
                <w:rFonts w:eastAsia="Calibri"/>
                <w:sz w:val="20"/>
                <w:szCs w:val="20"/>
              </w:rPr>
              <w:t xml:space="preserve">Barwa na przekroju różowa. </w:t>
            </w:r>
          </w:p>
          <w:p w:rsidR="00D953F6" w:rsidRPr="00733E7A" w:rsidRDefault="00D953F6" w:rsidP="00733E7A">
            <w:pPr>
              <w:rPr>
                <w:rFonts w:eastAsia="Calibri"/>
                <w:sz w:val="20"/>
                <w:szCs w:val="20"/>
              </w:rPr>
            </w:pPr>
            <w:r w:rsidRPr="00733E7A">
              <w:rPr>
                <w:rFonts w:eastAsia="Calibri"/>
                <w:sz w:val="20"/>
                <w:szCs w:val="20"/>
              </w:rPr>
              <w:t xml:space="preserve">Konsystencja –ścisła, surowce równomiernie rozłożone, niedopuszczalne zacieki galarety. Plastry o grubości </w:t>
            </w:r>
            <w:smartTag w:uri="urn:schemas-microsoft-com:office:smarttags" w:element="metricconverter">
              <w:smartTagPr>
                <w:attr w:name="ProductID" w:val="3 mm"/>
              </w:smartTagPr>
              <w:r w:rsidRPr="00733E7A">
                <w:rPr>
                  <w:rFonts w:eastAsia="Calibri"/>
                  <w:sz w:val="20"/>
                  <w:szCs w:val="20"/>
                </w:rPr>
                <w:t>3 mm</w:t>
              </w:r>
            </w:smartTag>
            <w:r w:rsidRPr="00733E7A">
              <w:rPr>
                <w:rFonts w:eastAsia="Calibri"/>
                <w:sz w:val="20"/>
                <w:szCs w:val="20"/>
              </w:rPr>
              <w:t xml:space="preserve"> nie powinny się rozpadać. </w:t>
            </w:r>
          </w:p>
          <w:p w:rsidR="00D953F6" w:rsidRPr="00733E7A" w:rsidRDefault="00D953F6" w:rsidP="00733E7A">
            <w:pPr>
              <w:pStyle w:val="Nagwek"/>
              <w:tabs>
                <w:tab w:val="clear" w:pos="4536"/>
                <w:tab w:val="clear" w:pos="9072"/>
              </w:tabs>
              <w:rPr>
                <w:rFonts w:eastAsia="Calibri"/>
              </w:rPr>
            </w:pPr>
            <w:r w:rsidRPr="00733E7A">
              <w:rPr>
                <w:rFonts w:eastAsia="Calibri"/>
              </w:rPr>
              <w:t>Zawartość tłuszczu, ułamek masowy wynoszący %, nie więcej niż 30</w:t>
            </w:r>
          </w:p>
          <w:p w:rsidR="00D953F6" w:rsidRPr="00733E7A" w:rsidRDefault="00D953F6" w:rsidP="00733E7A">
            <w:pPr>
              <w:rPr>
                <w:rFonts w:eastAsia="Calibri"/>
                <w:b/>
                <w:sz w:val="20"/>
                <w:szCs w:val="20"/>
              </w:rPr>
            </w:pPr>
            <w:r w:rsidRPr="00733E7A">
              <w:rPr>
                <w:rFonts w:eastAsia="Calibri"/>
                <w:sz w:val="20"/>
                <w:szCs w:val="20"/>
              </w:rPr>
              <w:t xml:space="preserve">Okres przydatności do spożycia nie mniej niż 14 dni od daty dostawy do magazynu   </w:t>
            </w:r>
          </w:p>
        </w:tc>
      </w:tr>
      <w:tr w:rsidR="00D953F6" w:rsidRPr="00D953F6" w:rsidTr="00733E7A">
        <w:tc>
          <w:tcPr>
            <w:tcW w:w="0" w:type="auto"/>
            <w:shd w:val="clear" w:color="auto" w:fill="auto"/>
            <w:vAlign w:val="center"/>
          </w:tcPr>
          <w:p w:rsidR="00D953F6" w:rsidRPr="00D953F6" w:rsidRDefault="00D953F6" w:rsidP="00733E7A">
            <w:pPr>
              <w:jc w:val="center"/>
              <w:rPr>
                <w:rFonts w:eastAsia="Arial Unicode MS"/>
              </w:rPr>
            </w:pPr>
            <w:r w:rsidRPr="00D953F6">
              <w:rPr>
                <w:rFonts w:eastAsia="Arial Unicode MS"/>
              </w:rPr>
              <w:t>18</w:t>
            </w:r>
          </w:p>
        </w:tc>
        <w:tc>
          <w:tcPr>
            <w:tcW w:w="0" w:type="auto"/>
            <w:shd w:val="clear" w:color="auto" w:fill="auto"/>
            <w:vAlign w:val="center"/>
          </w:tcPr>
          <w:p w:rsidR="00D953F6" w:rsidRPr="00733E7A" w:rsidRDefault="00D953F6" w:rsidP="00733E7A">
            <w:pPr>
              <w:pStyle w:val="Tekstpodstawowy2"/>
              <w:rPr>
                <w:rFonts w:eastAsia="Calibri"/>
                <w:b/>
              </w:rPr>
            </w:pPr>
            <w:r w:rsidRPr="00733E7A">
              <w:rPr>
                <w:rFonts w:eastAsia="Calibri"/>
                <w:b/>
              </w:rPr>
              <w:t>Pasztetowa podwędzana</w:t>
            </w:r>
          </w:p>
          <w:p w:rsidR="00D953F6" w:rsidRPr="00733E7A" w:rsidRDefault="00D953F6" w:rsidP="00733E7A">
            <w:pPr>
              <w:jc w:val="center"/>
              <w:rPr>
                <w:rFonts w:eastAsia="Calibri"/>
                <w:sz w:val="20"/>
                <w:szCs w:val="20"/>
              </w:rPr>
            </w:pPr>
            <w:r w:rsidRPr="00733E7A">
              <w:rPr>
                <w:rFonts w:eastAsia="Calibri"/>
                <w:sz w:val="20"/>
                <w:szCs w:val="20"/>
              </w:rPr>
              <w:t>CPV</w:t>
            </w:r>
          </w:p>
          <w:p w:rsidR="00D953F6" w:rsidRPr="00733E7A" w:rsidRDefault="00D953F6" w:rsidP="00733E7A">
            <w:pPr>
              <w:jc w:val="center"/>
              <w:rPr>
                <w:rFonts w:eastAsia="Calibri"/>
                <w:sz w:val="20"/>
                <w:szCs w:val="20"/>
              </w:rPr>
            </w:pPr>
            <w:r w:rsidRPr="00733E7A">
              <w:rPr>
                <w:rFonts w:eastAsia="Calibri"/>
                <w:sz w:val="20"/>
                <w:szCs w:val="20"/>
              </w:rPr>
              <w:t>15131130-5</w:t>
            </w:r>
          </w:p>
          <w:p w:rsidR="00D953F6" w:rsidRPr="00733E7A" w:rsidRDefault="00D953F6" w:rsidP="00733E7A">
            <w:pPr>
              <w:jc w:val="center"/>
              <w:rPr>
                <w:rFonts w:eastAsia="Calibri"/>
                <w:sz w:val="20"/>
                <w:szCs w:val="20"/>
              </w:rPr>
            </w:pPr>
          </w:p>
          <w:p w:rsidR="00D953F6" w:rsidRPr="00D953F6" w:rsidRDefault="00D953F6" w:rsidP="00733E7A">
            <w:pPr>
              <w:jc w:val="center"/>
              <w:rPr>
                <w:rFonts w:eastAsia="Arial Unicode MS"/>
              </w:rPr>
            </w:pPr>
            <w:r w:rsidRPr="00733E7A">
              <w:rPr>
                <w:rFonts w:eastAsia="Calibri"/>
                <w:sz w:val="20"/>
                <w:szCs w:val="20"/>
              </w:rPr>
              <w:t>PN-A-82062</w:t>
            </w:r>
          </w:p>
        </w:tc>
        <w:tc>
          <w:tcPr>
            <w:tcW w:w="6246" w:type="dxa"/>
            <w:shd w:val="clear" w:color="auto" w:fill="auto"/>
            <w:vAlign w:val="center"/>
          </w:tcPr>
          <w:p w:rsidR="00D953F6" w:rsidRPr="00733E7A" w:rsidRDefault="00D953F6" w:rsidP="00733E7A">
            <w:pPr>
              <w:rPr>
                <w:rFonts w:eastAsia="Calibri"/>
                <w:bCs/>
                <w:color w:val="000000"/>
                <w:sz w:val="20"/>
                <w:szCs w:val="20"/>
              </w:rPr>
            </w:pPr>
            <w:r w:rsidRPr="00733E7A">
              <w:rPr>
                <w:rFonts w:eastAsia="Calibri"/>
                <w:bCs/>
                <w:color w:val="000000"/>
                <w:sz w:val="20"/>
                <w:szCs w:val="20"/>
              </w:rPr>
              <w:t>Wędlina podrobowa (1.3.1), wyprodukowana z wątroby (25%), masek i mięsa z głów wieprzowych (35%), tłuszczu wieprzowego (35%) i kaszy manny (5%), bez dodatku krwi spożywczej i mięsa odkostnionego mechanicznie, parzona</w:t>
            </w:r>
          </w:p>
          <w:p w:rsidR="00D953F6" w:rsidRPr="00733E7A" w:rsidRDefault="00D953F6" w:rsidP="00733E7A">
            <w:pPr>
              <w:rPr>
                <w:rFonts w:eastAsia="Calibri"/>
                <w:sz w:val="20"/>
                <w:szCs w:val="20"/>
              </w:rPr>
            </w:pPr>
            <w:r w:rsidRPr="00733E7A">
              <w:rPr>
                <w:rFonts w:eastAsia="Calibri"/>
                <w:sz w:val="20"/>
                <w:szCs w:val="20"/>
              </w:rPr>
              <w:t xml:space="preserve">Wygląd ogólny - Wyrób w osłonce naturalnej lub sztucznej; powierzchnia czysta, lekko wilgotna; niedopuszczalne zabrudzenia, oślizłość i naloty pleśni </w:t>
            </w:r>
          </w:p>
          <w:p w:rsidR="00D953F6" w:rsidRPr="00733E7A" w:rsidRDefault="00D953F6" w:rsidP="00733E7A">
            <w:pPr>
              <w:rPr>
                <w:rFonts w:eastAsia="Calibri"/>
                <w:sz w:val="20"/>
                <w:szCs w:val="20"/>
              </w:rPr>
            </w:pPr>
            <w:r w:rsidRPr="00733E7A">
              <w:rPr>
                <w:rFonts w:eastAsia="Calibri"/>
                <w:sz w:val="20"/>
                <w:szCs w:val="20"/>
              </w:rPr>
              <w:t>Konsystencja i struktura- Smarowna, jędrna, jednolita, dopuszcza się pod osłonką niewielkie ilości wytopionego tłuszczu</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Barwa na powierzchni- Jasnokremowa z szarym odcieniem lub barwa zastosowanej osłonki sztucznej</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Barwa na przekroju - Szara, szarokremowa do różowej; niedopuszczalna niejednolitość barwy</w:t>
            </w:r>
          </w:p>
          <w:p w:rsidR="00D953F6" w:rsidRPr="00733E7A" w:rsidRDefault="00D953F6" w:rsidP="00733E7A">
            <w:pPr>
              <w:rPr>
                <w:rFonts w:eastAsia="Calibri"/>
                <w:sz w:val="20"/>
                <w:szCs w:val="20"/>
              </w:rPr>
            </w:pPr>
            <w:r w:rsidRPr="00733E7A">
              <w:rPr>
                <w:rFonts w:eastAsia="Calibri"/>
                <w:sz w:val="20"/>
                <w:szCs w:val="20"/>
              </w:rPr>
              <w:t>Smak i zapach - Charakterystyczny dla wędliny podrobowej, parzonej, wyczuwalne przyprawy i posmak gotowanej wątroby; niedopuszczalny smak i zapach świadczący o nieświeżości lub inny obcy</w:t>
            </w:r>
          </w:p>
          <w:p w:rsidR="00D953F6" w:rsidRPr="00733E7A" w:rsidRDefault="00D953F6" w:rsidP="00733E7A">
            <w:pPr>
              <w:pStyle w:val="Nagwek"/>
              <w:tabs>
                <w:tab w:val="clear" w:pos="4536"/>
                <w:tab w:val="clear" w:pos="9072"/>
              </w:tabs>
              <w:rPr>
                <w:rFonts w:eastAsia="Calibri"/>
              </w:rPr>
            </w:pPr>
            <w:r w:rsidRPr="00733E7A">
              <w:rPr>
                <w:rFonts w:eastAsia="Calibri"/>
              </w:rPr>
              <w:t>Zawartość tłuszczu, ułamek masowy wynoszący %, nie więcej niż 60</w:t>
            </w:r>
          </w:p>
          <w:p w:rsidR="00D953F6" w:rsidRPr="00733E7A" w:rsidRDefault="00D953F6" w:rsidP="00733E7A">
            <w:pPr>
              <w:rPr>
                <w:rFonts w:eastAsia="Calibri"/>
                <w:sz w:val="20"/>
                <w:szCs w:val="20"/>
              </w:rPr>
            </w:pPr>
            <w:r w:rsidRPr="00733E7A">
              <w:rPr>
                <w:rFonts w:eastAsia="Calibri"/>
                <w:sz w:val="20"/>
                <w:szCs w:val="20"/>
              </w:rPr>
              <w:t xml:space="preserve">Okres przydatności do spożycia nie mniej niż 5 dni od daty dostawy do magazynu   </w:t>
            </w:r>
          </w:p>
        </w:tc>
      </w:tr>
      <w:tr w:rsidR="00D953F6" w:rsidRPr="00D953F6" w:rsidTr="00733E7A">
        <w:tc>
          <w:tcPr>
            <w:tcW w:w="0" w:type="auto"/>
            <w:shd w:val="clear" w:color="auto" w:fill="auto"/>
            <w:vAlign w:val="center"/>
          </w:tcPr>
          <w:p w:rsidR="00D953F6" w:rsidRPr="00D953F6" w:rsidRDefault="00D953F6" w:rsidP="00733E7A">
            <w:pPr>
              <w:jc w:val="center"/>
              <w:rPr>
                <w:rFonts w:eastAsia="Arial Unicode MS"/>
              </w:rPr>
            </w:pPr>
            <w:r w:rsidRPr="00D953F6">
              <w:rPr>
                <w:rFonts w:eastAsia="Arial Unicode MS"/>
              </w:rPr>
              <w:t>19</w:t>
            </w:r>
          </w:p>
        </w:tc>
        <w:tc>
          <w:tcPr>
            <w:tcW w:w="0" w:type="auto"/>
            <w:shd w:val="clear" w:color="auto" w:fill="auto"/>
            <w:vAlign w:val="center"/>
          </w:tcPr>
          <w:p w:rsidR="00D953F6" w:rsidRPr="009538CD" w:rsidRDefault="00D953F6" w:rsidP="00733E7A">
            <w:pPr>
              <w:pStyle w:val="Tekstpodstawowy2"/>
              <w:rPr>
                <w:rFonts w:eastAsia="Calibri"/>
                <w:b/>
              </w:rPr>
            </w:pPr>
            <w:r w:rsidRPr="009538CD">
              <w:rPr>
                <w:rFonts w:eastAsia="Calibri"/>
                <w:b/>
              </w:rPr>
              <w:t>Pasztet drobiowy  niskotłuszczowy</w:t>
            </w:r>
          </w:p>
          <w:p w:rsidR="00D953F6" w:rsidRPr="009538CD" w:rsidRDefault="00D953F6" w:rsidP="00733E7A">
            <w:pPr>
              <w:jc w:val="center"/>
              <w:rPr>
                <w:rFonts w:eastAsia="Calibri"/>
                <w:color w:val="FF0000"/>
              </w:rPr>
            </w:pPr>
          </w:p>
          <w:p w:rsidR="00D953F6" w:rsidRPr="009538CD" w:rsidRDefault="00D953F6" w:rsidP="00733E7A">
            <w:pPr>
              <w:jc w:val="center"/>
              <w:rPr>
                <w:rFonts w:eastAsia="Calibri"/>
                <w:sz w:val="20"/>
                <w:szCs w:val="20"/>
              </w:rPr>
            </w:pPr>
            <w:r w:rsidRPr="009538CD">
              <w:rPr>
                <w:rFonts w:eastAsia="Calibri"/>
                <w:sz w:val="20"/>
                <w:szCs w:val="20"/>
              </w:rPr>
              <w:t>CPV</w:t>
            </w:r>
          </w:p>
          <w:p w:rsidR="00D953F6" w:rsidRPr="009538CD" w:rsidRDefault="00D953F6" w:rsidP="00733E7A">
            <w:pPr>
              <w:jc w:val="center"/>
              <w:rPr>
                <w:rFonts w:eastAsia="Calibri"/>
              </w:rPr>
            </w:pPr>
            <w:r w:rsidRPr="009538CD">
              <w:rPr>
                <w:rFonts w:eastAsia="Calibri"/>
                <w:sz w:val="20"/>
                <w:szCs w:val="20"/>
              </w:rPr>
              <w:t>15131310-1</w:t>
            </w:r>
          </w:p>
        </w:tc>
        <w:tc>
          <w:tcPr>
            <w:tcW w:w="6246" w:type="dxa"/>
            <w:shd w:val="clear" w:color="auto" w:fill="auto"/>
            <w:vAlign w:val="center"/>
          </w:tcPr>
          <w:p w:rsidR="00D953F6" w:rsidRPr="009538CD" w:rsidRDefault="00D953F6" w:rsidP="00733E7A">
            <w:pPr>
              <w:rPr>
                <w:rFonts w:eastAsia="Calibri"/>
                <w:sz w:val="20"/>
                <w:szCs w:val="20"/>
              </w:rPr>
            </w:pPr>
            <w:r w:rsidRPr="009538CD">
              <w:rPr>
                <w:rFonts w:eastAsia="Calibri"/>
                <w:sz w:val="20"/>
                <w:szCs w:val="20"/>
              </w:rPr>
              <w:t xml:space="preserve">Konserwa sterylizowana drobiowa o zawartości tłuszczu nie więcej niż 10%-15% konserwa sterylizowana otrzymana z mięsa drobiowego, tłuszczów, podrobów, surowców uzupełniających, przypraw i substancji dodatkowych dozwolonych, zgodnie z recepturą i procesem technologicznym właściwym dla pasztetów drobiowych. </w:t>
            </w:r>
          </w:p>
          <w:p w:rsidR="00D953F6" w:rsidRPr="009538CD" w:rsidRDefault="00D953F6" w:rsidP="00733E7A">
            <w:pPr>
              <w:rPr>
                <w:rFonts w:eastAsia="Calibri"/>
                <w:b/>
                <w:sz w:val="20"/>
                <w:szCs w:val="20"/>
              </w:rPr>
            </w:pPr>
            <w:r w:rsidRPr="009538CD">
              <w:rPr>
                <w:rFonts w:eastAsia="Calibri"/>
                <w:sz w:val="20"/>
                <w:szCs w:val="20"/>
              </w:rPr>
              <w:t>Barwa pasztetu różowa do kremowej, jednolita w całej masie, konsystencja smarowna, dobrze związana, bez rozwarstwień składników. Dopuszcza się pojedyncze otwory powietrza nie połączone ze zmianą zabarwienia farszu. Konserwy o wadze od 100-</w:t>
            </w:r>
            <w:smartTag w:uri="urn:schemas-microsoft-com:office:smarttags" w:element="metricconverter">
              <w:smartTagPr>
                <w:attr w:name="ProductID" w:val="130 g"/>
              </w:smartTagPr>
              <w:r w:rsidRPr="009538CD">
                <w:rPr>
                  <w:rFonts w:eastAsia="Calibri"/>
                  <w:sz w:val="20"/>
                  <w:szCs w:val="20"/>
                </w:rPr>
                <w:t>130 g</w:t>
              </w:r>
            </w:smartTag>
            <w:r w:rsidRPr="009538CD">
              <w:rPr>
                <w:rFonts w:eastAsia="Calibri"/>
                <w:b/>
                <w:sz w:val="20"/>
                <w:szCs w:val="20"/>
              </w:rPr>
              <w:t>.</w:t>
            </w:r>
          </w:p>
        </w:tc>
      </w:tr>
      <w:tr w:rsidR="00D953F6" w:rsidRPr="00D953F6" w:rsidTr="00733E7A">
        <w:tc>
          <w:tcPr>
            <w:tcW w:w="0" w:type="auto"/>
            <w:shd w:val="clear" w:color="auto" w:fill="auto"/>
            <w:vAlign w:val="center"/>
          </w:tcPr>
          <w:p w:rsidR="00D953F6" w:rsidRPr="00D953F6" w:rsidRDefault="00D953F6" w:rsidP="00733E7A">
            <w:pPr>
              <w:jc w:val="center"/>
              <w:rPr>
                <w:rFonts w:eastAsia="Arial Unicode MS"/>
              </w:rPr>
            </w:pPr>
            <w:r w:rsidRPr="00D953F6">
              <w:rPr>
                <w:rFonts w:eastAsia="Arial Unicode MS"/>
              </w:rPr>
              <w:t>20</w:t>
            </w:r>
          </w:p>
        </w:tc>
        <w:tc>
          <w:tcPr>
            <w:tcW w:w="0" w:type="auto"/>
            <w:shd w:val="clear" w:color="auto" w:fill="auto"/>
            <w:vAlign w:val="center"/>
          </w:tcPr>
          <w:p w:rsidR="00D953F6" w:rsidRPr="00733E7A" w:rsidRDefault="00D953F6" w:rsidP="00733E7A">
            <w:pPr>
              <w:pStyle w:val="Tekstpodstawowy2"/>
              <w:rPr>
                <w:rFonts w:eastAsia="Calibri"/>
                <w:b/>
              </w:rPr>
            </w:pPr>
            <w:r w:rsidRPr="00733E7A">
              <w:rPr>
                <w:rFonts w:eastAsia="Calibri"/>
                <w:b/>
              </w:rPr>
              <w:t>Polędwica drobiowa</w:t>
            </w:r>
          </w:p>
          <w:p w:rsidR="00D953F6" w:rsidRPr="00D953F6" w:rsidRDefault="00D953F6" w:rsidP="00733E7A">
            <w:pPr>
              <w:jc w:val="center"/>
              <w:rPr>
                <w:rFonts w:eastAsia="Calibri"/>
              </w:rPr>
            </w:pPr>
          </w:p>
          <w:p w:rsidR="00D953F6" w:rsidRPr="00733E7A" w:rsidRDefault="00D953F6" w:rsidP="00733E7A">
            <w:pPr>
              <w:jc w:val="center"/>
              <w:rPr>
                <w:rFonts w:eastAsia="Calibri"/>
                <w:sz w:val="20"/>
                <w:szCs w:val="20"/>
              </w:rPr>
            </w:pPr>
            <w:r w:rsidRPr="00733E7A">
              <w:rPr>
                <w:rFonts w:eastAsia="Calibri"/>
                <w:sz w:val="20"/>
                <w:szCs w:val="20"/>
              </w:rPr>
              <w:t>CPV</w:t>
            </w:r>
          </w:p>
          <w:p w:rsidR="00D953F6" w:rsidRPr="00733E7A" w:rsidRDefault="00D953F6" w:rsidP="00733E7A">
            <w:pPr>
              <w:jc w:val="center"/>
              <w:rPr>
                <w:rFonts w:eastAsia="Calibri"/>
                <w:sz w:val="20"/>
                <w:szCs w:val="20"/>
              </w:rPr>
            </w:pPr>
            <w:r w:rsidRPr="00733E7A">
              <w:rPr>
                <w:rFonts w:eastAsia="Calibri"/>
                <w:sz w:val="20"/>
                <w:szCs w:val="20"/>
              </w:rPr>
              <w:t>15131135-0</w:t>
            </w:r>
          </w:p>
          <w:p w:rsidR="00D953F6" w:rsidRPr="00733E7A" w:rsidRDefault="00D953F6" w:rsidP="00733E7A">
            <w:pPr>
              <w:jc w:val="center"/>
              <w:rPr>
                <w:rFonts w:eastAsia="Calibri"/>
                <w:sz w:val="20"/>
                <w:szCs w:val="20"/>
              </w:rPr>
            </w:pPr>
          </w:p>
          <w:p w:rsidR="00D953F6" w:rsidRPr="00D953F6" w:rsidRDefault="00D953F6" w:rsidP="00733E7A">
            <w:pPr>
              <w:jc w:val="center"/>
              <w:rPr>
                <w:rFonts w:eastAsia="Arial Unicode MS"/>
              </w:rPr>
            </w:pPr>
            <w:r w:rsidRPr="00733E7A">
              <w:rPr>
                <w:rFonts w:eastAsia="Calibri"/>
                <w:sz w:val="20"/>
                <w:szCs w:val="20"/>
              </w:rPr>
              <w:t>PN-A-82062</w:t>
            </w:r>
          </w:p>
        </w:tc>
        <w:tc>
          <w:tcPr>
            <w:tcW w:w="6246" w:type="dxa"/>
            <w:shd w:val="clear" w:color="auto" w:fill="auto"/>
            <w:vAlign w:val="center"/>
          </w:tcPr>
          <w:p w:rsidR="00D953F6" w:rsidRPr="00733E7A" w:rsidRDefault="00D953F6" w:rsidP="00733E7A">
            <w:pPr>
              <w:pStyle w:val="Nagwek"/>
              <w:tabs>
                <w:tab w:val="clear" w:pos="4536"/>
                <w:tab w:val="clear" w:pos="9072"/>
              </w:tabs>
              <w:rPr>
                <w:rFonts w:eastAsia="Calibri"/>
              </w:rPr>
            </w:pPr>
            <w:r w:rsidRPr="00733E7A">
              <w:rPr>
                <w:rFonts w:eastAsia="Calibri"/>
              </w:rPr>
              <w:t>Wyrób otrzymany z całych lub grubo rozdrobnionych peklowanych mięśni piersiowych drobiowych, bez udziału innych drobno rozdrobnionych surowców mięsno – tłuszczowych, niewędzony lub wędzony, parzony lub pieczony;</w:t>
            </w:r>
            <w:r w:rsidRPr="00733E7A">
              <w:rPr>
                <w:rFonts w:eastAsia="Calibri"/>
                <w:bCs/>
              </w:rPr>
              <w:t xml:space="preserve"> nie dopuszcza się użycia MDOM (mięsa drobiowego odkostnionego mechanicznie)</w:t>
            </w:r>
            <w:r w:rsidRPr="00733E7A">
              <w:rPr>
                <w:rFonts w:eastAsia="Calibri"/>
              </w:rPr>
              <w:t xml:space="preserve"> </w:t>
            </w:r>
          </w:p>
          <w:p w:rsidR="00D953F6" w:rsidRPr="00733E7A" w:rsidRDefault="00D953F6" w:rsidP="00733E7A">
            <w:pPr>
              <w:pStyle w:val="Nagwek"/>
              <w:tabs>
                <w:tab w:val="clear" w:pos="4536"/>
                <w:tab w:val="clear" w:pos="9072"/>
              </w:tabs>
              <w:rPr>
                <w:rFonts w:eastAsia="Calibri"/>
              </w:rPr>
            </w:pPr>
            <w:r w:rsidRPr="00733E7A">
              <w:rPr>
                <w:rFonts w:eastAsia="Calibri"/>
              </w:rPr>
              <w:t>Wygląd ogólny - Produkt w sztucznej osłonce, ściśle przylegającej do powierzchni wyrobu, baton o długości od 30 – 40 cm i średnicy około 100 mm, powierzchnia czysta.</w:t>
            </w:r>
          </w:p>
          <w:p w:rsidR="00D953F6" w:rsidRPr="00733E7A" w:rsidRDefault="00D953F6" w:rsidP="00733E7A">
            <w:pPr>
              <w:pStyle w:val="Nagwek"/>
              <w:tabs>
                <w:tab w:val="clear" w:pos="4536"/>
                <w:tab w:val="clear" w:pos="9072"/>
              </w:tabs>
              <w:rPr>
                <w:rFonts w:eastAsia="Calibri"/>
              </w:rPr>
            </w:pPr>
            <w:r w:rsidRPr="00733E7A">
              <w:rPr>
                <w:rFonts w:eastAsia="Calibri"/>
              </w:rPr>
              <w:t>Konsystencja- Dość ścisła, soczysta, krucha</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Barwa- Na przekroju – barwa mięsa jasnoróżowa do różowej, typowa dla użytego mięsa drobiowego.</w:t>
            </w:r>
          </w:p>
          <w:p w:rsidR="00D953F6" w:rsidRPr="00733E7A" w:rsidRDefault="00D953F6" w:rsidP="00733E7A">
            <w:pPr>
              <w:pStyle w:val="Nagwek"/>
              <w:tabs>
                <w:tab w:val="clear" w:pos="4536"/>
                <w:tab w:val="clear" w:pos="9072"/>
              </w:tabs>
              <w:rPr>
                <w:rFonts w:eastAsia="Calibri"/>
              </w:rPr>
            </w:pPr>
            <w:r w:rsidRPr="00733E7A">
              <w:rPr>
                <w:rFonts w:eastAsia="Calibri"/>
              </w:rPr>
              <w:t xml:space="preserve">Smak i zapach- Charakterystyczny dla szynki z mięsa drobiowego, </w:t>
            </w:r>
            <w:r w:rsidRPr="00733E7A">
              <w:rPr>
                <w:rFonts w:eastAsia="Calibri"/>
              </w:rPr>
              <w:br/>
              <w:t>z wyczuwalnymi użytymi przyprawami i posmakiem wędzenia.</w:t>
            </w:r>
          </w:p>
          <w:p w:rsidR="00D953F6" w:rsidRPr="00733E7A" w:rsidRDefault="00D953F6" w:rsidP="00733E7A">
            <w:pPr>
              <w:pStyle w:val="Nagwek"/>
              <w:tabs>
                <w:tab w:val="clear" w:pos="4536"/>
                <w:tab w:val="clear" w:pos="9072"/>
              </w:tabs>
              <w:rPr>
                <w:rFonts w:eastAsia="Calibri"/>
              </w:rPr>
            </w:pPr>
            <w:r w:rsidRPr="00733E7A">
              <w:rPr>
                <w:rFonts w:eastAsia="Calibri"/>
              </w:rPr>
              <w:t>Zawartość tłuszczu, ułamek masowy wynoszący %, nie więcej niż 10</w:t>
            </w:r>
          </w:p>
          <w:p w:rsidR="00D953F6" w:rsidRPr="00733E7A" w:rsidRDefault="00D953F6" w:rsidP="00733E7A">
            <w:pPr>
              <w:pStyle w:val="Nagwek"/>
              <w:tabs>
                <w:tab w:val="clear" w:pos="4536"/>
                <w:tab w:val="clear" w:pos="9072"/>
              </w:tabs>
              <w:rPr>
                <w:rFonts w:eastAsia="Calibri"/>
              </w:rPr>
            </w:pPr>
            <w:r w:rsidRPr="00733E7A">
              <w:rPr>
                <w:rFonts w:eastAsia="Calibri"/>
              </w:rPr>
              <w:lastRenderedPageBreak/>
              <w:t>Zawartość białka, ułamek masowy wynoszący %, nie mniej niż 18</w:t>
            </w:r>
          </w:p>
          <w:p w:rsidR="00D953F6" w:rsidRPr="00733E7A" w:rsidRDefault="00D953F6" w:rsidP="00733E7A">
            <w:pPr>
              <w:rPr>
                <w:rFonts w:eastAsia="Calibri"/>
                <w:sz w:val="20"/>
                <w:szCs w:val="20"/>
              </w:rPr>
            </w:pPr>
            <w:r w:rsidRPr="00733E7A">
              <w:rPr>
                <w:rFonts w:eastAsia="Calibri"/>
                <w:sz w:val="20"/>
                <w:szCs w:val="20"/>
              </w:rPr>
              <w:t>Okres przydatności do spożycia nie mniej niż 14 dni od daty dostawy do magazynu</w:t>
            </w:r>
          </w:p>
        </w:tc>
      </w:tr>
      <w:tr w:rsidR="00D953F6" w:rsidRPr="00D953F6" w:rsidTr="00733E7A">
        <w:tc>
          <w:tcPr>
            <w:tcW w:w="0" w:type="auto"/>
            <w:shd w:val="clear" w:color="auto" w:fill="auto"/>
            <w:vAlign w:val="center"/>
          </w:tcPr>
          <w:p w:rsidR="00D953F6" w:rsidRPr="00D953F6" w:rsidRDefault="00D953F6" w:rsidP="00733E7A">
            <w:pPr>
              <w:jc w:val="center"/>
              <w:rPr>
                <w:rFonts w:eastAsia="Arial Unicode MS"/>
              </w:rPr>
            </w:pPr>
            <w:r w:rsidRPr="00D953F6">
              <w:rPr>
                <w:rFonts w:eastAsia="Arial Unicode MS"/>
              </w:rPr>
              <w:lastRenderedPageBreak/>
              <w:t>21</w:t>
            </w:r>
          </w:p>
        </w:tc>
        <w:tc>
          <w:tcPr>
            <w:tcW w:w="0" w:type="auto"/>
            <w:shd w:val="clear" w:color="auto" w:fill="auto"/>
            <w:vAlign w:val="center"/>
          </w:tcPr>
          <w:p w:rsidR="00D953F6" w:rsidRPr="00733E7A" w:rsidRDefault="00D953F6" w:rsidP="00733E7A">
            <w:pPr>
              <w:pStyle w:val="Tekstpodstawowy2"/>
              <w:rPr>
                <w:rFonts w:eastAsia="Calibri"/>
                <w:b/>
              </w:rPr>
            </w:pPr>
            <w:r w:rsidRPr="00733E7A">
              <w:rPr>
                <w:rFonts w:eastAsia="Calibri"/>
                <w:b/>
              </w:rPr>
              <w:t>Polędwica sopocka wieprzowa</w:t>
            </w:r>
          </w:p>
          <w:p w:rsidR="00D953F6" w:rsidRPr="00D953F6" w:rsidRDefault="00D953F6" w:rsidP="00733E7A">
            <w:pPr>
              <w:jc w:val="center"/>
              <w:rPr>
                <w:rFonts w:eastAsia="Calibri"/>
              </w:rPr>
            </w:pPr>
          </w:p>
          <w:p w:rsidR="00D953F6" w:rsidRPr="00733E7A" w:rsidRDefault="00D953F6" w:rsidP="00733E7A">
            <w:pPr>
              <w:jc w:val="center"/>
              <w:rPr>
                <w:rFonts w:eastAsia="Calibri"/>
                <w:sz w:val="20"/>
                <w:szCs w:val="20"/>
              </w:rPr>
            </w:pPr>
            <w:r w:rsidRPr="00733E7A">
              <w:rPr>
                <w:rFonts w:eastAsia="Calibri"/>
                <w:sz w:val="20"/>
                <w:szCs w:val="20"/>
              </w:rPr>
              <w:t>CPV</w:t>
            </w:r>
          </w:p>
          <w:p w:rsidR="00D953F6" w:rsidRPr="00733E7A" w:rsidRDefault="00D953F6" w:rsidP="00733E7A">
            <w:pPr>
              <w:jc w:val="center"/>
              <w:rPr>
                <w:rFonts w:eastAsia="Calibri"/>
                <w:sz w:val="20"/>
                <w:szCs w:val="20"/>
              </w:rPr>
            </w:pPr>
            <w:r w:rsidRPr="00733E7A">
              <w:rPr>
                <w:rFonts w:eastAsia="Calibri"/>
                <w:sz w:val="20"/>
                <w:szCs w:val="20"/>
              </w:rPr>
              <w:t>15131130-5</w:t>
            </w:r>
          </w:p>
          <w:p w:rsidR="00D953F6" w:rsidRPr="00733E7A" w:rsidRDefault="00D953F6" w:rsidP="00733E7A">
            <w:pPr>
              <w:jc w:val="center"/>
              <w:rPr>
                <w:rFonts w:eastAsia="Calibri"/>
                <w:sz w:val="20"/>
                <w:szCs w:val="20"/>
              </w:rPr>
            </w:pPr>
          </w:p>
          <w:p w:rsidR="00D953F6" w:rsidRPr="00D953F6" w:rsidRDefault="00D953F6" w:rsidP="00733E7A">
            <w:pPr>
              <w:jc w:val="center"/>
              <w:rPr>
                <w:rFonts w:eastAsia="Arial Unicode MS"/>
              </w:rPr>
            </w:pPr>
            <w:r w:rsidRPr="00733E7A">
              <w:rPr>
                <w:rFonts w:eastAsia="Calibri"/>
                <w:sz w:val="20"/>
                <w:szCs w:val="20"/>
              </w:rPr>
              <w:t>PN-A-82062</w:t>
            </w:r>
          </w:p>
        </w:tc>
        <w:tc>
          <w:tcPr>
            <w:tcW w:w="6246" w:type="dxa"/>
            <w:shd w:val="clear" w:color="auto" w:fill="auto"/>
            <w:vAlign w:val="center"/>
          </w:tcPr>
          <w:p w:rsidR="00D953F6" w:rsidRPr="00733E7A" w:rsidRDefault="00D953F6" w:rsidP="00733E7A">
            <w:pPr>
              <w:rPr>
                <w:rFonts w:eastAsia="Calibri"/>
                <w:sz w:val="20"/>
                <w:szCs w:val="20"/>
              </w:rPr>
            </w:pPr>
            <w:r w:rsidRPr="00733E7A">
              <w:rPr>
                <w:rFonts w:eastAsia="Calibri"/>
                <w:sz w:val="20"/>
                <w:szCs w:val="20"/>
              </w:rPr>
              <w:t>Wędzonka (1.3.1) otrzymana z peklowanych mięśni polędwicy wieprzowej bez warkocza i mizdry, wędzona, bez dodatku składników zwiększających wodochłonność,100 g wyrobu powinno być wyprodukowane z nie mniej niż 108 g polędwicy wieprzowej.</w:t>
            </w:r>
          </w:p>
          <w:p w:rsidR="00D953F6" w:rsidRPr="00733E7A" w:rsidRDefault="00D953F6" w:rsidP="00733E7A">
            <w:pPr>
              <w:rPr>
                <w:rFonts w:eastAsia="Calibri"/>
                <w:sz w:val="20"/>
                <w:szCs w:val="20"/>
              </w:rPr>
            </w:pPr>
            <w:r w:rsidRPr="00733E7A">
              <w:rPr>
                <w:rFonts w:eastAsia="Calibri"/>
                <w:sz w:val="20"/>
                <w:szCs w:val="20"/>
              </w:rPr>
              <w:t xml:space="preserve">Wygląd ogólny - Wędzonka w kształcie spłaszczonego walca, powierzchnia może być częściowo pokryta cienką warstwą tłuszczu, sznurowana wzdłuż i w poprzek lub w siatce elastycznej </w:t>
            </w:r>
          </w:p>
          <w:p w:rsidR="00D953F6" w:rsidRPr="00733E7A" w:rsidRDefault="00D953F6" w:rsidP="00733E7A">
            <w:pPr>
              <w:rPr>
                <w:rFonts w:eastAsia="Calibri"/>
                <w:sz w:val="20"/>
                <w:szCs w:val="20"/>
              </w:rPr>
            </w:pPr>
            <w:r w:rsidRPr="00733E7A">
              <w:rPr>
                <w:rFonts w:eastAsia="Calibri"/>
                <w:sz w:val="20"/>
                <w:szCs w:val="20"/>
              </w:rPr>
              <w:t>Konsystencja i struktura - Miękka rozciągliwa; plastry o grubości 3mm nie powinny się rozpadać</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Barwa- Różowa do czerwonej z odcieniem złocistym</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Smak i zapach - Charakterystyczny dla polędwicy surowej peklowanej, wędzonej; niedopuszczalny smak i zapach świadczący o nieświeżości lub inny obcy</w:t>
            </w:r>
          </w:p>
          <w:p w:rsidR="00D953F6" w:rsidRPr="00733E7A" w:rsidRDefault="00D953F6" w:rsidP="00733E7A">
            <w:pPr>
              <w:pStyle w:val="Nagwek"/>
              <w:tabs>
                <w:tab w:val="clear" w:pos="4536"/>
                <w:tab w:val="clear" w:pos="9072"/>
              </w:tabs>
              <w:rPr>
                <w:rFonts w:eastAsia="Calibri"/>
              </w:rPr>
            </w:pPr>
            <w:r w:rsidRPr="00733E7A">
              <w:rPr>
                <w:rFonts w:eastAsia="Calibri"/>
              </w:rPr>
              <w:t>Zawartość tłuszczu, ułamek masowy wynoszący %, nie więcej niż 8</w:t>
            </w:r>
          </w:p>
          <w:p w:rsidR="00D953F6" w:rsidRPr="00733E7A" w:rsidRDefault="00D953F6" w:rsidP="00733E7A">
            <w:pPr>
              <w:pStyle w:val="Nagwek"/>
              <w:tabs>
                <w:tab w:val="clear" w:pos="4536"/>
                <w:tab w:val="clear" w:pos="9072"/>
              </w:tabs>
              <w:rPr>
                <w:rFonts w:eastAsia="Calibri"/>
              </w:rPr>
            </w:pPr>
            <w:r w:rsidRPr="00733E7A">
              <w:rPr>
                <w:rFonts w:eastAsia="Calibri"/>
              </w:rPr>
              <w:t>Zawartość białka, ułamek masowy wynoszący %, nie mniej niż 18</w:t>
            </w:r>
          </w:p>
          <w:p w:rsidR="00D953F6" w:rsidRPr="00733E7A" w:rsidRDefault="00D953F6" w:rsidP="00733E7A">
            <w:pPr>
              <w:rPr>
                <w:rFonts w:eastAsia="Calibri"/>
                <w:sz w:val="20"/>
                <w:szCs w:val="20"/>
              </w:rPr>
            </w:pPr>
            <w:r w:rsidRPr="00733E7A">
              <w:rPr>
                <w:rFonts w:eastAsia="Calibri"/>
                <w:sz w:val="20"/>
                <w:szCs w:val="20"/>
              </w:rPr>
              <w:t>Okres przydatności do spożycia nie mniej niż 14 dni od daty dostawy do magazynu</w:t>
            </w:r>
          </w:p>
        </w:tc>
      </w:tr>
      <w:tr w:rsidR="00D953F6" w:rsidRPr="00D953F6" w:rsidTr="00733E7A">
        <w:tc>
          <w:tcPr>
            <w:tcW w:w="0" w:type="auto"/>
            <w:shd w:val="clear" w:color="auto" w:fill="auto"/>
            <w:vAlign w:val="center"/>
          </w:tcPr>
          <w:p w:rsidR="00D953F6" w:rsidRPr="00D953F6" w:rsidRDefault="00D953F6" w:rsidP="00733E7A">
            <w:pPr>
              <w:jc w:val="center"/>
              <w:rPr>
                <w:rFonts w:eastAsia="Arial Unicode MS"/>
              </w:rPr>
            </w:pPr>
            <w:r w:rsidRPr="00D953F6">
              <w:rPr>
                <w:rFonts w:eastAsia="Arial Unicode MS"/>
              </w:rPr>
              <w:t>22</w:t>
            </w:r>
          </w:p>
        </w:tc>
        <w:tc>
          <w:tcPr>
            <w:tcW w:w="0" w:type="auto"/>
            <w:shd w:val="clear" w:color="auto" w:fill="auto"/>
            <w:vAlign w:val="center"/>
          </w:tcPr>
          <w:p w:rsidR="00D953F6" w:rsidRPr="00733E7A" w:rsidRDefault="00D953F6" w:rsidP="00733E7A">
            <w:pPr>
              <w:pStyle w:val="Tekstpodstawowy2"/>
              <w:rPr>
                <w:rFonts w:eastAsia="Calibri"/>
                <w:b/>
              </w:rPr>
            </w:pPr>
            <w:r w:rsidRPr="00733E7A">
              <w:rPr>
                <w:rFonts w:eastAsia="Calibri"/>
                <w:b/>
              </w:rPr>
              <w:t xml:space="preserve">Kiełbasa szynkowa drobiowa </w:t>
            </w:r>
          </w:p>
          <w:p w:rsidR="00D953F6" w:rsidRPr="00D953F6" w:rsidRDefault="00D953F6" w:rsidP="00733E7A">
            <w:pPr>
              <w:jc w:val="center"/>
              <w:rPr>
                <w:rFonts w:eastAsia="Calibri"/>
              </w:rPr>
            </w:pPr>
          </w:p>
          <w:p w:rsidR="00D953F6" w:rsidRPr="00733E7A" w:rsidRDefault="00D953F6" w:rsidP="00733E7A">
            <w:pPr>
              <w:jc w:val="center"/>
              <w:rPr>
                <w:rFonts w:eastAsia="Calibri"/>
                <w:sz w:val="20"/>
                <w:szCs w:val="20"/>
              </w:rPr>
            </w:pPr>
            <w:r w:rsidRPr="00733E7A">
              <w:rPr>
                <w:rFonts w:eastAsia="Calibri"/>
                <w:sz w:val="20"/>
                <w:szCs w:val="20"/>
              </w:rPr>
              <w:t>CPV</w:t>
            </w:r>
          </w:p>
          <w:p w:rsidR="00D953F6" w:rsidRPr="00733E7A" w:rsidRDefault="00D953F6" w:rsidP="00733E7A">
            <w:pPr>
              <w:jc w:val="center"/>
              <w:rPr>
                <w:rFonts w:eastAsia="Calibri"/>
                <w:sz w:val="20"/>
                <w:szCs w:val="20"/>
              </w:rPr>
            </w:pPr>
            <w:r w:rsidRPr="00733E7A">
              <w:rPr>
                <w:rFonts w:eastAsia="Calibri"/>
                <w:sz w:val="20"/>
                <w:szCs w:val="20"/>
              </w:rPr>
              <w:t>15131135-0</w:t>
            </w:r>
          </w:p>
          <w:p w:rsidR="00D953F6" w:rsidRPr="00733E7A" w:rsidRDefault="00D953F6" w:rsidP="00733E7A">
            <w:pPr>
              <w:jc w:val="center"/>
              <w:rPr>
                <w:rFonts w:eastAsia="Calibri"/>
                <w:sz w:val="20"/>
                <w:szCs w:val="20"/>
              </w:rPr>
            </w:pPr>
          </w:p>
          <w:p w:rsidR="00D953F6" w:rsidRPr="00D953F6" w:rsidRDefault="00D953F6" w:rsidP="00733E7A">
            <w:pPr>
              <w:jc w:val="center"/>
              <w:rPr>
                <w:rFonts w:eastAsia="Arial Unicode MS"/>
              </w:rPr>
            </w:pPr>
            <w:r w:rsidRPr="00733E7A">
              <w:rPr>
                <w:rFonts w:eastAsia="Calibri"/>
                <w:sz w:val="20"/>
                <w:szCs w:val="20"/>
              </w:rPr>
              <w:t>PN-A-82062</w:t>
            </w:r>
          </w:p>
        </w:tc>
        <w:tc>
          <w:tcPr>
            <w:tcW w:w="6246" w:type="dxa"/>
            <w:shd w:val="clear" w:color="auto" w:fill="auto"/>
            <w:vAlign w:val="center"/>
          </w:tcPr>
          <w:p w:rsidR="00D953F6" w:rsidRPr="00733E7A" w:rsidRDefault="00D953F6" w:rsidP="00733E7A">
            <w:pPr>
              <w:rPr>
                <w:rFonts w:eastAsia="Calibri"/>
                <w:sz w:val="20"/>
                <w:szCs w:val="20"/>
              </w:rPr>
            </w:pPr>
            <w:r w:rsidRPr="00733E7A">
              <w:rPr>
                <w:rFonts w:eastAsia="Calibri"/>
                <w:sz w:val="20"/>
                <w:szCs w:val="20"/>
              </w:rPr>
              <w:t>Produkt otrzymany z gruborozdrobnionego peklowanego mięsa drobiowego, z dodatkiem przypraw charakterystycznych dla tego produktu, wędzony, parzony;</w:t>
            </w:r>
            <w:r w:rsidRPr="00733E7A">
              <w:rPr>
                <w:rFonts w:eastAsia="Calibri"/>
                <w:bCs/>
                <w:sz w:val="20"/>
                <w:szCs w:val="20"/>
              </w:rPr>
              <w:t xml:space="preserve"> nie dopuszcza się użycia MDOM (mięsa drobiowego odkostnionego mechanicznie)</w:t>
            </w:r>
            <w:r w:rsidRPr="00733E7A">
              <w:rPr>
                <w:rFonts w:eastAsia="Calibri"/>
                <w:sz w:val="20"/>
                <w:szCs w:val="20"/>
              </w:rPr>
              <w:t xml:space="preserve">  </w:t>
            </w:r>
          </w:p>
          <w:p w:rsidR="00D953F6" w:rsidRPr="00733E7A" w:rsidRDefault="00D953F6" w:rsidP="00733E7A">
            <w:pPr>
              <w:rPr>
                <w:rFonts w:eastAsia="Calibri"/>
                <w:sz w:val="20"/>
                <w:szCs w:val="20"/>
              </w:rPr>
            </w:pPr>
            <w:r w:rsidRPr="00733E7A">
              <w:rPr>
                <w:rFonts w:eastAsia="Calibri"/>
                <w:sz w:val="20"/>
                <w:szCs w:val="20"/>
              </w:rPr>
              <w:t>Zawartość mięsa drobiowego w wyrobie gotowym nie mniej niż 90%.</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Wygląd ogólny - Batony w osłonkach sztucznych, białkowych, w kształcie wydłużonego walca, obustronnie klipsowane, o długości od 30cm do 40cm i średnicy od 90mm do 100mm; powierzchnia batonu o barwie jasnobrązowej do brązowej; osłonka ściśle przylegająca do farszu; niedopuszczalna barwa szarozielona, plamy na powierzchni wynikające z niedowędzenia w miejscu styku z innymi batonami oraz zawilgocenie powierzchni osłonki</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 xml:space="preserve">Konsystencja i struktura -  Ścisła, soczysta, krucha,  plastry grubości 3 mm nie powinny się rozpadać </w:t>
            </w:r>
          </w:p>
          <w:p w:rsidR="00D953F6" w:rsidRPr="00733E7A" w:rsidRDefault="00D953F6" w:rsidP="00733E7A">
            <w:pPr>
              <w:rPr>
                <w:rFonts w:eastAsia="Calibri"/>
                <w:sz w:val="20"/>
                <w:szCs w:val="20"/>
              </w:rPr>
            </w:pPr>
            <w:r w:rsidRPr="00733E7A">
              <w:rPr>
                <w:rFonts w:eastAsia="Calibri"/>
                <w:sz w:val="20"/>
                <w:szCs w:val="20"/>
              </w:rPr>
              <w:t xml:space="preserve">Barwa- Na przekroju- barwa mięsa jasnoróżowa do różowej, niedopuszczalna barwa szarozielona lub inna nietypowa </w:t>
            </w:r>
          </w:p>
          <w:p w:rsidR="00D953F6" w:rsidRPr="00733E7A" w:rsidRDefault="00D953F6" w:rsidP="00733E7A">
            <w:pPr>
              <w:rPr>
                <w:rFonts w:eastAsia="Calibri"/>
                <w:sz w:val="20"/>
                <w:szCs w:val="20"/>
              </w:rPr>
            </w:pPr>
            <w:r w:rsidRPr="00733E7A">
              <w:rPr>
                <w:rFonts w:eastAsia="Calibri"/>
                <w:sz w:val="20"/>
                <w:szCs w:val="20"/>
              </w:rPr>
              <w:t>Rozdrobnienie i układ składników - Kawałki gruborozdrobnione, równomiernie rozmieszczone, związane masa wiążącą; niedopuszczalne skupiska jednego ze składników oraz zacieki galarety pod osłonką</w:t>
            </w:r>
          </w:p>
          <w:p w:rsidR="00D953F6" w:rsidRPr="00733E7A" w:rsidRDefault="00D953F6" w:rsidP="00733E7A">
            <w:pPr>
              <w:rPr>
                <w:rFonts w:eastAsia="Calibri"/>
                <w:sz w:val="20"/>
                <w:szCs w:val="20"/>
              </w:rPr>
            </w:pPr>
            <w:r w:rsidRPr="00733E7A">
              <w:rPr>
                <w:rFonts w:eastAsia="Calibri"/>
                <w:sz w:val="20"/>
                <w:szCs w:val="20"/>
              </w:rPr>
              <w:t>Smak i zapach - Charakterystyczny dla kiełbasy z mięsa drobiowego, wędzonej, parzonej; wyczuwalne przyprawy; niedopuszczalny smak i zapach świadczący o nieświeżości lub inny obcy</w:t>
            </w:r>
          </w:p>
          <w:p w:rsidR="00D953F6" w:rsidRPr="00733E7A" w:rsidRDefault="00D953F6" w:rsidP="00733E7A">
            <w:pPr>
              <w:pStyle w:val="Nagwek"/>
              <w:tabs>
                <w:tab w:val="clear" w:pos="4536"/>
                <w:tab w:val="clear" w:pos="9072"/>
              </w:tabs>
              <w:rPr>
                <w:rFonts w:eastAsia="Calibri"/>
              </w:rPr>
            </w:pPr>
            <w:r w:rsidRPr="00733E7A">
              <w:rPr>
                <w:rFonts w:eastAsia="Calibri"/>
              </w:rPr>
              <w:t>Zawartość tłuszczu, ułamek masowy wynoszący %, nie więcej niż 10</w:t>
            </w:r>
          </w:p>
          <w:p w:rsidR="00D953F6" w:rsidRPr="00733E7A" w:rsidRDefault="00D953F6" w:rsidP="00733E7A">
            <w:pPr>
              <w:pStyle w:val="Nagwek"/>
              <w:tabs>
                <w:tab w:val="clear" w:pos="4536"/>
                <w:tab w:val="clear" w:pos="9072"/>
              </w:tabs>
              <w:rPr>
                <w:rFonts w:eastAsia="Calibri"/>
              </w:rPr>
            </w:pPr>
            <w:r w:rsidRPr="00733E7A">
              <w:rPr>
                <w:rFonts w:eastAsia="Calibri"/>
              </w:rPr>
              <w:t>Zawartość białka, ułamek masowy wynoszący %, nie mniej niż 16</w:t>
            </w:r>
          </w:p>
          <w:p w:rsidR="00D953F6" w:rsidRPr="00733E7A" w:rsidRDefault="00D953F6" w:rsidP="00733E7A">
            <w:pPr>
              <w:rPr>
                <w:rFonts w:eastAsia="Calibri"/>
                <w:sz w:val="20"/>
                <w:szCs w:val="20"/>
              </w:rPr>
            </w:pPr>
            <w:r w:rsidRPr="00733E7A">
              <w:rPr>
                <w:rFonts w:eastAsia="Calibri"/>
                <w:sz w:val="20"/>
                <w:szCs w:val="20"/>
              </w:rPr>
              <w:t>Okres przydatności do spożycia nie mniej niż 14 dni od daty dostawy do magazynu</w:t>
            </w:r>
          </w:p>
        </w:tc>
      </w:tr>
      <w:tr w:rsidR="00D953F6" w:rsidRPr="00D953F6" w:rsidTr="00733E7A">
        <w:tc>
          <w:tcPr>
            <w:tcW w:w="0" w:type="auto"/>
            <w:shd w:val="clear" w:color="auto" w:fill="auto"/>
            <w:vAlign w:val="center"/>
          </w:tcPr>
          <w:p w:rsidR="00D953F6" w:rsidRPr="00D953F6" w:rsidRDefault="00D953F6" w:rsidP="00733E7A">
            <w:pPr>
              <w:jc w:val="center"/>
              <w:rPr>
                <w:rFonts w:eastAsia="Arial Unicode MS"/>
              </w:rPr>
            </w:pPr>
            <w:r w:rsidRPr="00D953F6">
              <w:rPr>
                <w:rFonts w:eastAsia="Arial Unicode MS"/>
              </w:rPr>
              <w:t>23</w:t>
            </w:r>
          </w:p>
        </w:tc>
        <w:tc>
          <w:tcPr>
            <w:tcW w:w="0" w:type="auto"/>
            <w:shd w:val="clear" w:color="auto" w:fill="auto"/>
            <w:vAlign w:val="center"/>
          </w:tcPr>
          <w:p w:rsidR="00D953F6" w:rsidRPr="00D953F6" w:rsidRDefault="00D953F6" w:rsidP="00733E7A">
            <w:pPr>
              <w:pStyle w:val="Nagwek2"/>
              <w:numPr>
                <w:ilvl w:val="0"/>
                <w:numId w:val="0"/>
              </w:numPr>
              <w:rPr>
                <w:rFonts w:eastAsia="Calibri"/>
                <w:szCs w:val="24"/>
              </w:rPr>
            </w:pPr>
            <w:r w:rsidRPr="00D953F6">
              <w:rPr>
                <w:rFonts w:eastAsia="Calibri"/>
                <w:szCs w:val="24"/>
              </w:rPr>
              <w:t>Kurczak świeży</w:t>
            </w:r>
          </w:p>
          <w:p w:rsidR="00733E7A" w:rsidRDefault="00733E7A" w:rsidP="00733E7A">
            <w:pPr>
              <w:pStyle w:val="Nagwek2"/>
              <w:numPr>
                <w:ilvl w:val="0"/>
                <w:numId w:val="0"/>
              </w:numPr>
              <w:rPr>
                <w:rFonts w:eastAsia="Calibri"/>
                <w:b w:val="0"/>
                <w:szCs w:val="24"/>
              </w:rPr>
            </w:pPr>
          </w:p>
          <w:p w:rsidR="00D953F6" w:rsidRPr="00733E7A" w:rsidRDefault="00D953F6" w:rsidP="00733E7A">
            <w:pPr>
              <w:pStyle w:val="Nagwek2"/>
              <w:numPr>
                <w:ilvl w:val="0"/>
                <w:numId w:val="0"/>
              </w:numPr>
              <w:jc w:val="center"/>
              <w:rPr>
                <w:rFonts w:eastAsia="Calibri"/>
                <w:b w:val="0"/>
                <w:sz w:val="20"/>
              </w:rPr>
            </w:pPr>
            <w:r w:rsidRPr="00733E7A">
              <w:rPr>
                <w:rFonts w:eastAsia="Calibri"/>
                <w:b w:val="0"/>
                <w:sz w:val="20"/>
              </w:rPr>
              <w:t>CPV</w:t>
            </w:r>
          </w:p>
          <w:p w:rsidR="00D953F6" w:rsidRPr="00D953F6" w:rsidRDefault="00D953F6" w:rsidP="00733E7A">
            <w:pPr>
              <w:jc w:val="center"/>
              <w:rPr>
                <w:rFonts w:eastAsia="Arial Unicode MS"/>
              </w:rPr>
            </w:pPr>
            <w:r w:rsidRPr="00733E7A">
              <w:rPr>
                <w:rFonts w:eastAsia="Calibri"/>
                <w:sz w:val="20"/>
                <w:szCs w:val="20"/>
              </w:rPr>
              <w:t>15112000-6</w:t>
            </w:r>
          </w:p>
        </w:tc>
        <w:tc>
          <w:tcPr>
            <w:tcW w:w="6246" w:type="dxa"/>
            <w:shd w:val="clear" w:color="auto" w:fill="auto"/>
            <w:vAlign w:val="center"/>
          </w:tcPr>
          <w:p w:rsidR="00D953F6" w:rsidRPr="00733E7A" w:rsidRDefault="00D953F6" w:rsidP="00733E7A">
            <w:pPr>
              <w:pStyle w:val="Bezodstpw"/>
              <w:rPr>
                <w:rFonts w:eastAsia="Calibri"/>
                <w:sz w:val="20"/>
                <w:szCs w:val="20"/>
              </w:rPr>
            </w:pPr>
            <w:r w:rsidRPr="00733E7A">
              <w:rPr>
                <w:rFonts w:eastAsia="Calibri"/>
                <w:sz w:val="20"/>
                <w:szCs w:val="20"/>
              </w:rPr>
              <w:t>Kurczak świeży – tuszka drobiu rzeźnego gatunków: kura domowa (kurczę, kura, kogut), którą pozyskano w warunkach uboju przemysłowego. Kurczak świeży przechowywany stale w temperaturze nie niższej niż -2</w:t>
            </w:r>
            <w:r w:rsidRPr="00733E7A">
              <w:rPr>
                <w:rFonts w:eastAsia="Calibri"/>
                <w:sz w:val="20"/>
                <w:szCs w:val="20"/>
                <w:vertAlign w:val="superscript"/>
              </w:rPr>
              <w:t>o</w:t>
            </w:r>
            <w:r w:rsidRPr="00733E7A">
              <w:rPr>
                <w:rFonts w:eastAsia="Calibri"/>
                <w:sz w:val="20"/>
                <w:szCs w:val="20"/>
              </w:rPr>
              <w:t xml:space="preserve">C </w:t>
            </w:r>
            <w:r w:rsidRPr="00733E7A">
              <w:rPr>
                <w:rFonts w:eastAsia="Calibri"/>
                <w:sz w:val="20"/>
                <w:szCs w:val="20"/>
                <w:vertAlign w:val="superscript"/>
              </w:rPr>
              <w:t xml:space="preserve"> </w:t>
            </w:r>
            <w:r w:rsidRPr="00733E7A">
              <w:rPr>
                <w:rFonts w:eastAsia="Calibri"/>
                <w:sz w:val="20"/>
                <w:szCs w:val="20"/>
              </w:rPr>
              <w:t>i nie wyższej niż 4</w:t>
            </w:r>
            <w:r w:rsidRPr="00733E7A">
              <w:rPr>
                <w:rFonts w:eastAsia="Calibri"/>
                <w:sz w:val="20"/>
                <w:szCs w:val="20"/>
                <w:vertAlign w:val="superscript"/>
              </w:rPr>
              <w:t xml:space="preserve">o </w:t>
            </w:r>
            <w:r w:rsidRPr="00733E7A">
              <w:rPr>
                <w:rFonts w:eastAsia="Calibri"/>
                <w:sz w:val="20"/>
                <w:szCs w:val="20"/>
              </w:rPr>
              <w:t xml:space="preserve">C. </w:t>
            </w:r>
          </w:p>
          <w:p w:rsidR="00D953F6" w:rsidRPr="00733E7A" w:rsidRDefault="00D953F6" w:rsidP="00733E7A">
            <w:pPr>
              <w:pStyle w:val="Bezodstpw"/>
              <w:rPr>
                <w:rFonts w:eastAsia="Calibri"/>
                <w:sz w:val="20"/>
                <w:szCs w:val="20"/>
              </w:rPr>
            </w:pPr>
            <w:r w:rsidRPr="00733E7A">
              <w:rPr>
                <w:rFonts w:eastAsia="Calibri"/>
                <w:sz w:val="20"/>
                <w:szCs w:val="20"/>
              </w:rPr>
              <w:t xml:space="preserve">Wygląd ogólny- Tuszka właściwie umięśniona, powierzchnia powinna być czysta, upierzenie usunięte z całej powierzchni, wolna od jakichkolwiek widocznych substancji obcych, zabrudzeń lub krwi, uszkodzenia mechaniczne skóry i stłuczenia skóry niedopuszczalne na piersi i nogach, </w:t>
            </w:r>
            <w:r w:rsidRPr="00733E7A">
              <w:rPr>
                <w:rFonts w:eastAsia="Calibri"/>
                <w:sz w:val="20"/>
                <w:szCs w:val="20"/>
              </w:rPr>
              <w:lastRenderedPageBreak/>
              <w:t>nie dopuszcza się mięśni i skóry nie związanych ze sobą, w tuszkach schłodzonych nie powinny występować ślady mrożenia, wielkości tuszek 1,5-1,8 kg</w:t>
            </w:r>
          </w:p>
          <w:p w:rsidR="00D953F6" w:rsidRPr="00733E7A" w:rsidRDefault="00D953F6" w:rsidP="00733E7A">
            <w:pPr>
              <w:pStyle w:val="Bezodstpw"/>
              <w:rPr>
                <w:rFonts w:eastAsia="Calibri"/>
                <w:sz w:val="20"/>
                <w:szCs w:val="20"/>
              </w:rPr>
            </w:pPr>
            <w:r w:rsidRPr="00733E7A">
              <w:rPr>
                <w:rFonts w:eastAsia="Calibri"/>
                <w:sz w:val="20"/>
                <w:szCs w:val="20"/>
              </w:rPr>
              <w:t>Barwa - Barwa mięśni naturalna, jasnoróżowa, nie dopuszcza się wylewów krwawych w mięśniach; skóra bez przebarwień i uszkodzeń mechanicznych oraz resztek upierzenia.</w:t>
            </w:r>
          </w:p>
          <w:p w:rsidR="00D953F6" w:rsidRPr="00733E7A" w:rsidRDefault="00D953F6" w:rsidP="00733E7A">
            <w:pPr>
              <w:pStyle w:val="Bezodstpw"/>
              <w:rPr>
                <w:rFonts w:eastAsia="Calibri"/>
                <w:sz w:val="20"/>
                <w:szCs w:val="20"/>
              </w:rPr>
            </w:pPr>
            <w:r w:rsidRPr="00733E7A">
              <w:rPr>
                <w:rFonts w:eastAsia="Calibri"/>
                <w:sz w:val="20"/>
                <w:szCs w:val="20"/>
              </w:rPr>
              <w:t>Smak i zapach - Zapach naturalny, charakterystyczny dla mięsa z kurczaka, niedopuszczalny zapach obcy, zapach świadczący o procesach rozkładu mięsa przez drobnoustroje oraz zapach zjełczałego tłuszczu</w:t>
            </w:r>
          </w:p>
          <w:p w:rsidR="00D953F6" w:rsidRPr="00733E7A" w:rsidRDefault="00D953F6" w:rsidP="00733E7A">
            <w:pPr>
              <w:pStyle w:val="Bezodstpw"/>
              <w:rPr>
                <w:rFonts w:eastAsia="Calibri"/>
                <w:sz w:val="20"/>
                <w:szCs w:val="20"/>
              </w:rPr>
            </w:pPr>
            <w:r w:rsidRPr="00733E7A">
              <w:rPr>
                <w:rFonts w:eastAsia="Calibri"/>
                <w:sz w:val="20"/>
                <w:szCs w:val="20"/>
              </w:rPr>
              <w:t>Okres przydatności do spożycia nie mniej niż 5 dni od daty dostawy do magazynu</w:t>
            </w:r>
          </w:p>
          <w:p w:rsidR="00D953F6" w:rsidRPr="00733E7A" w:rsidRDefault="00D953F6" w:rsidP="00733E7A">
            <w:pPr>
              <w:rPr>
                <w:rFonts w:eastAsia="Calibri"/>
                <w:sz w:val="20"/>
                <w:szCs w:val="20"/>
              </w:rPr>
            </w:pPr>
            <w:r w:rsidRPr="00733E7A">
              <w:rPr>
                <w:rFonts w:eastAsia="Calibri"/>
                <w:sz w:val="20"/>
                <w:szCs w:val="20"/>
              </w:rPr>
              <w:t>Pakowane próżniowo w worki 1kg – 1,8kg</w:t>
            </w:r>
          </w:p>
        </w:tc>
      </w:tr>
      <w:tr w:rsidR="00D953F6" w:rsidRPr="00D953F6" w:rsidTr="00733E7A">
        <w:tc>
          <w:tcPr>
            <w:tcW w:w="0" w:type="auto"/>
            <w:shd w:val="clear" w:color="auto" w:fill="auto"/>
            <w:vAlign w:val="center"/>
          </w:tcPr>
          <w:p w:rsidR="00D953F6" w:rsidRPr="00D953F6" w:rsidRDefault="00D953F6" w:rsidP="00733E7A">
            <w:pPr>
              <w:jc w:val="center"/>
              <w:rPr>
                <w:rFonts w:eastAsia="Arial Unicode MS"/>
              </w:rPr>
            </w:pPr>
            <w:r w:rsidRPr="00D953F6">
              <w:rPr>
                <w:rFonts w:eastAsia="Arial Unicode MS"/>
              </w:rPr>
              <w:lastRenderedPageBreak/>
              <w:t>24</w:t>
            </w:r>
          </w:p>
        </w:tc>
        <w:tc>
          <w:tcPr>
            <w:tcW w:w="0" w:type="auto"/>
            <w:shd w:val="clear" w:color="auto" w:fill="auto"/>
            <w:vAlign w:val="center"/>
          </w:tcPr>
          <w:p w:rsidR="00D953F6" w:rsidRPr="00DC7A52" w:rsidRDefault="00D953F6" w:rsidP="00733E7A">
            <w:pPr>
              <w:pStyle w:val="Tekstpodstawowy2"/>
              <w:rPr>
                <w:rFonts w:eastAsia="Calibri"/>
                <w:b/>
              </w:rPr>
            </w:pPr>
            <w:r w:rsidRPr="00DC7A52">
              <w:rPr>
                <w:rFonts w:eastAsia="Calibri"/>
                <w:b/>
              </w:rPr>
              <w:t>Udko z kurczaka świeże</w:t>
            </w:r>
          </w:p>
          <w:p w:rsidR="00D953F6" w:rsidRPr="00D953F6" w:rsidRDefault="00D953F6" w:rsidP="00733E7A">
            <w:pPr>
              <w:jc w:val="center"/>
              <w:rPr>
                <w:rFonts w:eastAsia="Calibri"/>
              </w:rPr>
            </w:pPr>
          </w:p>
          <w:p w:rsidR="00D953F6" w:rsidRPr="00DC7A52" w:rsidRDefault="00D953F6" w:rsidP="00733E7A">
            <w:pPr>
              <w:jc w:val="center"/>
              <w:rPr>
                <w:rFonts w:eastAsia="Calibri"/>
                <w:sz w:val="20"/>
                <w:szCs w:val="20"/>
              </w:rPr>
            </w:pPr>
            <w:r w:rsidRPr="00DC7A52">
              <w:rPr>
                <w:rFonts w:eastAsia="Calibri"/>
                <w:sz w:val="20"/>
                <w:szCs w:val="20"/>
              </w:rPr>
              <w:t>CPV</w:t>
            </w:r>
          </w:p>
          <w:p w:rsidR="00D953F6" w:rsidRPr="00D953F6" w:rsidRDefault="00D953F6" w:rsidP="00733E7A">
            <w:pPr>
              <w:jc w:val="center"/>
              <w:rPr>
                <w:rFonts w:eastAsia="Arial Unicode MS"/>
              </w:rPr>
            </w:pPr>
            <w:r w:rsidRPr="00DC7A52">
              <w:rPr>
                <w:rFonts w:eastAsia="Calibri"/>
                <w:sz w:val="20"/>
                <w:szCs w:val="20"/>
              </w:rPr>
              <w:t>15112000-6</w:t>
            </w:r>
          </w:p>
        </w:tc>
        <w:tc>
          <w:tcPr>
            <w:tcW w:w="6246" w:type="dxa"/>
            <w:shd w:val="clear" w:color="auto" w:fill="auto"/>
            <w:vAlign w:val="center"/>
          </w:tcPr>
          <w:p w:rsidR="00D953F6" w:rsidRPr="00733E7A" w:rsidRDefault="00D953F6" w:rsidP="00733E7A">
            <w:pPr>
              <w:pStyle w:val="marek"/>
              <w:widowControl/>
              <w:overflowPunct/>
              <w:autoSpaceDE/>
              <w:autoSpaceDN/>
              <w:adjustRightInd/>
              <w:spacing w:before="100" w:beforeAutospacing="1" w:line="240" w:lineRule="auto"/>
              <w:textAlignment w:val="auto"/>
              <w:rPr>
                <w:rFonts w:eastAsia="Calibri"/>
                <w:sz w:val="20"/>
              </w:rPr>
            </w:pPr>
            <w:r w:rsidRPr="00733E7A">
              <w:rPr>
                <w:rFonts w:eastAsia="Calibri"/>
                <w:sz w:val="20"/>
              </w:rPr>
              <w:t>Element tuszki kurczęcej obejmujący kości - udową, piszczelową i strzałkową, łącznie z otaczającymi je mięśniami. Dwa cięcia wykonuje się w stawach.</w:t>
            </w:r>
          </w:p>
          <w:p w:rsidR="00D953F6" w:rsidRPr="00733E7A" w:rsidRDefault="00D953F6" w:rsidP="00733E7A">
            <w:pPr>
              <w:rPr>
                <w:rFonts w:eastAsia="Calibri"/>
                <w:sz w:val="20"/>
                <w:szCs w:val="20"/>
              </w:rPr>
            </w:pPr>
            <w:r w:rsidRPr="00733E7A">
              <w:rPr>
                <w:rFonts w:eastAsia="Calibri"/>
                <w:sz w:val="20"/>
                <w:szCs w:val="20"/>
              </w:rPr>
              <w:t>Wygląd - Noga właściwie umięśniona, prawidłowo wykrwawiona i ocieknięta, linie cięcia równe, gładkie, powierzchnia powinna być czysta, wolna od jakichkolwiek widocznych substancji obcych, zabrudzeń lub krwi; dopuszcza się niewielkie nacięcia skóry i mięśni przy krawędziach cięcia, nie dopuszcza się mięśni i skóry nie związanych ze sobą;</w:t>
            </w:r>
          </w:p>
          <w:p w:rsidR="00D953F6" w:rsidRPr="00733E7A" w:rsidRDefault="00D953F6" w:rsidP="00733E7A">
            <w:pPr>
              <w:rPr>
                <w:rFonts w:eastAsia="Calibri"/>
                <w:sz w:val="20"/>
                <w:szCs w:val="20"/>
              </w:rPr>
            </w:pPr>
            <w:r w:rsidRPr="00733E7A">
              <w:rPr>
                <w:rFonts w:eastAsia="Calibri"/>
                <w:sz w:val="20"/>
                <w:szCs w:val="20"/>
              </w:rPr>
              <w:t xml:space="preserve">Barwa - Barwa mięśni naturalna, jasnoróżowa, nie dopuszcza się wylewów krwawych </w:t>
            </w:r>
            <w:r w:rsidRPr="00733E7A">
              <w:rPr>
                <w:rFonts w:eastAsia="Calibri"/>
                <w:sz w:val="20"/>
                <w:szCs w:val="20"/>
              </w:rPr>
              <w:br/>
              <w:t xml:space="preserve">w mięśniach; skóra bez przebarwień i uszkodzeń mechanicznych oraz resztek upierzenia </w:t>
            </w:r>
          </w:p>
          <w:p w:rsidR="00D953F6" w:rsidRPr="00733E7A" w:rsidRDefault="00D953F6" w:rsidP="00733E7A">
            <w:pPr>
              <w:rPr>
                <w:rFonts w:eastAsia="Calibri"/>
                <w:sz w:val="20"/>
                <w:szCs w:val="20"/>
              </w:rPr>
            </w:pPr>
            <w:r w:rsidRPr="00733E7A">
              <w:rPr>
                <w:rFonts w:eastAsia="Calibri"/>
                <w:sz w:val="20"/>
                <w:szCs w:val="20"/>
              </w:rPr>
              <w:t>Zapach - Naturalny, charakterystyczny dla mięsa z kurczaka, niedopuszczalny zapach obcy, zapach świadczący o procesach rozkładu mięsa przez drobnoustroje oraz zapach zjełczałego tłuszczu.</w:t>
            </w:r>
          </w:p>
          <w:p w:rsidR="00D953F6" w:rsidRPr="00733E7A" w:rsidRDefault="00D953F6" w:rsidP="00733E7A">
            <w:pPr>
              <w:rPr>
                <w:rFonts w:eastAsia="Calibri"/>
                <w:sz w:val="20"/>
                <w:szCs w:val="20"/>
              </w:rPr>
            </w:pPr>
            <w:r w:rsidRPr="00733E7A">
              <w:rPr>
                <w:rFonts w:eastAsia="Calibri"/>
                <w:sz w:val="20"/>
                <w:szCs w:val="20"/>
              </w:rPr>
              <w:t>Pakowane próżniowo w worki 1kg – 2kg</w:t>
            </w:r>
          </w:p>
          <w:p w:rsidR="00D953F6" w:rsidRPr="00733E7A" w:rsidRDefault="00D953F6" w:rsidP="00733E7A">
            <w:pPr>
              <w:rPr>
                <w:rFonts w:eastAsia="Calibri"/>
                <w:sz w:val="20"/>
                <w:szCs w:val="20"/>
              </w:rPr>
            </w:pPr>
            <w:r w:rsidRPr="00733E7A">
              <w:rPr>
                <w:rFonts w:eastAsia="Calibri"/>
                <w:sz w:val="20"/>
                <w:szCs w:val="20"/>
              </w:rPr>
              <w:t>Okres przydatności do spożycia nie mniej niż 5 dni od daty dostawy do magazynu</w:t>
            </w:r>
          </w:p>
        </w:tc>
      </w:tr>
      <w:tr w:rsidR="00D953F6" w:rsidRPr="00D953F6" w:rsidTr="00733E7A">
        <w:tc>
          <w:tcPr>
            <w:tcW w:w="0" w:type="auto"/>
            <w:shd w:val="clear" w:color="auto" w:fill="auto"/>
            <w:vAlign w:val="center"/>
          </w:tcPr>
          <w:p w:rsidR="00D953F6" w:rsidRPr="00D953F6" w:rsidRDefault="00D953F6" w:rsidP="00733E7A">
            <w:pPr>
              <w:jc w:val="center"/>
              <w:rPr>
                <w:rFonts w:eastAsia="Arial Unicode MS"/>
              </w:rPr>
            </w:pPr>
            <w:r w:rsidRPr="00D953F6">
              <w:rPr>
                <w:rFonts w:eastAsia="Arial Unicode MS"/>
              </w:rPr>
              <w:t>25</w:t>
            </w:r>
          </w:p>
        </w:tc>
        <w:tc>
          <w:tcPr>
            <w:tcW w:w="0" w:type="auto"/>
            <w:shd w:val="clear" w:color="auto" w:fill="auto"/>
            <w:vAlign w:val="center"/>
          </w:tcPr>
          <w:p w:rsidR="00D953F6" w:rsidRPr="00D953F6" w:rsidRDefault="00D953F6" w:rsidP="00DC7A52">
            <w:pPr>
              <w:pStyle w:val="Nagwek2"/>
              <w:numPr>
                <w:ilvl w:val="0"/>
                <w:numId w:val="0"/>
              </w:numPr>
              <w:spacing w:before="240" w:after="240"/>
              <w:rPr>
                <w:rFonts w:eastAsia="Calibri"/>
                <w:szCs w:val="24"/>
              </w:rPr>
            </w:pPr>
            <w:r w:rsidRPr="00D953F6">
              <w:rPr>
                <w:rFonts w:eastAsia="Calibri"/>
                <w:szCs w:val="24"/>
              </w:rPr>
              <w:t>Filety z kurczaka</w:t>
            </w:r>
          </w:p>
          <w:p w:rsidR="00D953F6" w:rsidRPr="00DC7A52" w:rsidRDefault="00D953F6" w:rsidP="00733E7A">
            <w:pPr>
              <w:jc w:val="center"/>
              <w:rPr>
                <w:rFonts w:eastAsia="Calibri"/>
                <w:sz w:val="20"/>
                <w:szCs w:val="20"/>
              </w:rPr>
            </w:pPr>
            <w:r w:rsidRPr="00DC7A52">
              <w:rPr>
                <w:rFonts w:eastAsia="Calibri"/>
                <w:sz w:val="20"/>
                <w:szCs w:val="20"/>
              </w:rPr>
              <w:t>CPV</w:t>
            </w:r>
          </w:p>
          <w:p w:rsidR="00D953F6" w:rsidRPr="00D953F6" w:rsidRDefault="00D953F6" w:rsidP="00733E7A">
            <w:pPr>
              <w:jc w:val="center"/>
              <w:rPr>
                <w:rFonts w:eastAsia="Arial Unicode MS"/>
              </w:rPr>
            </w:pPr>
            <w:r w:rsidRPr="00DC7A52">
              <w:rPr>
                <w:rFonts w:eastAsia="Calibri"/>
                <w:sz w:val="20"/>
                <w:szCs w:val="20"/>
              </w:rPr>
              <w:t>15112000-6</w:t>
            </w:r>
          </w:p>
        </w:tc>
        <w:tc>
          <w:tcPr>
            <w:tcW w:w="6246" w:type="dxa"/>
            <w:shd w:val="clear" w:color="auto" w:fill="auto"/>
            <w:vAlign w:val="center"/>
          </w:tcPr>
          <w:p w:rsidR="00D953F6" w:rsidRPr="00733E7A" w:rsidRDefault="00D953F6" w:rsidP="00733E7A">
            <w:pPr>
              <w:pStyle w:val="marek"/>
              <w:widowControl/>
              <w:overflowPunct/>
              <w:autoSpaceDE/>
              <w:autoSpaceDN/>
              <w:adjustRightInd/>
              <w:spacing w:line="240" w:lineRule="auto"/>
              <w:textAlignment w:val="auto"/>
              <w:rPr>
                <w:rFonts w:eastAsia="Calibri"/>
                <w:sz w:val="20"/>
              </w:rPr>
            </w:pPr>
            <w:r w:rsidRPr="00733E7A">
              <w:rPr>
                <w:rFonts w:eastAsia="Calibri"/>
                <w:sz w:val="20"/>
              </w:rPr>
              <w:t xml:space="preserve">Element tuszki kurczęcej obejmujący mięsień piersiowo powierzchniowy i /lub głęboki bez przylegającej skóry, w całości lub podzielony na części. </w:t>
            </w:r>
          </w:p>
          <w:p w:rsidR="00D953F6" w:rsidRPr="00733E7A" w:rsidRDefault="00D953F6" w:rsidP="00733E7A">
            <w:pPr>
              <w:pStyle w:val="marek"/>
              <w:widowControl/>
              <w:overflowPunct/>
              <w:autoSpaceDE/>
              <w:autoSpaceDN/>
              <w:adjustRightInd/>
              <w:spacing w:line="240" w:lineRule="auto"/>
              <w:textAlignment w:val="auto"/>
              <w:rPr>
                <w:rFonts w:eastAsia="Calibri"/>
                <w:sz w:val="20"/>
              </w:rPr>
            </w:pPr>
            <w:r w:rsidRPr="00733E7A">
              <w:rPr>
                <w:rFonts w:eastAsia="Calibri"/>
                <w:sz w:val="20"/>
              </w:rPr>
              <w:t>Wygląd - Mięśnie piersiowe pozbawione skóry, kości i ścięgien, czyste, wolne od jakichkolwiek widocznych substancji obcych, zabrudzeń lub krwi, powierzchnia może być wilgotna, dopuszcza się niewielkie rozerwania i nacięcia mięśni powstałe podczas oddzielania od skóry i kośćca.</w:t>
            </w:r>
          </w:p>
          <w:p w:rsidR="00D953F6" w:rsidRPr="00733E7A" w:rsidRDefault="00D953F6" w:rsidP="00733E7A">
            <w:pPr>
              <w:pStyle w:val="marek"/>
              <w:widowControl/>
              <w:overflowPunct/>
              <w:autoSpaceDE/>
              <w:autoSpaceDN/>
              <w:adjustRightInd/>
              <w:spacing w:line="240" w:lineRule="auto"/>
              <w:textAlignment w:val="auto"/>
              <w:rPr>
                <w:rFonts w:eastAsia="Calibri"/>
                <w:sz w:val="20"/>
              </w:rPr>
            </w:pPr>
            <w:r w:rsidRPr="00733E7A">
              <w:rPr>
                <w:rFonts w:eastAsia="Calibri"/>
                <w:sz w:val="20"/>
              </w:rPr>
              <w:t>Barwa - Naturalna, jasnoróżowa, charakterystyczna dla mięśni piersiowych, nie dopuszcza się wylewów krwawych w mięśniach.</w:t>
            </w:r>
          </w:p>
          <w:p w:rsidR="00D953F6" w:rsidRPr="00733E7A" w:rsidRDefault="00D953F6" w:rsidP="00733E7A">
            <w:pPr>
              <w:pStyle w:val="marek"/>
              <w:widowControl/>
              <w:overflowPunct/>
              <w:autoSpaceDE/>
              <w:autoSpaceDN/>
              <w:adjustRightInd/>
              <w:spacing w:line="240" w:lineRule="auto"/>
              <w:textAlignment w:val="auto"/>
              <w:rPr>
                <w:rFonts w:eastAsia="Calibri"/>
                <w:sz w:val="20"/>
              </w:rPr>
            </w:pPr>
            <w:r w:rsidRPr="00733E7A">
              <w:rPr>
                <w:rFonts w:eastAsia="Calibri"/>
                <w:sz w:val="20"/>
              </w:rPr>
              <w:t>Zapach - Naturalny, charakterystyczny dla mięsa z kurczaka, niedopuszczalny zapach obcy, zapach świadczący o procesach rozkładu mięsa przez drobnoustroje oraz zapach zjełczałego tłuszczu.</w:t>
            </w:r>
          </w:p>
          <w:p w:rsidR="00D953F6" w:rsidRPr="00733E7A" w:rsidRDefault="00D953F6" w:rsidP="00733E7A">
            <w:pPr>
              <w:pStyle w:val="Nagwek"/>
              <w:tabs>
                <w:tab w:val="clear" w:pos="4536"/>
                <w:tab w:val="clear" w:pos="9072"/>
              </w:tabs>
              <w:rPr>
                <w:rFonts w:eastAsia="Calibri"/>
              </w:rPr>
            </w:pPr>
            <w:r w:rsidRPr="00733E7A">
              <w:rPr>
                <w:rFonts w:eastAsia="Calibri"/>
              </w:rPr>
              <w:t>Pakowane próżniowo w worki 1kg – 2kg</w:t>
            </w:r>
          </w:p>
          <w:p w:rsidR="00D953F6" w:rsidRPr="00733E7A" w:rsidRDefault="00D953F6" w:rsidP="00733E7A">
            <w:pPr>
              <w:pStyle w:val="Nagwek"/>
              <w:tabs>
                <w:tab w:val="clear" w:pos="4536"/>
                <w:tab w:val="clear" w:pos="9072"/>
              </w:tabs>
              <w:rPr>
                <w:rFonts w:eastAsia="Calibri"/>
              </w:rPr>
            </w:pPr>
            <w:r w:rsidRPr="00733E7A">
              <w:rPr>
                <w:rFonts w:eastAsia="Calibri"/>
              </w:rPr>
              <w:t>Okres przydatności do spożycia nie mniej niż 5 dni od daty dostawy do magazynu</w:t>
            </w:r>
          </w:p>
        </w:tc>
      </w:tr>
      <w:tr w:rsidR="00D953F6" w:rsidRPr="00D953F6" w:rsidTr="00733E7A">
        <w:tc>
          <w:tcPr>
            <w:tcW w:w="0" w:type="auto"/>
            <w:shd w:val="clear" w:color="auto" w:fill="auto"/>
            <w:vAlign w:val="center"/>
          </w:tcPr>
          <w:p w:rsidR="00D953F6" w:rsidRPr="00D953F6" w:rsidRDefault="00D953F6" w:rsidP="00733E7A">
            <w:pPr>
              <w:jc w:val="center"/>
              <w:rPr>
                <w:rFonts w:eastAsia="Arial Unicode MS"/>
              </w:rPr>
            </w:pPr>
            <w:r w:rsidRPr="00D953F6">
              <w:rPr>
                <w:rFonts w:eastAsia="Arial Unicode MS"/>
              </w:rPr>
              <w:t>26</w:t>
            </w:r>
          </w:p>
        </w:tc>
        <w:tc>
          <w:tcPr>
            <w:tcW w:w="0" w:type="auto"/>
            <w:shd w:val="clear" w:color="auto" w:fill="auto"/>
            <w:vAlign w:val="center"/>
          </w:tcPr>
          <w:p w:rsidR="00D953F6" w:rsidRPr="00DC7A52" w:rsidRDefault="00D953F6" w:rsidP="00733E7A">
            <w:pPr>
              <w:pStyle w:val="Tekstpodstawowy2"/>
              <w:rPr>
                <w:rFonts w:eastAsia="Calibri"/>
                <w:b/>
              </w:rPr>
            </w:pPr>
            <w:r w:rsidRPr="00DC7A52">
              <w:rPr>
                <w:rFonts w:eastAsia="Calibri"/>
                <w:b/>
              </w:rPr>
              <w:t>Mięso gulaszowe z kurczaka</w:t>
            </w:r>
          </w:p>
          <w:p w:rsidR="00D953F6" w:rsidRPr="00D953F6" w:rsidRDefault="00D953F6" w:rsidP="00733E7A">
            <w:pPr>
              <w:pStyle w:val="Tekstpodstawowy2"/>
              <w:rPr>
                <w:rFonts w:eastAsia="Calibri"/>
              </w:rPr>
            </w:pPr>
          </w:p>
          <w:p w:rsidR="00D953F6" w:rsidRPr="00DC7A52" w:rsidRDefault="00D953F6" w:rsidP="00DC7A52">
            <w:pPr>
              <w:pStyle w:val="Tekstpodstawowy2"/>
              <w:jc w:val="center"/>
              <w:rPr>
                <w:rFonts w:eastAsia="Calibri"/>
                <w:sz w:val="20"/>
                <w:szCs w:val="20"/>
              </w:rPr>
            </w:pPr>
            <w:r w:rsidRPr="00DC7A52">
              <w:rPr>
                <w:rFonts w:eastAsia="Calibri"/>
                <w:sz w:val="20"/>
                <w:szCs w:val="20"/>
              </w:rPr>
              <w:t>CPV</w:t>
            </w:r>
          </w:p>
          <w:p w:rsidR="00D953F6" w:rsidRPr="00D953F6" w:rsidRDefault="00D953F6" w:rsidP="00DC7A52">
            <w:pPr>
              <w:jc w:val="center"/>
              <w:rPr>
                <w:rFonts w:eastAsia="Calibri"/>
              </w:rPr>
            </w:pPr>
            <w:r w:rsidRPr="00DC7A52">
              <w:rPr>
                <w:rFonts w:eastAsia="Calibri"/>
                <w:sz w:val="20"/>
                <w:szCs w:val="20"/>
              </w:rPr>
              <w:t>15112000-6</w:t>
            </w:r>
          </w:p>
        </w:tc>
        <w:tc>
          <w:tcPr>
            <w:tcW w:w="6246" w:type="dxa"/>
            <w:shd w:val="clear" w:color="auto" w:fill="auto"/>
            <w:vAlign w:val="center"/>
          </w:tcPr>
          <w:p w:rsidR="00D953F6" w:rsidRPr="00733E7A" w:rsidRDefault="00D953F6" w:rsidP="00733E7A">
            <w:pPr>
              <w:pStyle w:val="marek"/>
              <w:widowControl/>
              <w:overflowPunct/>
              <w:autoSpaceDE/>
              <w:autoSpaceDN/>
              <w:adjustRightInd/>
              <w:spacing w:line="240" w:lineRule="auto"/>
              <w:textAlignment w:val="auto"/>
              <w:rPr>
                <w:rFonts w:eastAsia="Calibri"/>
                <w:sz w:val="20"/>
              </w:rPr>
            </w:pPr>
            <w:r w:rsidRPr="00733E7A">
              <w:rPr>
                <w:rFonts w:eastAsia="Calibri"/>
                <w:sz w:val="20"/>
              </w:rPr>
              <w:t xml:space="preserve">Element tuszki kurczęcej obejmujący mięsień piersiowo powierzchniowy i /lub głęboki bez przylegającej skóry, w całości lub podzielony na części. </w:t>
            </w:r>
          </w:p>
          <w:p w:rsidR="00D953F6" w:rsidRPr="00733E7A" w:rsidRDefault="00D953F6" w:rsidP="00733E7A">
            <w:pPr>
              <w:pStyle w:val="Bezodstpw"/>
              <w:rPr>
                <w:rFonts w:eastAsia="Calibri"/>
                <w:sz w:val="20"/>
                <w:szCs w:val="20"/>
              </w:rPr>
            </w:pPr>
            <w:r w:rsidRPr="00733E7A">
              <w:rPr>
                <w:rFonts w:eastAsia="Calibri"/>
                <w:sz w:val="20"/>
                <w:szCs w:val="20"/>
              </w:rPr>
              <w:t>Wygląd - Mięśnie piersiowe pozbawione skóry, kości i ścięgien, czyste, wolne od jakichkolwiek widocznych substancji obcych, zabrudzeń lub krwi, powierzchnia może być wilgotna, mięso w kawałkach nie mniejszych niż 4 x 4 x 2 cm .</w:t>
            </w:r>
          </w:p>
          <w:p w:rsidR="00D953F6" w:rsidRPr="00733E7A" w:rsidRDefault="00D953F6" w:rsidP="00733E7A">
            <w:pPr>
              <w:pStyle w:val="marek"/>
              <w:widowControl/>
              <w:overflowPunct/>
              <w:autoSpaceDE/>
              <w:autoSpaceDN/>
              <w:adjustRightInd/>
              <w:spacing w:line="240" w:lineRule="auto"/>
              <w:textAlignment w:val="auto"/>
              <w:rPr>
                <w:rFonts w:eastAsia="Calibri"/>
                <w:sz w:val="20"/>
              </w:rPr>
            </w:pPr>
            <w:r w:rsidRPr="00733E7A">
              <w:rPr>
                <w:rFonts w:eastAsia="Calibri"/>
                <w:sz w:val="20"/>
              </w:rPr>
              <w:t>Barwa - Naturalna, jasnoróżowa, charakterystyczna dla mięśni piersiowych, nie dopuszcza się wylewów krwawych w mięśniach.</w:t>
            </w:r>
          </w:p>
          <w:p w:rsidR="00D953F6" w:rsidRPr="00733E7A" w:rsidRDefault="00D953F6" w:rsidP="00733E7A">
            <w:pPr>
              <w:pStyle w:val="marek"/>
              <w:widowControl/>
              <w:overflowPunct/>
              <w:autoSpaceDE/>
              <w:autoSpaceDN/>
              <w:adjustRightInd/>
              <w:spacing w:line="240" w:lineRule="auto"/>
              <w:textAlignment w:val="auto"/>
              <w:rPr>
                <w:rFonts w:eastAsia="Calibri"/>
                <w:sz w:val="20"/>
              </w:rPr>
            </w:pPr>
            <w:r w:rsidRPr="00733E7A">
              <w:rPr>
                <w:rFonts w:eastAsia="Calibri"/>
                <w:sz w:val="20"/>
              </w:rPr>
              <w:t xml:space="preserve">Zapach - Naturalny, charakterystyczny dla mięsa z kurczaka, </w:t>
            </w:r>
            <w:r w:rsidRPr="00733E7A">
              <w:rPr>
                <w:rFonts w:eastAsia="Calibri"/>
                <w:sz w:val="20"/>
              </w:rPr>
              <w:lastRenderedPageBreak/>
              <w:t>niedopuszczalny zapach obcy, zapach świadczący o procesach rozkładu mięsa przez drobnoustroje oraz zapach zjełczałego tłuszczu.</w:t>
            </w:r>
          </w:p>
          <w:p w:rsidR="00D953F6" w:rsidRPr="00733E7A" w:rsidRDefault="00D953F6" w:rsidP="00733E7A">
            <w:pPr>
              <w:pStyle w:val="Nagwek"/>
              <w:tabs>
                <w:tab w:val="clear" w:pos="4536"/>
                <w:tab w:val="clear" w:pos="9072"/>
              </w:tabs>
              <w:rPr>
                <w:rFonts w:eastAsia="Calibri"/>
              </w:rPr>
            </w:pPr>
            <w:r w:rsidRPr="00733E7A">
              <w:rPr>
                <w:rFonts w:eastAsia="Calibri"/>
              </w:rPr>
              <w:t>Pakowane próżniowo w worki 1kg – 2kg</w:t>
            </w:r>
          </w:p>
          <w:p w:rsidR="00D953F6" w:rsidRPr="00733E7A" w:rsidRDefault="00D953F6" w:rsidP="00733E7A">
            <w:pPr>
              <w:rPr>
                <w:rFonts w:eastAsia="Calibri"/>
                <w:sz w:val="20"/>
                <w:szCs w:val="20"/>
              </w:rPr>
            </w:pPr>
            <w:r w:rsidRPr="00733E7A">
              <w:rPr>
                <w:rFonts w:eastAsia="Calibri"/>
                <w:sz w:val="20"/>
                <w:szCs w:val="20"/>
              </w:rPr>
              <w:t>Okres przydatności do spożycia nie mniej niż 5 dni od daty dostawy do magazynu</w:t>
            </w:r>
          </w:p>
        </w:tc>
      </w:tr>
      <w:tr w:rsidR="00D953F6" w:rsidRPr="00D953F6" w:rsidTr="00733E7A">
        <w:tc>
          <w:tcPr>
            <w:tcW w:w="0" w:type="auto"/>
            <w:shd w:val="clear" w:color="auto" w:fill="auto"/>
            <w:vAlign w:val="center"/>
          </w:tcPr>
          <w:p w:rsidR="00D953F6" w:rsidRPr="00D953F6" w:rsidRDefault="00D953F6" w:rsidP="00733E7A">
            <w:pPr>
              <w:jc w:val="center"/>
              <w:rPr>
                <w:rFonts w:eastAsia="Arial Unicode MS"/>
              </w:rPr>
            </w:pPr>
            <w:r w:rsidRPr="00D953F6">
              <w:rPr>
                <w:rFonts w:eastAsia="Arial Unicode MS"/>
              </w:rPr>
              <w:lastRenderedPageBreak/>
              <w:t>27</w:t>
            </w:r>
          </w:p>
        </w:tc>
        <w:tc>
          <w:tcPr>
            <w:tcW w:w="0" w:type="auto"/>
            <w:shd w:val="clear" w:color="auto" w:fill="auto"/>
            <w:vAlign w:val="center"/>
          </w:tcPr>
          <w:p w:rsidR="00D953F6" w:rsidRPr="00DC7A52" w:rsidRDefault="00D953F6" w:rsidP="00733E7A">
            <w:pPr>
              <w:pStyle w:val="Tekstpodstawowy2"/>
              <w:rPr>
                <w:rFonts w:eastAsia="Calibri"/>
                <w:b/>
              </w:rPr>
            </w:pPr>
            <w:r w:rsidRPr="00DC7A52">
              <w:rPr>
                <w:rFonts w:eastAsia="Calibri"/>
                <w:b/>
              </w:rPr>
              <w:t>Porcja rosołowa ''Korpusy"</w:t>
            </w:r>
          </w:p>
          <w:p w:rsidR="00D953F6" w:rsidRPr="00D953F6" w:rsidRDefault="00D953F6" w:rsidP="00733E7A">
            <w:pPr>
              <w:jc w:val="center"/>
              <w:rPr>
                <w:rFonts w:eastAsia="Calibri"/>
              </w:rPr>
            </w:pPr>
          </w:p>
          <w:p w:rsidR="00D953F6" w:rsidRPr="00D953F6" w:rsidRDefault="00D953F6" w:rsidP="00733E7A">
            <w:pPr>
              <w:jc w:val="center"/>
              <w:rPr>
                <w:rFonts w:eastAsia="Calibri"/>
              </w:rPr>
            </w:pPr>
            <w:r w:rsidRPr="00D953F6">
              <w:rPr>
                <w:rFonts w:eastAsia="Calibri"/>
              </w:rPr>
              <w:t>CPV</w:t>
            </w:r>
          </w:p>
          <w:p w:rsidR="00D953F6" w:rsidRPr="00D953F6" w:rsidRDefault="00D953F6" w:rsidP="00733E7A">
            <w:pPr>
              <w:jc w:val="center"/>
              <w:rPr>
                <w:rFonts w:eastAsia="Arial Unicode MS"/>
              </w:rPr>
            </w:pPr>
            <w:r w:rsidRPr="00D953F6">
              <w:rPr>
                <w:rFonts w:eastAsia="Calibri"/>
              </w:rPr>
              <w:t>15112000-6</w:t>
            </w:r>
          </w:p>
        </w:tc>
        <w:tc>
          <w:tcPr>
            <w:tcW w:w="6246" w:type="dxa"/>
            <w:shd w:val="clear" w:color="auto" w:fill="auto"/>
            <w:vAlign w:val="center"/>
          </w:tcPr>
          <w:p w:rsidR="00D953F6" w:rsidRPr="00733E7A" w:rsidRDefault="00D953F6" w:rsidP="00733E7A">
            <w:pPr>
              <w:pStyle w:val="Bezodstpw"/>
              <w:rPr>
                <w:rFonts w:eastAsia="Calibri"/>
                <w:sz w:val="20"/>
                <w:szCs w:val="20"/>
              </w:rPr>
            </w:pPr>
            <w:r w:rsidRPr="00733E7A">
              <w:rPr>
                <w:rFonts w:eastAsia="Calibri"/>
                <w:sz w:val="20"/>
                <w:szCs w:val="20"/>
              </w:rPr>
              <w:t>Porcja rosołowa z kurczaka, którą pozyskano w warunkach uboju przemysłowego. Porcja rosołowa z kurczaka przechowywana stale w temperaturze nie niższej niż -2</w:t>
            </w:r>
            <w:r w:rsidRPr="00733E7A">
              <w:rPr>
                <w:rFonts w:eastAsia="Calibri"/>
                <w:sz w:val="20"/>
                <w:szCs w:val="20"/>
                <w:vertAlign w:val="superscript"/>
              </w:rPr>
              <w:t>o</w:t>
            </w:r>
            <w:r w:rsidRPr="00733E7A">
              <w:rPr>
                <w:rFonts w:eastAsia="Calibri"/>
                <w:sz w:val="20"/>
                <w:szCs w:val="20"/>
              </w:rPr>
              <w:t xml:space="preserve">C </w:t>
            </w:r>
            <w:r w:rsidRPr="00733E7A">
              <w:rPr>
                <w:rFonts w:eastAsia="Calibri"/>
                <w:sz w:val="20"/>
                <w:szCs w:val="20"/>
                <w:vertAlign w:val="superscript"/>
              </w:rPr>
              <w:t xml:space="preserve"> </w:t>
            </w:r>
            <w:r w:rsidRPr="00733E7A">
              <w:rPr>
                <w:rFonts w:eastAsia="Calibri"/>
                <w:sz w:val="20"/>
                <w:szCs w:val="20"/>
              </w:rPr>
              <w:t>i nie wyższej niż 4</w:t>
            </w:r>
            <w:r w:rsidRPr="00733E7A">
              <w:rPr>
                <w:rFonts w:eastAsia="Calibri"/>
                <w:sz w:val="20"/>
                <w:szCs w:val="20"/>
                <w:vertAlign w:val="superscript"/>
              </w:rPr>
              <w:t xml:space="preserve">o </w:t>
            </w:r>
            <w:r w:rsidRPr="00733E7A">
              <w:rPr>
                <w:rFonts w:eastAsia="Calibri"/>
                <w:sz w:val="20"/>
                <w:szCs w:val="20"/>
              </w:rPr>
              <w:t>C.</w:t>
            </w:r>
          </w:p>
          <w:p w:rsidR="00D953F6" w:rsidRPr="00733E7A" w:rsidRDefault="00D953F6" w:rsidP="00733E7A">
            <w:pPr>
              <w:pStyle w:val="Bezodstpw"/>
              <w:rPr>
                <w:rFonts w:eastAsia="Calibri"/>
                <w:sz w:val="20"/>
                <w:szCs w:val="20"/>
              </w:rPr>
            </w:pPr>
            <w:r w:rsidRPr="00733E7A">
              <w:rPr>
                <w:rFonts w:eastAsia="Calibri"/>
                <w:sz w:val="20"/>
                <w:szCs w:val="20"/>
              </w:rPr>
              <w:t>Wygląd ogólny- Powierzchnia powinna być czysta, upierzenie usunięte z całej powierzchni, wolna od jakichkolwiek widocznych substancji obcych, zabrudzeń lub krwi.</w:t>
            </w:r>
          </w:p>
          <w:p w:rsidR="00D953F6" w:rsidRPr="00733E7A" w:rsidRDefault="00D953F6" w:rsidP="00733E7A">
            <w:pPr>
              <w:pStyle w:val="Bezodstpw"/>
              <w:rPr>
                <w:rFonts w:eastAsia="Calibri"/>
                <w:sz w:val="20"/>
                <w:szCs w:val="20"/>
              </w:rPr>
            </w:pPr>
            <w:r w:rsidRPr="00733E7A">
              <w:rPr>
                <w:rFonts w:eastAsia="Calibri"/>
                <w:sz w:val="20"/>
                <w:szCs w:val="20"/>
              </w:rPr>
              <w:t>Barwa - Barwa mięśni naturalna, jasnoróżowa, nie dopuszcza się wylewów krwawych w mięśniach; skóra bez przebarwień i uszkodzeń mechanicznych oraz resztek upierzenia.</w:t>
            </w:r>
          </w:p>
          <w:p w:rsidR="00D953F6" w:rsidRPr="00733E7A" w:rsidRDefault="00D953F6" w:rsidP="00733E7A">
            <w:pPr>
              <w:pStyle w:val="Bezodstpw"/>
              <w:rPr>
                <w:rFonts w:eastAsia="Calibri"/>
                <w:sz w:val="20"/>
                <w:szCs w:val="20"/>
              </w:rPr>
            </w:pPr>
            <w:r w:rsidRPr="00733E7A">
              <w:rPr>
                <w:rFonts w:eastAsia="Calibri"/>
                <w:sz w:val="20"/>
                <w:szCs w:val="20"/>
              </w:rPr>
              <w:t>Smak i zapach - Zapach naturalny, charakterystyczny dla mięsa z kurczaka, niedopuszczalny zapach obcy, zapach świadczący o procesach rozkładu mięsa przez drobnoustroje oraz zapach zjełczałego tłuszczu.</w:t>
            </w:r>
          </w:p>
          <w:p w:rsidR="00D953F6" w:rsidRPr="00733E7A" w:rsidRDefault="00D953F6" w:rsidP="00733E7A">
            <w:pPr>
              <w:pStyle w:val="Bezodstpw"/>
              <w:rPr>
                <w:rFonts w:eastAsia="Calibri"/>
                <w:sz w:val="20"/>
                <w:szCs w:val="20"/>
              </w:rPr>
            </w:pPr>
            <w:r w:rsidRPr="00733E7A">
              <w:rPr>
                <w:rFonts w:eastAsia="Calibri"/>
                <w:sz w:val="20"/>
                <w:szCs w:val="20"/>
              </w:rPr>
              <w:t>Okres przydatności do spożycia nie mniej niż 5 dni od daty dostawy do magazynu</w:t>
            </w:r>
          </w:p>
          <w:p w:rsidR="00D953F6" w:rsidRPr="00733E7A" w:rsidRDefault="00D953F6" w:rsidP="00733E7A">
            <w:pPr>
              <w:rPr>
                <w:rFonts w:eastAsia="Calibri"/>
                <w:sz w:val="20"/>
                <w:szCs w:val="20"/>
              </w:rPr>
            </w:pPr>
            <w:r w:rsidRPr="00733E7A">
              <w:rPr>
                <w:rFonts w:eastAsia="Calibri"/>
                <w:sz w:val="20"/>
                <w:szCs w:val="20"/>
              </w:rPr>
              <w:t>Pakowane próżniowo w worki 1kg –2kg</w:t>
            </w:r>
          </w:p>
        </w:tc>
      </w:tr>
      <w:tr w:rsidR="00D953F6" w:rsidRPr="00D953F6" w:rsidTr="00733E7A">
        <w:tc>
          <w:tcPr>
            <w:tcW w:w="0" w:type="auto"/>
            <w:shd w:val="clear" w:color="auto" w:fill="auto"/>
            <w:vAlign w:val="center"/>
          </w:tcPr>
          <w:p w:rsidR="00D953F6" w:rsidRPr="00D953F6" w:rsidRDefault="00D953F6" w:rsidP="00733E7A">
            <w:pPr>
              <w:jc w:val="center"/>
              <w:rPr>
                <w:rFonts w:eastAsia="Arial Unicode MS"/>
              </w:rPr>
            </w:pPr>
            <w:r w:rsidRPr="00D953F6">
              <w:rPr>
                <w:rFonts w:eastAsia="Arial Unicode MS"/>
              </w:rPr>
              <w:t>28</w:t>
            </w:r>
          </w:p>
        </w:tc>
        <w:tc>
          <w:tcPr>
            <w:tcW w:w="0" w:type="auto"/>
            <w:shd w:val="clear" w:color="auto" w:fill="auto"/>
            <w:vAlign w:val="center"/>
          </w:tcPr>
          <w:p w:rsidR="00D953F6" w:rsidRPr="00DC7A52" w:rsidRDefault="00D953F6" w:rsidP="00733E7A">
            <w:pPr>
              <w:pStyle w:val="Tekstpodstawowy2"/>
              <w:rPr>
                <w:rFonts w:eastAsia="Calibri"/>
                <w:b/>
              </w:rPr>
            </w:pPr>
            <w:r w:rsidRPr="00DC7A52">
              <w:rPr>
                <w:rFonts w:eastAsia="Calibri"/>
                <w:b/>
              </w:rPr>
              <w:t>Mięso gulaszowe z indyka</w:t>
            </w:r>
          </w:p>
          <w:p w:rsidR="00D953F6" w:rsidRPr="00D953F6" w:rsidRDefault="00D953F6" w:rsidP="00733E7A">
            <w:pPr>
              <w:pStyle w:val="Tekstpodstawowy2"/>
              <w:rPr>
                <w:rFonts w:eastAsia="Calibri"/>
              </w:rPr>
            </w:pPr>
            <w:r w:rsidRPr="00D953F6">
              <w:rPr>
                <w:rFonts w:eastAsia="Calibri"/>
              </w:rPr>
              <w:t xml:space="preserve"> </w:t>
            </w:r>
          </w:p>
          <w:p w:rsidR="00D953F6" w:rsidRPr="00D953F6" w:rsidRDefault="00D953F6" w:rsidP="00733E7A">
            <w:pPr>
              <w:jc w:val="center"/>
              <w:rPr>
                <w:rFonts w:eastAsia="Calibri"/>
              </w:rPr>
            </w:pPr>
            <w:r w:rsidRPr="00D953F6">
              <w:rPr>
                <w:rFonts w:eastAsia="Calibri"/>
              </w:rPr>
              <w:t>CPV</w:t>
            </w:r>
          </w:p>
          <w:p w:rsidR="00D953F6" w:rsidRPr="00D953F6" w:rsidRDefault="00D953F6" w:rsidP="00733E7A">
            <w:pPr>
              <w:jc w:val="center"/>
              <w:rPr>
                <w:rFonts w:eastAsia="Calibri"/>
              </w:rPr>
            </w:pPr>
            <w:r w:rsidRPr="00D953F6">
              <w:rPr>
                <w:rFonts w:eastAsia="Calibri"/>
              </w:rPr>
              <w:t>15112000-6</w:t>
            </w:r>
          </w:p>
        </w:tc>
        <w:tc>
          <w:tcPr>
            <w:tcW w:w="6246" w:type="dxa"/>
            <w:shd w:val="clear" w:color="auto" w:fill="auto"/>
            <w:vAlign w:val="center"/>
          </w:tcPr>
          <w:p w:rsidR="00D953F6" w:rsidRPr="00733E7A" w:rsidRDefault="00D953F6" w:rsidP="00733E7A">
            <w:pPr>
              <w:pStyle w:val="marek"/>
              <w:widowControl/>
              <w:overflowPunct/>
              <w:autoSpaceDE/>
              <w:autoSpaceDN/>
              <w:adjustRightInd/>
              <w:spacing w:before="100" w:beforeAutospacing="1" w:line="240" w:lineRule="auto"/>
              <w:textAlignment w:val="auto"/>
              <w:rPr>
                <w:rFonts w:eastAsia="Calibri"/>
                <w:sz w:val="20"/>
              </w:rPr>
            </w:pPr>
            <w:r w:rsidRPr="00733E7A">
              <w:rPr>
                <w:rFonts w:eastAsia="Calibri"/>
                <w:sz w:val="20"/>
              </w:rPr>
              <w:t>Element tuszki indyczej obejmujący mięsień piersiowy głęboki, bez skóry</w:t>
            </w:r>
          </w:p>
          <w:p w:rsidR="00D953F6" w:rsidRPr="00733E7A" w:rsidRDefault="00D953F6" w:rsidP="00733E7A">
            <w:pPr>
              <w:pStyle w:val="Bezodstpw"/>
              <w:rPr>
                <w:rFonts w:eastAsia="Calibri"/>
                <w:sz w:val="20"/>
                <w:szCs w:val="20"/>
              </w:rPr>
            </w:pPr>
            <w:r w:rsidRPr="00733E7A">
              <w:rPr>
                <w:rFonts w:eastAsia="Calibri"/>
                <w:sz w:val="20"/>
                <w:szCs w:val="20"/>
              </w:rPr>
              <w:t>Wygląd - Mięśnie piersiowe pozbawione skóry, kości i ścięgien, czyste, wolne od jakichkolwiek widocznych substancji obcych, zabrudzeń lub krwi, powierzchnia może być wilgotna, mięso w kawałkach nie mniejszych niż 4 x 4 x 2 cm .</w:t>
            </w:r>
          </w:p>
          <w:p w:rsidR="00D953F6" w:rsidRPr="00733E7A" w:rsidRDefault="00D953F6" w:rsidP="00733E7A">
            <w:pPr>
              <w:pStyle w:val="Bezodstpw"/>
              <w:rPr>
                <w:rFonts w:eastAsia="Calibri"/>
                <w:sz w:val="20"/>
                <w:szCs w:val="20"/>
              </w:rPr>
            </w:pPr>
            <w:r w:rsidRPr="00733E7A">
              <w:rPr>
                <w:rFonts w:eastAsia="Calibri"/>
                <w:sz w:val="20"/>
                <w:szCs w:val="20"/>
              </w:rPr>
              <w:t xml:space="preserve">Barwa - Naturalna, jasnoróżowa, charakterystyczna dla mięśni piersiowych, nie dopuszcza się wylewów krwawych w mięśniach. </w:t>
            </w:r>
          </w:p>
          <w:p w:rsidR="00D953F6" w:rsidRPr="00733E7A" w:rsidRDefault="00D953F6" w:rsidP="00733E7A">
            <w:pPr>
              <w:pStyle w:val="Bezodstpw"/>
              <w:rPr>
                <w:rFonts w:eastAsia="Calibri"/>
                <w:sz w:val="20"/>
                <w:szCs w:val="20"/>
              </w:rPr>
            </w:pPr>
            <w:r w:rsidRPr="00733E7A">
              <w:rPr>
                <w:rFonts w:eastAsia="Calibri"/>
                <w:sz w:val="20"/>
                <w:szCs w:val="20"/>
              </w:rPr>
              <w:t>Zapach - Naturalny, charakterystyczny dla mięsa indyczego, niedopuszczalny zapach obcy, zapach świadczący o procesach rozkładu mięsa przez drobnoustroje oraz zapach zjełczałego tłuszczu.</w:t>
            </w:r>
          </w:p>
          <w:p w:rsidR="00D953F6" w:rsidRPr="00733E7A" w:rsidRDefault="00D953F6" w:rsidP="00733E7A">
            <w:pPr>
              <w:pStyle w:val="Bezodstpw"/>
              <w:rPr>
                <w:rFonts w:eastAsia="Calibri"/>
                <w:sz w:val="20"/>
                <w:szCs w:val="20"/>
              </w:rPr>
            </w:pPr>
            <w:r w:rsidRPr="00733E7A">
              <w:rPr>
                <w:rFonts w:eastAsia="Calibri"/>
                <w:sz w:val="20"/>
                <w:szCs w:val="20"/>
              </w:rPr>
              <w:t>Okres przydatności do spożycia nie mniej niż 5 dni od daty dostawy do magazynu</w:t>
            </w:r>
          </w:p>
          <w:p w:rsidR="00D953F6" w:rsidRPr="00733E7A" w:rsidRDefault="00D953F6" w:rsidP="00733E7A">
            <w:pPr>
              <w:rPr>
                <w:rFonts w:eastAsia="Calibri"/>
                <w:b/>
                <w:sz w:val="20"/>
                <w:szCs w:val="20"/>
              </w:rPr>
            </w:pPr>
            <w:r w:rsidRPr="00733E7A">
              <w:rPr>
                <w:rFonts w:eastAsia="Calibri"/>
                <w:sz w:val="20"/>
                <w:szCs w:val="20"/>
              </w:rPr>
              <w:t>Pakowane próżniowo w worki 1kg – 2kg</w:t>
            </w:r>
          </w:p>
        </w:tc>
      </w:tr>
      <w:tr w:rsidR="00D953F6" w:rsidRPr="00D953F6" w:rsidTr="00733E7A">
        <w:tc>
          <w:tcPr>
            <w:tcW w:w="0" w:type="auto"/>
            <w:shd w:val="clear" w:color="auto" w:fill="auto"/>
            <w:vAlign w:val="center"/>
          </w:tcPr>
          <w:p w:rsidR="00D953F6" w:rsidRPr="00D953F6" w:rsidRDefault="00D953F6" w:rsidP="00733E7A">
            <w:pPr>
              <w:jc w:val="center"/>
              <w:rPr>
                <w:rFonts w:eastAsia="Arial Unicode MS"/>
              </w:rPr>
            </w:pPr>
            <w:r w:rsidRPr="00D953F6">
              <w:rPr>
                <w:rFonts w:eastAsia="Arial Unicode MS"/>
              </w:rPr>
              <w:t>29</w:t>
            </w:r>
          </w:p>
        </w:tc>
        <w:tc>
          <w:tcPr>
            <w:tcW w:w="0" w:type="auto"/>
            <w:shd w:val="clear" w:color="auto" w:fill="auto"/>
            <w:vAlign w:val="center"/>
          </w:tcPr>
          <w:p w:rsidR="00D953F6" w:rsidRPr="00DC7A52" w:rsidRDefault="00D953F6" w:rsidP="00733E7A">
            <w:pPr>
              <w:pStyle w:val="Tekstpodstawowy"/>
              <w:rPr>
                <w:rFonts w:eastAsia="Calibri"/>
                <w:bCs/>
                <w:sz w:val="24"/>
                <w:szCs w:val="24"/>
              </w:rPr>
            </w:pPr>
            <w:r w:rsidRPr="00DC7A52">
              <w:rPr>
                <w:rFonts w:eastAsia="Calibri"/>
                <w:bCs/>
                <w:sz w:val="24"/>
                <w:szCs w:val="24"/>
              </w:rPr>
              <w:t>Ogonówka wieprzowa</w:t>
            </w:r>
          </w:p>
          <w:p w:rsidR="00D953F6" w:rsidRPr="00DC7A52" w:rsidRDefault="00D953F6" w:rsidP="00733E7A">
            <w:pPr>
              <w:jc w:val="center"/>
              <w:rPr>
                <w:rFonts w:eastAsia="Calibri"/>
                <w:sz w:val="20"/>
                <w:szCs w:val="20"/>
              </w:rPr>
            </w:pPr>
            <w:r w:rsidRPr="00DC7A52">
              <w:rPr>
                <w:rFonts w:eastAsia="Calibri"/>
                <w:sz w:val="20"/>
                <w:szCs w:val="20"/>
              </w:rPr>
              <w:t>CPV</w:t>
            </w:r>
          </w:p>
          <w:p w:rsidR="00D953F6" w:rsidRPr="00DC7A52" w:rsidRDefault="00D953F6" w:rsidP="00733E7A">
            <w:pPr>
              <w:jc w:val="center"/>
              <w:rPr>
                <w:rFonts w:eastAsia="Calibri"/>
                <w:sz w:val="20"/>
                <w:szCs w:val="20"/>
              </w:rPr>
            </w:pPr>
            <w:r w:rsidRPr="00DC7A52">
              <w:rPr>
                <w:rFonts w:eastAsia="Calibri"/>
                <w:sz w:val="20"/>
                <w:szCs w:val="20"/>
              </w:rPr>
              <w:t>15131130-5</w:t>
            </w:r>
          </w:p>
          <w:p w:rsidR="00D953F6" w:rsidRPr="00DC7A52" w:rsidRDefault="00D953F6" w:rsidP="00733E7A">
            <w:pPr>
              <w:jc w:val="center"/>
              <w:rPr>
                <w:rFonts w:eastAsia="Calibri"/>
                <w:sz w:val="20"/>
                <w:szCs w:val="20"/>
              </w:rPr>
            </w:pPr>
          </w:p>
          <w:p w:rsidR="00D953F6" w:rsidRPr="00D953F6" w:rsidRDefault="00D953F6" w:rsidP="00733E7A">
            <w:pPr>
              <w:jc w:val="center"/>
              <w:rPr>
                <w:rFonts w:eastAsia="Calibri"/>
              </w:rPr>
            </w:pPr>
            <w:r w:rsidRPr="00DC7A52">
              <w:rPr>
                <w:rFonts w:eastAsia="Calibri"/>
                <w:sz w:val="20"/>
                <w:szCs w:val="20"/>
              </w:rPr>
              <w:t>PN-A-82062</w:t>
            </w:r>
          </w:p>
        </w:tc>
        <w:tc>
          <w:tcPr>
            <w:tcW w:w="6246" w:type="dxa"/>
            <w:shd w:val="clear" w:color="auto" w:fill="auto"/>
            <w:vAlign w:val="center"/>
          </w:tcPr>
          <w:p w:rsidR="00D953F6" w:rsidRPr="00733E7A" w:rsidRDefault="00D953F6" w:rsidP="00733E7A">
            <w:pPr>
              <w:rPr>
                <w:rFonts w:eastAsia="Calibri"/>
                <w:sz w:val="20"/>
                <w:szCs w:val="20"/>
              </w:rPr>
            </w:pPr>
            <w:r w:rsidRPr="00733E7A">
              <w:rPr>
                <w:rFonts w:eastAsia="Calibri"/>
                <w:sz w:val="20"/>
                <w:szCs w:val="20"/>
              </w:rPr>
              <w:t>Wędzonka (1.3.1) otrzymana z peklowanych mięśni pośladkowych wieprzowych wraz z zakończeniami mięśnia najdłuższego grzbietu i części mięśnia dwugłowego uda wraz z okrywą tłuszczową ok. 5mm, wędzona</w:t>
            </w:r>
          </w:p>
          <w:p w:rsidR="00D953F6" w:rsidRPr="00733E7A" w:rsidRDefault="00D953F6" w:rsidP="00733E7A">
            <w:pPr>
              <w:rPr>
                <w:rFonts w:eastAsia="Calibri"/>
                <w:sz w:val="20"/>
                <w:szCs w:val="20"/>
              </w:rPr>
            </w:pPr>
            <w:r w:rsidRPr="00733E7A">
              <w:rPr>
                <w:rFonts w:eastAsia="Calibri"/>
                <w:sz w:val="20"/>
                <w:szCs w:val="20"/>
              </w:rPr>
              <w:t xml:space="preserve">Wygląd ogólny - Wędzonka w kształcie spłaszczonego stożka, powierzchnia może być z jednej strony pokryta cienką warstwą tłuszczu ok. 5mm </w:t>
            </w:r>
          </w:p>
          <w:p w:rsidR="00D953F6" w:rsidRPr="00733E7A" w:rsidRDefault="00D953F6" w:rsidP="00733E7A">
            <w:pPr>
              <w:rPr>
                <w:rFonts w:eastAsia="Calibri"/>
                <w:sz w:val="20"/>
                <w:szCs w:val="20"/>
              </w:rPr>
            </w:pPr>
            <w:r w:rsidRPr="00733E7A">
              <w:rPr>
                <w:rFonts w:eastAsia="Calibri"/>
                <w:sz w:val="20"/>
                <w:szCs w:val="20"/>
              </w:rPr>
              <w:t>Konsystencja i struktura - Dość miękka, związanie dobre; plastry o grubości 3mm nie powinny się rozpadać</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Barwa na powierzchni- Mięsa brązowa z odcieniem wiśniowym, tłuszczu żółta z odcieniem szarym</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Barwa na przekroju- Różowa do różowoczerwonej, dopuszczalny kolor różowy opalizujący</w:t>
            </w:r>
          </w:p>
          <w:p w:rsidR="00D953F6" w:rsidRPr="00733E7A" w:rsidRDefault="00D953F6" w:rsidP="00733E7A">
            <w:pPr>
              <w:widowControl w:val="0"/>
              <w:autoSpaceDE w:val="0"/>
              <w:autoSpaceDN w:val="0"/>
              <w:adjustRightInd w:val="0"/>
              <w:rPr>
                <w:rFonts w:eastAsia="Calibri"/>
                <w:sz w:val="20"/>
                <w:szCs w:val="20"/>
              </w:rPr>
            </w:pPr>
            <w:r w:rsidRPr="00733E7A">
              <w:rPr>
                <w:rFonts w:eastAsia="Calibri"/>
                <w:sz w:val="20"/>
                <w:szCs w:val="20"/>
              </w:rPr>
              <w:t>Smak i zapach- Charakterystyczny dla wędzonki wieprzowej peklowanej, surowej, wędzonej; niedopuszczalny smak i zapach świadczący o nieświeżości lub inny obcy</w:t>
            </w:r>
          </w:p>
          <w:p w:rsidR="00D953F6" w:rsidRPr="00733E7A" w:rsidRDefault="00D953F6" w:rsidP="00733E7A">
            <w:pPr>
              <w:rPr>
                <w:rFonts w:eastAsia="Calibri"/>
                <w:sz w:val="20"/>
                <w:szCs w:val="20"/>
              </w:rPr>
            </w:pPr>
            <w:r w:rsidRPr="00733E7A">
              <w:rPr>
                <w:rFonts w:eastAsia="Calibri"/>
                <w:sz w:val="20"/>
                <w:szCs w:val="20"/>
              </w:rPr>
              <w:t>Okres przydatności do spożycia nie mniej niż 14 dni od daty dostawy do magazynu</w:t>
            </w:r>
          </w:p>
        </w:tc>
      </w:tr>
      <w:tr w:rsidR="00D953F6" w:rsidRPr="00D953F6" w:rsidTr="00733E7A">
        <w:tc>
          <w:tcPr>
            <w:tcW w:w="0" w:type="auto"/>
            <w:shd w:val="clear" w:color="auto" w:fill="auto"/>
            <w:vAlign w:val="center"/>
          </w:tcPr>
          <w:p w:rsidR="00D953F6" w:rsidRPr="00D953F6" w:rsidRDefault="00D953F6" w:rsidP="00733E7A">
            <w:pPr>
              <w:jc w:val="center"/>
              <w:rPr>
                <w:rFonts w:eastAsia="Arial Unicode MS"/>
              </w:rPr>
            </w:pPr>
            <w:r w:rsidRPr="00D953F6">
              <w:rPr>
                <w:rFonts w:eastAsia="Arial Unicode MS"/>
              </w:rPr>
              <w:t>30</w:t>
            </w:r>
          </w:p>
        </w:tc>
        <w:tc>
          <w:tcPr>
            <w:tcW w:w="0" w:type="auto"/>
            <w:shd w:val="clear" w:color="auto" w:fill="auto"/>
            <w:vAlign w:val="center"/>
          </w:tcPr>
          <w:p w:rsidR="00D953F6" w:rsidRPr="00DC7A52" w:rsidRDefault="00D953F6" w:rsidP="00733E7A">
            <w:pPr>
              <w:pStyle w:val="Tekstpodstawowy2"/>
              <w:rPr>
                <w:rFonts w:eastAsia="Calibri"/>
                <w:b/>
              </w:rPr>
            </w:pPr>
            <w:r w:rsidRPr="00DC7A52">
              <w:rPr>
                <w:rFonts w:eastAsia="Calibri"/>
                <w:b/>
              </w:rPr>
              <w:t>Wątroba drobiowa</w:t>
            </w:r>
          </w:p>
          <w:p w:rsidR="00D953F6" w:rsidRPr="00D953F6" w:rsidRDefault="00D953F6" w:rsidP="00733E7A">
            <w:pPr>
              <w:jc w:val="center"/>
              <w:rPr>
                <w:rFonts w:eastAsia="Calibri"/>
              </w:rPr>
            </w:pPr>
          </w:p>
          <w:p w:rsidR="00D953F6" w:rsidRPr="00DC7A52" w:rsidRDefault="00D953F6" w:rsidP="00733E7A">
            <w:pPr>
              <w:jc w:val="center"/>
              <w:rPr>
                <w:rFonts w:eastAsia="Calibri"/>
                <w:sz w:val="20"/>
                <w:szCs w:val="20"/>
              </w:rPr>
            </w:pPr>
            <w:r w:rsidRPr="00DC7A52">
              <w:rPr>
                <w:rFonts w:eastAsia="Calibri"/>
                <w:sz w:val="20"/>
                <w:szCs w:val="20"/>
              </w:rPr>
              <w:t>CPV</w:t>
            </w:r>
          </w:p>
          <w:p w:rsidR="00D953F6" w:rsidRPr="00DC7A52" w:rsidRDefault="00D953F6" w:rsidP="00733E7A">
            <w:pPr>
              <w:jc w:val="center"/>
              <w:rPr>
                <w:rFonts w:eastAsia="Calibri"/>
                <w:sz w:val="20"/>
                <w:szCs w:val="20"/>
              </w:rPr>
            </w:pPr>
            <w:r w:rsidRPr="00DC7A52">
              <w:rPr>
                <w:rFonts w:eastAsia="Calibri"/>
                <w:sz w:val="20"/>
                <w:szCs w:val="20"/>
              </w:rPr>
              <w:lastRenderedPageBreak/>
              <w:t>15112300-9</w:t>
            </w:r>
          </w:p>
          <w:p w:rsidR="00D953F6" w:rsidRPr="00DC7A52" w:rsidRDefault="00D953F6" w:rsidP="00733E7A">
            <w:pPr>
              <w:jc w:val="center"/>
              <w:rPr>
                <w:rFonts w:eastAsia="Calibri"/>
                <w:sz w:val="20"/>
                <w:szCs w:val="20"/>
              </w:rPr>
            </w:pPr>
          </w:p>
          <w:p w:rsidR="00D953F6" w:rsidRPr="00D953F6" w:rsidRDefault="00D953F6" w:rsidP="00733E7A">
            <w:pPr>
              <w:jc w:val="center"/>
              <w:rPr>
                <w:rFonts w:eastAsia="Arial Unicode MS"/>
              </w:rPr>
            </w:pPr>
            <w:r w:rsidRPr="00DC7A52">
              <w:rPr>
                <w:rFonts w:eastAsia="Calibri"/>
                <w:sz w:val="20"/>
                <w:szCs w:val="20"/>
              </w:rPr>
              <w:t>PN-A-86523</w:t>
            </w:r>
          </w:p>
        </w:tc>
        <w:tc>
          <w:tcPr>
            <w:tcW w:w="6246" w:type="dxa"/>
            <w:shd w:val="clear" w:color="auto" w:fill="auto"/>
            <w:vAlign w:val="center"/>
          </w:tcPr>
          <w:p w:rsidR="00D953F6" w:rsidRPr="00733E7A" w:rsidRDefault="00D953F6" w:rsidP="00733E7A">
            <w:pPr>
              <w:rPr>
                <w:rFonts w:eastAsia="Calibri"/>
                <w:sz w:val="20"/>
                <w:szCs w:val="20"/>
              </w:rPr>
            </w:pPr>
            <w:r w:rsidRPr="00733E7A">
              <w:rPr>
                <w:rFonts w:eastAsia="Calibri"/>
                <w:sz w:val="20"/>
                <w:szCs w:val="20"/>
              </w:rPr>
              <w:lastRenderedPageBreak/>
              <w:t>Wątroba z kurczaka uzyskana podczas patroszenia tuszki kurczęcej w postaci podwójnych lub pojedynczych płatów i pozbawiona części niejadalnych.</w:t>
            </w:r>
          </w:p>
          <w:p w:rsidR="00D953F6" w:rsidRPr="00733E7A" w:rsidRDefault="00D953F6" w:rsidP="00733E7A">
            <w:pPr>
              <w:rPr>
                <w:rFonts w:eastAsia="Calibri"/>
                <w:sz w:val="20"/>
                <w:szCs w:val="20"/>
              </w:rPr>
            </w:pPr>
            <w:r w:rsidRPr="00733E7A">
              <w:rPr>
                <w:rFonts w:eastAsia="Calibri"/>
                <w:sz w:val="20"/>
                <w:szCs w:val="20"/>
              </w:rPr>
              <w:t xml:space="preserve">Wygląd zewnętrzny - Podwójne lub pojedyncze płaty bez zanieczyszczeń </w:t>
            </w:r>
            <w:r w:rsidRPr="00733E7A">
              <w:rPr>
                <w:rFonts w:eastAsia="Calibri"/>
                <w:sz w:val="20"/>
                <w:szCs w:val="20"/>
              </w:rPr>
              <w:br/>
            </w:r>
            <w:r w:rsidRPr="00733E7A">
              <w:rPr>
                <w:rFonts w:eastAsia="Calibri"/>
                <w:sz w:val="20"/>
                <w:szCs w:val="20"/>
              </w:rPr>
              <w:lastRenderedPageBreak/>
              <w:t xml:space="preserve">i skrzepów krwi, dopuszcza się pojedyncze części płatów </w:t>
            </w:r>
            <w:r w:rsidRPr="00733E7A">
              <w:rPr>
                <w:rFonts w:eastAsia="Calibri"/>
                <w:sz w:val="20"/>
                <w:szCs w:val="20"/>
              </w:rPr>
              <w:br/>
              <w:t>o wielkości nie mniejszej niż połowa płata; usunięty całkowicie woreczek żółciowy wraz ze skrawkiem zazieleniałej wątroby; na powierzchni niedopuszczalna oślizgłość lub nalot pleśni; powierzchnia mokra z naturalnym połyskiem; dopuszcza się obeschniętą powierzchnię oraz niewielki wyciek w opakowaniu.</w:t>
            </w:r>
          </w:p>
          <w:p w:rsidR="00D953F6" w:rsidRPr="00733E7A" w:rsidRDefault="00D953F6" w:rsidP="00733E7A">
            <w:pPr>
              <w:rPr>
                <w:rFonts w:eastAsia="Calibri"/>
                <w:sz w:val="20"/>
                <w:szCs w:val="20"/>
              </w:rPr>
            </w:pPr>
            <w:r w:rsidRPr="00733E7A">
              <w:rPr>
                <w:rFonts w:eastAsia="Calibri"/>
                <w:sz w:val="20"/>
                <w:szCs w:val="20"/>
              </w:rPr>
              <w:t>Barwa - Beżowa do brunatno-wiśniowej, charakterystyczna dla wątroby świeżej.</w:t>
            </w:r>
          </w:p>
          <w:p w:rsidR="00D953F6" w:rsidRPr="00733E7A" w:rsidRDefault="00D953F6" w:rsidP="00733E7A">
            <w:pPr>
              <w:rPr>
                <w:rFonts w:eastAsia="Calibri"/>
                <w:sz w:val="20"/>
                <w:szCs w:val="20"/>
              </w:rPr>
            </w:pPr>
            <w:r w:rsidRPr="00733E7A">
              <w:rPr>
                <w:rFonts w:eastAsia="Calibri"/>
                <w:sz w:val="20"/>
                <w:szCs w:val="20"/>
              </w:rPr>
              <w:t>Zapach - Naturalny, charakterystyczny dla świeżej wątroby drobiowej, niedopuszczalny zapach świadczący o nieświeżości lub inny obcy.</w:t>
            </w:r>
          </w:p>
          <w:p w:rsidR="00D953F6" w:rsidRPr="00733E7A" w:rsidRDefault="00D953F6" w:rsidP="00733E7A">
            <w:pPr>
              <w:rPr>
                <w:rFonts w:eastAsia="Calibri"/>
                <w:sz w:val="20"/>
                <w:szCs w:val="20"/>
              </w:rPr>
            </w:pPr>
            <w:r w:rsidRPr="00733E7A">
              <w:rPr>
                <w:rFonts w:eastAsia="Calibri"/>
                <w:sz w:val="20"/>
                <w:szCs w:val="20"/>
              </w:rPr>
              <w:t>Pakowane próżniowo w worki 1kg – 2kg</w:t>
            </w:r>
          </w:p>
          <w:p w:rsidR="00D953F6" w:rsidRPr="00733E7A" w:rsidRDefault="00D953F6" w:rsidP="00733E7A">
            <w:pPr>
              <w:rPr>
                <w:rFonts w:eastAsia="Calibri"/>
                <w:sz w:val="20"/>
                <w:szCs w:val="20"/>
              </w:rPr>
            </w:pPr>
            <w:r w:rsidRPr="00733E7A">
              <w:rPr>
                <w:rFonts w:eastAsia="Calibri"/>
                <w:sz w:val="20"/>
                <w:szCs w:val="20"/>
              </w:rPr>
              <w:t>Okres przydatności do spożycia nie mniej niż 5 dni od daty dostawy do magazynu</w:t>
            </w:r>
          </w:p>
        </w:tc>
      </w:tr>
    </w:tbl>
    <w:p w:rsidR="00D953F6" w:rsidRPr="00D953F6" w:rsidRDefault="00D953F6" w:rsidP="00D953F6">
      <w:pPr>
        <w:ind w:left="360"/>
        <w:rPr>
          <w:b/>
          <w:bCs/>
        </w:rPr>
      </w:pPr>
    </w:p>
    <w:p w:rsidR="00D953F6" w:rsidRPr="00D953F6" w:rsidRDefault="00D953F6" w:rsidP="00D953F6">
      <w:pPr>
        <w:ind w:left="360" w:hanging="360"/>
        <w:rPr>
          <w:b/>
          <w:bCs/>
        </w:rPr>
      </w:pPr>
      <w:r>
        <w:rPr>
          <w:b/>
          <w:bCs/>
        </w:rPr>
        <w:t xml:space="preserve">3) </w:t>
      </w:r>
      <w:r w:rsidRPr="00D953F6">
        <w:rPr>
          <w:b/>
          <w:bCs/>
        </w:rPr>
        <w:t>Cechy dyskwalifikujące:</w:t>
      </w:r>
    </w:p>
    <w:p w:rsidR="00D953F6" w:rsidRPr="00D953F6" w:rsidRDefault="00D953F6" w:rsidP="00EF5326">
      <w:pPr>
        <w:numPr>
          <w:ilvl w:val="0"/>
          <w:numId w:val="50"/>
        </w:numPr>
        <w:rPr>
          <w:b/>
          <w:bCs/>
        </w:rPr>
      </w:pPr>
      <w:r w:rsidRPr="00D953F6">
        <w:rPr>
          <w:b/>
          <w:bCs/>
        </w:rPr>
        <w:t>wspólne dla mięsa:</w:t>
      </w:r>
    </w:p>
    <w:p w:rsidR="00D953F6" w:rsidRPr="00D953F6" w:rsidRDefault="00D953F6" w:rsidP="00D953F6">
      <w:pPr>
        <w:ind w:left="720"/>
      </w:pPr>
      <w:r w:rsidRPr="00D953F6">
        <w:t xml:space="preserve">obce posmaki, oślizgłość, nalot pleśni, zazielenienie mięsa, występowanie gruczołów, fragmentów kości i </w:t>
      </w:r>
      <w:r w:rsidRPr="00D953F6">
        <w:rPr>
          <w:bCs/>
          <w:color w:val="000000"/>
        </w:rPr>
        <w:t>przekrwień,</w:t>
      </w:r>
      <w:r w:rsidRPr="00D953F6">
        <w:rPr>
          <w:iCs/>
        </w:rPr>
        <w:t xml:space="preserve"> niedopuszczalne przekrwienia powierzchniowe</w:t>
      </w:r>
      <w:r w:rsidRPr="00D953F6">
        <w:t xml:space="preserve">, zapach obcy oraz płciowy lub moczowy </w:t>
      </w:r>
    </w:p>
    <w:p w:rsidR="00D953F6" w:rsidRPr="00D953F6" w:rsidRDefault="00D953F6" w:rsidP="00EF5326">
      <w:pPr>
        <w:numPr>
          <w:ilvl w:val="0"/>
          <w:numId w:val="50"/>
        </w:numPr>
        <w:rPr>
          <w:b/>
          <w:bCs/>
        </w:rPr>
      </w:pPr>
      <w:r w:rsidRPr="00D953F6">
        <w:rPr>
          <w:b/>
          <w:bCs/>
        </w:rPr>
        <w:t>wspólne dla wędlin:</w:t>
      </w:r>
    </w:p>
    <w:p w:rsidR="00D953F6" w:rsidRPr="00D953F6" w:rsidRDefault="00D953F6" w:rsidP="00D953F6">
      <w:pPr>
        <w:ind w:left="720"/>
        <w:jc w:val="both"/>
        <w:rPr>
          <w:kern w:val="1"/>
        </w:rPr>
      </w:pPr>
      <w:r w:rsidRPr="00D953F6">
        <w:rPr>
          <w:kern w:val="1"/>
        </w:rPr>
        <w:t xml:space="preserve">obce posmaki, zapachy, oślizgłość, nalot pleśni, barwa szarozielona, </w:t>
      </w:r>
      <w:r w:rsidRPr="00D953F6">
        <w:t xml:space="preserve">zacieki tłuszczu i galarety pod osłonką, jej pęknięcia i wyciek farszu, w osłonkach naturalnych lub sztucznych, </w:t>
      </w:r>
      <w:r w:rsidRPr="00D953F6">
        <w:rPr>
          <w:kern w:val="1"/>
        </w:rPr>
        <w:t>składniki użyte do produkcji, pozaklasowe lub z chrząstkami, ścięgnami itp.,</w:t>
      </w:r>
    </w:p>
    <w:p w:rsidR="00D953F6" w:rsidRPr="00D953F6" w:rsidRDefault="00D953F6" w:rsidP="00D953F6">
      <w:pPr>
        <w:ind w:left="720"/>
        <w:jc w:val="both"/>
        <w:rPr>
          <w:kern w:val="1"/>
        </w:rPr>
      </w:pPr>
      <w:r w:rsidRPr="00D953F6">
        <w:rPr>
          <w:kern w:val="1"/>
        </w:rPr>
        <w:t>skupiska jednego ze składników, obecność szkodników oraz ich pozostałości,</w:t>
      </w:r>
    </w:p>
    <w:p w:rsidR="00D953F6" w:rsidRPr="00D953F6" w:rsidRDefault="00D953F6" w:rsidP="00D953F6">
      <w:pPr>
        <w:ind w:left="720"/>
        <w:jc w:val="both"/>
        <w:rPr>
          <w:kern w:val="24"/>
        </w:rPr>
      </w:pPr>
      <w:r w:rsidRPr="00D953F6">
        <w:rPr>
          <w:kern w:val="1"/>
        </w:rPr>
        <w:t xml:space="preserve">brak oznakowania opakowań, ich uszkodzenia mechaniczne, zerwanie plomby, zabrudzenia, </w:t>
      </w:r>
      <w:r w:rsidRPr="00D953F6">
        <w:rPr>
          <w:kern w:val="24"/>
        </w:rPr>
        <w:t>plamy na powierzchni wynikające z niedowędzenia w miejscu styku z innymi batonami oraz zawilgocenie powierzchni, objawy obniżenia jędrności i elastyczności, nie przyleganie osłonki do wędliny,</w:t>
      </w:r>
    </w:p>
    <w:p w:rsidR="00D953F6" w:rsidRPr="00D953F6" w:rsidRDefault="00D953F6" w:rsidP="00EF5326">
      <w:pPr>
        <w:numPr>
          <w:ilvl w:val="0"/>
          <w:numId w:val="50"/>
        </w:numPr>
        <w:rPr>
          <w:b/>
          <w:bCs/>
        </w:rPr>
      </w:pPr>
      <w:r w:rsidRPr="00D953F6">
        <w:rPr>
          <w:b/>
          <w:bCs/>
        </w:rPr>
        <w:t xml:space="preserve"> wspólne dla drobiu:</w:t>
      </w:r>
    </w:p>
    <w:p w:rsidR="00D953F6" w:rsidRPr="00D953F6" w:rsidRDefault="00D953F6" w:rsidP="00D953F6">
      <w:pPr>
        <w:ind w:left="720"/>
      </w:pPr>
      <w:r w:rsidRPr="00D953F6">
        <w:t>obce posmaki, krwawe zacieki, nalot pleśni, zazielenienie mięsa, oślizgłość, objawy obniżenia jędrności i elastyczności, zapach świadczący o procesach rozkładu mięsa przez drobnoustroje oraz zapach zjełczałego tłuszczu, mięso poszarpane, nie dopuszcza się mięśni i skóry niezwiązanych ze sobą,  niedokładne oczyszczenie z piór, stosowanie środków konserwujących</w:t>
      </w:r>
    </w:p>
    <w:p w:rsidR="00D953F6" w:rsidRPr="00D953F6" w:rsidRDefault="00D953F6" w:rsidP="00D953F6">
      <w:pPr>
        <w:ind w:left="360"/>
      </w:pPr>
      <w:r>
        <w:rPr>
          <w:b/>
          <w:bCs/>
        </w:rPr>
        <w:t xml:space="preserve">4) </w:t>
      </w:r>
      <w:r w:rsidRPr="00D953F6">
        <w:rPr>
          <w:b/>
          <w:bCs/>
        </w:rPr>
        <w:t>Opakowania</w:t>
      </w:r>
      <w:r w:rsidRPr="00D953F6">
        <w:t xml:space="preserve"> </w:t>
      </w:r>
    </w:p>
    <w:p w:rsidR="00D953F6" w:rsidRPr="00D953F6" w:rsidRDefault="00D953F6" w:rsidP="00EF5326">
      <w:pPr>
        <w:pStyle w:val="E-1"/>
        <w:numPr>
          <w:ilvl w:val="0"/>
          <w:numId w:val="54"/>
        </w:numPr>
        <w:rPr>
          <w:shadow w:val="0"/>
          <w:sz w:val="24"/>
          <w:szCs w:val="24"/>
        </w:rPr>
      </w:pPr>
      <w:r w:rsidRPr="00D953F6">
        <w:rPr>
          <w:shadow w:val="0"/>
          <w:sz w:val="24"/>
          <w:szCs w:val="24"/>
        </w:rPr>
        <w:t>Opakowanie jednostkowe może stanowić folia przeznaczona do kontaktu z żywnością. elementy ułożone w opakowaniu w sposób nie powodujący deformacji i zapewniający estetyczny wygląd gotowego wyrobu</w:t>
      </w:r>
    </w:p>
    <w:p w:rsidR="00D953F6" w:rsidRPr="00D953F6" w:rsidRDefault="00D953F6" w:rsidP="00D953F6">
      <w:pPr>
        <w:pStyle w:val="E-1"/>
        <w:ind w:left="709"/>
        <w:rPr>
          <w:shadow w:val="0"/>
          <w:sz w:val="24"/>
          <w:szCs w:val="24"/>
        </w:rPr>
      </w:pPr>
      <w:r w:rsidRPr="00D953F6">
        <w:rPr>
          <w:shadow w:val="0"/>
          <w:sz w:val="24"/>
          <w:szCs w:val="24"/>
        </w:rPr>
        <w:t>Opakowanie powinno być czyste, bez obcych zapachów, nieuszkodzone mechanicznie, powinno zabezpieczać produkt przed zanieczyszczeniem i zniszczeniem oraz zapewniać właściwą jakość produktu podczas całego okresu przydatności do spożycia.</w:t>
      </w:r>
    </w:p>
    <w:p w:rsidR="00D953F6" w:rsidRPr="00D953F6" w:rsidRDefault="00D953F6" w:rsidP="00D953F6">
      <w:pPr>
        <w:pStyle w:val="E-1"/>
        <w:ind w:left="709"/>
        <w:rPr>
          <w:shadow w:val="0"/>
          <w:sz w:val="24"/>
          <w:szCs w:val="24"/>
        </w:rPr>
      </w:pPr>
      <w:r w:rsidRPr="00D953F6">
        <w:rPr>
          <w:shadow w:val="0"/>
          <w:sz w:val="24"/>
          <w:szCs w:val="24"/>
        </w:rPr>
        <w:t>Nie dopuszcza się stosowania opakowań zastępczych oraz umieszczania reklam na opakowaniach.</w:t>
      </w:r>
    </w:p>
    <w:p w:rsidR="00D953F6" w:rsidRPr="00D953F6" w:rsidRDefault="00D953F6" w:rsidP="00EF5326">
      <w:pPr>
        <w:pStyle w:val="E-1"/>
        <w:numPr>
          <w:ilvl w:val="0"/>
          <w:numId w:val="54"/>
        </w:numPr>
        <w:rPr>
          <w:shadow w:val="0"/>
          <w:sz w:val="24"/>
          <w:szCs w:val="24"/>
        </w:rPr>
      </w:pPr>
      <w:r w:rsidRPr="00D953F6">
        <w:rPr>
          <w:shadow w:val="0"/>
          <w:sz w:val="24"/>
          <w:szCs w:val="24"/>
        </w:rPr>
        <w:t xml:space="preserve">Opakowania transportowe powinny zabezpieczać produkt przed uszkodzeniem i zanieczyszczeniem, powinny być czyste, bez obcych zapachów, zabrudzeń, pleśni, załamań i innych uszkodzeń mechanicznych. </w:t>
      </w:r>
    </w:p>
    <w:p w:rsidR="00D953F6" w:rsidRPr="00D953F6" w:rsidRDefault="00D953F6" w:rsidP="00D953F6">
      <w:pPr>
        <w:pStyle w:val="E-1"/>
        <w:ind w:left="709"/>
        <w:rPr>
          <w:shadow w:val="0"/>
          <w:sz w:val="24"/>
          <w:szCs w:val="24"/>
        </w:rPr>
      </w:pPr>
      <w:r w:rsidRPr="00D953F6">
        <w:rPr>
          <w:shadow w:val="0"/>
          <w:sz w:val="24"/>
          <w:szCs w:val="24"/>
        </w:rPr>
        <w:t xml:space="preserve">Opakowania powinny być wykonane z materiałów  opakowaniowych dopuszczonych do </w:t>
      </w:r>
      <w:r w:rsidRPr="00D953F6">
        <w:rPr>
          <w:shadow w:val="0"/>
          <w:sz w:val="24"/>
          <w:szCs w:val="24"/>
        </w:rPr>
        <w:lastRenderedPageBreak/>
        <w:t>kontaktu z żywnością.</w:t>
      </w:r>
    </w:p>
    <w:p w:rsidR="00D953F6" w:rsidRDefault="00D953F6" w:rsidP="00D953F6">
      <w:pPr>
        <w:pStyle w:val="E-1"/>
        <w:ind w:left="709"/>
        <w:rPr>
          <w:shadow w:val="0"/>
          <w:sz w:val="24"/>
          <w:szCs w:val="24"/>
        </w:rPr>
      </w:pPr>
      <w:r w:rsidRPr="00D953F6">
        <w:rPr>
          <w:shadow w:val="0"/>
          <w:sz w:val="24"/>
          <w:szCs w:val="24"/>
        </w:rPr>
        <w:t>Nie dopuszcza się stosowania opakowań zastępczych oraz umieszczania reklam na opakowaniach.</w:t>
      </w:r>
    </w:p>
    <w:p w:rsidR="00DC7A52" w:rsidRPr="00D953F6" w:rsidRDefault="00DC7A52" w:rsidP="00D953F6">
      <w:pPr>
        <w:pStyle w:val="E-1"/>
        <w:ind w:left="709"/>
        <w:rPr>
          <w:shadow w:val="0"/>
          <w:sz w:val="24"/>
          <w:szCs w:val="24"/>
        </w:rPr>
      </w:pPr>
    </w:p>
    <w:p w:rsidR="009A609A" w:rsidRPr="00B47D71" w:rsidRDefault="009A609A" w:rsidP="00A76209">
      <w:pPr>
        <w:spacing w:line="276" w:lineRule="auto"/>
        <w:rPr>
          <w:b/>
          <w:u w:val="single"/>
        </w:rPr>
      </w:pPr>
      <w:r w:rsidRPr="00B47D71">
        <w:rPr>
          <w:b/>
        </w:rPr>
        <w:t xml:space="preserve">Rozdział VI.       </w:t>
      </w:r>
      <w:r w:rsidRPr="00B47D71">
        <w:rPr>
          <w:b/>
          <w:u w:val="single"/>
        </w:rPr>
        <w:t>WYMAGANY  TERMIN WYKONANIA UMOWY</w:t>
      </w:r>
    </w:p>
    <w:p w:rsidR="00137474" w:rsidRPr="00D85287" w:rsidRDefault="00137474" w:rsidP="00137474">
      <w:pPr>
        <w:pStyle w:val="Bartek"/>
        <w:spacing w:line="276" w:lineRule="auto"/>
        <w:jc w:val="both"/>
      </w:pPr>
      <w:r>
        <w:rPr>
          <w:sz w:val="24"/>
          <w:szCs w:val="24"/>
        </w:rPr>
        <w:t xml:space="preserve">Realizacja w </w:t>
      </w:r>
      <w:r w:rsidRPr="003F5BFC">
        <w:rPr>
          <w:sz w:val="24"/>
          <w:szCs w:val="24"/>
        </w:rPr>
        <w:t>okresie</w:t>
      </w:r>
      <w:r>
        <w:rPr>
          <w:sz w:val="24"/>
          <w:szCs w:val="24"/>
        </w:rPr>
        <w:t xml:space="preserve">: </w:t>
      </w:r>
      <w:r w:rsidRPr="000C6CAE">
        <w:rPr>
          <w:b/>
          <w:sz w:val="24"/>
          <w:szCs w:val="24"/>
        </w:rPr>
        <w:t xml:space="preserve"> </w:t>
      </w:r>
      <w:r>
        <w:rPr>
          <w:b/>
          <w:sz w:val="24"/>
          <w:szCs w:val="24"/>
        </w:rPr>
        <w:t xml:space="preserve">12 </w:t>
      </w:r>
      <w:r w:rsidRPr="00DD6A64">
        <w:rPr>
          <w:b/>
          <w:sz w:val="24"/>
          <w:szCs w:val="24"/>
        </w:rPr>
        <w:t>miesięcy od daty zawarcia umowy</w:t>
      </w:r>
      <w:r>
        <w:rPr>
          <w:b/>
          <w:sz w:val="24"/>
          <w:szCs w:val="24"/>
        </w:rPr>
        <w:t xml:space="preserve">; </w:t>
      </w:r>
      <w:r w:rsidRPr="00C53DB7">
        <w:rPr>
          <w:sz w:val="24"/>
          <w:szCs w:val="24"/>
        </w:rPr>
        <w:t>dostawy sukcesywne  na bieżące potrzeby</w:t>
      </w:r>
      <w:r>
        <w:rPr>
          <w:sz w:val="24"/>
          <w:szCs w:val="24"/>
        </w:rPr>
        <w:t xml:space="preserve"> </w:t>
      </w:r>
      <w:r w:rsidRPr="00C53DB7">
        <w:rPr>
          <w:sz w:val="24"/>
          <w:szCs w:val="24"/>
        </w:rPr>
        <w:t xml:space="preserve"> Zamawiającego.</w:t>
      </w:r>
    </w:p>
    <w:p w:rsidR="00137474" w:rsidRPr="00EC2076" w:rsidRDefault="00137474" w:rsidP="00137474">
      <w:pPr>
        <w:spacing w:line="276" w:lineRule="auto"/>
      </w:pPr>
      <w:r>
        <w:rPr>
          <w:b/>
          <w:u w:val="single"/>
        </w:rPr>
        <w:t>Miejsce dostawy:</w:t>
      </w:r>
      <w:r w:rsidRPr="00EC2076">
        <w:t xml:space="preserve"> </w:t>
      </w:r>
      <w:r>
        <w:t xml:space="preserve">                   </w:t>
      </w:r>
      <w:r w:rsidRPr="00EC2076">
        <w:t>Magazyn Wielobranżowy Logistyki</w:t>
      </w:r>
    </w:p>
    <w:p w:rsidR="00137474" w:rsidRPr="00EC2076" w:rsidRDefault="00137474" w:rsidP="00137474">
      <w:pPr>
        <w:spacing w:line="276" w:lineRule="auto"/>
        <w:jc w:val="center"/>
      </w:pPr>
      <w:r w:rsidRPr="00EC2076">
        <w:t>4 Wojskowy Szpital Kliniczny z Polikliniką SP ZOZ</w:t>
      </w:r>
    </w:p>
    <w:p w:rsidR="00137474" w:rsidRPr="00EC2076" w:rsidRDefault="00137474" w:rsidP="00137474">
      <w:pPr>
        <w:spacing w:line="276" w:lineRule="auto"/>
        <w:jc w:val="center"/>
      </w:pPr>
      <w:r w:rsidRPr="00EC2076">
        <w:t>ul. Weigla 5</w:t>
      </w:r>
      <w:r>
        <w:t xml:space="preserve">, </w:t>
      </w:r>
      <w:r w:rsidRPr="00EC2076">
        <w:t>50-981 Wrocław</w:t>
      </w:r>
    </w:p>
    <w:p w:rsidR="00BE4267" w:rsidRDefault="00BE4267" w:rsidP="00BE4267">
      <w:pPr>
        <w:spacing w:line="276" w:lineRule="auto"/>
        <w:rPr>
          <w:b/>
        </w:rPr>
      </w:pPr>
    </w:p>
    <w:p w:rsidR="00BE4267" w:rsidRPr="0029498F" w:rsidRDefault="00BE4267" w:rsidP="00BE4267">
      <w:pPr>
        <w:spacing w:line="276" w:lineRule="auto"/>
        <w:rPr>
          <w:b/>
        </w:rPr>
      </w:pPr>
    </w:p>
    <w:p w:rsidR="00BE4267" w:rsidRDefault="009B48B3" w:rsidP="0019407D">
      <w:pPr>
        <w:jc w:val="both"/>
        <w:rPr>
          <w:b/>
          <w:u w:val="single"/>
        </w:rPr>
      </w:pPr>
      <w:r w:rsidRPr="000D7AB1">
        <w:rPr>
          <w:b/>
        </w:rPr>
        <w:t>Rozdział V</w:t>
      </w:r>
      <w:r>
        <w:rPr>
          <w:b/>
        </w:rPr>
        <w:t>II</w:t>
      </w:r>
      <w:r w:rsidRPr="00355477">
        <w:rPr>
          <w:b/>
        </w:rPr>
        <w:t>.</w:t>
      </w:r>
      <w:r w:rsidR="00AF1382" w:rsidRPr="00355477">
        <w:rPr>
          <w:b/>
        </w:rPr>
        <w:t xml:space="preserve"> </w:t>
      </w:r>
      <w:r w:rsidRPr="00355477">
        <w:rPr>
          <w:b/>
          <w:u w:val="single"/>
        </w:rPr>
        <w:t>OPIS KRYTERIÓW OCENY OFRT I SPOSÓB DOKONYWANIA ICH OCENY</w:t>
      </w:r>
    </w:p>
    <w:p w:rsidR="00380D4B" w:rsidRPr="00835A53" w:rsidRDefault="00380D4B" w:rsidP="00395432">
      <w:pPr>
        <w:pStyle w:val="Akapitzlist"/>
        <w:numPr>
          <w:ilvl w:val="3"/>
          <w:numId w:val="43"/>
        </w:numPr>
        <w:tabs>
          <w:tab w:val="clear" w:pos="3240"/>
        </w:tabs>
        <w:ind w:left="426"/>
        <w:rPr>
          <w:rFonts w:ascii="Times New Roman" w:hAnsi="Times New Roman"/>
          <w:b/>
          <w:sz w:val="24"/>
          <w:szCs w:val="24"/>
          <w:u w:val="single"/>
        </w:rPr>
      </w:pPr>
      <w:r w:rsidRPr="00835A53">
        <w:rPr>
          <w:rFonts w:ascii="Times New Roman" w:hAnsi="Times New Roman"/>
          <w:b/>
          <w:sz w:val="24"/>
          <w:szCs w:val="24"/>
          <w:u w:val="single"/>
        </w:rPr>
        <w:t>Kryteria wyboru ofert i ich znaczenie:</w:t>
      </w:r>
    </w:p>
    <w:tbl>
      <w:tblPr>
        <w:tblW w:w="9356" w:type="dxa"/>
        <w:jc w:val="center"/>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380D4B" w:rsidRPr="003C0105" w:rsidTr="00ED5E35">
        <w:trPr>
          <w:trHeight w:val="687"/>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tabs>
                <w:tab w:val="left" w:pos="4182"/>
              </w:tabs>
              <w:spacing w:before="60"/>
              <w:jc w:val="center"/>
              <w:rPr>
                <w:b/>
                <w:bCs/>
                <w:sz w:val="20"/>
                <w:szCs w:val="20"/>
              </w:rPr>
            </w:pPr>
            <w:r w:rsidRPr="007462F2">
              <w:rPr>
                <w:b/>
                <w:bCs/>
                <w:sz w:val="20"/>
                <w:szCs w:val="20"/>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spacing w:before="60"/>
              <w:jc w:val="center"/>
              <w:rPr>
                <w:b/>
                <w:bCs/>
                <w:sz w:val="20"/>
                <w:szCs w:val="20"/>
              </w:rPr>
            </w:pPr>
            <w:r w:rsidRPr="007462F2">
              <w:rPr>
                <w:b/>
                <w:bCs/>
                <w:sz w:val="20"/>
                <w:szCs w:val="20"/>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spacing w:before="60"/>
              <w:jc w:val="center"/>
              <w:rPr>
                <w:b/>
                <w:bCs/>
                <w:sz w:val="20"/>
                <w:szCs w:val="20"/>
              </w:rPr>
            </w:pPr>
            <w:r w:rsidRPr="007462F2">
              <w:rPr>
                <w:b/>
                <w:bCs/>
                <w:sz w:val="20"/>
                <w:szCs w:val="20"/>
              </w:rPr>
              <w:t xml:space="preserve">WAGA KRYTERIUM </w:t>
            </w:r>
          </w:p>
          <w:p w:rsidR="00380D4B" w:rsidRPr="007462F2" w:rsidRDefault="00380D4B" w:rsidP="00ED5E35">
            <w:pPr>
              <w:spacing w:before="60"/>
              <w:jc w:val="center"/>
              <w:rPr>
                <w:b/>
                <w:bCs/>
                <w:sz w:val="20"/>
                <w:szCs w:val="20"/>
              </w:rPr>
            </w:pPr>
            <w:r w:rsidRPr="007462F2">
              <w:rPr>
                <w:b/>
                <w:bCs/>
                <w:sz w:val="20"/>
                <w:szCs w:val="20"/>
              </w:rPr>
              <w:t>( 1 %=1pkt)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spacing w:before="60"/>
              <w:jc w:val="center"/>
              <w:rPr>
                <w:b/>
                <w:bCs/>
                <w:sz w:val="20"/>
                <w:szCs w:val="20"/>
              </w:rPr>
            </w:pPr>
            <w:r w:rsidRPr="007462F2">
              <w:rPr>
                <w:b/>
                <w:bCs/>
                <w:sz w:val="20"/>
                <w:szCs w:val="20"/>
              </w:rPr>
              <w:t>SPOSÓB OCENY</w:t>
            </w:r>
          </w:p>
        </w:tc>
      </w:tr>
      <w:tr w:rsidR="00380D4B" w:rsidRPr="003C0105" w:rsidTr="00ED5E35">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953C8C" w:rsidRDefault="00380D4B" w:rsidP="00ED5E35">
            <w:pPr>
              <w:tabs>
                <w:tab w:val="left" w:pos="4182"/>
              </w:tabs>
              <w:spacing w:before="60"/>
              <w:jc w:val="center"/>
              <w:rPr>
                <w:bCs/>
                <w:color w:val="000000"/>
                <w:sz w:val="20"/>
                <w:szCs w:val="20"/>
              </w:rPr>
            </w:pPr>
            <w:r w:rsidRPr="00953C8C">
              <w:rPr>
                <w:bCs/>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953C8C" w:rsidRDefault="009538CD" w:rsidP="00ED5E35">
            <w:pPr>
              <w:keepNext/>
              <w:spacing w:before="60"/>
              <w:jc w:val="both"/>
              <w:outlineLvl w:val="2"/>
              <w:rPr>
                <w:color w:val="000000"/>
                <w:sz w:val="20"/>
                <w:szCs w:val="20"/>
              </w:rPr>
            </w:pPr>
            <w:r>
              <w:rPr>
                <w:color w:val="000000"/>
                <w:sz w:val="20"/>
                <w:szCs w:val="20"/>
              </w:rPr>
              <w:t xml:space="preserve">  </w:t>
            </w:r>
            <w:r w:rsidR="00380D4B" w:rsidRPr="00953C8C">
              <w:rPr>
                <w:color w:val="000000"/>
                <w:sz w:val="20"/>
                <w:szCs w:val="20"/>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385B68" w:rsidRDefault="002C3C8B" w:rsidP="00ED5E35">
            <w:pPr>
              <w:spacing w:before="60"/>
              <w:jc w:val="center"/>
              <w:rPr>
                <w:b/>
                <w:sz w:val="20"/>
                <w:szCs w:val="20"/>
              </w:rPr>
            </w:pPr>
            <w:r>
              <w:rPr>
                <w:b/>
                <w:sz w:val="20"/>
                <w:szCs w:val="20"/>
              </w:rPr>
              <w:t>8</w:t>
            </w:r>
            <w:r w:rsidR="00380D4B" w:rsidRPr="00385B68">
              <w:rPr>
                <w:b/>
                <w:sz w:val="20"/>
                <w:szCs w:val="20"/>
              </w:rPr>
              <w:t>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953C8C" w:rsidRDefault="00380D4B" w:rsidP="00ED5E35">
            <w:pPr>
              <w:spacing w:before="60"/>
              <w:jc w:val="center"/>
              <w:rPr>
                <w:b/>
                <w:bCs/>
                <w:color w:val="000000"/>
                <w:sz w:val="20"/>
                <w:szCs w:val="20"/>
              </w:rPr>
            </w:pPr>
            <w:r w:rsidRPr="00953C8C">
              <w:rPr>
                <w:b/>
                <w:bCs/>
                <w:color w:val="000000"/>
                <w:sz w:val="20"/>
                <w:szCs w:val="20"/>
              </w:rPr>
              <w:t>minimalizacja</w:t>
            </w:r>
          </w:p>
        </w:tc>
      </w:tr>
      <w:tr w:rsidR="00380D4B" w:rsidRPr="003C0105" w:rsidTr="00ED5E35">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953C8C" w:rsidRDefault="0010188E" w:rsidP="00ED5E35">
            <w:pPr>
              <w:tabs>
                <w:tab w:val="left" w:pos="4182"/>
              </w:tabs>
              <w:spacing w:before="60"/>
              <w:jc w:val="center"/>
              <w:rPr>
                <w:bCs/>
                <w:color w:val="000000"/>
                <w:sz w:val="20"/>
                <w:szCs w:val="20"/>
              </w:rPr>
            </w:pPr>
            <w:r>
              <w:rPr>
                <w:bCs/>
                <w:color w:val="000000"/>
                <w:sz w:val="20"/>
                <w:szCs w:val="20"/>
              </w:rPr>
              <w:t>2</w:t>
            </w:r>
            <w:r w:rsidR="00380D4B">
              <w:rPr>
                <w:bCs/>
                <w:color w:val="000000"/>
                <w:sz w:val="20"/>
                <w:szCs w:val="20"/>
              </w:rPr>
              <w:t>.</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953C8C" w:rsidRDefault="00380D4B" w:rsidP="00ED5E35">
            <w:pPr>
              <w:keepNext/>
              <w:spacing w:before="60"/>
              <w:ind w:left="71"/>
              <w:jc w:val="both"/>
              <w:outlineLvl w:val="2"/>
              <w:rPr>
                <w:color w:val="000000"/>
                <w:sz w:val="20"/>
                <w:szCs w:val="20"/>
              </w:rPr>
            </w:pPr>
            <w:r w:rsidRPr="00953C8C">
              <w:rPr>
                <w:color w:val="000000"/>
                <w:sz w:val="20"/>
                <w:szCs w:val="20"/>
              </w:rPr>
              <w:t>Wysokość  kary umownej za opóźnienie w dostawie sukcesywnej i w dostawie reklamacyjnej towaru za każdy dzień opóźnienia</w:t>
            </w:r>
            <w:r>
              <w:rPr>
                <w:color w:val="000000"/>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385B68" w:rsidRDefault="002C3C8B" w:rsidP="00ED5E35">
            <w:pPr>
              <w:spacing w:before="60"/>
              <w:jc w:val="center"/>
              <w:rPr>
                <w:b/>
                <w:sz w:val="20"/>
                <w:szCs w:val="20"/>
              </w:rPr>
            </w:pPr>
            <w:r>
              <w:rPr>
                <w:b/>
                <w:sz w:val="20"/>
                <w:szCs w:val="20"/>
              </w:rPr>
              <w:t>20</w:t>
            </w:r>
            <w:r w:rsidR="00380D4B" w:rsidRPr="00385B68">
              <w:rPr>
                <w:b/>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953C8C" w:rsidRDefault="00380D4B" w:rsidP="00ED5E35">
            <w:pPr>
              <w:spacing w:before="60"/>
              <w:jc w:val="center"/>
              <w:rPr>
                <w:b/>
                <w:bCs/>
                <w:color w:val="000000"/>
                <w:sz w:val="20"/>
                <w:szCs w:val="20"/>
              </w:rPr>
            </w:pPr>
            <w:r w:rsidRPr="00953C8C">
              <w:rPr>
                <w:b/>
                <w:bCs/>
                <w:color w:val="000000"/>
                <w:sz w:val="20"/>
                <w:szCs w:val="20"/>
              </w:rPr>
              <w:t>maksymalizacja</w:t>
            </w:r>
          </w:p>
        </w:tc>
      </w:tr>
      <w:tr w:rsidR="00380D4B" w:rsidRPr="003C0105" w:rsidTr="00ED5E35">
        <w:trPr>
          <w:trHeight w:val="417"/>
          <w:jc w:val="center"/>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3C0105" w:rsidRDefault="00380D4B" w:rsidP="00ED5E35">
            <w:pPr>
              <w:keepNext/>
              <w:spacing w:before="60"/>
              <w:ind w:left="22"/>
              <w:jc w:val="right"/>
              <w:outlineLvl w:val="2"/>
              <w:rPr>
                <w:b/>
                <w:bCs/>
              </w:rPr>
            </w:pPr>
            <w:r w:rsidRPr="003C0105">
              <w:rPr>
                <w:b/>
                <w:bCs/>
              </w:rPr>
              <w:t>OGÓŁEM</w:t>
            </w:r>
            <w:r>
              <w:rPr>
                <w:b/>
                <w:bC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385B68" w:rsidRDefault="00380D4B" w:rsidP="00ED5E35">
            <w:pPr>
              <w:spacing w:before="60"/>
              <w:jc w:val="center"/>
              <w:rPr>
                <w:b/>
                <w:bCs/>
              </w:rPr>
            </w:pPr>
            <w:r w:rsidRPr="00385B68">
              <w:rPr>
                <w:b/>
                <w:bCs/>
              </w:rPr>
              <w:t>100</w:t>
            </w:r>
            <w:r w:rsidRPr="00385B68">
              <w:rPr>
                <w:b/>
                <w:sz w:val="20"/>
                <w:szCs w:val="20"/>
              </w:rPr>
              <w:t>%</w:t>
            </w:r>
          </w:p>
        </w:tc>
        <w:tc>
          <w:tcPr>
            <w:tcW w:w="1985" w:type="dxa"/>
            <w:tcBorders>
              <w:top w:val="single" w:sz="4" w:space="0" w:color="auto"/>
              <w:left w:val="single" w:sz="4" w:space="0" w:color="auto"/>
              <w:bottom w:val="single" w:sz="4" w:space="0" w:color="auto"/>
              <w:right w:val="nil"/>
            </w:tcBorders>
            <w:shd w:val="clear" w:color="auto" w:fill="FFFFFF"/>
          </w:tcPr>
          <w:p w:rsidR="00380D4B" w:rsidRPr="003C0105" w:rsidRDefault="00380D4B" w:rsidP="00ED5E35">
            <w:pPr>
              <w:spacing w:before="60"/>
              <w:jc w:val="center"/>
              <w:rPr>
                <w:b/>
                <w:bCs/>
              </w:rPr>
            </w:pPr>
          </w:p>
        </w:tc>
      </w:tr>
    </w:tbl>
    <w:p w:rsidR="00FC13C9" w:rsidRDefault="00FC13C9" w:rsidP="00380D4B">
      <w:pPr>
        <w:spacing w:line="276" w:lineRule="auto"/>
        <w:jc w:val="both"/>
      </w:pPr>
    </w:p>
    <w:p w:rsidR="00380D4B" w:rsidRPr="00835A53" w:rsidRDefault="00380D4B" w:rsidP="00380D4B">
      <w:pPr>
        <w:spacing w:line="276" w:lineRule="auto"/>
        <w:jc w:val="both"/>
      </w:pPr>
      <w:r w:rsidRPr="00835A53">
        <w:t>Ocena ofert zostanie przeprowadzona na podstawie przedstawionych wyżej kryteriów oraz ich wag. Oferty będą oceniane punktowo. Maksymalna liczna punktów jaką, po uwzględnieniu wagi, może osiągnąć oferta wynosi 100 pkt.</w:t>
      </w:r>
    </w:p>
    <w:p w:rsidR="00380D4B" w:rsidRPr="00835A53" w:rsidRDefault="00380D4B" w:rsidP="00380D4B">
      <w:pPr>
        <w:spacing w:line="276" w:lineRule="auto"/>
        <w:ind w:left="426" w:hanging="426"/>
        <w:jc w:val="both"/>
        <w:rPr>
          <w:snapToGrid w:val="0"/>
          <w:color w:val="FF0000"/>
        </w:rPr>
      </w:pPr>
      <w:r w:rsidRPr="00835A53">
        <w:t>2.1.Wyboru najkorzystniejszej oferty dokonuje Komisja przetargowa po uprzednim sprawdzeniu, porównaniu i ocenie ofert na podstawie kryterium oceny określonym powyżej.</w:t>
      </w:r>
      <w:r w:rsidRPr="00835A53">
        <w:rPr>
          <w:snapToGrid w:val="0"/>
          <w:color w:val="FF0000"/>
        </w:rPr>
        <w:t xml:space="preserve"> </w:t>
      </w:r>
    </w:p>
    <w:p w:rsidR="00380D4B" w:rsidRPr="00835A53" w:rsidRDefault="00380D4B" w:rsidP="00380D4B">
      <w:pPr>
        <w:ind w:left="426" w:hanging="426"/>
        <w:jc w:val="both"/>
      </w:pPr>
      <w:r w:rsidRPr="00835A53">
        <w:t>2.2. O wyborze najkorzystniejszej oferty decyduje największa ilość punktów uzyskanych przez Wykonawcę, stanowiąca sumę punktów za ww. kryteria.</w:t>
      </w:r>
    </w:p>
    <w:p w:rsidR="00380D4B" w:rsidRPr="00835A53" w:rsidRDefault="00380D4B" w:rsidP="00380D4B">
      <w:pPr>
        <w:tabs>
          <w:tab w:val="left" w:pos="426"/>
        </w:tabs>
        <w:jc w:val="both"/>
      </w:pPr>
      <w:r w:rsidRPr="00835A53">
        <w:rPr>
          <w:b/>
        </w:rPr>
        <w:t>2.3</w:t>
      </w:r>
      <w:r w:rsidRPr="00835A53">
        <w:t>.</w:t>
      </w:r>
      <w:r w:rsidRPr="00835A53">
        <w:rPr>
          <w:b/>
        </w:rPr>
        <w:t xml:space="preserve"> Punkty za oferowaną cenę</w:t>
      </w:r>
      <w:r w:rsidRPr="00835A53">
        <w:t xml:space="preserve">  (wartość brutto ) wyliczamy wg wzoru:</w:t>
      </w:r>
    </w:p>
    <w:p w:rsidR="00380D4B" w:rsidRPr="00835A53" w:rsidRDefault="00380D4B" w:rsidP="00380D4B">
      <w:pPr>
        <w:ind w:left="1080"/>
        <w:rPr>
          <w:strike/>
          <w:color w:val="FF0000"/>
        </w:rPr>
      </w:pPr>
      <w:r w:rsidRPr="00835A53">
        <w:rPr>
          <w:b/>
        </w:rPr>
        <w:t xml:space="preserve">                           </w:t>
      </w:r>
      <w:r w:rsidRPr="00835A53">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9" o:title=""/>
          </v:shape>
          <o:OLEObject Type="Embed" ProgID="Equation.3" ShapeID="_x0000_i1025" DrawAspect="Content" ObjectID="_1565595424" r:id="rId10"/>
        </w:object>
      </w:r>
      <w:r w:rsidRPr="00835A53">
        <w:t xml:space="preserve"> · 100 pkt.</w:t>
      </w:r>
      <w:r w:rsidRPr="00835A53">
        <w:rPr>
          <w:strike/>
          <w:color w:val="FF0000"/>
        </w:rPr>
        <w:t xml:space="preserve"> </w:t>
      </w:r>
    </w:p>
    <w:p w:rsidR="00380D4B" w:rsidRPr="00835A53" w:rsidRDefault="00380D4B" w:rsidP="00380D4B">
      <w:pPr>
        <w:tabs>
          <w:tab w:val="left" w:pos="993"/>
        </w:tabs>
        <w:ind w:left="993"/>
        <w:jc w:val="both"/>
      </w:pPr>
      <w:r w:rsidRPr="00835A53">
        <w:t>W    – waga kryterium (%)</w:t>
      </w:r>
    </w:p>
    <w:p w:rsidR="00380D4B" w:rsidRPr="00835A53" w:rsidRDefault="00380D4B" w:rsidP="00380D4B">
      <w:pPr>
        <w:tabs>
          <w:tab w:val="left" w:pos="993"/>
        </w:tabs>
        <w:ind w:left="993"/>
        <w:jc w:val="both"/>
      </w:pPr>
      <w:r w:rsidRPr="00835A53">
        <w:t>C</w:t>
      </w:r>
      <w:r w:rsidRPr="00835A53">
        <w:rPr>
          <w:vertAlign w:val="subscript"/>
        </w:rPr>
        <w:t xml:space="preserve">min  </w:t>
      </w:r>
      <w:r w:rsidRPr="00835A53">
        <w:t>– cena minimalna w zbiorze ofert</w:t>
      </w:r>
    </w:p>
    <w:p w:rsidR="00380D4B" w:rsidRPr="00C659FC" w:rsidRDefault="00380D4B" w:rsidP="00380D4B">
      <w:pPr>
        <w:tabs>
          <w:tab w:val="left" w:pos="993"/>
        </w:tabs>
        <w:ind w:left="993"/>
        <w:jc w:val="both"/>
        <w:rPr>
          <w:highlight w:val="yellow"/>
        </w:rPr>
      </w:pPr>
      <w:r w:rsidRPr="00835A53">
        <w:t>C</w:t>
      </w:r>
      <w:r w:rsidRPr="00835A53">
        <w:rPr>
          <w:vertAlign w:val="subscript"/>
        </w:rPr>
        <w:t>n</w:t>
      </w:r>
      <w:r w:rsidRPr="00835A53">
        <w:rPr>
          <w:vertAlign w:val="subscript"/>
        </w:rPr>
        <w:tab/>
        <w:t xml:space="preserve">   </w:t>
      </w:r>
      <w:r w:rsidRPr="00835A53">
        <w:t>– cena danej oferty</w:t>
      </w:r>
    </w:p>
    <w:p w:rsidR="00380D4B" w:rsidRPr="00B3528D" w:rsidRDefault="00380D4B" w:rsidP="00380D4B">
      <w:pPr>
        <w:tabs>
          <w:tab w:val="left" w:pos="993"/>
        </w:tabs>
        <w:ind w:left="993"/>
        <w:jc w:val="both"/>
      </w:pPr>
    </w:p>
    <w:p w:rsidR="00380D4B" w:rsidRPr="00B3528D" w:rsidRDefault="00380D4B" w:rsidP="00EF5326">
      <w:pPr>
        <w:pStyle w:val="Akapitzlist"/>
        <w:numPr>
          <w:ilvl w:val="1"/>
          <w:numId w:val="55"/>
        </w:numPr>
        <w:tabs>
          <w:tab w:val="left" w:pos="66"/>
        </w:tabs>
        <w:ind w:left="426" w:hanging="426"/>
        <w:jc w:val="both"/>
        <w:rPr>
          <w:rFonts w:ascii="Times New Roman" w:hAnsi="Times New Roman"/>
          <w:b/>
          <w:sz w:val="24"/>
          <w:szCs w:val="24"/>
        </w:rPr>
      </w:pPr>
      <w:r w:rsidRPr="00B3528D">
        <w:rPr>
          <w:rFonts w:ascii="Times New Roman" w:eastAsia="Times New Roman" w:hAnsi="Times New Roman"/>
          <w:b/>
          <w:sz w:val="24"/>
          <w:szCs w:val="24"/>
          <w:lang w:eastAsia="pl-PL"/>
        </w:rPr>
        <w:t>P</w:t>
      </w:r>
      <w:r w:rsidRPr="00B3528D">
        <w:rPr>
          <w:rFonts w:ascii="Times New Roman" w:hAnsi="Times New Roman"/>
          <w:b/>
          <w:sz w:val="24"/>
          <w:szCs w:val="24"/>
        </w:rPr>
        <w:t xml:space="preserve">unkty za wysokość kary umownej za opóźnienie w dostawie sukcesywnej i w dostawie reklamacyjnej towaru za każdy dzień opóźnienia </w:t>
      </w:r>
      <w:r w:rsidRPr="00B3528D">
        <w:rPr>
          <w:rFonts w:ascii="Times New Roman" w:hAnsi="Times New Roman"/>
          <w:sz w:val="24"/>
          <w:szCs w:val="24"/>
        </w:rPr>
        <w:t xml:space="preserve">- min. 0,5 % ceny brutto gwarantowanej </w:t>
      </w:r>
      <w:r w:rsidRPr="00B3528D">
        <w:rPr>
          <w:rFonts w:ascii="Times New Roman" w:hAnsi="Times New Roman"/>
          <w:sz w:val="24"/>
          <w:szCs w:val="24"/>
        </w:rPr>
        <w:lastRenderedPageBreak/>
        <w:t xml:space="preserve">części </w:t>
      </w:r>
      <w:r>
        <w:rPr>
          <w:rFonts w:ascii="Times New Roman" w:hAnsi="Times New Roman"/>
          <w:sz w:val="24"/>
          <w:szCs w:val="24"/>
        </w:rPr>
        <w:t>pakietu</w:t>
      </w:r>
      <w:r w:rsidRPr="00B3528D">
        <w:rPr>
          <w:rFonts w:ascii="Times New Roman" w:hAnsi="Times New Roman"/>
          <w:sz w:val="24"/>
          <w:szCs w:val="24"/>
        </w:rPr>
        <w:t xml:space="preserve"> za dzień opóźnienia – max. 3 % ceny brutto gwarantowanej części </w:t>
      </w:r>
      <w:r>
        <w:rPr>
          <w:rFonts w:ascii="Times New Roman" w:hAnsi="Times New Roman"/>
          <w:sz w:val="24"/>
          <w:szCs w:val="24"/>
        </w:rPr>
        <w:t>pakietu</w:t>
      </w:r>
      <w:r w:rsidRPr="00B3528D">
        <w:rPr>
          <w:rFonts w:ascii="Times New Roman" w:hAnsi="Times New Roman"/>
          <w:sz w:val="24"/>
          <w:szCs w:val="24"/>
        </w:rPr>
        <w:t xml:space="preserve"> za dzień opóźnienia) wyliczamy wg wzoru:</w:t>
      </w:r>
    </w:p>
    <w:p w:rsidR="00380D4B" w:rsidRPr="00B3528D" w:rsidRDefault="00380D4B" w:rsidP="00380D4B">
      <w:pPr>
        <w:spacing w:line="276" w:lineRule="auto"/>
        <w:ind w:left="1140"/>
      </w:pPr>
      <w:r w:rsidRPr="00B3528D">
        <w:rPr>
          <w:b/>
          <w:position w:val="-30"/>
        </w:rPr>
        <w:object w:dxaOrig="2659" w:dyaOrig="700">
          <v:shape id="_x0000_i1026" type="#_x0000_t75" style="width:134.25pt;height:35.25pt" o:ole="" fillcolor="window">
            <v:imagedata r:id="rId11" o:title=""/>
          </v:shape>
          <o:OLEObject Type="Embed" ProgID="Equation.3" ShapeID="_x0000_i1026" DrawAspect="Content" ObjectID="_1565595425" r:id="rId12"/>
        </w:object>
      </w:r>
      <w:r w:rsidRPr="00B3528D">
        <w:t xml:space="preserve"> · 100 pkt. </w:t>
      </w:r>
    </w:p>
    <w:p w:rsidR="00380D4B" w:rsidRPr="00B3528D" w:rsidRDefault="00380D4B" w:rsidP="00380D4B">
      <w:pPr>
        <w:tabs>
          <w:tab w:val="left" w:pos="993"/>
        </w:tabs>
        <w:spacing w:line="276" w:lineRule="auto"/>
        <w:ind w:left="1140"/>
        <w:jc w:val="both"/>
      </w:pPr>
      <w:r w:rsidRPr="00B3528D">
        <w:t>W    – waga kryterium (%)</w:t>
      </w:r>
    </w:p>
    <w:p w:rsidR="00380D4B" w:rsidRPr="00B3528D" w:rsidRDefault="00380D4B" w:rsidP="00380D4B">
      <w:pPr>
        <w:tabs>
          <w:tab w:val="left" w:pos="993"/>
        </w:tabs>
        <w:spacing w:line="276" w:lineRule="auto"/>
        <w:ind w:left="1140"/>
        <w:jc w:val="both"/>
      </w:pPr>
      <w:r w:rsidRPr="00B3528D">
        <w:t>K</w:t>
      </w:r>
      <w:r w:rsidRPr="00B3528D">
        <w:rPr>
          <w:vertAlign w:val="subscript"/>
        </w:rPr>
        <w:t xml:space="preserve">n  </w:t>
      </w:r>
      <w:r w:rsidRPr="00B3528D">
        <w:t>– oferowany % kary umownej danej oferty</w:t>
      </w:r>
    </w:p>
    <w:p w:rsidR="00380D4B" w:rsidRPr="00B3528D" w:rsidRDefault="00380D4B" w:rsidP="00380D4B">
      <w:pPr>
        <w:tabs>
          <w:tab w:val="left" w:pos="993"/>
        </w:tabs>
        <w:spacing w:line="276" w:lineRule="auto"/>
        <w:ind w:left="1140"/>
        <w:jc w:val="both"/>
      </w:pPr>
      <w:r w:rsidRPr="00B3528D">
        <w:t>K</w:t>
      </w:r>
      <w:r w:rsidRPr="00B3528D">
        <w:rPr>
          <w:vertAlign w:val="subscript"/>
        </w:rPr>
        <w:t xml:space="preserve">max </w:t>
      </w:r>
      <w:r w:rsidRPr="00B3528D">
        <w:t>– oferowany maksymalny % kary umownej w zbiorze ofert</w:t>
      </w:r>
    </w:p>
    <w:p w:rsidR="00380D4B" w:rsidRPr="00990420" w:rsidRDefault="00380D4B" w:rsidP="00380D4B">
      <w:pPr>
        <w:tabs>
          <w:tab w:val="left" w:pos="0"/>
        </w:tabs>
        <w:spacing w:line="276" w:lineRule="auto"/>
        <w:jc w:val="both"/>
      </w:pPr>
      <w:r w:rsidRPr="00990420">
        <w:t xml:space="preserve">Zaoferowanie kary umownej za opóźnienie w dostawie towaru i w dostawie reklamacyjnej towaru za każdy dzień opóźnienia poniżej 0,5% ceny brutto gwarantowanej części </w:t>
      </w:r>
      <w:r w:rsidR="00EC454C">
        <w:t>umowy</w:t>
      </w:r>
      <w:r w:rsidRPr="00990420">
        <w:t>, spowoduje odrzucenie oferty jako niezgodnej z treścią SIWZ.</w:t>
      </w:r>
    </w:p>
    <w:p w:rsidR="00380D4B" w:rsidRPr="00990420" w:rsidRDefault="00380D4B" w:rsidP="00380D4B">
      <w:pPr>
        <w:tabs>
          <w:tab w:val="left" w:pos="0"/>
        </w:tabs>
        <w:spacing w:line="276" w:lineRule="auto"/>
        <w:jc w:val="both"/>
      </w:pPr>
      <w:r w:rsidRPr="00990420">
        <w:t xml:space="preserve">W przypadku zaoferowania kary umownej za opóźnienie w dostawie towaru i w dostawie reklamacyjnej towaru za każdy dzień opóźnienia powyżej 3% ceny brutto gwarantowanej części </w:t>
      </w:r>
      <w:r w:rsidR="00EC454C">
        <w:t>umowy</w:t>
      </w:r>
      <w:r w:rsidRPr="00990420">
        <w:t>, do wzoru zostanie podstawiony max. % kary (3%), a do umowy ostatecznej zostanie wpisany faktyc</w:t>
      </w:r>
      <w:r w:rsidR="00EC454C">
        <w:t>znie zaoferowany % kary umownej.</w:t>
      </w:r>
    </w:p>
    <w:p w:rsidR="00380D4B" w:rsidRPr="00B3528D" w:rsidRDefault="00380D4B" w:rsidP="00380D4B">
      <w:pPr>
        <w:tabs>
          <w:tab w:val="left" w:pos="993"/>
        </w:tabs>
        <w:spacing w:line="276" w:lineRule="auto"/>
        <w:jc w:val="both"/>
      </w:pPr>
      <w:r w:rsidRPr="00990420">
        <w:t>W przypadku braku wpisu w Formularzu oferty kary umownej za opóźnienie w dostawie towaru  i w dostawie reklamacyjnej towaru za każdy dzień opóźnienia, Zamawiający przyjmie do oceny i porównania ofert minimalną wysokość kary umownej wynoszącą 0,5% i przyzna odpowiednią ilość punktów</w:t>
      </w:r>
      <w:r>
        <w:t>. Do umowy ostatecznej zostanie wpisane 0,5 %.</w:t>
      </w:r>
    </w:p>
    <w:p w:rsidR="00380D4B" w:rsidRPr="00993572" w:rsidRDefault="00380D4B" w:rsidP="00380D4B">
      <w:pPr>
        <w:jc w:val="both"/>
      </w:pPr>
      <w:r w:rsidRPr="00993572">
        <w:rPr>
          <w:b/>
        </w:rPr>
        <w:t>2.</w:t>
      </w:r>
      <w:r w:rsidR="002C3C8B">
        <w:rPr>
          <w:b/>
        </w:rPr>
        <w:t>5</w:t>
      </w:r>
      <w:r w:rsidRPr="00993572">
        <w:rPr>
          <w:b/>
        </w:rPr>
        <w:t xml:space="preserve"> Ocena końcowa oferty</w:t>
      </w:r>
      <w:r w:rsidRPr="00993572">
        <w:t>:</w:t>
      </w:r>
    </w:p>
    <w:p w:rsidR="00380D4B" w:rsidRPr="00993572" w:rsidRDefault="00380D4B" w:rsidP="00380D4B">
      <w:pPr>
        <w:jc w:val="both"/>
      </w:pPr>
      <w:r w:rsidRPr="00993572">
        <w:t>Jest to suma punktów uzyskanych za powyżej wymienione kryteria.</w:t>
      </w:r>
    </w:p>
    <w:p w:rsidR="00380D4B" w:rsidRPr="00993572" w:rsidRDefault="00380D4B" w:rsidP="002C3C8B">
      <w:pPr>
        <w:pStyle w:val="Akapitzlist"/>
        <w:tabs>
          <w:tab w:val="left" w:pos="567"/>
        </w:tabs>
        <w:spacing w:after="0" w:line="240" w:lineRule="auto"/>
        <w:ind w:left="66" w:hanging="66"/>
        <w:jc w:val="both"/>
        <w:rPr>
          <w:rFonts w:ascii="Times New Roman" w:hAnsi="Times New Roman"/>
          <w:b/>
          <w:sz w:val="24"/>
          <w:szCs w:val="24"/>
        </w:rPr>
      </w:pPr>
      <w:r w:rsidRPr="00993572">
        <w:rPr>
          <w:rFonts w:ascii="Times New Roman" w:hAnsi="Times New Roman"/>
          <w:b/>
          <w:sz w:val="24"/>
          <w:szCs w:val="24"/>
        </w:rPr>
        <w:t xml:space="preserve">3.  </w:t>
      </w:r>
      <w:r w:rsidRPr="00993572">
        <w:rPr>
          <w:rFonts w:ascii="Times New Roman" w:hAnsi="Times New Roman"/>
          <w:b/>
          <w:sz w:val="24"/>
          <w:szCs w:val="24"/>
          <w:u w:val="single"/>
        </w:rPr>
        <w:t>Zasady wyboru oferty i udzielenia zamówienia</w:t>
      </w:r>
    </w:p>
    <w:p w:rsidR="00380D4B" w:rsidRPr="00993572" w:rsidRDefault="00380D4B" w:rsidP="00380D4B">
      <w:pPr>
        <w:spacing w:line="276" w:lineRule="auto"/>
        <w:jc w:val="both"/>
      </w:pPr>
      <w:r w:rsidRPr="00993572">
        <w:t>Zamawiający udzieli zamówienia Wykonawcy, którego oferta:</w:t>
      </w:r>
    </w:p>
    <w:p w:rsidR="00380D4B" w:rsidRPr="00993572" w:rsidRDefault="00380D4B" w:rsidP="00380D4B">
      <w:pPr>
        <w:numPr>
          <w:ilvl w:val="0"/>
          <w:numId w:val="11"/>
        </w:numPr>
        <w:spacing w:line="276" w:lineRule="auto"/>
        <w:ind w:left="0" w:firstLine="0"/>
        <w:jc w:val="both"/>
      </w:pPr>
      <w:r w:rsidRPr="00993572">
        <w:t>odpowiada wszystkim wymaganiom przedstawionym w PZP,</w:t>
      </w:r>
    </w:p>
    <w:p w:rsidR="00380D4B" w:rsidRPr="00993572" w:rsidRDefault="00380D4B" w:rsidP="00380D4B">
      <w:pPr>
        <w:numPr>
          <w:ilvl w:val="0"/>
          <w:numId w:val="11"/>
        </w:numPr>
        <w:spacing w:line="276" w:lineRule="auto"/>
        <w:ind w:left="0" w:firstLine="0"/>
        <w:jc w:val="both"/>
      </w:pPr>
      <w:r w:rsidRPr="00993572">
        <w:t xml:space="preserve">jest zgodna z treścią SIWZ, </w:t>
      </w:r>
    </w:p>
    <w:p w:rsidR="00380D4B" w:rsidRPr="00993572" w:rsidRDefault="00380D4B" w:rsidP="00380D4B">
      <w:pPr>
        <w:numPr>
          <w:ilvl w:val="0"/>
          <w:numId w:val="11"/>
        </w:numPr>
        <w:spacing w:line="276" w:lineRule="auto"/>
        <w:ind w:left="0" w:firstLine="0"/>
        <w:jc w:val="both"/>
      </w:pPr>
      <w:r w:rsidRPr="00993572">
        <w:t>została uznana za najkorzystniejszą w oparciu o podane kryteria wyboru.</w:t>
      </w:r>
    </w:p>
    <w:p w:rsidR="00380D4B" w:rsidRDefault="00380D4B" w:rsidP="00380D4B">
      <w:pPr>
        <w:jc w:val="both"/>
      </w:pPr>
    </w:p>
    <w:p w:rsidR="009B48B3" w:rsidRDefault="00392F7E" w:rsidP="009B48B3">
      <w:pPr>
        <w:spacing w:line="276" w:lineRule="auto"/>
        <w:jc w:val="both"/>
        <w:rPr>
          <w:b/>
          <w:u w:val="single"/>
        </w:rPr>
      </w:pPr>
      <w:r w:rsidRPr="00796455">
        <w:rPr>
          <w:b/>
        </w:rPr>
        <w:t>Rozdział VIII</w:t>
      </w:r>
      <w:r w:rsidR="009B48B3" w:rsidRPr="00796455">
        <w:rPr>
          <w:b/>
        </w:rPr>
        <w:t>.</w:t>
      </w:r>
      <w:r w:rsidR="00E7047F" w:rsidRPr="00796455">
        <w:rPr>
          <w:b/>
        </w:rPr>
        <w:tab/>
      </w:r>
      <w:r w:rsidR="009B48B3" w:rsidRPr="00796455">
        <w:rPr>
          <w:b/>
          <w:u w:val="single"/>
        </w:rPr>
        <w:t>ISTOTNE POSTANOWIENIA UMOWY</w:t>
      </w:r>
    </w:p>
    <w:p w:rsidR="009B48B3" w:rsidRPr="00684393" w:rsidRDefault="009B48B3" w:rsidP="00796455">
      <w:pPr>
        <w:spacing w:line="276" w:lineRule="auto"/>
        <w:ind w:firstLine="360"/>
        <w:jc w:val="both"/>
        <w:rPr>
          <w:color w:val="FF0000"/>
        </w:rPr>
      </w:pPr>
      <w:r w:rsidRPr="00796455">
        <w:t xml:space="preserve">Przedmiotowo istotne elementy umowy (essentialia negotii) związane ze sposobem realizacji zamówienia, warunkami umowy zawiera </w:t>
      </w:r>
      <w:r w:rsidRPr="00796455">
        <w:rPr>
          <w:b/>
        </w:rPr>
        <w:t>Załącznik</w:t>
      </w:r>
      <w:r w:rsidRPr="000D7AB1">
        <w:rPr>
          <w:b/>
        </w:rPr>
        <w:t xml:space="preserve"> </w:t>
      </w:r>
      <w:r w:rsidR="00297BEF">
        <w:rPr>
          <w:b/>
        </w:rPr>
        <w:t>2</w:t>
      </w:r>
      <w:r w:rsidR="00FC3DFD">
        <w:rPr>
          <w:b/>
        </w:rPr>
        <w:t xml:space="preserve"> do SIWZ, </w:t>
      </w:r>
      <w:r w:rsidR="00FC3DFD" w:rsidRPr="00FC3DFD">
        <w:t>w</w:t>
      </w:r>
      <w:r>
        <w:t xml:space="preserve"> którym zaleca się wypełnić wszystkie miejsca wykropkowane z wyjątkiem numeru umowy, daty jej zawarcia oraz dołączyć go do oferty. Umowę będzie uznawało się za zawartą w dacie wymienionej we wstępie umowy.</w:t>
      </w:r>
    </w:p>
    <w:p w:rsidR="000B77DD" w:rsidRDefault="000B77DD" w:rsidP="000B77DD">
      <w:pPr>
        <w:spacing w:line="276" w:lineRule="auto"/>
        <w:ind w:firstLine="360"/>
        <w:jc w:val="both"/>
      </w:pPr>
      <w:r>
        <w:t>Oprócz przesłanek wymienionych w  art. 144 ust. 1 Pzp Zamawiający przewiduje następujący zakres zmian w umowie, które będą mogły być wprowadzone w formie aneksu:</w:t>
      </w:r>
    </w:p>
    <w:p w:rsidR="000B77DD" w:rsidRPr="00F61FF8" w:rsidRDefault="000B77DD" w:rsidP="000B77DD">
      <w:pPr>
        <w:numPr>
          <w:ilvl w:val="0"/>
          <w:numId w:val="4"/>
        </w:numPr>
        <w:spacing w:line="276" w:lineRule="auto"/>
        <w:jc w:val="both"/>
      </w:pPr>
      <w:r>
        <w:t>Wykonawcę</w:t>
      </w:r>
      <w:r w:rsidRPr="00F61FF8">
        <w:t xml:space="preserve">,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w:t>
      </w:r>
      <w:r w:rsidRPr="00332164">
        <w:t>55</w:t>
      </w:r>
      <w:r w:rsidRPr="00332164">
        <w:rPr>
          <w:vertAlign w:val="superscript"/>
        </w:rPr>
        <w:t>1</w:t>
      </w:r>
      <w:r w:rsidRPr="00F61FF8">
        <w:rPr>
          <w:vertAlign w:val="superscript"/>
        </w:rPr>
        <w:t xml:space="preserve"> </w:t>
      </w:r>
      <w:r w:rsidRPr="00F61FF8">
        <w:t>i nast. k.c. pod warunkiem, że nowy Wykonawca nie będzie podlegał wykluc</w:t>
      </w:r>
      <w:r>
        <w:t>zeniu na podstawie art. 24 PZP. Zmiana</w:t>
      </w:r>
      <w:r w:rsidRPr="00F61FF8">
        <w:t xml:space="preserve"> ta wymaga aneksu do umowy</w:t>
      </w:r>
    </w:p>
    <w:p w:rsidR="000B77DD" w:rsidRDefault="000B77DD" w:rsidP="000B77DD">
      <w:pPr>
        <w:numPr>
          <w:ilvl w:val="0"/>
          <w:numId w:val="4"/>
        </w:numPr>
        <w:spacing w:line="276" w:lineRule="auto"/>
        <w:jc w:val="both"/>
      </w:pPr>
      <w:r>
        <w:lastRenderedPageBreak/>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0B77DD" w:rsidRPr="000F4998" w:rsidRDefault="000B77DD" w:rsidP="000B77DD">
      <w:pPr>
        <w:numPr>
          <w:ilvl w:val="0"/>
          <w:numId w:val="4"/>
        </w:numPr>
        <w:spacing w:line="276" w:lineRule="auto"/>
        <w:jc w:val="both"/>
      </w:pPr>
      <w:r w:rsidRPr="00C017B7">
        <w:t>Urzędowa zmiana stawek podatku VAT obowiązuje z mocy prawa</w:t>
      </w:r>
      <w:r>
        <w:t xml:space="preserve">, w takim przypadku </w:t>
      </w:r>
      <w:r w:rsidRPr="00C017B7">
        <w:t>Zamawiający dopuszcza zmianę zapisów umowy w formie aneksu</w:t>
      </w:r>
      <w:r>
        <w:t>.</w:t>
      </w:r>
      <w:r w:rsidRPr="00C017B7">
        <w:t xml:space="preserve"> </w:t>
      </w:r>
      <w:r>
        <w:t>W</w:t>
      </w:r>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a cena (wartość)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0B77DD" w:rsidRDefault="000B77DD" w:rsidP="000B77DD">
      <w:pPr>
        <w:numPr>
          <w:ilvl w:val="0"/>
          <w:numId w:val="4"/>
        </w:numPr>
        <w:spacing w:line="276" w:lineRule="auto"/>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EC454C" w:rsidRPr="004F38EB" w:rsidRDefault="00EC454C" w:rsidP="00EC454C">
      <w:pPr>
        <w:numPr>
          <w:ilvl w:val="0"/>
          <w:numId w:val="4"/>
        </w:numPr>
        <w:spacing w:line="276" w:lineRule="auto"/>
        <w:jc w:val="both"/>
      </w:pPr>
      <w:r>
        <w:t xml:space="preserve">Wynagrodzenie nie podlega </w:t>
      </w:r>
      <w:r w:rsidRPr="004F38EB">
        <w:t>waloryzacji przez okres 12 miesięcy.</w:t>
      </w:r>
    </w:p>
    <w:p w:rsidR="00EC454C" w:rsidRDefault="00EC454C" w:rsidP="00530E93">
      <w:pPr>
        <w:numPr>
          <w:ilvl w:val="0"/>
          <w:numId w:val="4"/>
        </w:numPr>
        <w:spacing w:line="276" w:lineRule="auto"/>
        <w:jc w:val="both"/>
      </w:pPr>
      <w:r w:rsidRPr="008C3192">
        <w:t xml:space="preserve">Zamawiający dopuszcza w formie aneksu wydłużenie terminu obowiązywania umowy nie więcej jednak </w:t>
      </w:r>
      <w:r w:rsidRPr="009A6A6E">
        <w:t xml:space="preserve">niż o </w:t>
      </w:r>
      <w:r>
        <w:t>12</w:t>
      </w:r>
      <w:r w:rsidRPr="009A6A6E">
        <w:t xml:space="preserve"> miesięcy od daty jej </w:t>
      </w:r>
      <w:r w:rsidRPr="00FE2AEB">
        <w:t xml:space="preserve">zakończenia przy czym wynagrodzenie </w:t>
      </w:r>
      <w:r w:rsidRPr="00C92B21">
        <w:t>Wykonawcy, o którym mowa</w:t>
      </w:r>
      <w:r w:rsidRPr="00FE2AEB">
        <w:t xml:space="preserve"> </w:t>
      </w:r>
      <w:r w:rsidRPr="00C92B21">
        <w:t>w: Załączniku nr 3, §</w:t>
      </w:r>
      <w:r w:rsidR="00530E93">
        <w:t>6</w:t>
      </w:r>
      <w:r w:rsidRPr="00C92B21">
        <w:t xml:space="preserve"> ust. </w:t>
      </w:r>
      <w:r>
        <w:t>3</w:t>
      </w:r>
      <w:r w:rsidRPr="00C92B21">
        <w:t xml:space="preserve"> wzoru umowy może podlegać</w:t>
      </w:r>
      <w:r w:rsidRPr="00FE2AEB">
        <w:t xml:space="preserve"> waloryzacji w trakcie obowiązywania umowy w przypadku zmiany wysokości minimalnego wynagrodzenia za pracę ustalonego na podstawie art. 2 ust. 3-5 ustawy</w:t>
      </w:r>
      <w:r w:rsidRPr="008C3192">
        <w:t xml:space="preserve"> z dnia 10 października 2002 r. o mini</w:t>
      </w:r>
      <w:r>
        <w:t>malnym wynagrodzeniu za pracę (</w:t>
      </w:r>
      <w:r w:rsidRPr="008C3192">
        <w:t xml:space="preserve">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w:t>
      </w:r>
    </w:p>
    <w:p w:rsidR="000B77DD" w:rsidRDefault="000B77DD" w:rsidP="000B77DD">
      <w:pPr>
        <w:numPr>
          <w:ilvl w:val="0"/>
          <w:numId w:val="4"/>
        </w:numPr>
        <w:spacing w:line="276" w:lineRule="auto"/>
        <w:jc w:val="both"/>
      </w:pPr>
      <w:r>
        <w:t>Zmiana siedziby Wykonawcy nie stanowi zmiany treści umowy i nie wymaga aneksu do umowy.</w:t>
      </w:r>
    </w:p>
    <w:p w:rsidR="00FA739C" w:rsidRDefault="00FA739C" w:rsidP="00013E20">
      <w:pPr>
        <w:jc w:val="both"/>
        <w:rPr>
          <w:b/>
        </w:rPr>
      </w:pPr>
    </w:p>
    <w:p w:rsidR="00A23585" w:rsidRDefault="00A23585" w:rsidP="00A23585">
      <w:pPr>
        <w:spacing w:line="276" w:lineRule="auto"/>
        <w:jc w:val="both"/>
        <w:rPr>
          <w:b/>
          <w:u w:val="single"/>
        </w:rPr>
      </w:pPr>
      <w:r w:rsidRPr="000D7AB1">
        <w:rPr>
          <w:b/>
        </w:rPr>
        <w:t xml:space="preserve">Rozdział </w:t>
      </w:r>
      <w:r w:rsidR="00392F7E">
        <w:rPr>
          <w:b/>
        </w:rPr>
        <w:t>I</w:t>
      </w:r>
      <w:r w:rsidRPr="000D7AB1">
        <w:rPr>
          <w:b/>
        </w:rPr>
        <w:t>X.</w:t>
      </w:r>
      <w:r w:rsidR="00AE0E21">
        <w:rPr>
          <w:b/>
        </w:rPr>
        <w:tab/>
      </w:r>
      <w:r w:rsidR="00AE0E21">
        <w:rPr>
          <w:b/>
        </w:rPr>
        <w:tab/>
      </w:r>
      <w:r w:rsidRPr="000D7AB1">
        <w:rPr>
          <w:b/>
          <w:u w:val="single"/>
        </w:rPr>
        <w:t>OPIS SPOSOBU OBLICZANIA CENY OFERTY</w:t>
      </w:r>
    </w:p>
    <w:p w:rsidR="00A23585" w:rsidRPr="0013580B" w:rsidRDefault="00A23585" w:rsidP="00241ED5">
      <w:pPr>
        <w:numPr>
          <w:ilvl w:val="0"/>
          <w:numId w:val="18"/>
        </w:numPr>
        <w:spacing w:line="276" w:lineRule="auto"/>
        <w:ind w:left="426"/>
        <w:jc w:val="both"/>
      </w:pPr>
      <w:r w:rsidRPr="000D7AB1">
        <w:t>Cena</w:t>
      </w:r>
      <w:r w:rsidRPr="000D7AB1">
        <w:rPr>
          <w:color w:val="000000"/>
        </w:rPr>
        <w:t xml:space="preserve"> oferty musi być podana w złotych polskich brutto – cyfrowo i słownie </w:t>
      </w:r>
      <w:r w:rsidR="00AE0E21">
        <w:rPr>
          <w:color w:val="000000"/>
        </w:rPr>
        <w:t>z </w:t>
      </w:r>
      <w:r w:rsidRPr="000D7AB1">
        <w:rPr>
          <w:color w:val="000000"/>
        </w:rPr>
        <w:t xml:space="preserve">uwzględnieniem podatku VAT naliczonym zgodnie z obowiązującymi w terminie składania oferty przepisami. Obowiązkiem składającego </w:t>
      </w:r>
      <w:r w:rsidR="00861B86">
        <w:rPr>
          <w:color w:val="000000"/>
        </w:rPr>
        <w:t xml:space="preserve">ofertę jest wypełnić formularz </w:t>
      </w:r>
      <w:r w:rsidRPr="000D7AB1">
        <w:rPr>
          <w:color w:val="000000"/>
        </w:rPr>
        <w:lastRenderedPageBreak/>
        <w:t>cenowy dokonując obliczeń wg zasad uznanych w rachunkowości, przy użyciu powszechnych metod liczenia takich jak: kalkulator, arkusz</w:t>
      </w:r>
      <w:r w:rsidR="00AE0E21">
        <w:rPr>
          <w:color w:val="000000"/>
        </w:rPr>
        <w:t xml:space="preserve"> kalkulacyjny Microsoft Excel z </w:t>
      </w:r>
      <w:r w:rsidRPr="000D7AB1">
        <w:rPr>
          <w:color w:val="000000"/>
        </w:rPr>
        <w:t>funkcją zaokrąglania do 2 miejsc po przecinku.</w:t>
      </w:r>
    </w:p>
    <w:p w:rsidR="00A23585" w:rsidRDefault="00A23585" w:rsidP="00241ED5">
      <w:pPr>
        <w:numPr>
          <w:ilvl w:val="0"/>
          <w:numId w:val="18"/>
        </w:numPr>
        <w:spacing w:line="276" w:lineRule="auto"/>
        <w:ind w:left="426"/>
        <w:jc w:val="both"/>
      </w:pPr>
      <w:r w:rsidRPr="000D7AB1">
        <w:t xml:space="preserve">W celu wyłonienia najkorzystniejszej oferty w świetle kryterium ceny, Zamawiający </w:t>
      </w:r>
      <w:r w:rsidR="00DC5A1D">
        <w:t>do </w:t>
      </w:r>
      <w:r w:rsidRPr="000D7AB1">
        <w:t xml:space="preserve">porównania ofert będzie brał pod uwagę cenę brutto. </w:t>
      </w:r>
    </w:p>
    <w:p w:rsidR="00A23585" w:rsidRPr="0094336E" w:rsidRDefault="00A23585" w:rsidP="00241ED5">
      <w:pPr>
        <w:numPr>
          <w:ilvl w:val="0"/>
          <w:numId w:val="18"/>
        </w:numPr>
        <w:spacing w:line="276" w:lineRule="auto"/>
        <w:ind w:left="426"/>
        <w:jc w:val="both"/>
      </w:pPr>
      <w:r w:rsidRPr="0094336E">
        <w:t>Wymagane jest by cena podana w ofercie obejmowała koszty dostawy do Zamawiającego</w:t>
      </w:r>
      <w:r w:rsidR="00DC5A1D" w:rsidRPr="0094336E">
        <w:t xml:space="preserve"> i </w:t>
      </w:r>
      <w:r w:rsidRPr="0094336E">
        <w:t>wszelkie inne  koszty związane z przedmiotem zamówienia, w tym:</w:t>
      </w:r>
    </w:p>
    <w:p w:rsidR="00A23585" w:rsidRPr="0094336E" w:rsidRDefault="00A23585" w:rsidP="00241ED5">
      <w:pPr>
        <w:numPr>
          <w:ilvl w:val="0"/>
          <w:numId w:val="17"/>
        </w:numPr>
        <w:spacing w:line="276" w:lineRule="auto"/>
        <w:jc w:val="both"/>
      </w:pPr>
      <w:r w:rsidRPr="0094336E">
        <w:t>koszty transportu krajowego i zagranicznego,</w:t>
      </w:r>
    </w:p>
    <w:p w:rsidR="00A23585" w:rsidRPr="0094336E" w:rsidRDefault="00A23585" w:rsidP="00241ED5">
      <w:pPr>
        <w:numPr>
          <w:ilvl w:val="0"/>
          <w:numId w:val="17"/>
        </w:numPr>
        <w:spacing w:line="276" w:lineRule="auto"/>
        <w:jc w:val="both"/>
      </w:pPr>
      <w:r w:rsidRPr="0094336E">
        <w:t>koszty ubezpieczenia towaru w kraju i za granicą,</w:t>
      </w:r>
    </w:p>
    <w:p w:rsidR="00A23585" w:rsidRPr="0094336E" w:rsidRDefault="00A23585" w:rsidP="00241ED5">
      <w:pPr>
        <w:numPr>
          <w:ilvl w:val="0"/>
          <w:numId w:val="17"/>
        </w:numPr>
        <w:spacing w:line="276" w:lineRule="auto"/>
        <w:jc w:val="both"/>
      </w:pPr>
      <w:r w:rsidRPr="0094336E">
        <w:t>opłat celnych i granicznych,</w:t>
      </w:r>
    </w:p>
    <w:p w:rsidR="00A23585" w:rsidRPr="007D62E1" w:rsidRDefault="00A23585" w:rsidP="00241ED5">
      <w:pPr>
        <w:numPr>
          <w:ilvl w:val="0"/>
          <w:numId w:val="19"/>
        </w:numPr>
        <w:tabs>
          <w:tab w:val="clear" w:pos="720"/>
          <w:tab w:val="num" w:pos="426"/>
        </w:tabs>
        <w:spacing w:line="276" w:lineRule="auto"/>
        <w:ind w:left="426"/>
        <w:jc w:val="both"/>
        <w:rPr>
          <w:b/>
        </w:rPr>
      </w:pPr>
      <w:r w:rsidRPr="000D7AB1">
        <w:t xml:space="preserve">Waluta ceny oferowanej PLN; </w:t>
      </w:r>
    </w:p>
    <w:p w:rsidR="00297BEF" w:rsidRPr="00877D70" w:rsidRDefault="00A23585" w:rsidP="00A23585">
      <w:pPr>
        <w:spacing w:line="276" w:lineRule="auto"/>
        <w:jc w:val="both"/>
        <w:rPr>
          <w:b/>
        </w:rPr>
      </w:pPr>
      <w:r>
        <w:rPr>
          <w:b/>
        </w:rPr>
        <w:t xml:space="preserve">Błąd w obliczeniu ceny spowoduje odrzucenie oferty z </w:t>
      </w:r>
      <w:r w:rsidRPr="00F61371">
        <w:rPr>
          <w:b/>
        </w:rPr>
        <w:t>zastrzeżeniem art. 87 ust. 2 pkt 2.</w:t>
      </w:r>
      <w:r>
        <w:rPr>
          <w:b/>
        </w:rPr>
        <w:t xml:space="preserve">  Błąd w obliczeniu ceny jest to </w:t>
      </w:r>
      <w:r w:rsidRPr="00B6141B">
        <w:rPr>
          <w:b/>
        </w:rPr>
        <w:t>błąd powstały w wyniku wszelkich działań matematycznych z zastrzeżeniem, że przyjmuje się, iż prawidłowo podan</w:t>
      </w:r>
      <w:r w:rsidR="00B42D75">
        <w:rPr>
          <w:b/>
        </w:rPr>
        <w:t>o liczbę jednostek miar (ilość),</w:t>
      </w:r>
      <w:r w:rsidRPr="00B6141B">
        <w:rPr>
          <w:b/>
        </w:rPr>
        <w:t xml:space="preserve"> wartość jednostkową netto</w:t>
      </w:r>
      <w:r w:rsidR="00B42D75">
        <w:rPr>
          <w:b/>
        </w:rPr>
        <w:t xml:space="preserve"> oraz stawkę podatku VAT</w:t>
      </w:r>
      <w:r w:rsidRPr="00B6141B">
        <w:rPr>
          <w:b/>
        </w:rPr>
        <w:t>. Nieprawidłowe</w:t>
      </w:r>
      <w:r>
        <w:rPr>
          <w:b/>
        </w:rPr>
        <w:t xml:space="preserve"> zastosowanie stawki podatku VAT nie jest omyłką rachunkową w obliczeniu </w:t>
      </w:r>
      <w:r w:rsidRPr="00F61371">
        <w:rPr>
          <w:b/>
        </w:rPr>
        <w:t>ceny, którą można poprawić w trybie art. 87 ust. 2 pkt. 2 PZP i spowoduje sankcję zawartą w art. 89 ust. 1 pkt. 6.</w:t>
      </w:r>
    </w:p>
    <w:p w:rsidR="00A23585" w:rsidRPr="00227EF5" w:rsidRDefault="00A23585" w:rsidP="00A23585">
      <w:pPr>
        <w:pStyle w:val="NormalnyWeb"/>
        <w:spacing w:before="0" w:after="0" w:line="276" w:lineRule="auto"/>
        <w:ind w:firstLine="480"/>
      </w:pPr>
      <w:r w:rsidRPr="00A23585">
        <w:rPr>
          <w:i/>
          <w:iCs/>
          <w:color w:val="auto"/>
        </w:rPr>
        <w:t xml:space="preserve">Jeżeli złożono ofertę, której wybór prowadziłby do powstania u </w:t>
      </w:r>
      <w:r w:rsidR="00F61371">
        <w:rPr>
          <w:i/>
          <w:iCs/>
          <w:color w:val="auto"/>
        </w:rPr>
        <w:t>Z</w:t>
      </w:r>
      <w:r w:rsidRPr="00A23585">
        <w:rPr>
          <w:i/>
          <w:iCs/>
          <w:color w:val="auto"/>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Pr>
          <w:i/>
          <w:iCs/>
          <w:color w:val="auto"/>
        </w:rPr>
        <w:t>Z</w:t>
      </w:r>
      <w:r w:rsidRPr="00A23585">
        <w:rPr>
          <w:i/>
          <w:iCs/>
          <w:color w:val="auto"/>
        </w:rPr>
        <w:t xml:space="preserve">amawiającego, czy wybór oferty będzie prowadzić do powstania u Zamawiającego obowiązku podatkowego, wskazując nazwę (rodzaj) towaru lub usługi, których dostawa lub świadczenie będzie prowadzić do jego powstania, oraz </w:t>
      </w:r>
      <w:r w:rsidR="00AA0BBC" w:rsidRPr="00227EF5">
        <w:rPr>
          <w:i/>
          <w:iCs/>
          <w:color w:val="auto"/>
        </w:rPr>
        <w:t>wskazując ich wartość bez kwoty podatku</w:t>
      </w:r>
      <w:r w:rsidR="00AA0BBC">
        <w:rPr>
          <w:i/>
          <w:iCs/>
          <w:color w:val="auto"/>
        </w:rPr>
        <w:t>.</w:t>
      </w:r>
      <w:r w:rsidRPr="00227EF5">
        <w:rPr>
          <w:i/>
          <w:iCs/>
        </w:rPr>
        <w:t xml:space="preserve"> ich wartość </w:t>
      </w:r>
    </w:p>
    <w:p w:rsidR="00590FD9" w:rsidRDefault="00A23585" w:rsidP="00F61371">
      <w:pPr>
        <w:spacing w:line="276" w:lineRule="auto"/>
        <w:ind w:firstLine="480"/>
        <w:jc w:val="both"/>
        <w:rPr>
          <w:b/>
        </w:rPr>
      </w:pPr>
      <w:r w:rsidRPr="00227EF5">
        <w:rPr>
          <w:i/>
          <w:iCs/>
        </w:rPr>
        <w:t xml:space="preserve">W przypadku, </w:t>
      </w:r>
      <w:r w:rsidR="00F61371">
        <w:rPr>
          <w:i/>
          <w:iCs/>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2D2E6A" w:rsidRDefault="002D2E6A" w:rsidP="00A23585">
      <w:pPr>
        <w:spacing w:line="276" w:lineRule="auto"/>
        <w:rPr>
          <w:b/>
        </w:rPr>
      </w:pPr>
    </w:p>
    <w:p w:rsidR="00297BEF" w:rsidRDefault="00A23585" w:rsidP="00A76209">
      <w:pPr>
        <w:spacing w:line="276" w:lineRule="auto"/>
        <w:rPr>
          <w:b/>
          <w:sz w:val="28"/>
        </w:rPr>
      </w:pPr>
      <w:r w:rsidRPr="000D7AB1">
        <w:rPr>
          <w:b/>
        </w:rPr>
        <w:t>Rozdział X</w:t>
      </w:r>
      <w:r>
        <w:rPr>
          <w:b/>
        </w:rPr>
        <w:t xml:space="preserve">. </w:t>
      </w:r>
      <w:r w:rsidR="00E144DB">
        <w:rPr>
          <w:b/>
        </w:rPr>
        <w:tab/>
      </w:r>
      <w:r w:rsidR="00E144DB">
        <w:rPr>
          <w:b/>
        </w:rPr>
        <w:tab/>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A23585" w:rsidRPr="00297BEF" w:rsidRDefault="00A23585" w:rsidP="00A76209">
      <w:pPr>
        <w:spacing w:line="276" w:lineRule="auto"/>
        <w:rPr>
          <w:b/>
        </w:rPr>
      </w:pPr>
      <w:r w:rsidRPr="000D7AB1">
        <w:rPr>
          <w:b/>
          <w:sz w:val="28"/>
        </w:rPr>
        <w:t xml:space="preserve">                                   </w:t>
      </w:r>
    </w:p>
    <w:p w:rsidR="00A23585" w:rsidRPr="00EB5997" w:rsidRDefault="00A23585" w:rsidP="00241ED5">
      <w:pPr>
        <w:numPr>
          <w:ilvl w:val="0"/>
          <w:numId w:val="20"/>
        </w:numPr>
        <w:ind w:left="426" w:hanging="426"/>
        <w:jc w:val="both"/>
        <w:rPr>
          <w:b/>
        </w:rPr>
      </w:pPr>
      <w:r w:rsidRPr="00EB5997">
        <w:t>Ofertę w zapieczętowanej kopercie opatrzonej napisami określonymi w Rozdziale I niniejszej SIWZ oraz opatrzonych wyraźną uwagą „</w:t>
      </w:r>
      <w:r w:rsidRPr="00EB5997">
        <w:rPr>
          <w:b/>
        </w:rPr>
        <w:t xml:space="preserve">NIE OTWIERAĆ W KANCELARII” </w:t>
      </w:r>
      <w:r w:rsidR="00960FC8" w:rsidRPr="00EB5997">
        <w:t xml:space="preserve">należy złożyć do </w:t>
      </w:r>
      <w:r w:rsidR="00960FC8" w:rsidRPr="00E36A8F">
        <w:t>dnia</w:t>
      </w:r>
      <w:r w:rsidR="00663B18">
        <w:t xml:space="preserve">  </w:t>
      </w:r>
      <w:r w:rsidR="00663B18">
        <w:rPr>
          <w:b/>
        </w:rPr>
        <w:t>08.09</w:t>
      </w:r>
      <w:r w:rsidR="00E36A8F" w:rsidRPr="009538CD">
        <w:rPr>
          <w:b/>
        </w:rPr>
        <w:t>.</w:t>
      </w:r>
      <w:r w:rsidR="00064B25" w:rsidRPr="009538CD">
        <w:rPr>
          <w:b/>
        </w:rPr>
        <w:t>2017</w:t>
      </w:r>
      <w:r w:rsidR="0037749D" w:rsidRPr="009538CD">
        <w:rPr>
          <w:b/>
        </w:rPr>
        <w:t>r.</w:t>
      </w:r>
      <w:r w:rsidR="0037749D" w:rsidRPr="00E36A8F">
        <w:t xml:space="preserve"> </w:t>
      </w:r>
      <w:r w:rsidRPr="00E36A8F">
        <w:t>do godz</w:t>
      </w:r>
      <w:r w:rsidRPr="00EB5997">
        <w:t xml:space="preserve">. </w:t>
      </w:r>
      <w:r w:rsidR="00573BE2" w:rsidRPr="00EB5997">
        <w:rPr>
          <w:b/>
        </w:rPr>
        <w:t>10:3</w:t>
      </w:r>
      <w:r w:rsidRPr="00EB5997">
        <w:rPr>
          <w:b/>
        </w:rPr>
        <w:t>0</w:t>
      </w:r>
      <w:r w:rsidRPr="00EB5997">
        <w:t xml:space="preserve"> w </w:t>
      </w:r>
      <w:r w:rsidRPr="00EB5997">
        <w:rPr>
          <w:b/>
        </w:rPr>
        <w:t xml:space="preserve">4 Wojskowym Szpitalu Klinicznym z Polikliniką SP ZOZ Wrocław, ul. Weigla 5 – budynek </w:t>
      </w:r>
      <w:r w:rsidR="00617940" w:rsidRPr="00EB5997">
        <w:rPr>
          <w:b/>
        </w:rPr>
        <w:t>W</w:t>
      </w:r>
      <w:r w:rsidR="00FD6FBB" w:rsidRPr="00EB5997">
        <w:rPr>
          <w:b/>
        </w:rPr>
        <w:t>ydziału Administracji Ogólnej -</w:t>
      </w:r>
      <w:r w:rsidR="00617940" w:rsidRPr="00EB5997">
        <w:rPr>
          <w:b/>
        </w:rPr>
        <w:t xml:space="preserve"> pokój nr 18</w:t>
      </w:r>
      <w:r w:rsidR="006E07B7">
        <w:rPr>
          <w:b/>
        </w:rPr>
        <w:t xml:space="preserve"> (K</w:t>
      </w:r>
      <w:r w:rsidR="00E17824" w:rsidRPr="00EB5997">
        <w:rPr>
          <w:b/>
        </w:rPr>
        <w:t>ancelaria)</w:t>
      </w:r>
      <w:r w:rsidRPr="00EB5997">
        <w:rPr>
          <w:b/>
        </w:rPr>
        <w:t>.</w:t>
      </w:r>
    </w:p>
    <w:p w:rsidR="00A23585" w:rsidRPr="00EB5997" w:rsidRDefault="00A23585" w:rsidP="00241ED5">
      <w:pPr>
        <w:numPr>
          <w:ilvl w:val="0"/>
          <w:numId w:val="20"/>
        </w:numPr>
        <w:spacing w:line="276" w:lineRule="auto"/>
        <w:ind w:left="426" w:hanging="426"/>
        <w:jc w:val="both"/>
      </w:pPr>
      <w:r w:rsidRPr="00EB5997">
        <w:t>Oferta powinna być złożona w sposób uniemożliwiający jej przypadkowe otwarcie.</w:t>
      </w:r>
    </w:p>
    <w:p w:rsidR="00A23585" w:rsidRPr="00EB5997" w:rsidRDefault="00A23585" w:rsidP="00241ED5">
      <w:pPr>
        <w:numPr>
          <w:ilvl w:val="0"/>
          <w:numId w:val="20"/>
        </w:numPr>
        <w:spacing w:line="276" w:lineRule="auto"/>
        <w:ind w:left="426" w:hanging="426"/>
        <w:jc w:val="both"/>
      </w:pPr>
      <w:r w:rsidRPr="00EB5997">
        <w:rPr>
          <w:color w:val="000000"/>
        </w:rPr>
        <w:lastRenderedPageBreak/>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EB5997" w:rsidRDefault="00A23585" w:rsidP="00241ED5">
      <w:pPr>
        <w:numPr>
          <w:ilvl w:val="0"/>
          <w:numId w:val="20"/>
        </w:numPr>
        <w:spacing w:line="276" w:lineRule="auto"/>
        <w:ind w:left="426" w:hanging="426"/>
        <w:jc w:val="both"/>
      </w:pPr>
      <w:r w:rsidRPr="00EB5997">
        <w:t>Oferta złożona po terminie zostanie zwrócona Wykonawcy zgodnie z art. 84 ust. 2 PZP.</w:t>
      </w:r>
    </w:p>
    <w:p w:rsidR="00A23585" w:rsidRDefault="00A23585" w:rsidP="00A23585">
      <w:pPr>
        <w:spacing w:line="276" w:lineRule="auto"/>
        <w:jc w:val="both"/>
        <w:rPr>
          <w:b/>
        </w:rPr>
      </w:pPr>
      <w:r w:rsidRPr="00EB5997">
        <w:rPr>
          <w:b/>
        </w:rPr>
        <w:t>Przedłużenie terminu składania ofert dopuszczalne jest tylko przed jego upływem.</w:t>
      </w:r>
    </w:p>
    <w:p w:rsidR="00DC7A52" w:rsidRDefault="00DC7A52" w:rsidP="004112D9">
      <w:pPr>
        <w:spacing w:line="276" w:lineRule="auto"/>
        <w:rPr>
          <w:b/>
        </w:rPr>
      </w:pPr>
    </w:p>
    <w:p w:rsidR="00A23585" w:rsidRDefault="00A23585" w:rsidP="004112D9">
      <w:pPr>
        <w:spacing w:line="276" w:lineRule="auto"/>
        <w:rPr>
          <w:b/>
          <w:u w:val="single"/>
        </w:rPr>
      </w:pPr>
      <w:r w:rsidRPr="000D7AB1">
        <w:rPr>
          <w:b/>
        </w:rPr>
        <w:t>Ro</w:t>
      </w:r>
      <w:r w:rsidR="004C3D85">
        <w:rPr>
          <w:b/>
        </w:rPr>
        <w:t>zdział X</w:t>
      </w:r>
      <w:r w:rsidR="00392F7E">
        <w:rPr>
          <w:b/>
        </w:rPr>
        <w:t>I</w:t>
      </w:r>
      <w:r w:rsidRPr="000D7AB1">
        <w:rPr>
          <w:b/>
        </w:rPr>
        <w:t>.</w:t>
      </w:r>
      <w:r w:rsidR="00FD6FBB">
        <w:rPr>
          <w:b/>
        </w:rPr>
        <w:tab/>
      </w:r>
      <w:r w:rsidRPr="000D7AB1">
        <w:rPr>
          <w:b/>
          <w:u w:val="single"/>
        </w:rPr>
        <w:t>TRYB UDZIELANIA WYJAŚNIEŃ W</w:t>
      </w:r>
      <w:r w:rsidR="00B47A14">
        <w:rPr>
          <w:b/>
          <w:u w:val="single"/>
        </w:rPr>
        <w:t xml:space="preserve"> SPRAWACH DOTYCZĄCYCH </w:t>
      </w:r>
      <w:r w:rsidRPr="000D7AB1">
        <w:rPr>
          <w:b/>
          <w:u w:val="single"/>
        </w:rPr>
        <w:t>SPECYFIKACJI ISTOTNYCHWARUNKÓW ZAMÓWIENIA</w:t>
      </w:r>
    </w:p>
    <w:p w:rsidR="00A23585" w:rsidRPr="000D7AB1" w:rsidRDefault="00A23585" w:rsidP="00241ED5">
      <w:pPr>
        <w:numPr>
          <w:ilvl w:val="3"/>
          <w:numId w:val="4"/>
        </w:numPr>
        <w:tabs>
          <w:tab w:val="clear" w:pos="2880"/>
          <w:tab w:val="num" w:pos="-709"/>
          <w:tab w:val="num" w:pos="426"/>
        </w:tabs>
        <w:spacing w:line="276" w:lineRule="auto"/>
        <w:ind w:left="426"/>
        <w:jc w:val="both"/>
      </w:pPr>
      <w:r w:rsidRPr="000D7AB1">
        <w:t>Zamawiający nie zamierza zwołać zebrania Wykonawców.</w:t>
      </w:r>
    </w:p>
    <w:p w:rsidR="00A23585" w:rsidRPr="00516159" w:rsidRDefault="00A23585" w:rsidP="00241ED5">
      <w:pPr>
        <w:numPr>
          <w:ilvl w:val="3"/>
          <w:numId w:val="4"/>
        </w:numPr>
        <w:tabs>
          <w:tab w:val="clear" w:pos="2880"/>
          <w:tab w:val="num" w:pos="-709"/>
          <w:tab w:val="num" w:pos="426"/>
        </w:tabs>
        <w:spacing w:line="276" w:lineRule="auto"/>
        <w:ind w:left="426"/>
        <w:jc w:val="both"/>
      </w:pPr>
      <w:r w:rsidRPr="00FD6FBB">
        <w:rPr>
          <w:color w:val="000000"/>
        </w:rPr>
        <w:t xml:space="preserve">Wykonawca może zwrócić się do </w:t>
      </w:r>
      <w:r w:rsidR="002A6688" w:rsidRPr="00FD6FBB">
        <w:rPr>
          <w:color w:val="000000"/>
        </w:rPr>
        <w:t>Z</w:t>
      </w:r>
      <w:r w:rsidRPr="00FD6FBB">
        <w:rPr>
          <w:color w:val="000000"/>
        </w:rPr>
        <w:t xml:space="preserve">amawiającego o wyjaśnienie treści SIWZ zgodnie z art. 38 PZP. </w:t>
      </w:r>
    </w:p>
    <w:p w:rsidR="00516159" w:rsidRPr="002E2A83" w:rsidRDefault="00A23585" w:rsidP="00DC7A52">
      <w:pPr>
        <w:numPr>
          <w:ilvl w:val="3"/>
          <w:numId w:val="4"/>
        </w:numPr>
        <w:tabs>
          <w:tab w:val="num" w:pos="426"/>
        </w:tabs>
        <w:ind w:left="0" w:firstLine="0"/>
        <w:jc w:val="both"/>
      </w:pPr>
      <w:r w:rsidRPr="000D7AB1">
        <w:t xml:space="preserve">Do kontaktu z Wykonawcami (od poniedziałku do piątku w godzinach pracy Zamawiającego 7:30 – 15:00) w sprawach jw. upoważnione są tylko niżej wymienione osoby i tylko pod </w:t>
      </w:r>
      <w:r w:rsidR="00516159" w:rsidRPr="004C670A">
        <w:t xml:space="preserve">podanymi numerami </w:t>
      </w:r>
      <w:r w:rsidR="00516159" w:rsidRPr="002E2A83">
        <w:t xml:space="preserve">telefonów, faksów i poczty e-mail: </w:t>
      </w:r>
    </w:p>
    <w:p w:rsidR="002C3C8B" w:rsidRPr="002C3C8B" w:rsidRDefault="002C3C8B" w:rsidP="00DC7A52">
      <w:pPr>
        <w:pStyle w:val="Akapitzlist"/>
        <w:numPr>
          <w:ilvl w:val="0"/>
          <w:numId w:val="45"/>
        </w:numPr>
        <w:spacing w:after="0" w:line="240" w:lineRule="auto"/>
        <w:ind w:left="0" w:firstLine="0"/>
        <w:rPr>
          <w:rFonts w:ascii="Times New RomanTimes New Roman" w:eastAsia="Times New Roman" w:hAnsi="Times New RomanTimes New Roman"/>
          <w:sz w:val="24"/>
          <w:szCs w:val="24"/>
          <w:lang w:eastAsia="pl-PL"/>
        </w:rPr>
      </w:pPr>
      <w:r w:rsidRPr="002C3C8B">
        <w:rPr>
          <w:rFonts w:ascii="Times New RomanTimes New Roman" w:eastAsia="Times New Roman" w:hAnsi="Times New RomanTimes New Roman"/>
          <w:sz w:val="24"/>
          <w:szCs w:val="24"/>
          <w:lang w:eastAsia="pl-PL"/>
        </w:rPr>
        <w:t>Józef Kamiński tel. 261 660 535, Kierownik Działu Żywienia – w sprawach przedmiotu zamówienia</w:t>
      </w:r>
    </w:p>
    <w:p w:rsidR="00297BEF" w:rsidRPr="00DC7A52" w:rsidRDefault="00297BEF" w:rsidP="00DC7A52">
      <w:pPr>
        <w:numPr>
          <w:ilvl w:val="0"/>
          <w:numId w:val="45"/>
        </w:numPr>
        <w:tabs>
          <w:tab w:val="clear" w:pos="360"/>
          <w:tab w:val="num" w:pos="284"/>
        </w:tabs>
        <w:ind w:left="0" w:firstLine="0"/>
        <w:jc w:val="both"/>
      </w:pPr>
      <w:r w:rsidRPr="00DC7A52">
        <w:t xml:space="preserve">Agnieszka </w:t>
      </w:r>
      <w:r w:rsidR="00DC7A52" w:rsidRPr="00DC7A52">
        <w:t>Stanisławska tel. 261 660 604</w:t>
      </w:r>
      <w:r w:rsidRPr="00DC7A52">
        <w:t>, Sekcja Zamówień Publicznych (budynek Logistyki) pok. nr 16 - w sprawach formalnych;</w:t>
      </w:r>
    </w:p>
    <w:p w:rsidR="00297BEF" w:rsidRPr="00DC7A52" w:rsidRDefault="00297BEF" w:rsidP="002C3C8B">
      <w:pPr>
        <w:numPr>
          <w:ilvl w:val="0"/>
          <w:numId w:val="45"/>
        </w:numPr>
        <w:tabs>
          <w:tab w:val="clear" w:pos="360"/>
          <w:tab w:val="num" w:pos="284"/>
        </w:tabs>
        <w:spacing w:line="276" w:lineRule="auto"/>
        <w:ind w:left="426" w:hanging="426"/>
        <w:jc w:val="both"/>
      </w:pPr>
      <w:r w:rsidRPr="00DC7A52">
        <w:t>Fax: 261 660 119, 261 660 550 - Sekcja Zamówień Publicznych.</w:t>
      </w:r>
    </w:p>
    <w:p w:rsidR="00297BEF" w:rsidRPr="00DC7A52" w:rsidRDefault="00297BEF" w:rsidP="002C3C8B">
      <w:pPr>
        <w:numPr>
          <w:ilvl w:val="0"/>
          <w:numId w:val="45"/>
        </w:numPr>
        <w:tabs>
          <w:tab w:val="clear" w:pos="360"/>
          <w:tab w:val="num" w:pos="284"/>
          <w:tab w:val="num" w:pos="426"/>
        </w:tabs>
        <w:spacing w:line="276" w:lineRule="auto"/>
        <w:ind w:left="709" w:hanging="709"/>
        <w:jc w:val="both"/>
      </w:pPr>
      <w:r w:rsidRPr="00DC7A52">
        <w:t>Poczta e-mail: a</w:t>
      </w:r>
      <w:r w:rsidR="00DC7A52" w:rsidRPr="00DC7A52">
        <w:t>stanislawska</w:t>
      </w:r>
      <w:r w:rsidRPr="00DC7A52">
        <w:t>@4wsk.pl</w:t>
      </w:r>
    </w:p>
    <w:p w:rsidR="00EA1146" w:rsidRDefault="00EA1146" w:rsidP="00241ED5">
      <w:pPr>
        <w:numPr>
          <w:ilvl w:val="3"/>
          <w:numId w:val="4"/>
        </w:numPr>
        <w:tabs>
          <w:tab w:val="clear" w:pos="2880"/>
          <w:tab w:val="num" w:pos="-709"/>
          <w:tab w:val="num" w:pos="426"/>
        </w:tabs>
        <w:spacing w:line="276" w:lineRule="auto"/>
        <w:ind w:left="426"/>
        <w:jc w:val="both"/>
        <w:rPr>
          <w:b/>
          <w:szCs w:val="20"/>
          <w:u w:val="single"/>
        </w:rPr>
      </w:pPr>
      <w:r w:rsidRPr="00895B00">
        <w:rPr>
          <w:b/>
          <w:szCs w:val="20"/>
          <w:u w:val="single"/>
        </w:rPr>
        <w:t>Kontaktowanie się z Zamawiającym pod in</w:t>
      </w:r>
      <w:r>
        <w:rPr>
          <w:b/>
          <w:szCs w:val="20"/>
          <w:u w:val="single"/>
        </w:rPr>
        <w:t>nym niż ww. numerami telefonów,</w:t>
      </w:r>
      <w:r w:rsidRPr="00895B00">
        <w:rPr>
          <w:b/>
          <w:szCs w:val="20"/>
          <w:u w:val="single"/>
        </w:rPr>
        <w:t xml:space="preserve"> faksów</w:t>
      </w:r>
      <w:r>
        <w:rPr>
          <w:b/>
          <w:szCs w:val="20"/>
          <w:u w:val="single"/>
        </w:rPr>
        <w:t xml:space="preserve"> i poczty e-mail</w:t>
      </w:r>
      <w:r w:rsidRPr="00895B00">
        <w:rPr>
          <w:b/>
          <w:szCs w:val="20"/>
          <w:u w:val="single"/>
        </w:rPr>
        <w:t xml:space="preserve"> nie rodzi skutków prawnych określonych w </w:t>
      </w:r>
      <w:r>
        <w:rPr>
          <w:b/>
          <w:szCs w:val="20"/>
          <w:u w:val="single"/>
        </w:rPr>
        <w:t>PZP</w:t>
      </w:r>
      <w:r w:rsidRPr="00895B00">
        <w:rPr>
          <w:b/>
          <w:szCs w:val="20"/>
          <w:u w:val="single"/>
        </w:rPr>
        <w:t>.</w:t>
      </w:r>
    </w:p>
    <w:p w:rsidR="006E07B7" w:rsidRDefault="006E07B7" w:rsidP="00A23585">
      <w:pPr>
        <w:spacing w:line="276" w:lineRule="auto"/>
        <w:jc w:val="both"/>
        <w:rPr>
          <w:b/>
          <w:szCs w:val="20"/>
        </w:rPr>
      </w:pPr>
    </w:p>
    <w:p w:rsidR="00A23585" w:rsidRDefault="00D858A4" w:rsidP="00A23585">
      <w:pPr>
        <w:spacing w:line="276" w:lineRule="auto"/>
        <w:jc w:val="both"/>
        <w:rPr>
          <w:b/>
          <w:szCs w:val="20"/>
          <w:u w:val="single"/>
        </w:rPr>
      </w:pPr>
      <w:r>
        <w:rPr>
          <w:b/>
          <w:szCs w:val="20"/>
        </w:rPr>
        <w:t>Rozdział XI</w:t>
      </w:r>
      <w:r w:rsidR="00392F7E">
        <w:rPr>
          <w:b/>
          <w:szCs w:val="20"/>
        </w:rPr>
        <w:t>I</w:t>
      </w:r>
      <w:r w:rsidR="00A23585" w:rsidRPr="000D7AB1">
        <w:rPr>
          <w:b/>
          <w:szCs w:val="20"/>
        </w:rPr>
        <w:t>.</w:t>
      </w:r>
      <w:r w:rsidR="00A76209">
        <w:rPr>
          <w:b/>
          <w:szCs w:val="20"/>
        </w:rPr>
        <w:t xml:space="preserve"> </w:t>
      </w:r>
      <w:r w:rsidR="00A23585" w:rsidRPr="000D7AB1">
        <w:rPr>
          <w:b/>
          <w:szCs w:val="20"/>
          <w:u w:val="single"/>
        </w:rPr>
        <w:t>TRYB WPROWADZANIA EWENTUALNYCH ZMIAN</w:t>
      </w:r>
      <w:r w:rsidR="004112D9">
        <w:rPr>
          <w:b/>
          <w:szCs w:val="20"/>
          <w:u w:val="single"/>
        </w:rPr>
        <w:t xml:space="preserve"> </w:t>
      </w:r>
      <w:r w:rsidR="00A23585" w:rsidRPr="000D7AB1">
        <w:rPr>
          <w:b/>
          <w:szCs w:val="20"/>
          <w:u w:val="single"/>
        </w:rPr>
        <w:t xml:space="preserve">W SPECYFIKACJI ISTOTNYCH WARUNKÓW ZAMÓWIENIA </w:t>
      </w: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9538CD" w:rsidRDefault="009538CD" w:rsidP="00A23585">
      <w:pPr>
        <w:spacing w:line="276" w:lineRule="auto"/>
        <w:ind w:firstLine="708"/>
        <w:jc w:val="both"/>
        <w:rPr>
          <w:b/>
        </w:rPr>
      </w:pPr>
    </w:p>
    <w:p w:rsidR="00A23585" w:rsidRDefault="00B47A14" w:rsidP="00A23585">
      <w:pPr>
        <w:spacing w:line="276" w:lineRule="auto"/>
        <w:jc w:val="both"/>
        <w:rPr>
          <w:b/>
          <w:u w:val="single"/>
        </w:rPr>
      </w:pPr>
      <w:r>
        <w:rPr>
          <w:b/>
        </w:rPr>
        <w:t>Rozdział X</w:t>
      </w:r>
      <w:r w:rsidR="004C3D85">
        <w:rPr>
          <w:b/>
        </w:rPr>
        <w:t>I</w:t>
      </w:r>
      <w:r w:rsidR="00392F7E">
        <w:rPr>
          <w:b/>
        </w:rPr>
        <w:t>II</w:t>
      </w:r>
      <w:r w:rsidR="00A23585" w:rsidRPr="000D7AB1">
        <w:rPr>
          <w:b/>
        </w:rPr>
        <w:t>.</w:t>
      </w:r>
      <w:r w:rsidR="00D0399A">
        <w:rPr>
          <w:b/>
        </w:rPr>
        <w:tab/>
      </w:r>
      <w:r w:rsidR="00A23585" w:rsidRPr="000D7AB1">
        <w:rPr>
          <w:b/>
          <w:u w:val="single"/>
        </w:rPr>
        <w:t>TERMIN ZWIĄZANIA OFERTĄ</w:t>
      </w:r>
    </w:p>
    <w:p w:rsidR="00A23585" w:rsidRPr="00E351C9" w:rsidRDefault="00A23585" w:rsidP="00A23585">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816704" w:rsidRDefault="00816704" w:rsidP="00A23585">
      <w:pPr>
        <w:spacing w:line="276" w:lineRule="auto"/>
        <w:jc w:val="both"/>
        <w:rPr>
          <w:b/>
        </w:rPr>
      </w:pPr>
    </w:p>
    <w:p w:rsidR="00A23585" w:rsidRDefault="00A23585" w:rsidP="00A23585">
      <w:pPr>
        <w:spacing w:line="276" w:lineRule="auto"/>
        <w:jc w:val="both"/>
        <w:rPr>
          <w:b/>
          <w:u w:val="single"/>
        </w:rPr>
      </w:pPr>
      <w:r w:rsidRPr="000D7AB1">
        <w:rPr>
          <w:b/>
        </w:rPr>
        <w:t>Rozdział X</w:t>
      </w:r>
      <w:r w:rsidR="00392F7E">
        <w:rPr>
          <w:b/>
        </w:rPr>
        <w:t>I</w:t>
      </w:r>
      <w:r w:rsidRPr="000D7AB1">
        <w:rPr>
          <w:b/>
        </w:rPr>
        <w:t>V.</w:t>
      </w:r>
      <w:r w:rsidR="00386128">
        <w:rPr>
          <w:b/>
        </w:rPr>
        <w:tab/>
      </w:r>
      <w:r w:rsidRPr="000D7AB1">
        <w:rPr>
          <w:b/>
          <w:u w:val="single"/>
        </w:rPr>
        <w:t>MIEJSCE I TRYB OTWARCIA OFERT</w:t>
      </w:r>
    </w:p>
    <w:p w:rsidR="00A23585" w:rsidRPr="000D7AB1" w:rsidRDefault="00A23585" w:rsidP="00A23585">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w:t>
      </w:r>
      <w:r w:rsidR="006E07B7">
        <w:rPr>
          <w:b/>
        </w:rPr>
        <w:t xml:space="preserve">                             </w:t>
      </w:r>
      <w:r w:rsidRPr="000D7AB1">
        <w:rPr>
          <w:b/>
        </w:rPr>
        <w:t xml:space="preserve">ul. </w:t>
      </w:r>
      <w:r w:rsidR="006E07B7">
        <w:rPr>
          <w:b/>
        </w:rPr>
        <w:t>R.</w:t>
      </w:r>
      <w:r w:rsidR="00066416">
        <w:rPr>
          <w:b/>
        </w:rPr>
        <w:t xml:space="preserve"> </w:t>
      </w:r>
      <w:r w:rsidRPr="000D7AB1">
        <w:rPr>
          <w:b/>
        </w:rPr>
        <w:t xml:space="preserve">Weigla 5 w Sali Odpraw (budynek Logistyki) </w:t>
      </w:r>
      <w:r w:rsidRPr="003042FE">
        <w:rPr>
          <w:b/>
        </w:rPr>
        <w:t xml:space="preserve">w </w:t>
      </w:r>
      <w:r w:rsidRPr="00E36A8F">
        <w:rPr>
          <w:b/>
        </w:rPr>
        <w:t>dniu</w:t>
      </w:r>
      <w:r w:rsidR="00663B18">
        <w:rPr>
          <w:b/>
        </w:rPr>
        <w:t xml:space="preserve"> 08.09.</w:t>
      </w:r>
      <w:r w:rsidR="00064B25" w:rsidRPr="009538CD">
        <w:rPr>
          <w:b/>
        </w:rPr>
        <w:t>2017</w:t>
      </w:r>
      <w:r w:rsidR="0037749D" w:rsidRPr="009538CD">
        <w:rPr>
          <w:b/>
        </w:rPr>
        <w:t>r</w:t>
      </w:r>
      <w:r w:rsidR="0037749D" w:rsidRPr="00377F10">
        <w:rPr>
          <w:b/>
        </w:rPr>
        <w:t>.</w:t>
      </w:r>
      <w:r w:rsidR="0037749D" w:rsidRPr="00377F10">
        <w:t xml:space="preserve"> </w:t>
      </w:r>
      <w:r w:rsidRPr="00377F10">
        <w:rPr>
          <w:b/>
        </w:rPr>
        <w:t>o</w:t>
      </w:r>
      <w:r w:rsidRPr="000D7AB1">
        <w:rPr>
          <w:b/>
        </w:rPr>
        <w:t xml:space="preserve">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Pr="00FE5865" w:rsidRDefault="00B47A14" w:rsidP="00241ED5">
      <w:pPr>
        <w:numPr>
          <w:ilvl w:val="0"/>
          <w:numId w:val="21"/>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241ED5">
      <w:pPr>
        <w:numPr>
          <w:ilvl w:val="0"/>
          <w:numId w:val="21"/>
        </w:numPr>
        <w:spacing w:line="276" w:lineRule="auto"/>
        <w:jc w:val="both"/>
      </w:pPr>
      <w:r w:rsidRPr="000D7AB1">
        <w:t>nazwa i adres Wykonawcy</w:t>
      </w:r>
      <w:r>
        <w:t>, którego oferta jest otwierana;</w:t>
      </w:r>
    </w:p>
    <w:p w:rsidR="00A23585" w:rsidRPr="003A4807" w:rsidRDefault="00A23585" w:rsidP="00241ED5">
      <w:pPr>
        <w:numPr>
          <w:ilvl w:val="0"/>
          <w:numId w:val="21"/>
        </w:numPr>
        <w:spacing w:line="276" w:lineRule="auto"/>
        <w:jc w:val="both"/>
      </w:pPr>
      <w:r w:rsidRPr="003A4807">
        <w:t>cena oferty, termin wykonania zamówienia;</w:t>
      </w:r>
    </w:p>
    <w:p w:rsidR="00A23585" w:rsidRPr="003A4807" w:rsidRDefault="00A23585" w:rsidP="00241ED5">
      <w:pPr>
        <w:numPr>
          <w:ilvl w:val="0"/>
          <w:numId w:val="21"/>
        </w:numPr>
        <w:spacing w:line="276" w:lineRule="auto"/>
        <w:jc w:val="both"/>
      </w:pPr>
      <w:r w:rsidRPr="003A4807">
        <w:t xml:space="preserve">okres </w:t>
      </w:r>
      <w:r w:rsidR="005B29A4">
        <w:t>gwarancji</w:t>
      </w:r>
      <w:r w:rsidRPr="003A4807">
        <w:t>, warunki płatności zawarte w ofercie.</w:t>
      </w:r>
    </w:p>
    <w:p w:rsidR="00816704" w:rsidRDefault="00816704" w:rsidP="00A23585">
      <w:pPr>
        <w:spacing w:line="276" w:lineRule="auto"/>
        <w:jc w:val="both"/>
        <w:rPr>
          <w:b/>
        </w:rPr>
      </w:pPr>
    </w:p>
    <w:p w:rsidR="00A23585" w:rsidRDefault="00A23585" w:rsidP="00A23585">
      <w:pPr>
        <w:spacing w:line="276" w:lineRule="auto"/>
        <w:jc w:val="both"/>
        <w:rPr>
          <w:b/>
          <w:u w:val="single"/>
        </w:rPr>
      </w:pPr>
      <w:r w:rsidRPr="000D7AB1">
        <w:rPr>
          <w:b/>
        </w:rPr>
        <w:t>Rozdział XV.</w:t>
      </w:r>
      <w:r w:rsidR="002A6688">
        <w:rPr>
          <w:b/>
        </w:rPr>
        <w:tab/>
      </w:r>
      <w:r w:rsidR="002A6688">
        <w:rPr>
          <w:b/>
        </w:rPr>
        <w:tab/>
      </w:r>
      <w:r w:rsidRPr="000D7AB1">
        <w:rPr>
          <w:b/>
          <w:u w:val="single"/>
        </w:rPr>
        <w:t>SPOSÓB OCENY OFERT</w:t>
      </w:r>
    </w:p>
    <w:p w:rsidR="00A23585" w:rsidRDefault="00A23585" w:rsidP="00A23585">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A1146" w:rsidRPr="00EA1146" w:rsidRDefault="00EA1146" w:rsidP="00EA1146">
      <w:pPr>
        <w:numPr>
          <w:ilvl w:val="0"/>
          <w:numId w:val="2"/>
        </w:numPr>
        <w:spacing w:line="276" w:lineRule="auto"/>
        <w:jc w:val="both"/>
      </w:pPr>
      <w:r w:rsidRPr="00EA1146">
        <w:t>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2F5228" w:rsidRDefault="002F5228" w:rsidP="00A23585">
      <w:pPr>
        <w:numPr>
          <w:ilvl w:val="0"/>
          <w:numId w:val="2"/>
        </w:numPr>
        <w:spacing w:line="276" w:lineRule="auto"/>
        <w:jc w:val="both"/>
      </w:pPr>
      <w:r>
        <w:t xml:space="preserve">Zamawiający wezwie Wykonawcę, którego ofertę </w:t>
      </w:r>
      <w:r w:rsidRPr="002F5228">
        <w:rPr>
          <w:b/>
        </w:rPr>
        <w:t>oceniono</w:t>
      </w:r>
      <w:r>
        <w:rPr>
          <w:b/>
        </w:rPr>
        <w:t xml:space="preserve"> </w:t>
      </w:r>
      <w:r>
        <w:t xml:space="preserve">za najkorzystniejszą, do złożenia dokumentów </w:t>
      </w:r>
      <w:r w:rsidR="00816704">
        <w:t>wymienionych w Rozdziale IV SIWZ,</w:t>
      </w:r>
      <w:r w:rsidR="008B0067">
        <w:t xml:space="preserve"> </w:t>
      </w:r>
      <w:r w:rsidR="008B0067" w:rsidRPr="00FE5865">
        <w:t>o ile takich dokumentów żądał</w:t>
      </w:r>
      <w:r w:rsidRPr="00FE5865">
        <w:t>.</w:t>
      </w:r>
    </w:p>
    <w:p w:rsidR="009147E2" w:rsidRDefault="009147E2" w:rsidP="00A23585">
      <w:pPr>
        <w:numPr>
          <w:ilvl w:val="0"/>
          <w:numId w:val="2"/>
        </w:numPr>
        <w:spacing w:line="276" w:lineRule="auto"/>
        <w:jc w:val="both"/>
      </w:pPr>
      <w:r>
        <w:t>Jeżeli jest to niezbędne do zapewnienia odpowiedniego przebie</w:t>
      </w:r>
      <w:r w:rsidR="00977548">
        <w:t>gu postępowania o udzielenie zamówienia może na każdym etapie postępowania wezwać Wykonawców do złożenia wszystkich lub niektórych oświadczeń lub dokumentów potwierdzających, że nie podlegają wykluczeniu, spełniają warunki udziału w postępowaniu</w:t>
      </w:r>
      <w:r w:rsidR="00DB5692">
        <w:t xml:space="preserve"> lub kryteria selekcji, a jeżeli zachodzą uzasadnione podstawy do uznania, że złożone uprzednio oświadczenia lub dokumenty nie są już aktualne, do złożenia aktualnych oświadczeń lub dokumentów (art. 26 ust. 2 PZP)</w:t>
      </w:r>
      <w:r w:rsidR="008B0067">
        <w:t xml:space="preserve"> </w:t>
      </w:r>
      <w:r w:rsidR="008B0067" w:rsidRPr="00FE5865">
        <w:t>o ile takich dokumentów żądał</w:t>
      </w:r>
    </w:p>
    <w:p w:rsidR="00DB5692" w:rsidRDefault="00DB5692" w:rsidP="00A23585">
      <w:pPr>
        <w:numPr>
          <w:ilvl w:val="0"/>
          <w:numId w:val="2"/>
        </w:numPr>
        <w:spacing w:line="276" w:lineRule="auto"/>
        <w:jc w:val="both"/>
      </w:pPr>
      <w:r>
        <w:lastRenderedPageBreak/>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A23585">
      <w:pPr>
        <w:numPr>
          <w:ilvl w:val="0"/>
          <w:numId w:val="2"/>
        </w:numPr>
        <w:spacing w:line="276" w:lineRule="auto"/>
        <w:jc w:val="both"/>
      </w:pPr>
      <w:r>
        <w:t>Zamawiający może wykluczyć Wykonawcę na każdym etapie postępowania o udzielenie zamówienia (art. 24 ust. 12 PZP)</w:t>
      </w:r>
    </w:p>
    <w:p w:rsidR="00DB5692" w:rsidRDefault="00DB5692" w:rsidP="00A23585">
      <w:pPr>
        <w:numPr>
          <w:ilvl w:val="0"/>
          <w:numId w:val="2"/>
        </w:numPr>
        <w:spacing w:line="276" w:lineRule="auto"/>
        <w:jc w:val="both"/>
      </w:pPr>
      <w:r>
        <w:t>W przypadku gdy cena całkowita oferty j</w:t>
      </w:r>
      <w:r w:rsidR="008B0067">
        <w:t>est niższa o co najmniej 30% od</w:t>
      </w:r>
      <w:r>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t>, które nie wymagają wyjaśnienia.</w:t>
      </w:r>
    </w:p>
    <w:p w:rsidR="00AE3C6E" w:rsidRDefault="00AE3C6E" w:rsidP="00A23585">
      <w:pPr>
        <w:numPr>
          <w:ilvl w:val="0"/>
          <w:numId w:val="2"/>
        </w:numPr>
        <w:spacing w:line="276" w:lineRule="auto"/>
        <w:jc w:val="both"/>
      </w:pPr>
      <w:r>
        <w:t>Obowiązek wykazania, że oferta nie zawiera rażąco niskiej ceny, spoczywa na Wykonawcy.</w:t>
      </w:r>
    </w:p>
    <w:p w:rsidR="00AE3C6E" w:rsidRDefault="00AE3C6E" w:rsidP="00A23585">
      <w:pPr>
        <w:numPr>
          <w:ilvl w:val="0"/>
          <w:numId w:val="2"/>
        </w:numPr>
        <w:spacing w:line="276" w:lineRule="auto"/>
        <w:jc w:val="both"/>
      </w:pPr>
      <w:r>
        <w:t>Wykonawca może zostać wykluczony na podstawie art. 24 PZP</w:t>
      </w:r>
      <w:r w:rsidR="00392F7E">
        <w:t xml:space="preserve"> w zakresie określonym w SIWZ.</w:t>
      </w:r>
    </w:p>
    <w:p w:rsidR="00AE3C6E" w:rsidRPr="00227EF5" w:rsidRDefault="00AE3C6E" w:rsidP="00A23585">
      <w:pPr>
        <w:numPr>
          <w:ilvl w:val="0"/>
          <w:numId w:val="2"/>
        </w:numPr>
        <w:spacing w:line="276" w:lineRule="auto"/>
        <w:jc w:val="both"/>
      </w:pPr>
      <w:r>
        <w:t>Oferta może zostać odrzucona na podstawie art. 89 PZP z zastrzeżeniem art. 87 PZP.</w:t>
      </w:r>
    </w:p>
    <w:p w:rsidR="006B27DC" w:rsidRDefault="006B27DC" w:rsidP="00A23585">
      <w:pPr>
        <w:spacing w:line="276" w:lineRule="auto"/>
        <w:jc w:val="both"/>
        <w:rPr>
          <w:b/>
        </w:rPr>
      </w:pPr>
    </w:p>
    <w:p w:rsidR="00A23585" w:rsidRDefault="00A23585" w:rsidP="00A23585">
      <w:pPr>
        <w:spacing w:line="276" w:lineRule="auto"/>
        <w:jc w:val="both"/>
        <w:rPr>
          <w:b/>
          <w:u w:val="single"/>
        </w:rPr>
      </w:pPr>
      <w:r>
        <w:rPr>
          <w:b/>
        </w:rPr>
        <w:t>Rozdział XVI</w:t>
      </w:r>
      <w:r w:rsidRPr="000D7AB1">
        <w:rPr>
          <w:b/>
        </w:rPr>
        <w:t>.</w:t>
      </w:r>
      <w:r w:rsidR="002A6688">
        <w:rPr>
          <w:b/>
        </w:rPr>
        <w:tab/>
      </w:r>
      <w:r w:rsidRPr="000D7AB1">
        <w:rPr>
          <w:b/>
          <w:u w:val="single"/>
        </w:rPr>
        <w:t>OBOWIĄZKI ZAMAWIAJĄCEGO</w:t>
      </w:r>
    </w:p>
    <w:p w:rsidR="00A23585" w:rsidRDefault="006C50A6" w:rsidP="00715DBA">
      <w:pPr>
        <w:numPr>
          <w:ilvl w:val="3"/>
          <w:numId w:val="2"/>
        </w:numPr>
        <w:tabs>
          <w:tab w:val="clear" w:pos="2880"/>
          <w:tab w:val="num" w:pos="426"/>
        </w:tabs>
        <w:spacing w:line="276" w:lineRule="auto"/>
        <w:ind w:left="425" w:hanging="357"/>
        <w:jc w:val="both"/>
      </w:pPr>
      <w:r>
        <w:t>Zamawiający informuje niezwłocznie wszystkich wykonawców o</w:t>
      </w:r>
      <w:r w:rsidR="00A23585" w:rsidRPr="00E93E0A">
        <w:t>:</w:t>
      </w:r>
    </w:p>
    <w:p w:rsidR="00A23585" w:rsidRDefault="00A23585" w:rsidP="00241ED5">
      <w:pPr>
        <w:numPr>
          <w:ilvl w:val="0"/>
          <w:numId w:val="22"/>
        </w:numPr>
        <w:spacing w:line="276" w:lineRule="auto"/>
        <w:jc w:val="both"/>
      </w:pPr>
      <w:r w:rsidRPr="00E93E0A">
        <w:t>wyborze najkorzystniejszej oferty, podając nazwę (firmę) albo imię i nazwisko, siedzibę albo adres zamieszkania i adres</w:t>
      </w:r>
      <w:r w:rsidR="006C50A6">
        <w:t>, jeżeli jest miejscem wykonania działalności</w:t>
      </w:r>
      <w:r w:rsidRPr="00E93E0A">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241ED5">
      <w:pPr>
        <w:numPr>
          <w:ilvl w:val="0"/>
          <w:numId w:val="22"/>
        </w:numPr>
        <w:spacing w:line="276" w:lineRule="auto"/>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241ED5">
      <w:pPr>
        <w:numPr>
          <w:ilvl w:val="0"/>
          <w:numId w:val="22"/>
        </w:numPr>
        <w:spacing w:line="276" w:lineRule="auto"/>
        <w:jc w:val="both"/>
      </w:pPr>
      <w:r>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241ED5">
      <w:pPr>
        <w:numPr>
          <w:ilvl w:val="0"/>
          <w:numId w:val="22"/>
        </w:numPr>
        <w:spacing w:line="276" w:lineRule="auto"/>
        <w:jc w:val="both"/>
      </w:pPr>
      <w:r>
        <w:t>Unieważnieniu postępowania – podając uzasadnienie fatyczne i prawne</w:t>
      </w:r>
      <w:r w:rsidR="002C642D">
        <w:t>.</w:t>
      </w:r>
    </w:p>
    <w:p w:rsidR="00A23585" w:rsidRDefault="0076027A" w:rsidP="00715DBA">
      <w:pPr>
        <w:numPr>
          <w:ilvl w:val="3"/>
          <w:numId w:val="2"/>
        </w:numPr>
        <w:tabs>
          <w:tab w:val="num" w:pos="426"/>
          <w:tab w:val="num" w:pos="709"/>
        </w:tabs>
        <w:spacing w:line="276" w:lineRule="auto"/>
        <w:ind w:left="426" w:hanging="357"/>
        <w:jc w:val="both"/>
      </w:pPr>
      <w:r>
        <w:t xml:space="preserve">Zamawiający udostępni informacje, o których mowa w ust. 1 pkt 1 i 4, na stronie </w:t>
      </w:r>
      <w:r w:rsidR="00715DBA">
        <w:t>i</w:t>
      </w:r>
      <w:r>
        <w:t>nternetowej.</w:t>
      </w:r>
    </w:p>
    <w:p w:rsidR="001249A6" w:rsidRDefault="001249A6" w:rsidP="00715DBA">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CB1222" w:rsidRDefault="00CB1222" w:rsidP="00A23585">
      <w:pPr>
        <w:spacing w:line="276" w:lineRule="auto"/>
        <w:jc w:val="both"/>
        <w:rPr>
          <w:b/>
        </w:rPr>
      </w:pPr>
    </w:p>
    <w:p w:rsidR="00297BEF" w:rsidRDefault="002B3B00" w:rsidP="00A23585">
      <w:pPr>
        <w:spacing w:line="276" w:lineRule="auto"/>
        <w:jc w:val="both"/>
        <w:rPr>
          <w:b/>
          <w:u w:val="single"/>
        </w:rPr>
      </w:pPr>
      <w:r w:rsidRPr="00320880">
        <w:rPr>
          <w:b/>
        </w:rPr>
        <w:t>Rozdział X</w:t>
      </w:r>
      <w:r w:rsidR="00392F7E">
        <w:rPr>
          <w:b/>
        </w:rPr>
        <w:t>VII</w:t>
      </w:r>
      <w:r w:rsidR="00A23585" w:rsidRPr="00320880">
        <w:rPr>
          <w:b/>
        </w:rPr>
        <w:t xml:space="preserve">. </w:t>
      </w:r>
      <w:r w:rsidR="00A23585" w:rsidRPr="00320880">
        <w:rPr>
          <w:b/>
        </w:rPr>
        <w:tab/>
      </w:r>
      <w:r w:rsidR="002A6688" w:rsidRPr="00320880">
        <w:rPr>
          <w:b/>
          <w:u w:val="single"/>
        </w:rPr>
        <w:t>ŚRODKI OCHRONY</w:t>
      </w:r>
      <w:r w:rsidR="00A23585" w:rsidRPr="00320880">
        <w:rPr>
          <w:b/>
          <w:u w:val="single"/>
        </w:rPr>
        <w:t xml:space="preserve"> PRAWNEJ</w:t>
      </w:r>
    </w:p>
    <w:p w:rsidR="00A23585" w:rsidRPr="00320880" w:rsidRDefault="00A23585" w:rsidP="00A23585">
      <w:pPr>
        <w:spacing w:line="276" w:lineRule="auto"/>
        <w:ind w:firstLine="708"/>
        <w:jc w:val="both"/>
      </w:pPr>
      <w:r w:rsidRPr="00320880">
        <w:t xml:space="preserve">Środki ochrony prawnej przysługują wyłącznie od niezgodnej z przepisami ustawy czynności </w:t>
      </w:r>
      <w:r w:rsidR="008F069E" w:rsidRPr="00320880">
        <w:t>Z</w:t>
      </w:r>
      <w:r w:rsidRPr="00320880">
        <w:t xml:space="preserve">amawiającego podjętej w postępowaniu o udzielenie zamówienia lub zaniechania czynności, do której </w:t>
      </w:r>
      <w:r w:rsidR="008F069E" w:rsidRPr="00320880">
        <w:t>Z</w:t>
      </w:r>
      <w:r w:rsidRPr="00320880">
        <w:t xml:space="preserve">amawiający jest zobowiązany na podstawie ustawy. W postępowaniach </w:t>
      </w:r>
      <w:r w:rsidRPr="00320880">
        <w:lastRenderedPageBreak/>
        <w:t>których wartość zamówienia jest mniejsza niż kwoty określone w art. 11 ust. 8 PZP, zastosowanie mają przepisy art. 180 ust.2 PZP.</w:t>
      </w:r>
    </w:p>
    <w:p w:rsidR="00A23585" w:rsidRPr="00320880" w:rsidRDefault="00A23585" w:rsidP="00A23585">
      <w:pPr>
        <w:spacing w:line="276" w:lineRule="auto"/>
        <w:ind w:firstLine="708"/>
        <w:jc w:val="both"/>
      </w:pPr>
      <w:r w:rsidRPr="00320880">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B6141B" w:rsidRDefault="00B6141B" w:rsidP="00A23585">
      <w:pPr>
        <w:spacing w:line="276" w:lineRule="auto"/>
        <w:jc w:val="both"/>
        <w:rPr>
          <w:b/>
        </w:rPr>
      </w:pPr>
    </w:p>
    <w:p w:rsidR="00A23585" w:rsidRDefault="002B3B00" w:rsidP="00A23585">
      <w:pPr>
        <w:spacing w:line="276" w:lineRule="auto"/>
        <w:jc w:val="both"/>
        <w:rPr>
          <w:b/>
          <w:u w:val="single"/>
        </w:rPr>
      </w:pPr>
      <w:r w:rsidRPr="00320880">
        <w:rPr>
          <w:b/>
        </w:rPr>
        <w:t>Rozdział X</w:t>
      </w:r>
      <w:r w:rsidR="00392F7E">
        <w:rPr>
          <w:b/>
        </w:rPr>
        <w:t>VIII</w:t>
      </w:r>
      <w:r w:rsidR="00A23585" w:rsidRPr="00320880">
        <w:rPr>
          <w:b/>
        </w:rPr>
        <w:t>.</w:t>
      </w:r>
      <w:r w:rsidR="002A6688" w:rsidRPr="00320880">
        <w:rPr>
          <w:b/>
        </w:rPr>
        <w:tab/>
      </w:r>
      <w:r w:rsidR="00A23585" w:rsidRPr="00320880">
        <w:rPr>
          <w:b/>
          <w:u w:val="single"/>
        </w:rPr>
        <w:t>JAWNOŚĆ POSTĘPOWANIA</w:t>
      </w:r>
    </w:p>
    <w:p w:rsidR="00A23585" w:rsidRPr="00320880" w:rsidRDefault="00A23585" w:rsidP="00241ED5">
      <w:pPr>
        <w:numPr>
          <w:ilvl w:val="0"/>
          <w:numId w:val="3"/>
        </w:numPr>
        <w:tabs>
          <w:tab w:val="num" w:pos="284"/>
        </w:tabs>
        <w:spacing w:line="276" w:lineRule="auto"/>
        <w:jc w:val="both"/>
      </w:pPr>
      <w:r w:rsidRPr="00320880">
        <w:t>Dokumentacja postępowania zostanie udostępniona wykonawcom w trybie przewidzianym w art. 96 PZP.</w:t>
      </w:r>
    </w:p>
    <w:p w:rsidR="00A23585" w:rsidRPr="00320880" w:rsidRDefault="00A23585" w:rsidP="00241ED5">
      <w:pPr>
        <w:numPr>
          <w:ilvl w:val="0"/>
          <w:numId w:val="3"/>
        </w:numPr>
        <w:tabs>
          <w:tab w:val="num" w:pos="284"/>
        </w:tabs>
        <w:spacing w:line="276" w:lineRule="auto"/>
        <w:ind w:left="0" w:firstLine="0"/>
        <w:jc w:val="both"/>
      </w:pPr>
      <w:r w:rsidRPr="00320880">
        <w:t>Zamawiający udostępni wskazane dokumenty na pisemny wniosek.</w:t>
      </w:r>
    </w:p>
    <w:p w:rsidR="00B13268" w:rsidRPr="00C43A53" w:rsidRDefault="00A23585" w:rsidP="00241ED5">
      <w:pPr>
        <w:numPr>
          <w:ilvl w:val="0"/>
          <w:numId w:val="3"/>
        </w:numPr>
        <w:tabs>
          <w:tab w:val="num" w:pos="284"/>
        </w:tabs>
        <w:spacing w:line="276" w:lineRule="auto"/>
        <w:ind w:left="284" w:hanging="284"/>
        <w:jc w:val="both"/>
      </w:pPr>
      <w:r w:rsidRPr="00320880">
        <w:t>Zamawiający wyznacza termin, miejsce oraz zakres udostępnionych dokumentów</w:t>
      </w:r>
      <w:r w:rsidR="00D3794B">
        <w:t xml:space="preserve">                                    </w:t>
      </w:r>
      <w:r w:rsidR="008F069E" w:rsidRPr="00320880">
        <w:t xml:space="preserve"> </w:t>
      </w:r>
      <w:r w:rsidRPr="00320880">
        <w:t xml:space="preserve">i </w:t>
      </w:r>
      <w:r w:rsidRPr="00C43A53">
        <w:t>informacji oraz osobę przy której obecności dokonana zostanie czynność przeglądani</w:t>
      </w:r>
      <w:r w:rsidR="00FE5865" w:rsidRPr="00C43A53">
        <w:t>a</w:t>
      </w:r>
      <w:r w:rsidR="00B6141B">
        <w:t>.</w:t>
      </w:r>
    </w:p>
    <w:p w:rsidR="00BA6717" w:rsidRPr="00C43A53" w:rsidRDefault="00BA6717" w:rsidP="00A23585">
      <w:pPr>
        <w:spacing w:line="276" w:lineRule="auto"/>
        <w:jc w:val="both"/>
        <w:rPr>
          <w:b/>
          <w:sz w:val="20"/>
          <w:u w:val="single"/>
        </w:rPr>
      </w:pPr>
    </w:p>
    <w:p w:rsidR="00A76209" w:rsidRDefault="00A76209" w:rsidP="00A76209">
      <w:pPr>
        <w:tabs>
          <w:tab w:val="num" w:pos="426"/>
        </w:tabs>
        <w:spacing w:line="276" w:lineRule="auto"/>
        <w:jc w:val="both"/>
        <w:rPr>
          <w:b/>
          <w:u w:val="single"/>
        </w:rPr>
      </w:pPr>
      <w:r w:rsidRPr="005B53EC">
        <w:rPr>
          <w:b/>
          <w:u w:val="single"/>
        </w:rPr>
        <w:t>Załączniki do SIWZ:</w:t>
      </w:r>
    </w:p>
    <w:p w:rsidR="005B53EC" w:rsidRPr="005B53EC" w:rsidRDefault="005B53EC" w:rsidP="00A76209">
      <w:pPr>
        <w:tabs>
          <w:tab w:val="num" w:pos="426"/>
        </w:tabs>
        <w:spacing w:line="276" w:lineRule="auto"/>
        <w:jc w:val="both"/>
        <w:rPr>
          <w:b/>
          <w:u w:val="single"/>
        </w:rPr>
      </w:pPr>
    </w:p>
    <w:p w:rsidR="00A76209" w:rsidRDefault="00A76209" w:rsidP="005B53EC">
      <w:pPr>
        <w:numPr>
          <w:ilvl w:val="0"/>
          <w:numId w:val="30"/>
        </w:numPr>
        <w:ind w:left="357" w:hanging="357"/>
        <w:jc w:val="both"/>
      </w:pPr>
      <w:r w:rsidRPr="005B53EC">
        <w:t>Formularz ofertowy – Załącznik nr 1</w:t>
      </w:r>
    </w:p>
    <w:p w:rsidR="002E4490" w:rsidRPr="005B53EC" w:rsidRDefault="002E4490" w:rsidP="005B53EC">
      <w:pPr>
        <w:numPr>
          <w:ilvl w:val="0"/>
          <w:numId w:val="30"/>
        </w:numPr>
        <w:ind w:left="357" w:hanging="357"/>
        <w:jc w:val="both"/>
      </w:pPr>
      <w:r>
        <w:t>Zestawienie asortymentowo – cenowe - Załącznik nr 2</w:t>
      </w:r>
    </w:p>
    <w:p w:rsidR="00A76209" w:rsidRPr="005B53EC" w:rsidRDefault="00A76209" w:rsidP="005B53EC">
      <w:pPr>
        <w:numPr>
          <w:ilvl w:val="0"/>
          <w:numId w:val="30"/>
        </w:numPr>
        <w:ind w:left="357" w:hanging="357"/>
        <w:jc w:val="both"/>
      </w:pPr>
      <w:r w:rsidRPr="005B53EC">
        <w:rPr>
          <w:color w:val="000000"/>
        </w:rPr>
        <w:t xml:space="preserve">Wzór umowy – Załącznik nr </w:t>
      </w:r>
      <w:r w:rsidR="002E4490">
        <w:rPr>
          <w:color w:val="000000"/>
        </w:rPr>
        <w:t>3</w:t>
      </w:r>
      <w:r w:rsidRPr="005B53EC">
        <w:rPr>
          <w:color w:val="000000"/>
        </w:rPr>
        <w:t xml:space="preserve"> (</w:t>
      </w:r>
      <w:r w:rsidRPr="005B53EC">
        <w:t xml:space="preserve">zaleca się) </w:t>
      </w:r>
    </w:p>
    <w:p w:rsidR="00BD36B2" w:rsidRPr="005B53EC" w:rsidRDefault="00BD36B2" w:rsidP="005B53EC">
      <w:pPr>
        <w:numPr>
          <w:ilvl w:val="0"/>
          <w:numId w:val="30"/>
        </w:numPr>
        <w:ind w:left="357" w:hanging="357"/>
        <w:jc w:val="both"/>
      </w:pPr>
      <w:r w:rsidRPr="005B53EC">
        <w:t>Oświadczenie o przynależności do grup kapita</w:t>
      </w:r>
      <w:r w:rsidR="00297BEF" w:rsidRPr="005B53EC">
        <w:t xml:space="preserve">łowych – (wzór) – Załącznik nr </w:t>
      </w:r>
      <w:r w:rsidR="002E4490">
        <w:t>4</w:t>
      </w:r>
    </w:p>
    <w:p w:rsidR="002E4490" w:rsidRDefault="00297BEF" w:rsidP="005B53EC">
      <w:pPr>
        <w:numPr>
          <w:ilvl w:val="0"/>
          <w:numId w:val="30"/>
        </w:numPr>
        <w:ind w:left="357" w:hanging="357"/>
        <w:jc w:val="both"/>
      </w:pPr>
      <w:r w:rsidRPr="005B53EC">
        <w:t xml:space="preserve">Oświadczenie o braku podstaw do wykluczenia z postępowania (wzór) – Załącznik Nr </w:t>
      </w:r>
      <w:r w:rsidR="002E4490">
        <w:t>5</w:t>
      </w:r>
    </w:p>
    <w:p w:rsidR="00297BEF" w:rsidRDefault="002E4490" w:rsidP="005B53EC">
      <w:pPr>
        <w:numPr>
          <w:ilvl w:val="0"/>
          <w:numId w:val="30"/>
        </w:numPr>
        <w:ind w:left="357" w:hanging="357"/>
        <w:jc w:val="both"/>
      </w:pPr>
      <w:r w:rsidRPr="005B53EC">
        <w:t>Oświadczenie</w:t>
      </w:r>
      <w:r>
        <w:t xml:space="preserve"> dotyczące przedmiotu zamówienia - </w:t>
      </w:r>
      <w:r w:rsidRPr="005B53EC">
        <w:t>(wzór) – Załącznik nr</w:t>
      </w:r>
      <w:r>
        <w:t xml:space="preserve"> 6</w:t>
      </w:r>
    </w:p>
    <w:p w:rsidR="006F0D23" w:rsidRPr="005B53EC" w:rsidRDefault="006F0D23" w:rsidP="006F0D23">
      <w:pPr>
        <w:ind w:left="357"/>
        <w:jc w:val="both"/>
      </w:pPr>
    </w:p>
    <w:p w:rsidR="00797AC9" w:rsidRPr="005B53EC" w:rsidRDefault="00797AC9" w:rsidP="00BD36B2">
      <w:pPr>
        <w:shd w:val="clear" w:color="auto" w:fill="FFFFFF"/>
        <w:spacing w:line="276" w:lineRule="auto"/>
        <w:jc w:val="both"/>
        <w:rPr>
          <w:b/>
        </w:rPr>
      </w:pPr>
    </w:p>
    <w:p w:rsidR="00DE668F" w:rsidRPr="00DE668F" w:rsidRDefault="00DE668F" w:rsidP="00DE668F">
      <w:pPr>
        <w:spacing w:line="276" w:lineRule="auto"/>
        <w:jc w:val="both"/>
        <w:rPr>
          <w:b/>
          <w:color w:val="FFFFFF"/>
        </w:rPr>
      </w:pPr>
    </w:p>
    <w:p w:rsidR="00DE668F" w:rsidRPr="00A81504" w:rsidRDefault="00DE668F" w:rsidP="00DE668F">
      <w:pPr>
        <w:spacing w:line="276" w:lineRule="auto"/>
        <w:jc w:val="both"/>
        <w:rPr>
          <w:b/>
          <w:color w:val="FFFFFF" w:themeColor="background1"/>
        </w:rPr>
      </w:pPr>
      <w:r w:rsidRPr="00A81504">
        <w:rPr>
          <w:b/>
          <w:color w:val="FFFFFF" w:themeColor="background1"/>
        </w:rPr>
        <w:t>Członkowie komisji przetargowej:</w:t>
      </w:r>
    </w:p>
    <w:p w:rsidR="00DE668F" w:rsidRPr="00A81504" w:rsidRDefault="00DE668F" w:rsidP="00DE668F">
      <w:pPr>
        <w:spacing w:line="276" w:lineRule="auto"/>
        <w:jc w:val="both"/>
        <w:rPr>
          <w:b/>
          <w:color w:val="FFFFFF" w:themeColor="background1"/>
        </w:rPr>
      </w:pPr>
    </w:p>
    <w:p w:rsidR="00DE668F" w:rsidRPr="00A81504" w:rsidRDefault="00DE668F" w:rsidP="00DE668F">
      <w:pPr>
        <w:numPr>
          <w:ilvl w:val="0"/>
          <w:numId w:val="70"/>
        </w:numPr>
        <w:jc w:val="both"/>
        <w:rPr>
          <w:color w:val="FFFFFF" w:themeColor="background1"/>
        </w:rPr>
      </w:pPr>
      <w:r w:rsidRPr="00A81504">
        <w:rPr>
          <w:color w:val="FFFFFF" w:themeColor="background1"/>
        </w:rPr>
        <w:t>Przewodniczący Komisji - Piotr Strąk</w:t>
      </w:r>
      <w:r w:rsidRPr="00A81504">
        <w:rPr>
          <w:color w:val="FFFFFF" w:themeColor="background1"/>
        </w:rPr>
        <w:tab/>
      </w:r>
      <w:r w:rsidRPr="00A81504">
        <w:rPr>
          <w:color w:val="FFFFFF" w:themeColor="background1"/>
        </w:rPr>
        <w:tab/>
      </w:r>
      <w:r w:rsidRPr="00A81504">
        <w:rPr>
          <w:color w:val="FFFFFF" w:themeColor="background1"/>
        </w:rPr>
        <w:tab/>
        <w:t xml:space="preserve">           ……………………………..</w:t>
      </w:r>
    </w:p>
    <w:p w:rsidR="00DE668F" w:rsidRPr="00A81504" w:rsidRDefault="00DE668F" w:rsidP="00DE668F">
      <w:pPr>
        <w:ind w:left="5670"/>
        <w:jc w:val="center"/>
        <w:rPr>
          <w:color w:val="FFFFFF" w:themeColor="background1"/>
          <w:sz w:val="16"/>
          <w:szCs w:val="16"/>
        </w:rPr>
      </w:pPr>
      <w:r w:rsidRPr="00A81504">
        <w:rPr>
          <w:color w:val="FFFFFF" w:themeColor="background1"/>
          <w:sz w:val="16"/>
          <w:szCs w:val="16"/>
        </w:rPr>
        <w:t>zapoznałem się i akceptuję</w:t>
      </w:r>
    </w:p>
    <w:p w:rsidR="00DE668F" w:rsidRPr="00A81504" w:rsidRDefault="00DE668F" w:rsidP="00DE668F">
      <w:pPr>
        <w:numPr>
          <w:ilvl w:val="0"/>
          <w:numId w:val="70"/>
        </w:numPr>
        <w:tabs>
          <w:tab w:val="num" w:pos="426"/>
        </w:tabs>
        <w:ind w:left="426"/>
        <w:jc w:val="both"/>
        <w:rPr>
          <w:color w:val="FFFFFF" w:themeColor="background1"/>
        </w:rPr>
      </w:pPr>
      <w:r w:rsidRPr="00A81504">
        <w:rPr>
          <w:color w:val="FFFFFF" w:themeColor="background1"/>
        </w:rPr>
        <w:t>Członek komisji  - Agnieszka Jakubik                                          ……………………………..</w:t>
      </w:r>
    </w:p>
    <w:p w:rsidR="00DE668F" w:rsidRPr="00A81504" w:rsidRDefault="00DE668F" w:rsidP="00DE668F">
      <w:pPr>
        <w:ind w:left="5244" w:firstLine="420"/>
        <w:jc w:val="center"/>
        <w:rPr>
          <w:color w:val="FFFFFF" w:themeColor="background1"/>
          <w:sz w:val="16"/>
          <w:szCs w:val="16"/>
        </w:rPr>
      </w:pPr>
      <w:r w:rsidRPr="00A81504">
        <w:rPr>
          <w:color w:val="FFFFFF" w:themeColor="background1"/>
          <w:sz w:val="16"/>
          <w:szCs w:val="16"/>
        </w:rPr>
        <w:t xml:space="preserve">    zapoznałem się i akceptuję</w:t>
      </w:r>
      <w:r w:rsidRPr="00A81504">
        <w:rPr>
          <w:color w:val="FFFFFF" w:themeColor="background1"/>
          <w:sz w:val="16"/>
          <w:szCs w:val="16"/>
        </w:rPr>
        <w:tab/>
      </w:r>
    </w:p>
    <w:p w:rsidR="00DE668F" w:rsidRPr="00A81504" w:rsidRDefault="00DE668F" w:rsidP="00DE668F">
      <w:pPr>
        <w:numPr>
          <w:ilvl w:val="0"/>
          <w:numId w:val="70"/>
        </w:numPr>
        <w:tabs>
          <w:tab w:val="num" w:pos="426"/>
        </w:tabs>
        <w:ind w:left="426"/>
        <w:jc w:val="both"/>
        <w:rPr>
          <w:color w:val="FFFFFF" w:themeColor="background1"/>
        </w:rPr>
      </w:pPr>
      <w:r w:rsidRPr="00A81504">
        <w:rPr>
          <w:color w:val="FFFFFF" w:themeColor="background1"/>
        </w:rPr>
        <w:t>Członek Komisji –Józef Kamiński</w:t>
      </w:r>
      <w:r w:rsidRPr="00A81504">
        <w:rPr>
          <w:color w:val="FFFFFF" w:themeColor="background1"/>
        </w:rPr>
        <w:tab/>
        <w:t xml:space="preserve">                                     …………………….………..</w:t>
      </w:r>
    </w:p>
    <w:p w:rsidR="00DE668F" w:rsidRPr="00A81504" w:rsidRDefault="00DE668F" w:rsidP="00DE668F">
      <w:pPr>
        <w:tabs>
          <w:tab w:val="left" w:pos="4536"/>
        </w:tabs>
        <w:ind w:left="4536"/>
        <w:jc w:val="center"/>
        <w:rPr>
          <w:color w:val="FFFFFF" w:themeColor="background1"/>
          <w:sz w:val="16"/>
          <w:szCs w:val="16"/>
        </w:rPr>
      </w:pPr>
      <w:r w:rsidRPr="00A81504">
        <w:rPr>
          <w:color w:val="FFFFFF" w:themeColor="background1"/>
          <w:sz w:val="16"/>
          <w:szCs w:val="16"/>
        </w:rPr>
        <w:tab/>
      </w:r>
      <w:r w:rsidRPr="00A81504">
        <w:rPr>
          <w:color w:val="FFFFFF" w:themeColor="background1"/>
          <w:sz w:val="16"/>
          <w:szCs w:val="16"/>
        </w:rPr>
        <w:tab/>
        <w:t>zapoznałam się i akceptuję</w:t>
      </w:r>
    </w:p>
    <w:p w:rsidR="00DE668F" w:rsidRPr="00A81504" w:rsidRDefault="00DE668F" w:rsidP="00DE668F">
      <w:pPr>
        <w:numPr>
          <w:ilvl w:val="0"/>
          <w:numId w:val="70"/>
        </w:numPr>
        <w:tabs>
          <w:tab w:val="num" w:pos="426"/>
        </w:tabs>
        <w:ind w:left="426"/>
        <w:jc w:val="both"/>
        <w:rPr>
          <w:color w:val="FFFFFF" w:themeColor="background1"/>
        </w:rPr>
      </w:pPr>
      <w:r w:rsidRPr="00A81504">
        <w:rPr>
          <w:color w:val="FFFFFF" w:themeColor="background1"/>
        </w:rPr>
        <w:t xml:space="preserve">Sekretarz -  Agnieszka Stanisławska    </w:t>
      </w:r>
      <w:r w:rsidRPr="00A81504">
        <w:rPr>
          <w:color w:val="FFFFFF" w:themeColor="background1"/>
        </w:rPr>
        <w:tab/>
        <w:t xml:space="preserve">                                        ………………….………..</w:t>
      </w:r>
    </w:p>
    <w:p w:rsidR="00DE668F" w:rsidRPr="00A81504" w:rsidRDefault="00DE668F" w:rsidP="00DE668F">
      <w:pPr>
        <w:tabs>
          <w:tab w:val="left" w:pos="4536"/>
        </w:tabs>
        <w:ind w:left="4536"/>
        <w:jc w:val="center"/>
        <w:rPr>
          <w:color w:val="FFFFFF" w:themeColor="background1"/>
          <w:sz w:val="16"/>
          <w:szCs w:val="16"/>
        </w:rPr>
      </w:pPr>
      <w:r w:rsidRPr="00A81504">
        <w:rPr>
          <w:color w:val="FFFFFF" w:themeColor="background1"/>
          <w:sz w:val="16"/>
          <w:szCs w:val="16"/>
        </w:rPr>
        <w:tab/>
      </w:r>
      <w:r w:rsidRPr="00A81504">
        <w:rPr>
          <w:color w:val="FFFFFF" w:themeColor="background1"/>
          <w:sz w:val="16"/>
          <w:szCs w:val="16"/>
        </w:rPr>
        <w:tab/>
        <w:t>zapoznałam się i akceptuję</w:t>
      </w:r>
    </w:p>
    <w:p w:rsidR="00CF6ECA" w:rsidRDefault="00CF6ECA" w:rsidP="00BC15D8">
      <w:pPr>
        <w:tabs>
          <w:tab w:val="left" w:pos="4536"/>
        </w:tabs>
        <w:spacing w:line="480" w:lineRule="auto"/>
        <w:ind w:left="4536"/>
        <w:jc w:val="right"/>
        <w:rPr>
          <w:b/>
        </w:rPr>
      </w:pPr>
    </w:p>
    <w:p w:rsidR="002C16FF" w:rsidRPr="00DC7A52" w:rsidRDefault="002C16FF">
      <w:pPr>
        <w:rPr>
          <w:b/>
        </w:rPr>
      </w:pPr>
      <w:r>
        <w:rPr>
          <w:b/>
        </w:rPr>
        <w:br w:type="page"/>
      </w:r>
    </w:p>
    <w:p w:rsidR="002C7BDF" w:rsidRPr="00C7572B" w:rsidRDefault="00630556" w:rsidP="00BC15D8">
      <w:pPr>
        <w:tabs>
          <w:tab w:val="left" w:pos="4536"/>
        </w:tabs>
        <w:spacing w:line="480" w:lineRule="auto"/>
        <w:ind w:left="4536"/>
        <w:jc w:val="right"/>
        <w:rPr>
          <w:b/>
        </w:rPr>
      </w:pPr>
      <w:r w:rsidRPr="00C7572B">
        <w:rPr>
          <w:b/>
        </w:rPr>
        <w:lastRenderedPageBreak/>
        <w:t>Załącznik n</w:t>
      </w:r>
      <w:r w:rsidR="002C7BDF" w:rsidRPr="00C7572B">
        <w:rPr>
          <w:b/>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B6141B" w:rsidRDefault="002C7BDF">
      <w:pPr>
        <w:pStyle w:val="Tekstpodstawowy3"/>
        <w:rPr>
          <w:sz w:val="22"/>
          <w:szCs w:val="22"/>
        </w:rPr>
      </w:pPr>
      <w:r w:rsidRPr="00B6141B">
        <w:rPr>
          <w:sz w:val="22"/>
          <w:szCs w:val="22"/>
        </w:rPr>
        <w:t>4 Wojskowy Szpital Kliniczny z Polikliniką –</w:t>
      </w:r>
    </w:p>
    <w:p w:rsidR="002C7BDF" w:rsidRPr="00B6141B" w:rsidRDefault="002C7BDF">
      <w:pPr>
        <w:pStyle w:val="Tekstpodstawowy3"/>
        <w:rPr>
          <w:sz w:val="22"/>
          <w:szCs w:val="22"/>
        </w:rPr>
      </w:pPr>
      <w:r w:rsidRPr="00B6141B">
        <w:rPr>
          <w:sz w:val="22"/>
          <w:szCs w:val="22"/>
        </w:rPr>
        <w:t xml:space="preserve">Samodzielny Publiczny Zakład Opieki Zdrowotnej  </w:t>
      </w:r>
    </w:p>
    <w:p w:rsidR="002C7BDF" w:rsidRPr="00B6141B" w:rsidRDefault="002C7BDF">
      <w:pPr>
        <w:pStyle w:val="Tekstpodstawowy3"/>
        <w:rPr>
          <w:b/>
          <w:sz w:val="22"/>
          <w:szCs w:val="22"/>
        </w:rPr>
      </w:pPr>
      <w:r w:rsidRPr="00B6141B">
        <w:rPr>
          <w:sz w:val="22"/>
          <w:szCs w:val="22"/>
        </w:rPr>
        <w:t>50-981 Wrocław, ul. R. Weigla 5</w:t>
      </w:r>
    </w:p>
    <w:p w:rsidR="002C7BDF" w:rsidRPr="00B6141B" w:rsidRDefault="002C7BDF">
      <w:pPr>
        <w:pStyle w:val="Bartek"/>
        <w:jc w:val="center"/>
        <w:rPr>
          <w:b/>
          <w:spacing w:val="60"/>
          <w:sz w:val="22"/>
          <w:szCs w:val="22"/>
        </w:rPr>
      </w:pPr>
      <w:r w:rsidRPr="00B6141B">
        <w:rPr>
          <w:b/>
          <w:spacing w:val="60"/>
          <w:sz w:val="22"/>
          <w:szCs w:val="22"/>
        </w:rPr>
        <w:t>OFERTA</w:t>
      </w:r>
    </w:p>
    <w:p w:rsidR="002C7BDF" w:rsidRPr="00B6141B" w:rsidRDefault="002C7BDF" w:rsidP="008711AE">
      <w:pPr>
        <w:pStyle w:val="Bartek"/>
        <w:jc w:val="center"/>
        <w:rPr>
          <w:b/>
          <w:spacing w:val="60"/>
          <w:sz w:val="22"/>
          <w:szCs w:val="22"/>
        </w:rPr>
      </w:pPr>
      <w:r w:rsidRPr="00B6141B">
        <w:rPr>
          <w:b/>
          <w:spacing w:val="60"/>
          <w:sz w:val="22"/>
          <w:szCs w:val="22"/>
        </w:rPr>
        <w:t>Nawiązując do przetargu nieograniczonego na:</w:t>
      </w:r>
    </w:p>
    <w:p w:rsidR="009B5DA3" w:rsidRPr="00D06E3C" w:rsidRDefault="00654803" w:rsidP="008711AE">
      <w:pPr>
        <w:spacing w:line="276" w:lineRule="auto"/>
        <w:jc w:val="center"/>
        <w:rPr>
          <w:b/>
        </w:rPr>
      </w:pPr>
      <w:r w:rsidRPr="00D06E3C">
        <w:rPr>
          <w:b/>
          <w:i/>
        </w:rPr>
        <w:t>„</w:t>
      </w:r>
      <w:r w:rsidR="009B5DA3" w:rsidRPr="00D06E3C">
        <w:rPr>
          <w:b/>
        </w:rPr>
        <w:t>Dostawę mięsa i jego przetworów oraz drobiu i jego przetworów</w:t>
      </w:r>
      <w:r w:rsidR="00474CB3" w:rsidRPr="00D06E3C">
        <w:rPr>
          <w:b/>
        </w:rPr>
        <w:t>.</w:t>
      </w:r>
      <w:r w:rsidR="00FE4E35" w:rsidRPr="00D06E3C">
        <w:rPr>
          <w:b/>
        </w:rPr>
        <w:t>”</w:t>
      </w:r>
    </w:p>
    <w:p w:rsidR="002656BA" w:rsidRPr="00D06E3C" w:rsidRDefault="0038310D" w:rsidP="008711AE">
      <w:pPr>
        <w:spacing w:line="276" w:lineRule="auto"/>
        <w:jc w:val="center"/>
        <w:rPr>
          <w:b/>
        </w:rPr>
      </w:pPr>
      <w:r w:rsidRPr="00D06E3C">
        <w:rPr>
          <w:b/>
          <w:i/>
        </w:rPr>
        <w:t xml:space="preserve">znak sprawy: </w:t>
      </w:r>
      <w:r w:rsidR="00B47D71" w:rsidRPr="00D06E3C">
        <w:rPr>
          <w:b/>
          <w:i/>
        </w:rPr>
        <w:t>6</w:t>
      </w:r>
      <w:r w:rsidR="009B5DA3" w:rsidRPr="00D06E3C">
        <w:rPr>
          <w:b/>
          <w:i/>
        </w:rPr>
        <w:t>6</w:t>
      </w:r>
      <w:r w:rsidR="00BC15D8" w:rsidRPr="00D06E3C">
        <w:rPr>
          <w:b/>
          <w:i/>
        </w:rPr>
        <w:t>/</w:t>
      </w:r>
      <w:r w:rsidR="003379A9" w:rsidRPr="00D06E3C">
        <w:rPr>
          <w:b/>
          <w:i/>
        </w:rPr>
        <w:t>Log.</w:t>
      </w:r>
      <w:r w:rsidR="001D2412" w:rsidRPr="00D06E3C">
        <w:rPr>
          <w:b/>
          <w:i/>
        </w:rPr>
        <w:t>/2017</w:t>
      </w:r>
    </w:p>
    <w:p w:rsidR="002C7BDF" w:rsidRPr="00B6141B" w:rsidRDefault="002C7BDF" w:rsidP="00016FA1">
      <w:pPr>
        <w:pStyle w:val="Bartek"/>
        <w:jc w:val="center"/>
        <w:rPr>
          <w:sz w:val="22"/>
          <w:szCs w:val="22"/>
        </w:rPr>
      </w:pPr>
      <w:r w:rsidRPr="00B6141B">
        <w:rPr>
          <w:sz w:val="22"/>
          <w:szCs w:val="22"/>
        </w:rPr>
        <w:t>niżej podpisani, reprezentujący:</w:t>
      </w:r>
    </w:p>
    <w:p w:rsidR="00957654" w:rsidRPr="00B6141B" w:rsidRDefault="00957654" w:rsidP="00016FA1">
      <w:pPr>
        <w:pStyle w:val="Bartek"/>
        <w:jc w:val="center"/>
        <w:rPr>
          <w:sz w:val="22"/>
          <w:szCs w:val="22"/>
        </w:rPr>
      </w:pPr>
    </w:p>
    <w:p w:rsidR="002C7BDF" w:rsidRPr="00B6141B" w:rsidRDefault="002C7BDF" w:rsidP="00016FA1">
      <w:pPr>
        <w:pStyle w:val="Bartek"/>
        <w:jc w:val="both"/>
        <w:rPr>
          <w:sz w:val="22"/>
          <w:szCs w:val="22"/>
        </w:rPr>
      </w:pPr>
      <w:r w:rsidRPr="00B6141B">
        <w:rPr>
          <w:sz w:val="22"/>
          <w:szCs w:val="22"/>
        </w:rPr>
        <w:t>Pełna nazwa Wykonawcy ……………………………………………………………………..</w:t>
      </w:r>
    </w:p>
    <w:p w:rsidR="002C7BDF" w:rsidRPr="00B6141B" w:rsidRDefault="002C7BDF" w:rsidP="00016FA1">
      <w:pPr>
        <w:pStyle w:val="Bartek"/>
        <w:jc w:val="both"/>
        <w:rPr>
          <w:sz w:val="22"/>
          <w:szCs w:val="22"/>
          <w:lang w:val="de-DE"/>
        </w:rPr>
      </w:pPr>
      <w:r w:rsidRPr="00B6141B">
        <w:rPr>
          <w:sz w:val="22"/>
          <w:szCs w:val="22"/>
          <w:lang w:val="de-DE"/>
        </w:rPr>
        <w:t>Adres…………………………………………………………………………………………….</w:t>
      </w:r>
    </w:p>
    <w:p w:rsidR="002C7BDF" w:rsidRPr="00B6141B" w:rsidRDefault="002C7BDF" w:rsidP="00016FA1">
      <w:pPr>
        <w:pStyle w:val="Bartek"/>
        <w:jc w:val="both"/>
        <w:rPr>
          <w:sz w:val="22"/>
          <w:szCs w:val="22"/>
          <w:lang w:val="de-DE"/>
        </w:rPr>
      </w:pPr>
      <w:r w:rsidRPr="00B6141B">
        <w:rPr>
          <w:sz w:val="22"/>
          <w:szCs w:val="22"/>
          <w:lang w:val="de-DE"/>
        </w:rPr>
        <w:t>NIP………………………………….                    REGON…………………………………….</w:t>
      </w:r>
    </w:p>
    <w:p w:rsidR="002C7BDF" w:rsidRPr="00B6141B" w:rsidRDefault="002C7BDF" w:rsidP="00016FA1">
      <w:pPr>
        <w:pStyle w:val="Bartek"/>
        <w:jc w:val="both"/>
        <w:rPr>
          <w:sz w:val="22"/>
          <w:szCs w:val="22"/>
          <w:lang w:val="de-DE"/>
        </w:rPr>
      </w:pPr>
      <w:r w:rsidRPr="00B6141B">
        <w:rPr>
          <w:sz w:val="22"/>
          <w:szCs w:val="22"/>
          <w:lang w:val="de-DE"/>
        </w:rPr>
        <w:t>Tel. ………………………………….                    Fax ………………………………………...</w:t>
      </w:r>
    </w:p>
    <w:p w:rsidR="002C7BDF" w:rsidRPr="00B6141B" w:rsidRDefault="002C7BDF" w:rsidP="00016FA1">
      <w:pPr>
        <w:pStyle w:val="Bartek"/>
        <w:rPr>
          <w:sz w:val="22"/>
          <w:szCs w:val="22"/>
          <w:lang w:val="de-DE"/>
        </w:rPr>
      </w:pPr>
      <w:r w:rsidRPr="00B6141B">
        <w:rPr>
          <w:sz w:val="22"/>
          <w:szCs w:val="22"/>
          <w:lang w:val="de-DE"/>
        </w:rPr>
        <w:t>Nr konta…………………………………………………………………………………………</w:t>
      </w:r>
    </w:p>
    <w:p w:rsidR="00953D1C" w:rsidRPr="00B6141B" w:rsidRDefault="002C7BDF" w:rsidP="00016FA1">
      <w:pPr>
        <w:pStyle w:val="Bartek"/>
        <w:jc w:val="both"/>
        <w:rPr>
          <w:b/>
          <w:sz w:val="22"/>
          <w:szCs w:val="22"/>
        </w:rPr>
      </w:pPr>
      <w:r w:rsidRPr="00B6141B">
        <w:rPr>
          <w:sz w:val="22"/>
          <w:szCs w:val="22"/>
        </w:rPr>
        <w:t>składamy niniejszą ofertę</w:t>
      </w:r>
      <w:r w:rsidRPr="00B6141B">
        <w:rPr>
          <w:b/>
          <w:sz w:val="22"/>
          <w:szCs w:val="22"/>
        </w:rPr>
        <w:t>:</w:t>
      </w:r>
    </w:p>
    <w:p w:rsidR="007A41A4" w:rsidRPr="00B6141B" w:rsidRDefault="007A41A4" w:rsidP="002C642D">
      <w:pPr>
        <w:jc w:val="both"/>
        <w:rPr>
          <w:sz w:val="22"/>
          <w:szCs w:val="22"/>
        </w:rPr>
      </w:pPr>
    </w:p>
    <w:p w:rsidR="001D40A4" w:rsidRPr="009B5DA3" w:rsidRDefault="002C7BDF" w:rsidP="009B5DA3">
      <w:pPr>
        <w:pStyle w:val="Akapitzlist"/>
        <w:numPr>
          <w:ilvl w:val="0"/>
          <w:numId w:val="31"/>
        </w:numPr>
        <w:rPr>
          <w:rFonts w:ascii="Times New Roman" w:hAnsi="Times New Roman"/>
          <w:b/>
          <w:sz w:val="24"/>
          <w:szCs w:val="24"/>
        </w:rPr>
      </w:pPr>
      <w:r w:rsidRPr="00B6141B">
        <w:rPr>
          <w:rFonts w:ascii="Times New Roman" w:hAnsi="Times New Roman"/>
        </w:rPr>
        <w:t>Oświadc</w:t>
      </w:r>
      <w:r w:rsidR="00AF47BF" w:rsidRPr="00B6141B">
        <w:rPr>
          <w:rFonts w:ascii="Times New Roman" w:hAnsi="Times New Roman"/>
        </w:rPr>
        <w:t>zamy, że oferujemy</w:t>
      </w:r>
      <w:r w:rsidR="001D16B0" w:rsidRPr="009B5DA3">
        <w:rPr>
          <w:rFonts w:ascii="Times New Roman" w:hAnsi="Times New Roman"/>
          <w:b/>
        </w:rPr>
        <w:t xml:space="preserve"> </w:t>
      </w:r>
      <w:r w:rsidR="009B5DA3" w:rsidRPr="009B5DA3">
        <w:rPr>
          <w:rFonts w:ascii="Times New Roman" w:hAnsi="Times New Roman"/>
          <w:b/>
          <w:sz w:val="24"/>
          <w:szCs w:val="24"/>
        </w:rPr>
        <w:t>dostawę mięsa i jego przetworów oraz drobiu i jego przetworów</w:t>
      </w:r>
      <w:r w:rsidR="00D71145" w:rsidRPr="009B5DA3">
        <w:rPr>
          <w:rFonts w:ascii="Times New Roman" w:hAnsi="Times New Roman"/>
          <w:b/>
        </w:rPr>
        <w:t xml:space="preserve">, </w:t>
      </w:r>
      <w:r w:rsidRPr="009B5DA3">
        <w:rPr>
          <w:rFonts w:ascii="Times New Roman" w:hAnsi="Times New Roman"/>
        </w:rPr>
        <w:t>zgodnie z wymogami zawartymi w SIWZ</w:t>
      </w:r>
      <w:r w:rsidR="00C173EA" w:rsidRPr="009B5DA3">
        <w:rPr>
          <w:rFonts w:ascii="Times New Roman" w:hAnsi="Times New Roman"/>
        </w:rPr>
        <w:t xml:space="preserve"> </w:t>
      </w:r>
      <w:r w:rsidRPr="009B5DA3">
        <w:rPr>
          <w:rFonts w:ascii="Times New Roman" w:hAnsi="Times New Roman"/>
        </w:rPr>
        <w:t xml:space="preserve">oraz formularzem cenowym za: </w:t>
      </w:r>
    </w:p>
    <w:p w:rsidR="009112DF" w:rsidRPr="007B079C" w:rsidRDefault="009112DF" w:rsidP="009112DF">
      <w:pPr>
        <w:spacing w:line="360" w:lineRule="atLeast"/>
        <w:ind w:left="360"/>
        <w:jc w:val="both"/>
        <w:rPr>
          <w:szCs w:val="20"/>
          <w:highlight w:val="lightGray"/>
        </w:rPr>
      </w:pPr>
      <w:r w:rsidRPr="007B079C">
        <w:rPr>
          <w:b/>
          <w:szCs w:val="20"/>
          <w:highlight w:val="lightGray"/>
        </w:rPr>
        <w:t>wartość net</w:t>
      </w:r>
      <w:r>
        <w:rPr>
          <w:b/>
          <w:szCs w:val="20"/>
          <w:highlight w:val="lightGray"/>
        </w:rPr>
        <w:t>to .................</w:t>
      </w:r>
      <w:r w:rsidRPr="007B079C">
        <w:rPr>
          <w:b/>
          <w:szCs w:val="20"/>
          <w:highlight w:val="lightGray"/>
        </w:rPr>
        <w:t>.......zł</w:t>
      </w:r>
      <w:r>
        <w:rPr>
          <w:szCs w:val="20"/>
          <w:highlight w:val="lightGray"/>
        </w:rPr>
        <w:t xml:space="preserve"> </w:t>
      </w:r>
      <w:r w:rsidRPr="007B079C">
        <w:rPr>
          <w:szCs w:val="20"/>
          <w:highlight w:val="lightGray"/>
        </w:rPr>
        <w:t>łownie:…..……....…………………….……złotych)</w:t>
      </w:r>
    </w:p>
    <w:p w:rsidR="009112DF" w:rsidRPr="007B079C" w:rsidRDefault="009112DF" w:rsidP="009112DF">
      <w:pPr>
        <w:spacing w:line="360" w:lineRule="atLeast"/>
        <w:ind w:left="360"/>
        <w:jc w:val="both"/>
        <w:rPr>
          <w:szCs w:val="20"/>
          <w:highlight w:val="lightGray"/>
        </w:rPr>
      </w:pPr>
      <w:r w:rsidRPr="007B079C">
        <w:rPr>
          <w:b/>
          <w:szCs w:val="20"/>
          <w:highlight w:val="lightGray"/>
        </w:rPr>
        <w:t>cena brutto…………………zł</w:t>
      </w:r>
      <w:r w:rsidRPr="007B079C">
        <w:rPr>
          <w:szCs w:val="20"/>
          <w:highlight w:val="lightGray"/>
        </w:rPr>
        <w:t xml:space="preserve"> ( słownie:………………….……</w:t>
      </w:r>
      <w:r>
        <w:rPr>
          <w:szCs w:val="20"/>
          <w:highlight w:val="lightGray"/>
        </w:rPr>
        <w:t>…..</w:t>
      </w:r>
      <w:r w:rsidRPr="007B079C">
        <w:rPr>
          <w:szCs w:val="20"/>
          <w:highlight w:val="lightGray"/>
        </w:rPr>
        <w:t>……... złotych)</w:t>
      </w:r>
    </w:p>
    <w:p w:rsidR="009112DF" w:rsidRPr="00B3528D" w:rsidRDefault="009112DF" w:rsidP="009112DF">
      <w:pPr>
        <w:ind w:left="360"/>
        <w:jc w:val="both"/>
        <w:rPr>
          <w:b/>
        </w:rPr>
      </w:pPr>
    </w:p>
    <w:p w:rsidR="003379A9" w:rsidRPr="00B3528D" w:rsidRDefault="003379A9" w:rsidP="003379A9">
      <w:pPr>
        <w:jc w:val="both"/>
        <w:rPr>
          <w:sz w:val="22"/>
          <w:szCs w:val="22"/>
        </w:rPr>
      </w:pPr>
    </w:p>
    <w:p w:rsidR="003379A9" w:rsidRPr="00274F2D" w:rsidRDefault="003379A9" w:rsidP="003379A9">
      <w:pPr>
        <w:jc w:val="both"/>
        <w:rPr>
          <w:b/>
          <w:i/>
          <w:sz w:val="22"/>
          <w:szCs w:val="22"/>
        </w:rPr>
      </w:pPr>
      <w:r w:rsidRPr="00B3528D">
        <w:rPr>
          <w:b/>
          <w:szCs w:val="20"/>
        </w:rPr>
        <w:t xml:space="preserve">Wysokość kary umownej za </w:t>
      </w:r>
      <w:r w:rsidRPr="00D96B5E">
        <w:rPr>
          <w:b/>
        </w:rPr>
        <w:t>opóźnienie</w:t>
      </w:r>
      <w:r w:rsidRPr="00B3528D">
        <w:rPr>
          <w:b/>
        </w:rPr>
        <w:t xml:space="preserve"> w dostawie sukcesywnej i w dostawie reklamacyjnej towaru za każdy dzień opóźnienia</w:t>
      </w:r>
      <w:r>
        <w:rPr>
          <w:szCs w:val="20"/>
        </w:rPr>
        <w:t>:</w:t>
      </w:r>
      <w:r w:rsidRPr="00B3528D">
        <w:rPr>
          <w:b/>
          <w:i/>
          <w:highlight w:val="lightGray"/>
        </w:rPr>
        <w:t xml:space="preserve">- </w:t>
      </w:r>
      <w:r w:rsidRPr="00B3528D">
        <w:rPr>
          <w:b/>
          <w:sz w:val="22"/>
          <w:szCs w:val="22"/>
          <w:highlight w:val="lightGray"/>
        </w:rPr>
        <w:t>….. %</w:t>
      </w:r>
      <w:r w:rsidRPr="00B3528D">
        <w:rPr>
          <w:b/>
          <w:sz w:val="22"/>
          <w:szCs w:val="22"/>
        </w:rPr>
        <w:t xml:space="preserve"> </w:t>
      </w:r>
      <w:r w:rsidRPr="00B3528D">
        <w:rPr>
          <w:b/>
          <w:i/>
          <w:sz w:val="22"/>
          <w:szCs w:val="22"/>
        </w:rPr>
        <w:t xml:space="preserve">(min. 0,5 % max 3% - </w:t>
      </w:r>
      <w:r>
        <w:rPr>
          <w:rFonts w:eastAsia="Calibri"/>
          <w:i/>
          <w:sz w:val="22"/>
          <w:szCs w:val="22"/>
          <w:lang w:eastAsia="en-US"/>
        </w:rPr>
        <w:t>należy wpisać oferowaną</w:t>
      </w:r>
      <w:r w:rsidRPr="00B3528D">
        <w:rPr>
          <w:rFonts w:eastAsia="Calibri"/>
          <w:i/>
          <w:sz w:val="22"/>
          <w:szCs w:val="22"/>
          <w:lang w:eastAsia="en-US"/>
        </w:rPr>
        <w:t xml:space="preserve"> wysokość kar</w:t>
      </w:r>
      <w:r w:rsidRPr="00B3528D">
        <w:rPr>
          <w:b/>
          <w:i/>
          <w:sz w:val="22"/>
          <w:szCs w:val="22"/>
        </w:rPr>
        <w:t>).</w:t>
      </w:r>
    </w:p>
    <w:p w:rsidR="00BC15D8" w:rsidRDefault="00BC15D8" w:rsidP="009112DF">
      <w:pPr>
        <w:ind w:left="360"/>
        <w:jc w:val="both"/>
        <w:rPr>
          <w:sz w:val="22"/>
          <w:szCs w:val="22"/>
        </w:rPr>
      </w:pPr>
    </w:p>
    <w:p w:rsidR="00E31383" w:rsidRPr="00B6141B" w:rsidRDefault="001D1AD6" w:rsidP="000868B0">
      <w:pPr>
        <w:numPr>
          <w:ilvl w:val="0"/>
          <w:numId w:val="31"/>
        </w:numPr>
        <w:spacing w:line="276" w:lineRule="auto"/>
        <w:ind w:left="284" w:hanging="284"/>
        <w:jc w:val="both"/>
        <w:rPr>
          <w:b/>
          <w:sz w:val="22"/>
          <w:szCs w:val="22"/>
        </w:rPr>
      </w:pPr>
      <w:r w:rsidRPr="00B6141B">
        <w:rPr>
          <w:b/>
          <w:sz w:val="22"/>
          <w:szCs w:val="22"/>
        </w:rPr>
        <w:t>Ponadto oświadczamy, że</w:t>
      </w:r>
      <w:r w:rsidR="00E31383" w:rsidRPr="00B6141B">
        <w:rPr>
          <w:b/>
          <w:sz w:val="22"/>
          <w:szCs w:val="22"/>
        </w:rPr>
        <w:t>:</w:t>
      </w:r>
    </w:p>
    <w:p w:rsidR="00E31383" w:rsidRPr="00B6141B" w:rsidRDefault="00E31383" w:rsidP="00241ED5">
      <w:pPr>
        <w:numPr>
          <w:ilvl w:val="0"/>
          <w:numId w:val="10"/>
        </w:numPr>
        <w:spacing w:line="276" w:lineRule="auto"/>
        <w:ind w:left="851" w:hanging="284"/>
        <w:jc w:val="both"/>
        <w:rPr>
          <w:b/>
          <w:sz w:val="22"/>
          <w:szCs w:val="22"/>
        </w:rPr>
      </w:pPr>
      <w:r w:rsidRPr="00B6141B">
        <w:rPr>
          <w:sz w:val="22"/>
          <w:szCs w:val="22"/>
        </w:rPr>
        <w:t xml:space="preserve">akceptujemy wskazany w SIWZ czas związania ofertą - </w:t>
      </w:r>
      <w:r w:rsidRPr="00B6141B">
        <w:rPr>
          <w:b/>
          <w:sz w:val="22"/>
          <w:szCs w:val="22"/>
        </w:rPr>
        <w:t xml:space="preserve"> 30</w:t>
      </w:r>
      <w:r w:rsidR="00DD1B56" w:rsidRPr="00B6141B">
        <w:rPr>
          <w:b/>
          <w:sz w:val="22"/>
          <w:szCs w:val="22"/>
        </w:rPr>
        <w:t xml:space="preserve"> </w:t>
      </w:r>
      <w:r w:rsidRPr="00B6141B">
        <w:rPr>
          <w:b/>
          <w:sz w:val="22"/>
          <w:szCs w:val="22"/>
        </w:rPr>
        <w:t>dni</w:t>
      </w:r>
      <w:r w:rsidR="001D1AD6" w:rsidRPr="00B6141B">
        <w:rPr>
          <w:sz w:val="22"/>
          <w:szCs w:val="22"/>
        </w:rPr>
        <w:t>;</w:t>
      </w:r>
    </w:p>
    <w:p w:rsidR="00E31383" w:rsidRPr="00B6141B" w:rsidRDefault="00FE5464" w:rsidP="00241ED5">
      <w:pPr>
        <w:numPr>
          <w:ilvl w:val="0"/>
          <w:numId w:val="10"/>
        </w:numPr>
        <w:spacing w:line="276" w:lineRule="auto"/>
        <w:ind w:left="851" w:hanging="284"/>
        <w:jc w:val="both"/>
        <w:rPr>
          <w:b/>
          <w:sz w:val="22"/>
          <w:szCs w:val="22"/>
        </w:rPr>
      </w:pPr>
      <w:r w:rsidRPr="00B6141B">
        <w:rPr>
          <w:sz w:val="22"/>
          <w:szCs w:val="22"/>
        </w:rPr>
        <w:t>dostawy</w:t>
      </w:r>
      <w:r w:rsidR="005F6B55" w:rsidRPr="00B6141B">
        <w:rPr>
          <w:sz w:val="22"/>
          <w:szCs w:val="22"/>
        </w:rPr>
        <w:t xml:space="preserve"> będące</w:t>
      </w:r>
      <w:r w:rsidR="00E31383" w:rsidRPr="00B6141B">
        <w:rPr>
          <w:sz w:val="22"/>
          <w:szCs w:val="22"/>
        </w:rPr>
        <w:t xml:space="preserve"> przed</w:t>
      </w:r>
      <w:r w:rsidR="001D1AD6" w:rsidRPr="00B6141B">
        <w:rPr>
          <w:sz w:val="22"/>
          <w:szCs w:val="22"/>
        </w:rPr>
        <w:t>miotem zamówienia wykonamy sami/z udziałem podwykonawców</w:t>
      </w:r>
      <w:r w:rsidR="001D1AD6" w:rsidRPr="00B6141B">
        <w:rPr>
          <w:rStyle w:val="Odwoanieprzypisudolnego"/>
          <w:sz w:val="22"/>
          <w:szCs w:val="22"/>
        </w:rPr>
        <w:footnoteReference w:id="1"/>
      </w:r>
      <w:r w:rsidR="0007048C" w:rsidRPr="00B6141B">
        <w:rPr>
          <w:sz w:val="22"/>
          <w:szCs w:val="22"/>
        </w:rPr>
        <w:t>;</w:t>
      </w:r>
    </w:p>
    <w:p w:rsidR="00E31383" w:rsidRPr="00B6141B" w:rsidRDefault="00E31383" w:rsidP="00241ED5">
      <w:pPr>
        <w:numPr>
          <w:ilvl w:val="0"/>
          <w:numId w:val="10"/>
        </w:numPr>
        <w:spacing w:line="276" w:lineRule="auto"/>
        <w:ind w:left="851" w:hanging="284"/>
        <w:jc w:val="both"/>
        <w:rPr>
          <w:b/>
          <w:sz w:val="22"/>
          <w:szCs w:val="22"/>
        </w:rPr>
      </w:pPr>
      <w:r w:rsidRPr="00B6141B">
        <w:rPr>
          <w:sz w:val="22"/>
          <w:szCs w:val="22"/>
        </w:rPr>
        <w:t>powierzmy podwykonawcy wykonanie następujących części zamówienia …....... …................</w:t>
      </w:r>
      <w:r w:rsidR="00A022E8" w:rsidRPr="00B6141B">
        <w:rPr>
          <w:sz w:val="22"/>
          <w:szCs w:val="22"/>
        </w:rPr>
        <w:t>........................................................</w:t>
      </w:r>
      <w:r w:rsidRPr="00B6141B">
        <w:rPr>
          <w:sz w:val="22"/>
          <w:szCs w:val="22"/>
        </w:rPr>
        <w:t>.......................</w:t>
      </w:r>
      <w:r w:rsidR="00A022E8" w:rsidRPr="00B6141B">
        <w:rPr>
          <w:sz w:val="22"/>
          <w:szCs w:val="22"/>
        </w:rPr>
        <w:t xml:space="preserve"> – wartość lub procentowa część zamówienia</w:t>
      </w:r>
      <w:r w:rsidRPr="00B6141B">
        <w:rPr>
          <w:sz w:val="22"/>
          <w:szCs w:val="22"/>
        </w:rPr>
        <w:t>.................</w:t>
      </w:r>
      <w:r w:rsidR="0007048C" w:rsidRPr="00B6141B">
        <w:rPr>
          <w:sz w:val="22"/>
          <w:szCs w:val="22"/>
        </w:rPr>
        <w:t>..............................</w:t>
      </w:r>
      <w:r w:rsidR="0007048C" w:rsidRPr="00B6141B">
        <w:rPr>
          <w:rStyle w:val="Odwoanieprzypisudolnego"/>
          <w:sz w:val="22"/>
          <w:szCs w:val="22"/>
        </w:rPr>
        <w:footnoteReference w:id="2"/>
      </w:r>
      <w:r w:rsidR="0007048C" w:rsidRPr="00B6141B">
        <w:rPr>
          <w:sz w:val="22"/>
          <w:szCs w:val="22"/>
        </w:rPr>
        <w:t>;</w:t>
      </w:r>
    </w:p>
    <w:p w:rsidR="00A82297" w:rsidRPr="00B6141B" w:rsidRDefault="00A82297" w:rsidP="00241ED5">
      <w:pPr>
        <w:numPr>
          <w:ilvl w:val="0"/>
          <w:numId w:val="10"/>
        </w:numPr>
        <w:spacing w:line="276" w:lineRule="auto"/>
        <w:ind w:left="851" w:hanging="284"/>
        <w:jc w:val="both"/>
        <w:rPr>
          <w:b/>
          <w:sz w:val="22"/>
          <w:szCs w:val="22"/>
        </w:rPr>
      </w:pPr>
      <w:r w:rsidRPr="00B6141B">
        <w:rPr>
          <w:sz w:val="22"/>
          <w:szCs w:val="22"/>
        </w:rPr>
        <w:t>jesteśmy małym/średnim przedsiębiorcą: TAK/NIE</w:t>
      </w:r>
      <w:r w:rsidRPr="00B6141B">
        <w:rPr>
          <w:rStyle w:val="Odwoanieprzypisudolnego"/>
          <w:sz w:val="22"/>
          <w:szCs w:val="22"/>
        </w:rPr>
        <w:footnoteReference w:id="3"/>
      </w:r>
    </w:p>
    <w:p w:rsidR="00776247" w:rsidRPr="00B6141B" w:rsidRDefault="002D2E6A" w:rsidP="00241ED5">
      <w:pPr>
        <w:numPr>
          <w:ilvl w:val="0"/>
          <w:numId w:val="10"/>
        </w:numPr>
        <w:spacing w:line="276" w:lineRule="auto"/>
        <w:ind w:left="851" w:hanging="284"/>
        <w:jc w:val="both"/>
        <w:rPr>
          <w:sz w:val="22"/>
          <w:szCs w:val="22"/>
        </w:rPr>
      </w:pPr>
      <w:r w:rsidRPr="00B6141B">
        <w:rPr>
          <w:rStyle w:val="Odwoanieprzypisudolnego"/>
          <w:b/>
          <w:sz w:val="22"/>
          <w:szCs w:val="22"/>
        </w:rPr>
        <w:footnoteReference w:id="4"/>
      </w:r>
      <w:r w:rsidR="00B70FD4" w:rsidRPr="00B6141B">
        <w:rPr>
          <w:sz w:val="22"/>
          <w:szCs w:val="22"/>
        </w:rPr>
        <w:t>w</w:t>
      </w:r>
      <w:r w:rsidR="00776247" w:rsidRPr="00B6141B">
        <w:rPr>
          <w:sz w:val="22"/>
          <w:szCs w:val="22"/>
        </w:rPr>
        <w:t>ybór mojej/naszej oferty:</w:t>
      </w:r>
    </w:p>
    <w:p w:rsidR="00776247" w:rsidRPr="00B6141B" w:rsidRDefault="00776247" w:rsidP="00241ED5">
      <w:pPr>
        <w:numPr>
          <w:ilvl w:val="0"/>
          <w:numId w:val="27"/>
        </w:numPr>
        <w:tabs>
          <w:tab w:val="left" w:pos="851"/>
        </w:tabs>
        <w:spacing w:line="276" w:lineRule="auto"/>
        <w:ind w:left="851" w:hanging="425"/>
        <w:jc w:val="both"/>
        <w:rPr>
          <w:sz w:val="22"/>
          <w:szCs w:val="22"/>
        </w:rPr>
      </w:pPr>
      <w:r w:rsidRPr="00B6141B">
        <w:rPr>
          <w:b/>
          <w:sz w:val="22"/>
          <w:szCs w:val="22"/>
        </w:rPr>
        <w:lastRenderedPageBreak/>
        <w:t>będzie / nie będzie</w:t>
      </w:r>
      <w:r w:rsidRPr="00B6141B">
        <w:rPr>
          <w:b/>
          <w:sz w:val="22"/>
          <w:szCs w:val="22"/>
          <w:vertAlign w:val="superscript"/>
        </w:rPr>
        <w:t>4</w:t>
      </w:r>
      <w:r w:rsidRPr="00B6141B">
        <w:rPr>
          <w:sz w:val="22"/>
          <w:szCs w:val="22"/>
        </w:rPr>
        <w:t xml:space="preserve"> prowadził do powstania u Zamawiającego obowiązku podatkowego zgodnie z przepisami o podatku od towarów i usług.</w:t>
      </w:r>
    </w:p>
    <w:p w:rsidR="00776247" w:rsidRPr="00B6141B" w:rsidRDefault="00776247" w:rsidP="00B70FD4">
      <w:pPr>
        <w:tabs>
          <w:tab w:val="left" w:pos="851"/>
        </w:tabs>
        <w:spacing w:line="276" w:lineRule="auto"/>
        <w:ind w:left="426"/>
        <w:jc w:val="both"/>
        <w:rPr>
          <w:sz w:val="22"/>
          <w:szCs w:val="22"/>
        </w:rPr>
      </w:pPr>
      <w:r w:rsidRPr="00B6141B">
        <w:rPr>
          <w:sz w:val="22"/>
          <w:szCs w:val="22"/>
        </w:rPr>
        <w:t xml:space="preserve">Jeżeli </w:t>
      </w:r>
      <w:r w:rsidRPr="00B6141B">
        <w:rPr>
          <w:b/>
          <w:sz w:val="22"/>
          <w:szCs w:val="22"/>
        </w:rPr>
        <w:t xml:space="preserve">będzie </w:t>
      </w:r>
      <w:r w:rsidRPr="00B6141B">
        <w:rPr>
          <w:sz w:val="22"/>
          <w:szCs w:val="22"/>
        </w:rPr>
        <w:t>prowadził do powstania u Zamawiającego obowiązku podatkowego, należy wypełnić:</w:t>
      </w:r>
    </w:p>
    <w:p w:rsidR="00776247" w:rsidRPr="00B6141B" w:rsidRDefault="00776247" w:rsidP="00241ED5">
      <w:pPr>
        <w:numPr>
          <w:ilvl w:val="0"/>
          <w:numId w:val="28"/>
        </w:numPr>
        <w:tabs>
          <w:tab w:val="left" w:pos="851"/>
        </w:tabs>
        <w:spacing w:line="276" w:lineRule="auto"/>
        <w:ind w:left="851" w:hanging="284"/>
        <w:jc w:val="both"/>
        <w:rPr>
          <w:sz w:val="22"/>
          <w:szCs w:val="22"/>
        </w:rPr>
      </w:pPr>
      <w:r w:rsidRPr="00B6141B">
        <w:rPr>
          <w:sz w:val="22"/>
          <w:szCs w:val="22"/>
        </w:rPr>
        <w:t>wskazać nazwę (rodzaj) towaru lub usługi, których dostawa lub świadczenie będzie prowadzić do powstania takiego obowiązku podatkowego (nazwa, która znajdzie się później na fakturze): ........................................</w:t>
      </w:r>
      <w:r w:rsidR="00E34746" w:rsidRPr="00B6141B">
        <w:rPr>
          <w:sz w:val="22"/>
          <w:szCs w:val="22"/>
        </w:rPr>
        <w:t>........................</w:t>
      </w:r>
      <w:r w:rsidRPr="00B6141B">
        <w:rPr>
          <w:sz w:val="22"/>
          <w:szCs w:val="22"/>
        </w:rPr>
        <w:t>.....................................,</w:t>
      </w:r>
    </w:p>
    <w:p w:rsidR="00776247" w:rsidRPr="00B6141B" w:rsidRDefault="00776247" w:rsidP="00241ED5">
      <w:pPr>
        <w:numPr>
          <w:ilvl w:val="0"/>
          <w:numId w:val="9"/>
        </w:numPr>
        <w:tabs>
          <w:tab w:val="left" w:pos="851"/>
        </w:tabs>
        <w:spacing w:line="276" w:lineRule="auto"/>
        <w:ind w:left="851" w:hanging="284"/>
        <w:jc w:val="both"/>
        <w:rPr>
          <w:sz w:val="22"/>
          <w:szCs w:val="22"/>
        </w:rPr>
      </w:pPr>
      <w:r w:rsidRPr="00B6141B">
        <w:rPr>
          <w:sz w:val="22"/>
          <w:szCs w:val="22"/>
        </w:rPr>
        <w:t>wskazać wartości tego towaru lub usług bez kwoty podatku - wynosi ona: ......................................................................................................................................</w:t>
      </w:r>
    </w:p>
    <w:p w:rsidR="001C5117" w:rsidRPr="00B6141B" w:rsidRDefault="00776247" w:rsidP="00B70FD4">
      <w:pPr>
        <w:spacing w:line="276" w:lineRule="auto"/>
        <w:ind w:left="851" w:firstLine="11"/>
        <w:jc w:val="both"/>
        <w:rPr>
          <w:sz w:val="22"/>
          <w:szCs w:val="22"/>
        </w:rPr>
      </w:pPr>
      <w:r w:rsidRPr="00B6141B">
        <w:rPr>
          <w:sz w:val="22"/>
          <w:szCs w:val="22"/>
        </w:rPr>
        <w:t>Oświadczenie to nie zawiera stawki i kwoty podatku VAT jaki będzie musiał rozliczyć Zamawiający. Obie wartości ustali Zamawiający we własnym zakresie i rozliczy zgodnie z przepisami o podatku od towarów i usług</w:t>
      </w:r>
      <w:r w:rsidR="00B70FD4" w:rsidRPr="00B6141B">
        <w:rPr>
          <w:sz w:val="22"/>
          <w:szCs w:val="22"/>
        </w:rPr>
        <w:t>.</w:t>
      </w:r>
    </w:p>
    <w:p w:rsidR="00E31383" w:rsidRPr="00B6141B" w:rsidRDefault="00D437B6" w:rsidP="00241ED5">
      <w:pPr>
        <w:numPr>
          <w:ilvl w:val="0"/>
          <w:numId w:val="10"/>
        </w:numPr>
        <w:spacing w:line="276" w:lineRule="auto"/>
        <w:ind w:left="851" w:hanging="284"/>
        <w:jc w:val="both"/>
        <w:rPr>
          <w:b/>
          <w:sz w:val="22"/>
          <w:szCs w:val="22"/>
        </w:rPr>
      </w:pPr>
      <w:r w:rsidRPr="00B6141B">
        <w:rPr>
          <w:sz w:val="22"/>
          <w:szCs w:val="22"/>
        </w:rPr>
        <w:t>a</w:t>
      </w:r>
      <w:r w:rsidR="005F6B55" w:rsidRPr="00B6141B">
        <w:rPr>
          <w:sz w:val="22"/>
          <w:szCs w:val="22"/>
        </w:rPr>
        <w:t>kceptujemy zawarte</w:t>
      </w:r>
      <w:r w:rsidR="00E31383" w:rsidRPr="00B6141B">
        <w:rPr>
          <w:sz w:val="22"/>
          <w:szCs w:val="22"/>
        </w:rPr>
        <w:t xml:space="preserve"> w specyfikacji istotnych warunkach zamówienia projekt</w:t>
      </w:r>
      <w:r w:rsidR="00FE5464" w:rsidRPr="00B6141B">
        <w:rPr>
          <w:sz w:val="22"/>
          <w:szCs w:val="22"/>
        </w:rPr>
        <w:t xml:space="preserve">y umowy </w:t>
      </w:r>
      <w:r w:rsidR="00E31383" w:rsidRPr="00B6141B">
        <w:rPr>
          <w:sz w:val="22"/>
          <w:szCs w:val="22"/>
        </w:rPr>
        <w:t>(</w:t>
      </w:r>
      <w:r w:rsidR="00FE5464" w:rsidRPr="00B6141B">
        <w:rPr>
          <w:b/>
          <w:sz w:val="22"/>
          <w:szCs w:val="22"/>
        </w:rPr>
        <w:t>Załącznik n</w:t>
      </w:r>
      <w:r w:rsidR="00E31383" w:rsidRPr="00B6141B">
        <w:rPr>
          <w:b/>
          <w:sz w:val="22"/>
          <w:szCs w:val="22"/>
        </w:rPr>
        <w:t xml:space="preserve">r </w:t>
      </w:r>
      <w:r w:rsidR="00FC13C9">
        <w:rPr>
          <w:b/>
          <w:sz w:val="22"/>
          <w:szCs w:val="22"/>
        </w:rPr>
        <w:t>3</w:t>
      </w:r>
      <w:r w:rsidR="001D16B0" w:rsidRPr="00B6141B">
        <w:rPr>
          <w:b/>
          <w:sz w:val="22"/>
          <w:szCs w:val="22"/>
        </w:rPr>
        <w:t xml:space="preserve"> do SIWZ</w:t>
      </w:r>
      <w:r w:rsidR="00E31383" w:rsidRPr="00B6141B">
        <w:rPr>
          <w:b/>
          <w:sz w:val="22"/>
          <w:szCs w:val="22"/>
        </w:rPr>
        <w:t xml:space="preserve">) </w:t>
      </w:r>
      <w:r w:rsidR="00EE2D6B" w:rsidRPr="00B6141B">
        <w:rPr>
          <w:sz w:val="22"/>
          <w:szCs w:val="22"/>
        </w:rPr>
        <w:t>z uwzględnieniem modyfikacji</w:t>
      </w:r>
      <w:r w:rsidR="0007048C" w:rsidRPr="00B6141B">
        <w:rPr>
          <w:sz w:val="22"/>
          <w:szCs w:val="22"/>
        </w:rPr>
        <w:t xml:space="preserve"> </w:t>
      </w:r>
      <w:r w:rsidR="00843231" w:rsidRPr="00B6141B">
        <w:rPr>
          <w:sz w:val="22"/>
          <w:szCs w:val="22"/>
        </w:rPr>
        <w:t>ich</w:t>
      </w:r>
      <w:r w:rsidR="0007048C" w:rsidRPr="00B6141B">
        <w:rPr>
          <w:sz w:val="22"/>
          <w:szCs w:val="22"/>
        </w:rPr>
        <w:t xml:space="preserve"> treści (jeżeli wystąpiły);</w:t>
      </w:r>
    </w:p>
    <w:p w:rsidR="00E31383" w:rsidRPr="00B6141B" w:rsidRDefault="00D437B6" w:rsidP="00241ED5">
      <w:pPr>
        <w:numPr>
          <w:ilvl w:val="0"/>
          <w:numId w:val="10"/>
        </w:numPr>
        <w:spacing w:line="276" w:lineRule="auto"/>
        <w:ind w:left="851" w:hanging="284"/>
        <w:jc w:val="both"/>
        <w:rPr>
          <w:b/>
          <w:sz w:val="22"/>
          <w:szCs w:val="22"/>
        </w:rPr>
      </w:pPr>
      <w:r w:rsidRPr="00B6141B">
        <w:rPr>
          <w:sz w:val="22"/>
          <w:szCs w:val="22"/>
        </w:rPr>
        <w:t>z</w:t>
      </w:r>
      <w:r w:rsidR="00E31383" w:rsidRPr="00B6141B">
        <w:rPr>
          <w:sz w:val="22"/>
          <w:szCs w:val="22"/>
        </w:rPr>
        <w:t>apoznaliśmy się z sytuacją finansowo-ekonomiczną Zamawiającego.</w:t>
      </w:r>
    </w:p>
    <w:p w:rsidR="007A41A4" w:rsidRPr="00B6141B" w:rsidRDefault="007A41A4" w:rsidP="007A41A4">
      <w:pPr>
        <w:spacing w:line="276" w:lineRule="auto"/>
        <w:ind w:left="1146"/>
        <w:jc w:val="both"/>
        <w:rPr>
          <w:b/>
          <w:sz w:val="22"/>
          <w:szCs w:val="22"/>
        </w:rPr>
      </w:pPr>
    </w:p>
    <w:p w:rsidR="00E31383" w:rsidRPr="00B6141B" w:rsidRDefault="00E31383" w:rsidP="000868B0">
      <w:pPr>
        <w:numPr>
          <w:ilvl w:val="0"/>
          <w:numId w:val="31"/>
        </w:numPr>
        <w:spacing w:line="276" w:lineRule="auto"/>
        <w:jc w:val="both"/>
        <w:rPr>
          <w:b/>
          <w:sz w:val="22"/>
          <w:szCs w:val="22"/>
        </w:rPr>
      </w:pPr>
      <w:r w:rsidRPr="00B6141B">
        <w:rPr>
          <w:b/>
          <w:sz w:val="22"/>
          <w:szCs w:val="22"/>
        </w:rPr>
        <w:t>Ofertę niniejszą składamy na ……… kolejno ponumerowanych stronach.</w:t>
      </w:r>
    </w:p>
    <w:p w:rsidR="007A41A4" w:rsidRPr="00B6141B" w:rsidRDefault="00E31383" w:rsidP="000868B0">
      <w:pPr>
        <w:numPr>
          <w:ilvl w:val="0"/>
          <w:numId w:val="31"/>
        </w:numPr>
        <w:spacing w:line="276" w:lineRule="auto"/>
        <w:jc w:val="both"/>
        <w:rPr>
          <w:b/>
          <w:sz w:val="22"/>
          <w:szCs w:val="22"/>
        </w:rPr>
      </w:pPr>
      <w:r w:rsidRPr="00B6141B">
        <w:rPr>
          <w:b/>
          <w:sz w:val="22"/>
          <w:szCs w:val="22"/>
        </w:rPr>
        <w:t>Oświadczamy,</w:t>
      </w:r>
      <w:r w:rsidRPr="00B6141B">
        <w:rPr>
          <w:sz w:val="22"/>
          <w:szCs w:val="22"/>
        </w:rPr>
        <w:t xml:space="preserve"> że wszystkie załączniki stanowią integralną część oferty.</w:t>
      </w:r>
    </w:p>
    <w:p w:rsidR="00BE5CE3" w:rsidRPr="00B6141B" w:rsidRDefault="0007048C" w:rsidP="000868B0">
      <w:pPr>
        <w:pStyle w:val="Akapitzlist"/>
        <w:numPr>
          <w:ilvl w:val="0"/>
          <w:numId w:val="31"/>
        </w:numPr>
        <w:jc w:val="both"/>
        <w:rPr>
          <w:rFonts w:ascii="Times New Roman" w:hAnsi="Times New Roman"/>
          <w:b/>
        </w:rPr>
      </w:pPr>
      <w:r w:rsidRPr="00B6141B">
        <w:rPr>
          <w:rFonts w:ascii="Times New Roman" w:hAnsi="Times New Roman"/>
          <w:b/>
        </w:rPr>
        <w:t>Pod groźbą odpowiedzialności karnej oświadczamy, iż wszystkie załączone do oferty dokumenty opisują stan faktyczny i prawny, aktualny na dzień otwarcia ofert (art. 297 ustawy z dnia 6 czerwca 1997r. Kodeks karny (t.j. Dz. U. z 1997r. Nr 88, poz. 553</w:t>
      </w:r>
      <w:r w:rsidR="000064B1" w:rsidRPr="00B6141B">
        <w:rPr>
          <w:rFonts w:ascii="Times New Roman" w:hAnsi="Times New Roman"/>
          <w:b/>
        </w:rPr>
        <w:t xml:space="preserve"> </w:t>
      </w:r>
      <w:r w:rsidRPr="00B6141B">
        <w:rPr>
          <w:rFonts w:ascii="Times New Roman" w:hAnsi="Times New Roman"/>
          <w:b/>
        </w:rPr>
        <w:t>z późn. zm.)).</w:t>
      </w:r>
    </w:p>
    <w:p w:rsidR="005F6B55" w:rsidRDefault="00BE5CE3" w:rsidP="00BE5CE3">
      <w:pPr>
        <w:pStyle w:val="Bartek"/>
        <w:ind w:right="71"/>
        <w:jc w:val="both"/>
        <w:rPr>
          <w:sz w:val="20"/>
        </w:rPr>
      </w:pPr>
      <w:r w:rsidRPr="00684393">
        <w:rPr>
          <w:sz w:val="20"/>
        </w:rPr>
        <w:t xml:space="preserve">      </w:t>
      </w:r>
    </w:p>
    <w:p w:rsidR="001D16B0" w:rsidRPr="00AE3789" w:rsidRDefault="001D16B0" w:rsidP="001D16B0">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sidRPr="00AE3789">
        <w:rPr>
          <w:color w:val="000000"/>
          <w:sz w:val="18"/>
          <w:szCs w:val="18"/>
        </w:rPr>
        <w:t xml:space="preserve">………............................................................................... </w:t>
      </w:r>
    </w:p>
    <w:p w:rsidR="001D16B0" w:rsidRPr="00AE3789" w:rsidRDefault="001D16B0" w:rsidP="001D16B0">
      <w:pPr>
        <w:ind w:left="5103"/>
        <w:jc w:val="center"/>
        <w:rPr>
          <w:sz w:val="16"/>
          <w:szCs w:val="16"/>
        </w:rPr>
      </w:pPr>
      <w:r w:rsidRPr="00AE3789">
        <w:rPr>
          <w:sz w:val="16"/>
          <w:szCs w:val="16"/>
        </w:rPr>
        <w:t>podpis i  pieczęć  osób wskazanych w dokumencie</w:t>
      </w:r>
    </w:p>
    <w:p w:rsidR="001D16B0" w:rsidRDefault="001D16B0" w:rsidP="008D0D3D">
      <w:pPr>
        <w:ind w:left="5103"/>
        <w:jc w:val="center"/>
      </w:pPr>
      <w:r w:rsidRPr="00AE3789">
        <w:rPr>
          <w:sz w:val="16"/>
          <w:szCs w:val="16"/>
        </w:rPr>
        <w:t>uprawniającym do występowania w obrocie prawnym lub posiadających pełnomocnictw</w:t>
      </w:r>
    </w:p>
    <w:p w:rsidR="008D0D3D" w:rsidRDefault="008D0D3D" w:rsidP="0080783A">
      <w:pPr>
        <w:ind w:left="5954" w:hanging="2"/>
        <w:jc w:val="right"/>
        <w:rPr>
          <w:b/>
        </w:rPr>
      </w:pPr>
    </w:p>
    <w:p w:rsidR="008D0D3D" w:rsidRDefault="008D0D3D" w:rsidP="0080783A">
      <w:pPr>
        <w:ind w:left="5954" w:hanging="2"/>
        <w:jc w:val="right"/>
        <w:rPr>
          <w:b/>
        </w:rPr>
      </w:pPr>
    </w:p>
    <w:p w:rsidR="008D0D3D" w:rsidRDefault="008D0D3D" w:rsidP="0080783A">
      <w:pPr>
        <w:ind w:left="5954" w:hanging="2"/>
        <w:jc w:val="right"/>
        <w:rPr>
          <w:b/>
        </w:rPr>
      </w:pPr>
    </w:p>
    <w:p w:rsidR="002C16FF" w:rsidRDefault="002C16FF">
      <w:pPr>
        <w:rPr>
          <w:b/>
        </w:rPr>
      </w:pPr>
      <w:r>
        <w:rPr>
          <w:b/>
        </w:rPr>
        <w:br w:type="page"/>
      </w:r>
    </w:p>
    <w:p w:rsidR="00FA739C" w:rsidRDefault="00FA739C" w:rsidP="00FA739C">
      <w:pPr>
        <w:spacing w:line="360" w:lineRule="auto"/>
        <w:ind w:left="360"/>
        <w:jc w:val="right"/>
        <w:rPr>
          <w:b/>
        </w:rPr>
        <w:sectPr w:rsidR="00FA739C" w:rsidSect="008D0D3D">
          <w:footerReference w:type="default" r:id="rId13"/>
          <w:pgSz w:w="12240" w:h="15840"/>
          <w:pgMar w:top="1418" w:right="1418" w:bottom="426" w:left="1418" w:header="709" w:footer="709" w:gutter="0"/>
          <w:cols w:space="708"/>
          <w:docGrid w:linePitch="326"/>
        </w:sectPr>
      </w:pPr>
      <w:bookmarkStart w:id="2" w:name="RANGE!A1:F30"/>
      <w:bookmarkEnd w:id="2"/>
    </w:p>
    <w:p w:rsidR="009B5DA3" w:rsidRPr="00FA739C" w:rsidRDefault="009B5DA3" w:rsidP="00FA739C">
      <w:pPr>
        <w:spacing w:line="360" w:lineRule="auto"/>
        <w:ind w:left="360"/>
        <w:jc w:val="right"/>
        <w:rPr>
          <w:b/>
        </w:rPr>
      </w:pPr>
      <w:r w:rsidRPr="00FA739C">
        <w:rPr>
          <w:b/>
        </w:rPr>
        <w:lastRenderedPageBreak/>
        <w:t>Załącznik nr 2</w:t>
      </w:r>
    </w:p>
    <w:p w:rsidR="00D06E3C" w:rsidRPr="00FA739C" w:rsidRDefault="009B5DA3" w:rsidP="00FA739C">
      <w:pPr>
        <w:spacing w:line="360" w:lineRule="auto"/>
        <w:ind w:left="360"/>
        <w:jc w:val="center"/>
        <w:rPr>
          <w:b/>
        </w:rPr>
      </w:pPr>
      <w:r w:rsidRPr="00FA739C">
        <w:rPr>
          <w:b/>
        </w:rPr>
        <w:t>Zestawienie asortymentowo – cenowe</w:t>
      </w:r>
    </w:p>
    <w:tbl>
      <w:tblPr>
        <w:tblW w:w="492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3578"/>
        <w:gridCol w:w="760"/>
        <w:gridCol w:w="1415"/>
        <w:gridCol w:w="1554"/>
        <w:gridCol w:w="3008"/>
        <w:gridCol w:w="3005"/>
      </w:tblGrid>
      <w:tr w:rsidR="009B5DA3" w:rsidRPr="009B5DA3" w:rsidTr="00FA739C">
        <w:tc>
          <w:tcPr>
            <w:tcW w:w="217" w:type="pct"/>
            <w:vAlign w:val="center"/>
          </w:tcPr>
          <w:p w:rsidR="009B5DA3" w:rsidRPr="00FA739C" w:rsidRDefault="009B5DA3" w:rsidP="00733E7A">
            <w:pPr>
              <w:spacing w:line="360" w:lineRule="auto"/>
              <w:jc w:val="center"/>
              <w:rPr>
                <w:b/>
                <w:sz w:val="20"/>
                <w:szCs w:val="20"/>
              </w:rPr>
            </w:pPr>
            <w:r w:rsidRPr="00FA739C">
              <w:rPr>
                <w:b/>
                <w:sz w:val="20"/>
                <w:szCs w:val="20"/>
              </w:rPr>
              <w:t>Lp.</w:t>
            </w:r>
          </w:p>
        </w:tc>
        <w:tc>
          <w:tcPr>
            <w:tcW w:w="1285" w:type="pct"/>
            <w:vAlign w:val="center"/>
          </w:tcPr>
          <w:p w:rsidR="009B5DA3" w:rsidRPr="00FA739C" w:rsidRDefault="009B5DA3" w:rsidP="00733E7A">
            <w:pPr>
              <w:spacing w:line="360" w:lineRule="auto"/>
              <w:jc w:val="center"/>
              <w:rPr>
                <w:b/>
                <w:sz w:val="20"/>
                <w:szCs w:val="20"/>
              </w:rPr>
            </w:pPr>
            <w:r w:rsidRPr="00FA739C">
              <w:rPr>
                <w:b/>
                <w:sz w:val="20"/>
                <w:szCs w:val="20"/>
              </w:rPr>
              <w:t>Nazwa asortymentu</w:t>
            </w:r>
          </w:p>
        </w:tc>
        <w:tc>
          <w:tcPr>
            <w:tcW w:w="273" w:type="pct"/>
            <w:vAlign w:val="center"/>
          </w:tcPr>
          <w:p w:rsidR="009B5DA3" w:rsidRPr="00FA739C" w:rsidRDefault="00FA739C" w:rsidP="00733E7A">
            <w:pPr>
              <w:spacing w:line="360" w:lineRule="auto"/>
              <w:jc w:val="center"/>
              <w:rPr>
                <w:b/>
                <w:sz w:val="20"/>
                <w:szCs w:val="20"/>
              </w:rPr>
            </w:pPr>
            <w:r>
              <w:rPr>
                <w:b/>
                <w:sz w:val="20"/>
                <w:szCs w:val="20"/>
              </w:rPr>
              <w:t>j</w:t>
            </w:r>
            <w:r w:rsidR="009B5DA3" w:rsidRPr="00FA739C">
              <w:rPr>
                <w:b/>
                <w:sz w:val="20"/>
                <w:szCs w:val="20"/>
              </w:rPr>
              <w:t>m.</w:t>
            </w:r>
          </w:p>
        </w:tc>
        <w:tc>
          <w:tcPr>
            <w:tcW w:w="508" w:type="pct"/>
            <w:vAlign w:val="center"/>
          </w:tcPr>
          <w:p w:rsidR="009B5DA3" w:rsidRPr="00FA739C" w:rsidRDefault="009B5DA3" w:rsidP="00733E7A">
            <w:pPr>
              <w:spacing w:line="360" w:lineRule="auto"/>
              <w:jc w:val="center"/>
              <w:rPr>
                <w:b/>
                <w:sz w:val="20"/>
                <w:szCs w:val="20"/>
              </w:rPr>
            </w:pPr>
            <w:r w:rsidRPr="00FA739C">
              <w:rPr>
                <w:b/>
                <w:sz w:val="20"/>
                <w:szCs w:val="20"/>
              </w:rPr>
              <w:t>Ilość wciągu roku</w:t>
            </w:r>
          </w:p>
        </w:tc>
        <w:tc>
          <w:tcPr>
            <w:tcW w:w="558" w:type="pct"/>
            <w:vAlign w:val="center"/>
          </w:tcPr>
          <w:p w:rsidR="009B5DA3" w:rsidRPr="00FA739C" w:rsidRDefault="009B5DA3" w:rsidP="00733E7A">
            <w:pPr>
              <w:spacing w:line="360" w:lineRule="auto"/>
              <w:jc w:val="center"/>
              <w:rPr>
                <w:b/>
                <w:sz w:val="20"/>
                <w:szCs w:val="20"/>
              </w:rPr>
            </w:pPr>
            <w:r w:rsidRPr="00FA739C">
              <w:rPr>
                <w:b/>
                <w:sz w:val="20"/>
                <w:szCs w:val="20"/>
              </w:rPr>
              <w:t>Wartość  netto za jm.</w:t>
            </w:r>
          </w:p>
        </w:tc>
        <w:tc>
          <w:tcPr>
            <w:tcW w:w="1080" w:type="pct"/>
            <w:vAlign w:val="center"/>
          </w:tcPr>
          <w:p w:rsidR="009B5DA3" w:rsidRPr="00FA739C" w:rsidRDefault="009B5DA3" w:rsidP="00733E7A">
            <w:pPr>
              <w:spacing w:line="360" w:lineRule="auto"/>
              <w:jc w:val="center"/>
              <w:rPr>
                <w:b/>
                <w:sz w:val="20"/>
                <w:szCs w:val="20"/>
              </w:rPr>
            </w:pPr>
            <w:r w:rsidRPr="00FA739C">
              <w:rPr>
                <w:b/>
                <w:sz w:val="20"/>
                <w:szCs w:val="20"/>
              </w:rPr>
              <w:t>Wartość netto</w:t>
            </w:r>
          </w:p>
          <w:p w:rsidR="009B5DA3" w:rsidRPr="00FA739C" w:rsidRDefault="009B5DA3" w:rsidP="00733E7A">
            <w:pPr>
              <w:spacing w:line="360" w:lineRule="auto"/>
              <w:jc w:val="center"/>
              <w:rPr>
                <w:b/>
                <w:sz w:val="20"/>
                <w:szCs w:val="20"/>
              </w:rPr>
            </w:pPr>
            <w:r w:rsidRPr="00FA739C">
              <w:rPr>
                <w:b/>
                <w:sz w:val="20"/>
                <w:szCs w:val="20"/>
              </w:rPr>
              <w:t xml:space="preserve"> ( d x e )</w:t>
            </w:r>
          </w:p>
        </w:tc>
        <w:tc>
          <w:tcPr>
            <w:tcW w:w="1079" w:type="pct"/>
            <w:vAlign w:val="center"/>
          </w:tcPr>
          <w:p w:rsidR="009B5DA3" w:rsidRPr="00FA739C" w:rsidRDefault="00FA739C" w:rsidP="00733E7A">
            <w:pPr>
              <w:spacing w:line="360" w:lineRule="auto"/>
              <w:jc w:val="center"/>
              <w:rPr>
                <w:b/>
                <w:sz w:val="20"/>
                <w:szCs w:val="20"/>
              </w:rPr>
            </w:pPr>
            <w:r w:rsidRPr="00FA739C">
              <w:rPr>
                <w:b/>
                <w:sz w:val="20"/>
                <w:szCs w:val="20"/>
              </w:rPr>
              <w:t xml:space="preserve">Cena </w:t>
            </w:r>
            <w:r w:rsidR="009B5DA3" w:rsidRPr="00FA739C">
              <w:rPr>
                <w:b/>
                <w:sz w:val="20"/>
                <w:szCs w:val="20"/>
              </w:rPr>
              <w:t>brutto</w:t>
            </w:r>
          </w:p>
          <w:p w:rsidR="009B5DA3" w:rsidRPr="00FA739C" w:rsidRDefault="009B5DA3" w:rsidP="00733E7A">
            <w:pPr>
              <w:spacing w:line="360" w:lineRule="auto"/>
              <w:jc w:val="center"/>
              <w:rPr>
                <w:b/>
                <w:sz w:val="20"/>
                <w:szCs w:val="20"/>
              </w:rPr>
            </w:pPr>
            <w:r w:rsidRPr="00FA739C">
              <w:rPr>
                <w:b/>
                <w:sz w:val="20"/>
                <w:szCs w:val="20"/>
              </w:rPr>
              <w:t>( f x % VAT )</w:t>
            </w:r>
          </w:p>
        </w:tc>
      </w:tr>
      <w:tr w:rsidR="009B5DA3" w:rsidRPr="009B5DA3" w:rsidTr="00FA739C">
        <w:trPr>
          <w:trHeight w:val="263"/>
        </w:trPr>
        <w:tc>
          <w:tcPr>
            <w:tcW w:w="217" w:type="pct"/>
            <w:vAlign w:val="center"/>
          </w:tcPr>
          <w:p w:rsidR="009B5DA3" w:rsidRPr="00FA739C" w:rsidRDefault="009B5DA3" w:rsidP="00733E7A">
            <w:pPr>
              <w:jc w:val="center"/>
              <w:rPr>
                <w:b/>
                <w:sz w:val="16"/>
                <w:szCs w:val="16"/>
                <w:lang w:val="de-DE"/>
              </w:rPr>
            </w:pPr>
            <w:r w:rsidRPr="00FA739C">
              <w:rPr>
                <w:b/>
                <w:sz w:val="16"/>
                <w:szCs w:val="16"/>
                <w:lang w:val="de-DE"/>
              </w:rPr>
              <w:t>a</w:t>
            </w:r>
          </w:p>
        </w:tc>
        <w:tc>
          <w:tcPr>
            <w:tcW w:w="1285" w:type="pct"/>
            <w:vAlign w:val="center"/>
          </w:tcPr>
          <w:p w:rsidR="009B5DA3" w:rsidRPr="00FA739C" w:rsidRDefault="009B5DA3" w:rsidP="00733E7A">
            <w:pPr>
              <w:jc w:val="center"/>
              <w:rPr>
                <w:b/>
                <w:sz w:val="16"/>
                <w:szCs w:val="16"/>
                <w:lang w:val="de-DE"/>
              </w:rPr>
            </w:pPr>
            <w:r w:rsidRPr="00FA739C">
              <w:rPr>
                <w:b/>
                <w:sz w:val="16"/>
                <w:szCs w:val="16"/>
                <w:lang w:val="de-DE"/>
              </w:rPr>
              <w:t>b</w:t>
            </w:r>
          </w:p>
        </w:tc>
        <w:tc>
          <w:tcPr>
            <w:tcW w:w="273" w:type="pct"/>
            <w:vAlign w:val="center"/>
          </w:tcPr>
          <w:p w:rsidR="009B5DA3" w:rsidRPr="00FA739C" w:rsidRDefault="009B5DA3" w:rsidP="00733E7A">
            <w:pPr>
              <w:spacing w:line="360" w:lineRule="auto"/>
              <w:jc w:val="center"/>
              <w:rPr>
                <w:b/>
                <w:sz w:val="16"/>
                <w:szCs w:val="16"/>
                <w:lang w:val="de-DE"/>
              </w:rPr>
            </w:pPr>
            <w:r w:rsidRPr="00FA739C">
              <w:rPr>
                <w:b/>
                <w:sz w:val="16"/>
                <w:szCs w:val="16"/>
                <w:lang w:val="de-DE"/>
              </w:rPr>
              <w:t>c</w:t>
            </w:r>
          </w:p>
        </w:tc>
        <w:tc>
          <w:tcPr>
            <w:tcW w:w="508" w:type="pct"/>
            <w:vAlign w:val="center"/>
          </w:tcPr>
          <w:p w:rsidR="009B5DA3" w:rsidRPr="00FA739C" w:rsidRDefault="009B5DA3" w:rsidP="00733E7A">
            <w:pPr>
              <w:ind w:left="-98" w:right="-70"/>
              <w:jc w:val="center"/>
              <w:rPr>
                <w:b/>
                <w:sz w:val="16"/>
                <w:szCs w:val="16"/>
                <w:lang w:val="de-DE"/>
              </w:rPr>
            </w:pPr>
            <w:r w:rsidRPr="00FA739C">
              <w:rPr>
                <w:b/>
                <w:sz w:val="16"/>
                <w:szCs w:val="16"/>
                <w:lang w:val="de-DE"/>
              </w:rPr>
              <w:t>d</w:t>
            </w:r>
          </w:p>
        </w:tc>
        <w:tc>
          <w:tcPr>
            <w:tcW w:w="558" w:type="pct"/>
            <w:vAlign w:val="center"/>
          </w:tcPr>
          <w:p w:rsidR="009B5DA3" w:rsidRPr="00FA739C" w:rsidRDefault="009B5DA3" w:rsidP="00733E7A">
            <w:pPr>
              <w:spacing w:line="360" w:lineRule="auto"/>
              <w:jc w:val="center"/>
              <w:rPr>
                <w:b/>
                <w:sz w:val="16"/>
                <w:szCs w:val="16"/>
                <w:lang w:val="de-DE"/>
              </w:rPr>
            </w:pPr>
            <w:r w:rsidRPr="00FA739C">
              <w:rPr>
                <w:b/>
                <w:sz w:val="16"/>
                <w:szCs w:val="16"/>
                <w:lang w:val="de-DE"/>
              </w:rPr>
              <w:t>e</w:t>
            </w:r>
          </w:p>
        </w:tc>
        <w:tc>
          <w:tcPr>
            <w:tcW w:w="1080" w:type="pct"/>
            <w:vAlign w:val="center"/>
          </w:tcPr>
          <w:p w:rsidR="009B5DA3" w:rsidRPr="00FA739C" w:rsidRDefault="009B5DA3" w:rsidP="00733E7A">
            <w:pPr>
              <w:spacing w:line="360" w:lineRule="auto"/>
              <w:jc w:val="center"/>
              <w:rPr>
                <w:b/>
                <w:sz w:val="16"/>
                <w:szCs w:val="16"/>
              </w:rPr>
            </w:pPr>
            <w:r w:rsidRPr="00FA739C">
              <w:rPr>
                <w:b/>
                <w:sz w:val="16"/>
                <w:szCs w:val="16"/>
              </w:rPr>
              <w:t>f</w:t>
            </w:r>
          </w:p>
        </w:tc>
        <w:tc>
          <w:tcPr>
            <w:tcW w:w="1079" w:type="pct"/>
            <w:vAlign w:val="center"/>
          </w:tcPr>
          <w:p w:rsidR="009B5DA3" w:rsidRPr="00FA739C" w:rsidRDefault="009B5DA3" w:rsidP="00733E7A">
            <w:pPr>
              <w:spacing w:line="360" w:lineRule="auto"/>
              <w:jc w:val="center"/>
              <w:rPr>
                <w:b/>
                <w:sz w:val="16"/>
                <w:szCs w:val="16"/>
              </w:rPr>
            </w:pPr>
            <w:r w:rsidRPr="00FA739C">
              <w:rPr>
                <w:b/>
                <w:sz w:val="16"/>
                <w:szCs w:val="16"/>
              </w:rPr>
              <w:t>g</w:t>
            </w:r>
          </w:p>
        </w:tc>
      </w:tr>
      <w:tr w:rsidR="009B5DA3" w:rsidRPr="009B5DA3" w:rsidTr="00FA739C">
        <w:trPr>
          <w:trHeight w:val="454"/>
        </w:trPr>
        <w:tc>
          <w:tcPr>
            <w:tcW w:w="217" w:type="pct"/>
            <w:vAlign w:val="center"/>
          </w:tcPr>
          <w:p w:rsidR="009B5DA3" w:rsidRPr="009B5DA3" w:rsidRDefault="009B5DA3" w:rsidP="00733E7A">
            <w:pPr>
              <w:jc w:val="center"/>
            </w:pPr>
            <w:r w:rsidRPr="009B5DA3">
              <w:t>1</w:t>
            </w:r>
          </w:p>
        </w:tc>
        <w:tc>
          <w:tcPr>
            <w:tcW w:w="1285" w:type="pct"/>
            <w:vAlign w:val="center"/>
          </w:tcPr>
          <w:p w:rsidR="009B5DA3" w:rsidRPr="009B5DA3" w:rsidRDefault="009B5DA3" w:rsidP="00733E7A">
            <w:r w:rsidRPr="009B5DA3">
              <w:t>Schab z/k</w:t>
            </w:r>
          </w:p>
        </w:tc>
        <w:tc>
          <w:tcPr>
            <w:tcW w:w="273" w:type="pct"/>
            <w:vAlign w:val="bottom"/>
          </w:tcPr>
          <w:p w:rsidR="009B5DA3" w:rsidRPr="009B5DA3" w:rsidRDefault="009B5DA3" w:rsidP="00733E7A">
            <w:pPr>
              <w:jc w:val="center"/>
              <w:rPr>
                <w:rFonts w:eastAsia="Arial Unicode MS"/>
                <w:lang w:val="de-DE"/>
              </w:rPr>
            </w:pPr>
            <w:r w:rsidRPr="009B5DA3">
              <w:rPr>
                <w:lang w:val="de-DE"/>
              </w:rPr>
              <w:t>kg</w:t>
            </w:r>
          </w:p>
        </w:tc>
        <w:tc>
          <w:tcPr>
            <w:tcW w:w="508" w:type="pct"/>
            <w:vAlign w:val="bottom"/>
          </w:tcPr>
          <w:p w:rsidR="009B5DA3" w:rsidRPr="009B5DA3" w:rsidRDefault="009B5DA3" w:rsidP="00733E7A">
            <w:pPr>
              <w:jc w:val="center"/>
              <w:rPr>
                <w:color w:val="000000"/>
              </w:rPr>
            </w:pPr>
            <w:r w:rsidRPr="009B5DA3">
              <w:rPr>
                <w:color w:val="000000"/>
              </w:rPr>
              <w:t>2800</w:t>
            </w:r>
          </w:p>
        </w:tc>
        <w:tc>
          <w:tcPr>
            <w:tcW w:w="558" w:type="pct"/>
            <w:vAlign w:val="center"/>
          </w:tcPr>
          <w:p w:rsidR="009B5DA3" w:rsidRPr="009B5DA3" w:rsidRDefault="009B5DA3" w:rsidP="00733E7A"/>
        </w:tc>
        <w:tc>
          <w:tcPr>
            <w:tcW w:w="1080" w:type="pct"/>
            <w:vAlign w:val="bottom"/>
          </w:tcPr>
          <w:p w:rsidR="009B5DA3" w:rsidRPr="009B5DA3" w:rsidRDefault="009B5DA3" w:rsidP="00733E7A">
            <w:pPr>
              <w:jc w:val="center"/>
              <w:rPr>
                <w:rFonts w:eastAsia="Arial Unicode MS"/>
                <w:lang w:val="de-DE"/>
              </w:rPr>
            </w:pPr>
          </w:p>
        </w:tc>
        <w:tc>
          <w:tcPr>
            <w:tcW w:w="1079" w:type="pct"/>
            <w:vAlign w:val="bottom"/>
          </w:tcPr>
          <w:p w:rsidR="009B5DA3" w:rsidRPr="009B5DA3" w:rsidRDefault="009B5DA3" w:rsidP="00733E7A">
            <w:pPr>
              <w:jc w:val="center"/>
              <w:rPr>
                <w:rFonts w:eastAsia="Arial Unicode MS"/>
              </w:rPr>
            </w:pPr>
          </w:p>
        </w:tc>
      </w:tr>
      <w:tr w:rsidR="009B5DA3" w:rsidRPr="009B5DA3" w:rsidTr="00FA739C">
        <w:trPr>
          <w:trHeight w:val="454"/>
        </w:trPr>
        <w:tc>
          <w:tcPr>
            <w:tcW w:w="217" w:type="pct"/>
            <w:vAlign w:val="center"/>
          </w:tcPr>
          <w:p w:rsidR="009B5DA3" w:rsidRPr="009B5DA3" w:rsidRDefault="009B5DA3" w:rsidP="00733E7A">
            <w:pPr>
              <w:jc w:val="center"/>
            </w:pPr>
            <w:r w:rsidRPr="009B5DA3">
              <w:t>2</w:t>
            </w:r>
          </w:p>
        </w:tc>
        <w:tc>
          <w:tcPr>
            <w:tcW w:w="1285" w:type="pct"/>
            <w:vAlign w:val="center"/>
          </w:tcPr>
          <w:p w:rsidR="009B5DA3" w:rsidRPr="009B5DA3" w:rsidRDefault="009B5DA3" w:rsidP="00733E7A">
            <w:pPr>
              <w:rPr>
                <w:rFonts w:eastAsia="Arial Unicode MS"/>
              </w:rPr>
            </w:pPr>
            <w:r w:rsidRPr="009B5DA3">
              <w:t>Karkówka b/k</w:t>
            </w:r>
          </w:p>
        </w:tc>
        <w:tc>
          <w:tcPr>
            <w:tcW w:w="273" w:type="pct"/>
            <w:vAlign w:val="bottom"/>
          </w:tcPr>
          <w:p w:rsidR="009B5DA3" w:rsidRPr="009B5DA3" w:rsidRDefault="009B5DA3" w:rsidP="00733E7A">
            <w:pPr>
              <w:jc w:val="center"/>
              <w:rPr>
                <w:rFonts w:eastAsia="Arial Unicode MS"/>
              </w:rPr>
            </w:pPr>
            <w:r w:rsidRPr="009B5DA3">
              <w:t>kg</w:t>
            </w:r>
          </w:p>
        </w:tc>
        <w:tc>
          <w:tcPr>
            <w:tcW w:w="508" w:type="pct"/>
            <w:vAlign w:val="bottom"/>
          </w:tcPr>
          <w:p w:rsidR="009B5DA3" w:rsidRPr="009B5DA3" w:rsidRDefault="009B5DA3" w:rsidP="00733E7A">
            <w:pPr>
              <w:jc w:val="center"/>
              <w:rPr>
                <w:color w:val="000000"/>
              </w:rPr>
            </w:pPr>
            <w:r w:rsidRPr="009B5DA3">
              <w:rPr>
                <w:color w:val="000000"/>
              </w:rPr>
              <w:t>1100</w:t>
            </w:r>
          </w:p>
        </w:tc>
        <w:tc>
          <w:tcPr>
            <w:tcW w:w="558" w:type="pct"/>
            <w:vAlign w:val="center"/>
          </w:tcPr>
          <w:p w:rsidR="009B5DA3" w:rsidRPr="009B5DA3" w:rsidRDefault="009B5DA3" w:rsidP="00733E7A">
            <w:pPr>
              <w:rPr>
                <w:rFonts w:eastAsia="Arial Unicode MS"/>
              </w:rPr>
            </w:pPr>
          </w:p>
        </w:tc>
        <w:tc>
          <w:tcPr>
            <w:tcW w:w="1080" w:type="pct"/>
            <w:vAlign w:val="bottom"/>
          </w:tcPr>
          <w:p w:rsidR="009B5DA3" w:rsidRPr="009B5DA3" w:rsidRDefault="009B5DA3" w:rsidP="00733E7A">
            <w:pPr>
              <w:jc w:val="center"/>
              <w:rPr>
                <w:rFonts w:eastAsia="Arial Unicode MS"/>
              </w:rPr>
            </w:pPr>
          </w:p>
        </w:tc>
        <w:tc>
          <w:tcPr>
            <w:tcW w:w="1079" w:type="pct"/>
            <w:vAlign w:val="bottom"/>
          </w:tcPr>
          <w:p w:rsidR="009B5DA3" w:rsidRPr="009B5DA3" w:rsidRDefault="009B5DA3" w:rsidP="00733E7A">
            <w:pPr>
              <w:jc w:val="center"/>
              <w:rPr>
                <w:rFonts w:eastAsia="Arial Unicode MS"/>
              </w:rPr>
            </w:pPr>
          </w:p>
        </w:tc>
      </w:tr>
      <w:tr w:rsidR="009B5DA3" w:rsidRPr="009B5DA3" w:rsidTr="00FA739C">
        <w:trPr>
          <w:trHeight w:val="454"/>
        </w:trPr>
        <w:tc>
          <w:tcPr>
            <w:tcW w:w="217" w:type="pct"/>
            <w:vAlign w:val="center"/>
          </w:tcPr>
          <w:p w:rsidR="009B5DA3" w:rsidRPr="009B5DA3" w:rsidRDefault="009B5DA3" w:rsidP="00733E7A">
            <w:pPr>
              <w:jc w:val="center"/>
            </w:pPr>
            <w:r w:rsidRPr="009B5DA3">
              <w:t>3</w:t>
            </w:r>
          </w:p>
        </w:tc>
        <w:tc>
          <w:tcPr>
            <w:tcW w:w="1285" w:type="pct"/>
            <w:vAlign w:val="center"/>
          </w:tcPr>
          <w:p w:rsidR="009B5DA3" w:rsidRPr="009B5DA3" w:rsidRDefault="009B5DA3" w:rsidP="00733E7A">
            <w:pPr>
              <w:rPr>
                <w:rFonts w:eastAsia="Arial Unicode MS"/>
              </w:rPr>
            </w:pPr>
            <w:r w:rsidRPr="009B5DA3">
              <w:t>Wołowina b/k</w:t>
            </w:r>
          </w:p>
        </w:tc>
        <w:tc>
          <w:tcPr>
            <w:tcW w:w="273" w:type="pct"/>
            <w:vAlign w:val="bottom"/>
          </w:tcPr>
          <w:p w:rsidR="009B5DA3" w:rsidRPr="009B5DA3" w:rsidRDefault="009B5DA3" w:rsidP="00733E7A">
            <w:pPr>
              <w:jc w:val="center"/>
              <w:rPr>
                <w:rFonts w:eastAsia="Arial Unicode MS"/>
              </w:rPr>
            </w:pPr>
            <w:r w:rsidRPr="009B5DA3">
              <w:t>kg</w:t>
            </w:r>
          </w:p>
        </w:tc>
        <w:tc>
          <w:tcPr>
            <w:tcW w:w="508" w:type="pct"/>
            <w:vAlign w:val="bottom"/>
          </w:tcPr>
          <w:p w:rsidR="009B5DA3" w:rsidRPr="009B5DA3" w:rsidRDefault="009B5DA3" w:rsidP="00733E7A">
            <w:pPr>
              <w:jc w:val="center"/>
              <w:rPr>
                <w:color w:val="000000"/>
              </w:rPr>
            </w:pPr>
            <w:r w:rsidRPr="009B5DA3">
              <w:rPr>
                <w:color w:val="000000"/>
              </w:rPr>
              <w:t>450</w:t>
            </w:r>
          </w:p>
        </w:tc>
        <w:tc>
          <w:tcPr>
            <w:tcW w:w="558" w:type="pct"/>
            <w:vAlign w:val="center"/>
          </w:tcPr>
          <w:p w:rsidR="009B5DA3" w:rsidRPr="009B5DA3" w:rsidRDefault="009B5DA3" w:rsidP="00733E7A">
            <w:pPr>
              <w:rPr>
                <w:rFonts w:eastAsia="Arial Unicode MS"/>
              </w:rPr>
            </w:pPr>
          </w:p>
        </w:tc>
        <w:tc>
          <w:tcPr>
            <w:tcW w:w="1080" w:type="pct"/>
            <w:vAlign w:val="bottom"/>
          </w:tcPr>
          <w:p w:rsidR="009B5DA3" w:rsidRPr="009B5DA3" w:rsidRDefault="009B5DA3" w:rsidP="00733E7A">
            <w:pPr>
              <w:jc w:val="center"/>
              <w:rPr>
                <w:rFonts w:eastAsia="Arial Unicode MS"/>
              </w:rPr>
            </w:pPr>
          </w:p>
        </w:tc>
        <w:tc>
          <w:tcPr>
            <w:tcW w:w="1079" w:type="pct"/>
            <w:vAlign w:val="bottom"/>
          </w:tcPr>
          <w:p w:rsidR="009B5DA3" w:rsidRPr="009B5DA3" w:rsidRDefault="009B5DA3" w:rsidP="00733E7A">
            <w:pPr>
              <w:jc w:val="center"/>
              <w:rPr>
                <w:rFonts w:eastAsia="Arial Unicode MS"/>
              </w:rPr>
            </w:pPr>
          </w:p>
        </w:tc>
      </w:tr>
      <w:tr w:rsidR="009B5DA3" w:rsidRPr="009B5DA3" w:rsidTr="00FA739C">
        <w:trPr>
          <w:trHeight w:val="454"/>
        </w:trPr>
        <w:tc>
          <w:tcPr>
            <w:tcW w:w="217" w:type="pct"/>
            <w:vAlign w:val="center"/>
          </w:tcPr>
          <w:p w:rsidR="009B5DA3" w:rsidRPr="009B5DA3" w:rsidRDefault="009B5DA3" w:rsidP="00733E7A">
            <w:pPr>
              <w:jc w:val="center"/>
            </w:pPr>
            <w:r w:rsidRPr="009B5DA3">
              <w:t>4</w:t>
            </w:r>
          </w:p>
        </w:tc>
        <w:tc>
          <w:tcPr>
            <w:tcW w:w="1285" w:type="pct"/>
            <w:vAlign w:val="center"/>
          </w:tcPr>
          <w:p w:rsidR="009B5DA3" w:rsidRPr="009B5DA3" w:rsidRDefault="009B5DA3" w:rsidP="00733E7A">
            <w:pPr>
              <w:rPr>
                <w:rFonts w:eastAsia="Arial Unicode MS"/>
              </w:rPr>
            </w:pPr>
            <w:r w:rsidRPr="009B5DA3">
              <w:t xml:space="preserve">Łopatka b/k bez skóry      </w:t>
            </w:r>
          </w:p>
        </w:tc>
        <w:tc>
          <w:tcPr>
            <w:tcW w:w="273" w:type="pct"/>
            <w:vAlign w:val="bottom"/>
          </w:tcPr>
          <w:p w:rsidR="009B5DA3" w:rsidRPr="009B5DA3" w:rsidRDefault="009B5DA3" w:rsidP="00733E7A">
            <w:pPr>
              <w:jc w:val="center"/>
              <w:rPr>
                <w:rFonts w:eastAsia="Arial Unicode MS"/>
              </w:rPr>
            </w:pPr>
            <w:r w:rsidRPr="009B5DA3">
              <w:t>kg</w:t>
            </w:r>
          </w:p>
        </w:tc>
        <w:tc>
          <w:tcPr>
            <w:tcW w:w="508" w:type="pct"/>
            <w:vAlign w:val="bottom"/>
          </w:tcPr>
          <w:p w:rsidR="009B5DA3" w:rsidRPr="009B5DA3" w:rsidRDefault="009B5DA3" w:rsidP="00733E7A">
            <w:pPr>
              <w:jc w:val="center"/>
              <w:rPr>
                <w:color w:val="000000"/>
              </w:rPr>
            </w:pPr>
            <w:r w:rsidRPr="009B5DA3">
              <w:rPr>
                <w:color w:val="000000"/>
              </w:rPr>
              <w:t>1900</w:t>
            </w:r>
          </w:p>
        </w:tc>
        <w:tc>
          <w:tcPr>
            <w:tcW w:w="558" w:type="pct"/>
            <w:vAlign w:val="center"/>
          </w:tcPr>
          <w:p w:rsidR="009B5DA3" w:rsidRPr="009B5DA3" w:rsidRDefault="009B5DA3" w:rsidP="00733E7A">
            <w:pPr>
              <w:rPr>
                <w:rFonts w:eastAsia="Arial Unicode MS"/>
              </w:rPr>
            </w:pPr>
          </w:p>
        </w:tc>
        <w:tc>
          <w:tcPr>
            <w:tcW w:w="1080" w:type="pct"/>
            <w:vAlign w:val="bottom"/>
          </w:tcPr>
          <w:p w:rsidR="009B5DA3" w:rsidRPr="009B5DA3" w:rsidRDefault="009B5DA3" w:rsidP="00733E7A">
            <w:pPr>
              <w:jc w:val="center"/>
              <w:rPr>
                <w:rFonts w:eastAsia="Arial Unicode MS"/>
              </w:rPr>
            </w:pPr>
          </w:p>
        </w:tc>
        <w:tc>
          <w:tcPr>
            <w:tcW w:w="1079" w:type="pct"/>
            <w:vAlign w:val="bottom"/>
          </w:tcPr>
          <w:p w:rsidR="009B5DA3" w:rsidRPr="009B5DA3" w:rsidRDefault="009B5DA3" w:rsidP="00733E7A">
            <w:pPr>
              <w:jc w:val="center"/>
              <w:rPr>
                <w:rFonts w:eastAsia="Arial Unicode MS"/>
              </w:rPr>
            </w:pPr>
          </w:p>
        </w:tc>
      </w:tr>
      <w:tr w:rsidR="009B5DA3" w:rsidRPr="009B5DA3" w:rsidTr="00FA739C">
        <w:trPr>
          <w:trHeight w:val="454"/>
        </w:trPr>
        <w:tc>
          <w:tcPr>
            <w:tcW w:w="217" w:type="pct"/>
            <w:vAlign w:val="center"/>
          </w:tcPr>
          <w:p w:rsidR="009B5DA3" w:rsidRPr="009B5DA3" w:rsidRDefault="009B5DA3" w:rsidP="00733E7A">
            <w:pPr>
              <w:jc w:val="center"/>
            </w:pPr>
            <w:r w:rsidRPr="009B5DA3">
              <w:t>5</w:t>
            </w:r>
          </w:p>
        </w:tc>
        <w:tc>
          <w:tcPr>
            <w:tcW w:w="1285" w:type="pct"/>
            <w:vAlign w:val="center"/>
          </w:tcPr>
          <w:p w:rsidR="009B5DA3" w:rsidRPr="009B5DA3" w:rsidRDefault="009B5DA3" w:rsidP="00733E7A">
            <w:pPr>
              <w:rPr>
                <w:rFonts w:eastAsia="Arial Unicode MS"/>
              </w:rPr>
            </w:pPr>
            <w:r w:rsidRPr="009B5DA3">
              <w:t>Żeberka wieprzowe</w:t>
            </w:r>
          </w:p>
        </w:tc>
        <w:tc>
          <w:tcPr>
            <w:tcW w:w="273" w:type="pct"/>
            <w:vAlign w:val="bottom"/>
          </w:tcPr>
          <w:p w:rsidR="009B5DA3" w:rsidRPr="009B5DA3" w:rsidRDefault="009B5DA3" w:rsidP="00733E7A">
            <w:pPr>
              <w:jc w:val="center"/>
              <w:rPr>
                <w:rFonts w:eastAsia="Arial Unicode MS"/>
              </w:rPr>
            </w:pPr>
            <w:r w:rsidRPr="009B5DA3">
              <w:t>kg</w:t>
            </w:r>
          </w:p>
        </w:tc>
        <w:tc>
          <w:tcPr>
            <w:tcW w:w="508" w:type="pct"/>
            <w:vAlign w:val="bottom"/>
          </w:tcPr>
          <w:p w:rsidR="009B5DA3" w:rsidRPr="009B5DA3" w:rsidRDefault="009B5DA3" w:rsidP="00733E7A">
            <w:pPr>
              <w:jc w:val="center"/>
              <w:rPr>
                <w:color w:val="000000"/>
              </w:rPr>
            </w:pPr>
            <w:r w:rsidRPr="009B5DA3">
              <w:rPr>
                <w:color w:val="000000"/>
              </w:rPr>
              <w:t>200</w:t>
            </w:r>
          </w:p>
        </w:tc>
        <w:tc>
          <w:tcPr>
            <w:tcW w:w="558" w:type="pct"/>
            <w:vAlign w:val="center"/>
          </w:tcPr>
          <w:p w:rsidR="009B5DA3" w:rsidRPr="009B5DA3" w:rsidRDefault="009B5DA3" w:rsidP="00733E7A">
            <w:pPr>
              <w:rPr>
                <w:rFonts w:eastAsia="Arial Unicode MS"/>
              </w:rPr>
            </w:pPr>
          </w:p>
        </w:tc>
        <w:tc>
          <w:tcPr>
            <w:tcW w:w="1080" w:type="pct"/>
            <w:vAlign w:val="bottom"/>
          </w:tcPr>
          <w:p w:rsidR="009B5DA3" w:rsidRPr="009B5DA3" w:rsidRDefault="009B5DA3" w:rsidP="00733E7A">
            <w:pPr>
              <w:jc w:val="center"/>
              <w:rPr>
                <w:rFonts w:eastAsia="Arial Unicode MS"/>
              </w:rPr>
            </w:pPr>
          </w:p>
        </w:tc>
        <w:tc>
          <w:tcPr>
            <w:tcW w:w="1079" w:type="pct"/>
            <w:vAlign w:val="bottom"/>
          </w:tcPr>
          <w:p w:rsidR="009B5DA3" w:rsidRPr="009B5DA3" w:rsidRDefault="009B5DA3" w:rsidP="00733E7A">
            <w:pPr>
              <w:jc w:val="center"/>
              <w:rPr>
                <w:rFonts w:eastAsia="Arial Unicode MS"/>
              </w:rPr>
            </w:pPr>
          </w:p>
        </w:tc>
      </w:tr>
      <w:tr w:rsidR="009B5DA3" w:rsidRPr="009B5DA3" w:rsidTr="00FA739C">
        <w:trPr>
          <w:trHeight w:val="454"/>
        </w:trPr>
        <w:tc>
          <w:tcPr>
            <w:tcW w:w="217" w:type="pct"/>
            <w:vAlign w:val="center"/>
          </w:tcPr>
          <w:p w:rsidR="009B5DA3" w:rsidRPr="009B5DA3" w:rsidRDefault="009B5DA3" w:rsidP="00733E7A">
            <w:pPr>
              <w:jc w:val="center"/>
            </w:pPr>
            <w:r w:rsidRPr="009B5DA3">
              <w:t>6</w:t>
            </w:r>
          </w:p>
        </w:tc>
        <w:tc>
          <w:tcPr>
            <w:tcW w:w="1285" w:type="pct"/>
            <w:vAlign w:val="center"/>
          </w:tcPr>
          <w:p w:rsidR="009B5DA3" w:rsidRPr="009B5DA3" w:rsidRDefault="009B5DA3" w:rsidP="00733E7A">
            <w:pPr>
              <w:rPr>
                <w:rFonts w:eastAsia="Arial Unicode MS"/>
              </w:rPr>
            </w:pPr>
            <w:r w:rsidRPr="009B5DA3">
              <w:t>Boczek wędzony parzony</w:t>
            </w:r>
          </w:p>
        </w:tc>
        <w:tc>
          <w:tcPr>
            <w:tcW w:w="273" w:type="pct"/>
            <w:vAlign w:val="bottom"/>
          </w:tcPr>
          <w:p w:rsidR="009B5DA3" w:rsidRPr="009B5DA3" w:rsidRDefault="009B5DA3" w:rsidP="00733E7A">
            <w:pPr>
              <w:jc w:val="center"/>
              <w:rPr>
                <w:rFonts w:eastAsia="Arial Unicode MS"/>
              </w:rPr>
            </w:pPr>
            <w:r w:rsidRPr="009B5DA3">
              <w:t>kg</w:t>
            </w:r>
          </w:p>
        </w:tc>
        <w:tc>
          <w:tcPr>
            <w:tcW w:w="508" w:type="pct"/>
            <w:vAlign w:val="bottom"/>
          </w:tcPr>
          <w:p w:rsidR="009B5DA3" w:rsidRPr="009B5DA3" w:rsidRDefault="009B5DA3" w:rsidP="00733E7A">
            <w:pPr>
              <w:jc w:val="center"/>
              <w:rPr>
                <w:color w:val="000000"/>
              </w:rPr>
            </w:pPr>
            <w:r w:rsidRPr="009B5DA3">
              <w:rPr>
                <w:color w:val="000000"/>
              </w:rPr>
              <w:t>200</w:t>
            </w:r>
          </w:p>
        </w:tc>
        <w:tc>
          <w:tcPr>
            <w:tcW w:w="558" w:type="pct"/>
            <w:vAlign w:val="center"/>
          </w:tcPr>
          <w:p w:rsidR="009B5DA3" w:rsidRPr="009B5DA3" w:rsidRDefault="009B5DA3" w:rsidP="00733E7A">
            <w:pPr>
              <w:rPr>
                <w:rFonts w:eastAsia="Arial Unicode MS"/>
              </w:rPr>
            </w:pPr>
          </w:p>
        </w:tc>
        <w:tc>
          <w:tcPr>
            <w:tcW w:w="1080" w:type="pct"/>
            <w:vAlign w:val="bottom"/>
          </w:tcPr>
          <w:p w:rsidR="009B5DA3" w:rsidRPr="009B5DA3" w:rsidRDefault="009B5DA3" w:rsidP="00733E7A">
            <w:pPr>
              <w:jc w:val="center"/>
              <w:rPr>
                <w:rFonts w:eastAsia="Arial Unicode MS"/>
              </w:rPr>
            </w:pPr>
          </w:p>
        </w:tc>
        <w:tc>
          <w:tcPr>
            <w:tcW w:w="1079" w:type="pct"/>
            <w:vAlign w:val="bottom"/>
          </w:tcPr>
          <w:p w:rsidR="009B5DA3" w:rsidRPr="009B5DA3" w:rsidRDefault="009B5DA3" w:rsidP="00733E7A">
            <w:pPr>
              <w:jc w:val="center"/>
              <w:rPr>
                <w:rFonts w:eastAsia="Arial Unicode MS"/>
              </w:rPr>
            </w:pPr>
          </w:p>
        </w:tc>
      </w:tr>
      <w:tr w:rsidR="009B5DA3" w:rsidRPr="009B5DA3" w:rsidTr="00FA739C">
        <w:trPr>
          <w:trHeight w:val="454"/>
        </w:trPr>
        <w:tc>
          <w:tcPr>
            <w:tcW w:w="217" w:type="pct"/>
            <w:vAlign w:val="center"/>
          </w:tcPr>
          <w:p w:rsidR="009B5DA3" w:rsidRPr="009B5DA3" w:rsidRDefault="009B5DA3" w:rsidP="00733E7A">
            <w:pPr>
              <w:jc w:val="center"/>
            </w:pPr>
            <w:r w:rsidRPr="009B5DA3">
              <w:t>7</w:t>
            </w:r>
          </w:p>
        </w:tc>
        <w:tc>
          <w:tcPr>
            <w:tcW w:w="1285" w:type="pct"/>
            <w:vAlign w:val="center"/>
          </w:tcPr>
          <w:p w:rsidR="009B5DA3" w:rsidRPr="009B5DA3" w:rsidRDefault="009B5DA3" w:rsidP="00733E7A">
            <w:r w:rsidRPr="009B5DA3">
              <w:t>Flaki wołowe krojone mrożone</w:t>
            </w:r>
          </w:p>
        </w:tc>
        <w:tc>
          <w:tcPr>
            <w:tcW w:w="273" w:type="pct"/>
            <w:vAlign w:val="bottom"/>
          </w:tcPr>
          <w:p w:rsidR="009B5DA3" w:rsidRPr="009B5DA3" w:rsidRDefault="009B5DA3" w:rsidP="00733E7A">
            <w:pPr>
              <w:jc w:val="center"/>
              <w:rPr>
                <w:rFonts w:eastAsia="Arial Unicode MS"/>
              </w:rPr>
            </w:pPr>
            <w:r w:rsidRPr="009B5DA3">
              <w:t>kg</w:t>
            </w:r>
          </w:p>
        </w:tc>
        <w:tc>
          <w:tcPr>
            <w:tcW w:w="508" w:type="pct"/>
            <w:vAlign w:val="bottom"/>
          </w:tcPr>
          <w:p w:rsidR="009B5DA3" w:rsidRPr="009B5DA3" w:rsidRDefault="009B5DA3" w:rsidP="00733E7A">
            <w:pPr>
              <w:jc w:val="center"/>
              <w:rPr>
                <w:color w:val="000000"/>
              </w:rPr>
            </w:pPr>
            <w:r w:rsidRPr="009B5DA3">
              <w:rPr>
                <w:color w:val="000000"/>
              </w:rPr>
              <w:t>100</w:t>
            </w:r>
          </w:p>
        </w:tc>
        <w:tc>
          <w:tcPr>
            <w:tcW w:w="558" w:type="pct"/>
            <w:vAlign w:val="center"/>
          </w:tcPr>
          <w:p w:rsidR="009B5DA3" w:rsidRPr="009B5DA3" w:rsidRDefault="009B5DA3" w:rsidP="00733E7A"/>
        </w:tc>
        <w:tc>
          <w:tcPr>
            <w:tcW w:w="1080" w:type="pct"/>
            <w:vAlign w:val="bottom"/>
          </w:tcPr>
          <w:p w:rsidR="009B5DA3" w:rsidRPr="009B5DA3" w:rsidRDefault="009B5DA3" w:rsidP="00733E7A">
            <w:pPr>
              <w:jc w:val="center"/>
              <w:rPr>
                <w:rFonts w:eastAsia="Arial Unicode MS"/>
              </w:rPr>
            </w:pPr>
          </w:p>
        </w:tc>
        <w:tc>
          <w:tcPr>
            <w:tcW w:w="1079" w:type="pct"/>
            <w:vAlign w:val="bottom"/>
          </w:tcPr>
          <w:p w:rsidR="009B5DA3" w:rsidRPr="009B5DA3" w:rsidRDefault="009B5DA3" w:rsidP="00733E7A">
            <w:pPr>
              <w:jc w:val="center"/>
              <w:rPr>
                <w:rFonts w:eastAsia="Arial Unicode MS"/>
              </w:rPr>
            </w:pPr>
          </w:p>
        </w:tc>
      </w:tr>
      <w:tr w:rsidR="009B5DA3" w:rsidRPr="009B5DA3" w:rsidTr="00FA739C">
        <w:trPr>
          <w:trHeight w:val="454"/>
        </w:trPr>
        <w:tc>
          <w:tcPr>
            <w:tcW w:w="217" w:type="pct"/>
            <w:vAlign w:val="center"/>
          </w:tcPr>
          <w:p w:rsidR="009B5DA3" w:rsidRPr="009B5DA3" w:rsidRDefault="009B5DA3" w:rsidP="00733E7A">
            <w:pPr>
              <w:jc w:val="center"/>
            </w:pPr>
            <w:r w:rsidRPr="009B5DA3">
              <w:t>8</w:t>
            </w:r>
          </w:p>
        </w:tc>
        <w:tc>
          <w:tcPr>
            <w:tcW w:w="1285" w:type="pct"/>
            <w:vAlign w:val="center"/>
          </w:tcPr>
          <w:p w:rsidR="009B5DA3" w:rsidRPr="009B5DA3" w:rsidRDefault="009B5DA3" w:rsidP="00733E7A">
            <w:pPr>
              <w:rPr>
                <w:rFonts w:eastAsia="Arial Unicode MS"/>
              </w:rPr>
            </w:pPr>
            <w:r w:rsidRPr="009B5DA3">
              <w:t>Kiełbasa szynkowa wieprzowa</w:t>
            </w:r>
          </w:p>
        </w:tc>
        <w:tc>
          <w:tcPr>
            <w:tcW w:w="273" w:type="pct"/>
            <w:vAlign w:val="bottom"/>
          </w:tcPr>
          <w:p w:rsidR="009B5DA3" w:rsidRPr="009B5DA3" w:rsidRDefault="009B5DA3" w:rsidP="00733E7A">
            <w:pPr>
              <w:jc w:val="center"/>
              <w:rPr>
                <w:rFonts w:eastAsia="Arial Unicode MS"/>
              </w:rPr>
            </w:pPr>
            <w:r w:rsidRPr="009B5DA3">
              <w:t>kg</w:t>
            </w:r>
          </w:p>
        </w:tc>
        <w:tc>
          <w:tcPr>
            <w:tcW w:w="508" w:type="pct"/>
            <w:vAlign w:val="bottom"/>
          </w:tcPr>
          <w:p w:rsidR="009B5DA3" w:rsidRPr="009B5DA3" w:rsidRDefault="009B5DA3" w:rsidP="00733E7A">
            <w:pPr>
              <w:jc w:val="center"/>
              <w:rPr>
                <w:color w:val="000000"/>
              </w:rPr>
            </w:pPr>
            <w:r w:rsidRPr="009B5DA3">
              <w:rPr>
                <w:color w:val="000000"/>
              </w:rPr>
              <w:t>300</w:t>
            </w:r>
          </w:p>
        </w:tc>
        <w:tc>
          <w:tcPr>
            <w:tcW w:w="558" w:type="pct"/>
            <w:vAlign w:val="center"/>
          </w:tcPr>
          <w:p w:rsidR="009B5DA3" w:rsidRPr="009B5DA3" w:rsidRDefault="009B5DA3" w:rsidP="00733E7A">
            <w:pPr>
              <w:rPr>
                <w:rFonts w:eastAsia="Arial Unicode MS"/>
              </w:rPr>
            </w:pPr>
          </w:p>
        </w:tc>
        <w:tc>
          <w:tcPr>
            <w:tcW w:w="1080" w:type="pct"/>
            <w:vAlign w:val="bottom"/>
          </w:tcPr>
          <w:p w:rsidR="009B5DA3" w:rsidRPr="009B5DA3" w:rsidRDefault="009B5DA3" w:rsidP="00733E7A">
            <w:pPr>
              <w:jc w:val="center"/>
              <w:rPr>
                <w:rFonts w:eastAsia="Arial Unicode MS"/>
              </w:rPr>
            </w:pPr>
          </w:p>
        </w:tc>
        <w:tc>
          <w:tcPr>
            <w:tcW w:w="1079" w:type="pct"/>
            <w:vAlign w:val="bottom"/>
          </w:tcPr>
          <w:p w:rsidR="009B5DA3" w:rsidRPr="009B5DA3" w:rsidRDefault="009B5DA3" w:rsidP="00733E7A">
            <w:pPr>
              <w:jc w:val="center"/>
              <w:rPr>
                <w:rFonts w:eastAsia="Arial Unicode MS"/>
              </w:rPr>
            </w:pPr>
          </w:p>
        </w:tc>
      </w:tr>
      <w:tr w:rsidR="009B5DA3" w:rsidRPr="009B5DA3" w:rsidTr="00FA739C">
        <w:trPr>
          <w:trHeight w:val="454"/>
        </w:trPr>
        <w:tc>
          <w:tcPr>
            <w:tcW w:w="217" w:type="pct"/>
            <w:vAlign w:val="center"/>
          </w:tcPr>
          <w:p w:rsidR="009B5DA3" w:rsidRPr="009B5DA3" w:rsidRDefault="009B5DA3" w:rsidP="00733E7A">
            <w:pPr>
              <w:jc w:val="center"/>
            </w:pPr>
            <w:r w:rsidRPr="009B5DA3">
              <w:t>9</w:t>
            </w:r>
          </w:p>
        </w:tc>
        <w:tc>
          <w:tcPr>
            <w:tcW w:w="1285" w:type="pct"/>
            <w:vAlign w:val="center"/>
          </w:tcPr>
          <w:p w:rsidR="009B5DA3" w:rsidRPr="009B5DA3" w:rsidRDefault="009B5DA3" w:rsidP="00733E7A">
            <w:pPr>
              <w:rPr>
                <w:rFonts w:eastAsia="Arial Unicode MS"/>
              </w:rPr>
            </w:pPr>
            <w:r w:rsidRPr="009B5DA3">
              <w:t xml:space="preserve">Kiełbasa krakowska sucha </w:t>
            </w:r>
          </w:p>
        </w:tc>
        <w:tc>
          <w:tcPr>
            <w:tcW w:w="273" w:type="pct"/>
            <w:vAlign w:val="bottom"/>
          </w:tcPr>
          <w:p w:rsidR="009B5DA3" w:rsidRPr="009B5DA3" w:rsidRDefault="009B5DA3" w:rsidP="00733E7A">
            <w:pPr>
              <w:jc w:val="center"/>
              <w:rPr>
                <w:rFonts w:eastAsia="Arial Unicode MS"/>
              </w:rPr>
            </w:pPr>
            <w:r w:rsidRPr="009B5DA3">
              <w:t>kg</w:t>
            </w:r>
          </w:p>
        </w:tc>
        <w:tc>
          <w:tcPr>
            <w:tcW w:w="508" w:type="pct"/>
            <w:vAlign w:val="bottom"/>
          </w:tcPr>
          <w:p w:rsidR="009B5DA3" w:rsidRPr="009B5DA3" w:rsidRDefault="009B5DA3" w:rsidP="00733E7A">
            <w:pPr>
              <w:jc w:val="center"/>
              <w:rPr>
                <w:color w:val="000000"/>
              </w:rPr>
            </w:pPr>
            <w:r w:rsidRPr="009B5DA3">
              <w:rPr>
                <w:color w:val="000000"/>
              </w:rPr>
              <w:t>30</w:t>
            </w:r>
          </w:p>
        </w:tc>
        <w:tc>
          <w:tcPr>
            <w:tcW w:w="558" w:type="pct"/>
            <w:vAlign w:val="center"/>
          </w:tcPr>
          <w:p w:rsidR="009B5DA3" w:rsidRPr="009B5DA3" w:rsidRDefault="009B5DA3" w:rsidP="00733E7A">
            <w:pPr>
              <w:rPr>
                <w:rFonts w:eastAsia="Arial Unicode MS"/>
              </w:rPr>
            </w:pPr>
          </w:p>
        </w:tc>
        <w:tc>
          <w:tcPr>
            <w:tcW w:w="1080" w:type="pct"/>
            <w:vAlign w:val="bottom"/>
          </w:tcPr>
          <w:p w:rsidR="009B5DA3" w:rsidRPr="009B5DA3" w:rsidRDefault="009B5DA3" w:rsidP="00733E7A">
            <w:pPr>
              <w:jc w:val="center"/>
              <w:rPr>
                <w:rFonts w:eastAsia="Arial Unicode MS"/>
              </w:rPr>
            </w:pPr>
          </w:p>
        </w:tc>
        <w:tc>
          <w:tcPr>
            <w:tcW w:w="1079" w:type="pct"/>
            <w:vAlign w:val="bottom"/>
          </w:tcPr>
          <w:p w:rsidR="009B5DA3" w:rsidRPr="009B5DA3" w:rsidRDefault="009B5DA3" w:rsidP="00733E7A">
            <w:pPr>
              <w:jc w:val="center"/>
              <w:rPr>
                <w:rFonts w:eastAsia="Arial Unicode MS"/>
              </w:rPr>
            </w:pPr>
          </w:p>
        </w:tc>
      </w:tr>
      <w:tr w:rsidR="009B5DA3" w:rsidRPr="009B5DA3" w:rsidTr="00FA739C">
        <w:trPr>
          <w:trHeight w:val="454"/>
        </w:trPr>
        <w:tc>
          <w:tcPr>
            <w:tcW w:w="217" w:type="pct"/>
            <w:vAlign w:val="center"/>
          </w:tcPr>
          <w:p w:rsidR="009B5DA3" w:rsidRPr="009B5DA3" w:rsidRDefault="009B5DA3" w:rsidP="00733E7A">
            <w:pPr>
              <w:jc w:val="center"/>
            </w:pPr>
            <w:r w:rsidRPr="009B5DA3">
              <w:t>10</w:t>
            </w:r>
          </w:p>
        </w:tc>
        <w:tc>
          <w:tcPr>
            <w:tcW w:w="1285" w:type="pct"/>
            <w:vAlign w:val="center"/>
          </w:tcPr>
          <w:p w:rsidR="009B5DA3" w:rsidRPr="009B5DA3" w:rsidRDefault="009B5DA3" w:rsidP="00733E7A">
            <w:pPr>
              <w:rPr>
                <w:rFonts w:eastAsia="Arial Unicode MS"/>
              </w:rPr>
            </w:pPr>
            <w:r w:rsidRPr="009B5DA3">
              <w:t>Kiełbasa biała parzona</w:t>
            </w:r>
          </w:p>
        </w:tc>
        <w:tc>
          <w:tcPr>
            <w:tcW w:w="273" w:type="pct"/>
            <w:vAlign w:val="bottom"/>
          </w:tcPr>
          <w:p w:rsidR="009B5DA3" w:rsidRPr="009B5DA3" w:rsidRDefault="009B5DA3" w:rsidP="00733E7A">
            <w:pPr>
              <w:jc w:val="center"/>
              <w:rPr>
                <w:rFonts w:eastAsia="Arial Unicode MS"/>
              </w:rPr>
            </w:pPr>
            <w:r w:rsidRPr="009B5DA3">
              <w:t>kg</w:t>
            </w:r>
          </w:p>
        </w:tc>
        <w:tc>
          <w:tcPr>
            <w:tcW w:w="508" w:type="pct"/>
            <w:vAlign w:val="bottom"/>
          </w:tcPr>
          <w:p w:rsidR="009B5DA3" w:rsidRPr="009B5DA3" w:rsidRDefault="009B5DA3" w:rsidP="00733E7A">
            <w:pPr>
              <w:jc w:val="center"/>
              <w:rPr>
                <w:color w:val="000000"/>
              </w:rPr>
            </w:pPr>
            <w:r w:rsidRPr="009B5DA3">
              <w:rPr>
                <w:color w:val="000000"/>
              </w:rPr>
              <w:t>100</w:t>
            </w:r>
          </w:p>
        </w:tc>
        <w:tc>
          <w:tcPr>
            <w:tcW w:w="558" w:type="pct"/>
            <w:vAlign w:val="center"/>
          </w:tcPr>
          <w:p w:rsidR="009B5DA3" w:rsidRPr="009B5DA3" w:rsidRDefault="009B5DA3" w:rsidP="00733E7A">
            <w:pPr>
              <w:rPr>
                <w:rFonts w:eastAsia="Arial Unicode MS"/>
              </w:rPr>
            </w:pPr>
          </w:p>
        </w:tc>
        <w:tc>
          <w:tcPr>
            <w:tcW w:w="1080" w:type="pct"/>
            <w:vAlign w:val="bottom"/>
          </w:tcPr>
          <w:p w:rsidR="009B5DA3" w:rsidRPr="009B5DA3" w:rsidRDefault="009B5DA3" w:rsidP="00733E7A">
            <w:pPr>
              <w:jc w:val="center"/>
              <w:rPr>
                <w:rFonts w:eastAsia="Arial Unicode MS"/>
              </w:rPr>
            </w:pPr>
          </w:p>
        </w:tc>
        <w:tc>
          <w:tcPr>
            <w:tcW w:w="1079" w:type="pct"/>
            <w:vAlign w:val="bottom"/>
          </w:tcPr>
          <w:p w:rsidR="009B5DA3" w:rsidRPr="009B5DA3" w:rsidRDefault="009B5DA3" w:rsidP="00733E7A">
            <w:pPr>
              <w:jc w:val="center"/>
              <w:rPr>
                <w:rFonts w:eastAsia="Arial Unicode MS"/>
              </w:rPr>
            </w:pPr>
          </w:p>
        </w:tc>
      </w:tr>
      <w:tr w:rsidR="009B5DA3" w:rsidRPr="009B5DA3" w:rsidTr="00FA739C">
        <w:trPr>
          <w:trHeight w:val="454"/>
        </w:trPr>
        <w:tc>
          <w:tcPr>
            <w:tcW w:w="217" w:type="pct"/>
            <w:vAlign w:val="center"/>
          </w:tcPr>
          <w:p w:rsidR="009B5DA3" w:rsidRPr="009B5DA3" w:rsidRDefault="009B5DA3" w:rsidP="00733E7A">
            <w:pPr>
              <w:jc w:val="center"/>
            </w:pPr>
            <w:r w:rsidRPr="009B5DA3">
              <w:t>11</w:t>
            </w:r>
          </w:p>
        </w:tc>
        <w:tc>
          <w:tcPr>
            <w:tcW w:w="1285" w:type="pct"/>
            <w:vAlign w:val="center"/>
          </w:tcPr>
          <w:p w:rsidR="009B5DA3" w:rsidRPr="009B5DA3" w:rsidRDefault="009B5DA3" w:rsidP="00733E7A">
            <w:pPr>
              <w:rPr>
                <w:rFonts w:eastAsia="Arial Unicode MS"/>
              </w:rPr>
            </w:pPr>
            <w:r w:rsidRPr="009B5DA3">
              <w:t>Kiełbasa śląska</w:t>
            </w:r>
          </w:p>
        </w:tc>
        <w:tc>
          <w:tcPr>
            <w:tcW w:w="273" w:type="pct"/>
            <w:vAlign w:val="bottom"/>
          </w:tcPr>
          <w:p w:rsidR="009B5DA3" w:rsidRPr="009B5DA3" w:rsidRDefault="009B5DA3" w:rsidP="00733E7A">
            <w:pPr>
              <w:jc w:val="center"/>
              <w:rPr>
                <w:rFonts w:eastAsia="Arial Unicode MS"/>
                <w:lang w:val="en-US"/>
              </w:rPr>
            </w:pPr>
            <w:r w:rsidRPr="009B5DA3">
              <w:rPr>
                <w:lang w:val="en-US"/>
              </w:rPr>
              <w:t>kg</w:t>
            </w:r>
          </w:p>
        </w:tc>
        <w:tc>
          <w:tcPr>
            <w:tcW w:w="508" w:type="pct"/>
            <w:vAlign w:val="bottom"/>
          </w:tcPr>
          <w:p w:rsidR="009B5DA3" w:rsidRPr="009B5DA3" w:rsidRDefault="009B5DA3" w:rsidP="00733E7A">
            <w:pPr>
              <w:jc w:val="center"/>
              <w:rPr>
                <w:color w:val="000000"/>
              </w:rPr>
            </w:pPr>
            <w:r w:rsidRPr="009B5DA3">
              <w:rPr>
                <w:color w:val="000000"/>
              </w:rPr>
              <w:t>700</w:t>
            </w:r>
          </w:p>
        </w:tc>
        <w:tc>
          <w:tcPr>
            <w:tcW w:w="558" w:type="pct"/>
            <w:vAlign w:val="center"/>
          </w:tcPr>
          <w:p w:rsidR="009B5DA3" w:rsidRPr="009B5DA3" w:rsidRDefault="009B5DA3" w:rsidP="00733E7A">
            <w:pPr>
              <w:rPr>
                <w:rFonts w:eastAsia="Arial Unicode MS"/>
              </w:rPr>
            </w:pPr>
          </w:p>
        </w:tc>
        <w:tc>
          <w:tcPr>
            <w:tcW w:w="1080" w:type="pct"/>
            <w:vAlign w:val="bottom"/>
          </w:tcPr>
          <w:p w:rsidR="009B5DA3" w:rsidRPr="009B5DA3" w:rsidRDefault="009B5DA3" w:rsidP="00733E7A">
            <w:pPr>
              <w:jc w:val="center"/>
              <w:rPr>
                <w:rFonts w:eastAsia="Arial Unicode MS"/>
                <w:lang w:val="en-US"/>
              </w:rPr>
            </w:pPr>
          </w:p>
        </w:tc>
        <w:tc>
          <w:tcPr>
            <w:tcW w:w="1079" w:type="pct"/>
            <w:vAlign w:val="bottom"/>
          </w:tcPr>
          <w:p w:rsidR="009B5DA3" w:rsidRPr="009B5DA3" w:rsidRDefault="009B5DA3" w:rsidP="00733E7A">
            <w:pPr>
              <w:jc w:val="center"/>
              <w:rPr>
                <w:rFonts w:eastAsia="Arial Unicode MS"/>
              </w:rPr>
            </w:pPr>
          </w:p>
        </w:tc>
      </w:tr>
      <w:tr w:rsidR="009B5DA3" w:rsidRPr="009B5DA3" w:rsidTr="00FA739C">
        <w:trPr>
          <w:trHeight w:val="454"/>
        </w:trPr>
        <w:tc>
          <w:tcPr>
            <w:tcW w:w="217" w:type="pct"/>
            <w:vAlign w:val="center"/>
          </w:tcPr>
          <w:p w:rsidR="009B5DA3" w:rsidRPr="009B5DA3" w:rsidRDefault="009B5DA3" w:rsidP="00733E7A">
            <w:pPr>
              <w:jc w:val="center"/>
            </w:pPr>
            <w:r w:rsidRPr="009B5DA3">
              <w:t>12</w:t>
            </w:r>
          </w:p>
        </w:tc>
        <w:tc>
          <w:tcPr>
            <w:tcW w:w="1285" w:type="pct"/>
            <w:vAlign w:val="center"/>
          </w:tcPr>
          <w:p w:rsidR="009B5DA3" w:rsidRPr="009B5DA3" w:rsidRDefault="009B5DA3" w:rsidP="00733E7A">
            <w:pPr>
              <w:rPr>
                <w:rFonts w:eastAsia="Arial Unicode MS"/>
              </w:rPr>
            </w:pPr>
            <w:r w:rsidRPr="009B5DA3">
              <w:t>Parówka cienka drobiowa</w:t>
            </w:r>
          </w:p>
        </w:tc>
        <w:tc>
          <w:tcPr>
            <w:tcW w:w="273" w:type="pct"/>
            <w:vAlign w:val="bottom"/>
          </w:tcPr>
          <w:p w:rsidR="009B5DA3" w:rsidRPr="009B5DA3" w:rsidRDefault="009B5DA3" w:rsidP="00733E7A">
            <w:pPr>
              <w:jc w:val="center"/>
              <w:rPr>
                <w:rFonts w:eastAsia="Arial Unicode MS"/>
              </w:rPr>
            </w:pPr>
            <w:r w:rsidRPr="009B5DA3">
              <w:t>kg</w:t>
            </w:r>
          </w:p>
        </w:tc>
        <w:tc>
          <w:tcPr>
            <w:tcW w:w="508" w:type="pct"/>
            <w:vAlign w:val="bottom"/>
          </w:tcPr>
          <w:p w:rsidR="009B5DA3" w:rsidRPr="009B5DA3" w:rsidRDefault="009B5DA3" w:rsidP="00733E7A">
            <w:pPr>
              <w:jc w:val="center"/>
              <w:rPr>
                <w:color w:val="000000"/>
              </w:rPr>
            </w:pPr>
            <w:r w:rsidRPr="009B5DA3">
              <w:rPr>
                <w:color w:val="000000"/>
              </w:rPr>
              <w:t>500</w:t>
            </w:r>
          </w:p>
        </w:tc>
        <w:tc>
          <w:tcPr>
            <w:tcW w:w="558" w:type="pct"/>
            <w:vAlign w:val="center"/>
          </w:tcPr>
          <w:p w:rsidR="009B5DA3" w:rsidRPr="009B5DA3" w:rsidRDefault="009B5DA3" w:rsidP="00733E7A">
            <w:pPr>
              <w:rPr>
                <w:rFonts w:eastAsia="Arial Unicode MS"/>
              </w:rPr>
            </w:pPr>
          </w:p>
        </w:tc>
        <w:tc>
          <w:tcPr>
            <w:tcW w:w="1080" w:type="pct"/>
            <w:vAlign w:val="bottom"/>
          </w:tcPr>
          <w:p w:rsidR="009B5DA3" w:rsidRPr="009B5DA3" w:rsidRDefault="009B5DA3" w:rsidP="00733E7A">
            <w:pPr>
              <w:jc w:val="center"/>
              <w:rPr>
                <w:rFonts w:eastAsia="Arial Unicode MS"/>
              </w:rPr>
            </w:pPr>
          </w:p>
        </w:tc>
        <w:tc>
          <w:tcPr>
            <w:tcW w:w="1079" w:type="pct"/>
            <w:vAlign w:val="bottom"/>
          </w:tcPr>
          <w:p w:rsidR="009B5DA3" w:rsidRPr="009B5DA3" w:rsidRDefault="009B5DA3" w:rsidP="00733E7A">
            <w:pPr>
              <w:jc w:val="center"/>
              <w:rPr>
                <w:rFonts w:eastAsia="Arial Unicode MS"/>
              </w:rPr>
            </w:pPr>
          </w:p>
        </w:tc>
      </w:tr>
      <w:tr w:rsidR="009B5DA3" w:rsidRPr="009B5DA3" w:rsidTr="00FA739C">
        <w:trPr>
          <w:trHeight w:val="454"/>
        </w:trPr>
        <w:tc>
          <w:tcPr>
            <w:tcW w:w="217" w:type="pct"/>
            <w:vAlign w:val="center"/>
          </w:tcPr>
          <w:p w:rsidR="009B5DA3" w:rsidRPr="009B5DA3" w:rsidRDefault="009B5DA3" w:rsidP="00733E7A">
            <w:pPr>
              <w:jc w:val="center"/>
            </w:pPr>
            <w:r w:rsidRPr="009B5DA3">
              <w:t>13</w:t>
            </w:r>
          </w:p>
        </w:tc>
        <w:tc>
          <w:tcPr>
            <w:tcW w:w="1285" w:type="pct"/>
            <w:vAlign w:val="center"/>
          </w:tcPr>
          <w:p w:rsidR="009B5DA3" w:rsidRPr="009B5DA3" w:rsidRDefault="009B5DA3" w:rsidP="00733E7A">
            <w:pPr>
              <w:rPr>
                <w:rFonts w:eastAsia="Arial Unicode MS"/>
                <w:lang w:val="en-US"/>
              </w:rPr>
            </w:pPr>
            <w:r w:rsidRPr="009B5DA3">
              <w:rPr>
                <w:lang w:val="en-US"/>
              </w:rPr>
              <w:t>Salceson włoski</w:t>
            </w:r>
          </w:p>
        </w:tc>
        <w:tc>
          <w:tcPr>
            <w:tcW w:w="273" w:type="pct"/>
            <w:vAlign w:val="bottom"/>
          </w:tcPr>
          <w:p w:rsidR="009B5DA3" w:rsidRPr="009B5DA3" w:rsidRDefault="009B5DA3" w:rsidP="00733E7A">
            <w:pPr>
              <w:jc w:val="center"/>
              <w:rPr>
                <w:rFonts w:eastAsia="Arial Unicode MS"/>
              </w:rPr>
            </w:pPr>
            <w:r w:rsidRPr="009B5DA3">
              <w:t>kg</w:t>
            </w:r>
          </w:p>
        </w:tc>
        <w:tc>
          <w:tcPr>
            <w:tcW w:w="508" w:type="pct"/>
            <w:vAlign w:val="bottom"/>
          </w:tcPr>
          <w:p w:rsidR="009B5DA3" w:rsidRPr="009B5DA3" w:rsidRDefault="009B5DA3" w:rsidP="00733E7A">
            <w:pPr>
              <w:jc w:val="center"/>
              <w:rPr>
                <w:color w:val="000000"/>
              </w:rPr>
            </w:pPr>
            <w:r w:rsidRPr="009B5DA3">
              <w:rPr>
                <w:color w:val="000000"/>
              </w:rPr>
              <w:t>500</w:t>
            </w:r>
          </w:p>
        </w:tc>
        <w:tc>
          <w:tcPr>
            <w:tcW w:w="558" w:type="pct"/>
            <w:vAlign w:val="center"/>
          </w:tcPr>
          <w:p w:rsidR="009B5DA3" w:rsidRPr="009B5DA3" w:rsidRDefault="009B5DA3" w:rsidP="00733E7A">
            <w:pPr>
              <w:rPr>
                <w:rFonts w:eastAsia="Arial Unicode MS"/>
                <w:lang w:val="en-US"/>
              </w:rPr>
            </w:pPr>
          </w:p>
        </w:tc>
        <w:tc>
          <w:tcPr>
            <w:tcW w:w="1080" w:type="pct"/>
            <w:vAlign w:val="bottom"/>
          </w:tcPr>
          <w:p w:rsidR="009B5DA3" w:rsidRPr="009B5DA3" w:rsidRDefault="009B5DA3" w:rsidP="00733E7A">
            <w:pPr>
              <w:jc w:val="center"/>
              <w:rPr>
                <w:rFonts w:eastAsia="Arial Unicode MS"/>
              </w:rPr>
            </w:pPr>
          </w:p>
        </w:tc>
        <w:tc>
          <w:tcPr>
            <w:tcW w:w="1079" w:type="pct"/>
            <w:vAlign w:val="bottom"/>
          </w:tcPr>
          <w:p w:rsidR="009B5DA3" w:rsidRPr="009B5DA3" w:rsidRDefault="009B5DA3" w:rsidP="00733E7A">
            <w:pPr>
              <w:jc w:val="center"/>
              <w:rPr>
                <w:rFonts w:eastAsia="Arial Unicode MS"/>
              </w:rPr>
            </w:pPr>
          </w:p>
        </w:tc>
      </w:tr>
      <w:tr w:rsidR="009B5DA3" w:rsidRPr="009B5DA3" w:rsidTr="00FA739C">
        <w:trPr>
          <w:trHeight w:val="454"/>
        </w:trPr>
        <w:tc>
          <w:tcPr>
            <w:tcW w:w="217" w:type="pct"/>
            <w:vAlign w:val="center"/>
          </w:tcPr>
          <w:p w:rsidR="009B5DA3" w:rsidRPr="009B5DA3" w:rsidRDefault="009B5DA3" w:rsidP="00733E7A">
            <w:pPr>
              <w:jc w:val="center"/>
            </w:pPr>
            <w:r w:rsidRPr="009B5DA3">
              <w:t>14</w:t>
            </w:r>
          </w:p>
        </w:tc>
        <w:tc>
          <w:tcPr>
            <w:tcW w:w="1285" w:type="pct"/>
            <w:vAlign w:val="center"/>
          </w:tcPr>
          <w:p w:rsidR="009B5DA3" w:rsidRPr="009B5DA3" w:rsidRDefault="009B5DA3" w:rsidP="00733E7A">
            <w:pPr>
              <w:rPr>
                <w:rFonts w:eastAsia="Arial Unicode MS"/>
              </w:rPr>
            </w:pPr>
            <w:r w:rsidRPr="009B5DA3">
              <w:t>Szynka konserwowa</w:t>
            </w:r>
          </w:p>
        </w:tc>
        <w:tc>
          <w:tcPr>
            <w:tcW w:w="273" w:type="pct"/>
            <w:vAlign w:val="bottom"/>
          </w:tcPr>
          <w:p w:rsidR="009B5DA3" w:rsidRPr="009B5DA3" w:rsidRDefault="009B5DA3" w:rsidP="00733E7A">
            <w:pPr>
              <w:jc w:val="center"/>
              <w:rPr>
                <w:rFonts w:eastAsia="Arial Unicode MS"/>
              </w:rPr>
            </w:pPr>
            <w:r w:rsidRPr="009B5DA3">
              <w:t>kg</w:t>
            </w:r>
          </w:p>
        </w:tc>
        <w:tc>
          <w:tcPr>
            <w:tcW w:w="508" w:type="pct"/>
            <w:vAlign w:val="bottom"/>
          </w:tcPr>
          <w:p w:rsidR="009B5DA3" w:rsidRPr="009B5DA3" w:rsidRDefault="009B5DA3" w:rsidP="00733E7A">
            <w:pPr>
              <w:jc w:val="center"/>
              <w:rPr>
                <w:color w:val="000000"/>
              </w:rPr>
            </w:pPr>
            <w:r w:rsidRPr="009B5DA3">
              <w:rPr>
                <w:color w:val="000000"/>
              </w:rPr>
              <w:t>2200</w:t>
            </w:r>
          </w:p>
        </w:tc>
        <w:tc>
          <w:tcPr>
            <w:tcW w:w="558" w:type="pct"/>
            <w:vAlign w:val="center"/>
          </w:tcPr>
          <w:p w:rsidR="009B5DA3" w:rsidRPr="009B5DA3" w:rsidRDefault="009B5DA3" w:rsidP="00733E7A">
            <w:pPr>
              <w:rPr>
                <w:rFonts w:eastAsia="Arial Unicode MS"/>
              </w:rPr>
            </w:pPr>
          </w:p>
        </w:tc>
        <w:tc>
          <w:tcPr>
            <w:tcW w:w="1080" w:type="pct"/>
            <w:vAlign w:val="bottom"/>
          </w:tcPr>
          <w:p w:rsidR="009B5DA3" w:rsidRPr="009B5DA3" w:rsidRDefault="009B5DA3" w:rsidP="00733E7A">
            <w:pPr>
              <w:jc w:val="center"/>
              <w:rPr>
                <w:rFonts w:eastAsia="Arial Unicode MS"/>
              </w:rPr>
            </w:pPr>
          </w:p>
        </w:tc>
        <w:tc>
          <w:tcPr>
            <w:tcW w:w="1079" w:type="pct"/>
            <w:vAlign w:val="bottom"/>
          </w:tcPr>
          <w:p w:rsidR="009B5DA3" w:rsidRPr="009B5DA3" w:rsidRDefault="009B5DA3" w:rsidP="00733E7A">
            <w:pPr>
              <w:jc w:val="center"/>
              <w:rPr>
                <w:rFonts w:eastAsia="Arial Unicode MS"/>
              </w:rPr>
            </w:pPr>
          </w:p>
        </w:tc>
      </w:tr>
      <w:tr w:rsidR="009B5DA3" w:rsidRPr="009B5DA3" w:rsidTr="00FA739C">
        <w:trPr>
          <w:trHeight w:val="454"/>
        </w:trPr>
        <w:tc>
          <w:tcPr>
            <w:tcW w:w="217" w:type="pct"/>
            <w:vAlign w:val="center"/>
          </w:tcPr>
          <w:p w:rsidR="009B5DA3" w:rsidRPr="009B5DA3" w:rsidRDefault="009B5DA3" w:rsidP="00733E7A">
            <w:pPr>
              <w:jc w:val="center"/>
            </w:pPr>
            <w:r w:rsidRPr="009B5DA3">
              <w:t>15</w:t>
            </w:r>
          </w:p>
        </w:tc>
        <w:tc>
          <w:tcPr>
            <w:tcW w:w="1285" w:type="pct"/>
            <w:vAlign w:val="center"/>
          </w:tcPr>
          <w:p w:rsidR="009B5DA3" w:rsidRPr="009B5DA3" w:rsidRDefault="009B5DA3" w:rsidP="00733E7A">
            <w:pPr>
              <w:rPr>
                <w:rFonts w:eastAsia="Arial Unicode MS"/>
              </w:rPr>
            </w:pPr>
            <w:r w:rsidRPr="009B5DA3">
              <w:t>Szynka wileńska</w:t>
            </w:r>
          </w:p>
        </w:tc>
        <w:tc>
          <w:tcPr>
            <w:tcW w:w="273" w:type="pct"/>
            <w:vAlign w:val="bottom"/>
          </w:tcPr>
          <w:p w:rsidR="009B5DA3" w:rsidRPr="009B5DA3" w:rsidRDefault="009B5DA3" w:rsidP="00733E7A">
            <w:pPr>
              <w:jc w:val="center"/>
              <w:rPr>
                <w:rFonts w:eastAsia="Arial Unicode MS"/>
              </w:rPr>
            </w:pPr>
            <w:r w:rsidRPr="009B5DA3">
              <w:t>kg</w:t>
            </w:r>
          </w:p>
        </w:tc>
        <w:tc>
          <w:tcPr>
            <w:tcW w:w="508" w:type="pct"/>
            <w:vAlign w:val="bottom"/>
          </w:tcPr>
          <w:p w:rsidR="009B5DA3" w:rsidRPr="009B5DA3" w:rsidRDefault="009B5DA3" w:rsidP="00733E7A">
            <w:pPr>
              <w:jc w:val="center"/>
              <w:rPr>
                <w:color w:val="000000"/>
              </w:rPr>
            </w:pPr>
            <w:r w:rsidRPr="009B5DA3">
              <w:rPr>
                <w:color w:val="000000"/>
              </w:rPr>
              <w:t>2200</w:t>
            </w:r>
          </w:p>
        </w:tc>
        <w:tc>
          <w:tcPr>
            <w:tcW w:w="558" w:type="pct"/>
            <w:vAlign w:val="center"/>
          </w:tcPr>
          <w:p w:rsidR="009B5DA3" w:rsidRPr="009B5DA3" w:rsidRDefault="009B5DA3" w:rsidP="00733E7A">
            <w:pPr>
              <w:rPr>
                <w:rFonts w:eastAsia="Arial Unicode MS"/>
              </w:rPr>
            </w:pPr>
          </w:p>
        </w:tc>
        <w:tc>
          <w:tcPr>
            <w:tcW w:w="1080" w:type="pct"/>
            <w:vAlign w:val="bottom"/>
          </w:tcPr>
          <w:p w:rsidR="009B5DA3" w:rsidRPr="009B5DA3" w:rsidRDefault="009B5DA3" w:rsidP="00733E7A">
            <w:pPr>
              <w:jc w:val="center"/>
              <w:rPr>
                <w:rFonts w:eastAsia="Arial Unicode MS"/>
              </w:rPr>
            </w:pPr>
          </w:p>
        </w:tc>
        <w:tc>
          <w:tcPr>
            <w:tcW w:w="1079" w:type="pct"/>
            <w:vAlign w:val="bottom"/>
          </w:tcPr>
          <w:p w:rsidR="009B5DA3" w:rsidRPr="009B5DA3" w:rsidRDefault="009B5DA3" w:rsidP="00733E7A">
            <w:pPr>
              <w:jc w:val="center"/>
              <w:rPr>
                <w:rFonts w:eastAsia="Arial Unicode MS"/>
              </w:rPr>
            </w:pPr>
          </w:p>
        </w:tc>
      </w:tr>
      <w:tr w:rsidR="009B5DA3" w:rsidRPr="009B5DA3" w:rsidTr="00FA739C">
        <w:trPr>
          <w:trHeight w:val="454"/>
        </w:trPr>
        <w:tc>
          <w:tcPr>
            <w:tcW w:w="217" w:type="pct"/>
            <w:vAlign w:val="center"/>
          </w:tcPr>
          <w:p w:rsidR="009B5DA3" w:rsidRPr="009B5DA3" w:rsidRDefault="009B5DA3" w:rsidP="00733E7A">
            <w:pPr>
              <w:jc w:val="center"/>
            </w:pPr>
            <w:r w:rsidRPr="009B5DA3">
              <w:lastRenderedPageBreak/>
              <w:t>16</w:t>
            </w:r>
          </w:p>
        </w:tc>
        <w:tc>
          <w:tcPr>
            <w:tcW w:w="1285" w:type="pct"/>
            <w:vAlign w:val="center"/>
          </w:tcPr>
          <w:p w:rsidR="009B5DA3" w:rsidRPr="009B5DA3" w:rsidRDefault="009B5DA3" w:rsidP="00733E7A">
            <w:pPr>
              <w:rPr>
                <w:rFonts w:eastAsia="Arial Unicode MS"/>
              </w:rPr>
            </w:pPr>
            <w:r w:rsidRPr="009B5DA3">
              <w:t>Szynka z indyka</w:t>
            </w:r>
          </w:p>
        </w:tc>
        <w:tc>
          <w:tcPr>
            <w:tcW w:w="273" w:type="pct"/>
            <w:vAlign w:val="bottom"/>
          </w:tcPr>
          <w:p w:rsidR="009B5DA3" w:rsidRPr="009B5DA3" w:rsidRDefault="009B5DA3" w:rsidP="00733E7A">
            <w:pPr>
              <w:jc w:val="center"/>
              <w:rPr>
                <w:rFonts w:eastAsia="Arial Unicode MS"/>
              </w:rPr>
            </w:pPr>
            <w:r w:rsidRPr="009B5DA3">
              <w:t>kg</w:t>
            </w:r>
          </w:p>
        </w:tc>
        <w:tc>
          <w:tcPr>
            <w:tcW w:w="508" w:type="pct"/>
            <w:vAlign w:val="bottom"/>
          </w:tcPr>
          <w:p w:rsidR="009B5DA3" w:rsidRPr="009B5DA3" w:rsidRDefault="009B5DA3" w:rsidP="00733E7A">
            <w:pPr>
              <w:jc w:val="center"/>
              <w:rPr>
                <w:color w:val="000000"/>
              </w:rPr>
            </w:pPr>
            <w:r w:rsidRPr="009B5DA3">
              <w:rPr>
                <w:color w:val="000000"/>
              </w:rPr>
              <w:t>2000</w:t>
            </w:r>
          </w:p>
        </w:tc>
        <w:tc>
          <w:tcPr>
            <w:tcW w:w="558" w:type="pct"/>
            <w:vAlign w:val="center"/>
          </w:tcPr>
          <w:p w:rsidR="009B5DA3" w:rsidRPr="009B5DA3" w:rsidRDefault="009B5DA3" w:rsidP="00733E7A">
            <w:pPr>
              <w:rPr>
                <w:rFonts w:eastAsia="Arial Unicode MS"/>
              </w:rPr>
            </w:pPr>
          </w:p>
        </w:tc>
        <w:tc>
          <w:tcPr>
            <w:tcW w:w="1080" w:type="pct"/>
            <w:vAlign w:val="bottom"/>
          </w:tcPr>
          <w:p w:rsidR="009B5DA3" w:rsidRPr="009B5DA3" w:rsidRDefault="009B5DA3" w:rsidP="00733E7A">
            <w:pPr>
              <w:jc w:val="center"/>
              <w:rPr>
                <w:rFonts w:eastAsia="Arial Unicode MS"/>
              </w:rPr>
            </w:pPr>
          </w:p>
        </w:tc>
        <w:tc>
          <w:tcPr>
            <w:tcW w:w="1079" w:type="pct"/>
            <w:vAlign w:val="bottom"/>
          </w:tcPr>
          <w:p w:rsidR="009B5DA3" w:rsidRPr="009B5DA3" w:rsidRDefault="009B5DA3" w:rsidP="00733E7A">
            <w:pPr>
              <w:jc w:val="center"/>
              <w:rPr>
                <w:rFonts w:eastAsia="Arial Unicode MS"/>
              </w:rPr>
            </w:pPr>
          </w:p>
        </w:tc>
      </w:tr>
      <w:tr w:rsidR="009B5DA3" w:rsidRPr="009B5DA3" w:rsidTr="00FA739C">
        <w:trPr>
          <w:trHeight w:val="454"/>
        </w:trPr>
        <w:tc>
          <w:tcPr>
            <w:tcW w:w="217" w:type="pct"/>
            <w:vAlign w:val="center"/>
          </w:tcPr>
          <w:p w:rsidR="009B5DA3" w:rsidRPr="009B5DA3" w:rsidRDefault="009B5DA3" w:rsidP="00733E7A">
            <w:pPr>
              <w:jc w:val="center"/>
            </w:pPr>
            <w:r w:rsidRPr="009B5DA3">
              <w:t>17</w:t>
            </w:r>
          </w:p>
        </w:tc>
        <w:tc>
          <w:tcPr>
            <w:tcW w:w="1285" w:type="pct"/>
            <w:vAlign w:val="center"/>
          </w:tcPr>
          <w:p w:rsidR="009B5DA3" w:rsidRPr="009B5DA3" w:rsidRDefault="009B5DA3" w:rsidP="00733E7A">
            <w:pPr>
              <w:rPr>
                <w:rFonts w:eastAsia="Arial Unicode MS"/>
              </w:rPr>
            </w:pPr>
            <w:r w:rsidRPr="009B5DA3">
              <w:t>Mielonka tyrolski</w:t>
            </w:r>
          </w:p>
        </w:tc>
        <w:tc>
          <w:tcPr>
            <w:tcW w:w="273" w:type="pct"/>
            <w:vAlign w:val="bottom"/>
          </w:tcPr>
          <w:p w:rsidR="009B5DA3" w:rsidRPr="009B5DA3" w:rsidRDefault="009B5DA3" w:rsidP="00733E7A">
            <w:pPr>
              <w:jc w:val="center"/>
              <w:rPr>
                <w:rFonts w:eastAsia="Arial Unicode MS"/>
              </w:rPr>
            </w:pPr>
            <w:r w:rsidRPr="009B5DA3">
              <w:t>kg</w:t>
            </w:r>
          </w:p>
        </w:tc>
        <w:tc>
          <w:tcPr>
            <w:tcW w:w="508" w:type="pct"/>
            <w:vAlign w:val="bottom"/>
          </w:tcPr>
          <w:p w:rsidR="009B5DA3" w:rsidRPr="009B5DA3" w:rsidRDefault="009B5DA3" w:rsidP="00733E7A">
            <w:pPr>
              <w:jc w:val="center"/>
              <w:rPr>
                <w:color w:val="000000"/>
              </w:rPr>
            </w:pPr>
            <w:r w:rsidRPr="009B5DA3">
              <w:rPr>
                <w:color w:val="000000"/>
              </w:rPr>
              <w:t>500</w:t>
            </w:r>
          </w:p>
        </w:tc>
        <w:tc>
          <w:tcPr>
            <w:tcW w:w="558" w:type="pct"/>
            <w:vAlign w:val="center"/>
          </w:tcPr>
          <w:p w:rsidR="009B5DA3" w:rsidRPr="009B5DA3" w:rsidRDefault="009B5DA3" w:rsidP="00733E7A">
            <w:pPr>
              <w:rPr>
                <w:rFonts w:eastAsia="Arial Unicode MS"/>
              </w:rPr>
            </w:pPr>
          </w:p>
        </w:tc>
        <w:tc>
          <w:tcPr>
            <w:tcW w:w="1080" w:type="pct"/>
            <w:vAlign w:val="bottom"/>
          </w:tcPr>
          <w:p w:rsidR="009B5DA3" w:rsidRPr="009B5DA3" w:rsidRDefault="009B5DA3" w:rsidP="00733E7A">
            <w:pPr>
              <w:jc w:val="center"/>
              <w:rPr>
                <w:rFonts w:eastAsia="Arial Unicode MS"/>
              </w:rPr>
            </w:pPr>
          </w:p>
        </w:tc>
        <w:tc>
          <w:tcPr>
            <w:tcW w:w="1079" w:type="pct"/>
            <w:vAlign w:val="bottom"/>
          </w:tcPr>
          <w:p w:rsidR="009B5DA3" w:rsidRPr="009B5DA3" w:rsidRDefault="009B5DA3" w:rsidP="00733E7A">
            <w:pPr>
              <w:jc w:val="center"/>
              <w:rPr>
                <w:rFonts w:eastAsia="Arial Unicode MS"/>
              </w:rPr>
            </w:pPr>
          </w:p>
        </w:tc>
      </w:tr>
      <w:tr w:rsidR="009B5DA3" w:rsidRPr="009B5DA3" w:rsidTr="00FA739C">
        <w:trPr>
          <w:trHeight w:val="454"/>
        </w:trPr>
        <w:tc>
          <w:tcPr>
            <w:tcW w:w="217" w:type="pct"/>
            <w:vAlign w:val="center"/>
          </w:tcPr>
          <w:p w:rsidR="009B5DA3" w:rsidRPr="009B5DA3" w:rsidRDefault="009B5DA3" w:rsidP="00733E7A">
            <w:pPr>
              <w:jc w:val="center"/>
            </w:pPr>
            <w:r w:rsidRPr="009B5DA3">
              <w:t>18</w:t>
            </w:r>
          </w:p>
        </w:tc>
        <w:tc>
          <w:tcPr>
            <w:tcW w:w="1285" w:type="pct"/>
            <w:vAlign w:val="center"/>
          </w:tcPr>
          <w:p w:rsidR="009B5DA3" w:rsidRPr="009B5DA3" w:rsidRDefault="009B5DA3" w:rsidP="00733E7A">
            <w:pPr>
              <w:rPr>
                <w:rFonts w:eastAsia="Arial Unicode MS"/>
              </w:rPr>
            </w:pPr>
            <w:r w:rsidRPr="009B5DA3">
              <w:t>Pasztetowa podwędzana</w:t>
            </w:r>
          </w:p>
        </w:tc>
        <w:tc>
          <w:tcPr>
            <w:tcW w:w="273" w:type="pct"/>
            <w:vAlign w:val="bottom"/>
          </w:tcPr>
          <w:p w:rsidR="009B5DA3" w:rsidRPr="009B5DA3" w:rsidRDefault="009B5DA3" w:rsidP="00733E7A">
            <w:pPr>
              <w:jc w:val="center"/>
              <w:rPr>
                <w:rFonts w:eastAsia="Arial Unicode MS"/>
              </w:rPr>
            </w:pPr>
            <w:r w:rsidRPr="009B5DA3">
              <w:t>kg</w:t>
            </w:r>
          </w:p>
        </w:tc>
        <w:tc>
          <w:tcPr>
            <w:tcW w:w="508" w:type="pct"/>
            <w:vAlign w:val="bottom"/>
          </w:tcPr>
          <w:p w:rsidR="009B5DA3" w:rsidRPr="009B5DA3" w:rsidRDefault="009B5DA3" w:rsidP="00733E7A">
            <w:pPr>
              <w:jc w:val="center"/>
              <w:rPr>
                <w:color w:val="000000"/>
              </w:rPr>
            </w:pPr>
            <w:r w:rsidRPr="009B5DA3">
              <w:rPr>
                <w:color w:val="000000"/>
              </w:rPr>
              <w:t>500</w:t>
            </w:r>
          </w:p>
        </w:tc>
        <w:tc>
          <w:tcPr>
            <w:tcW w:w="558" w:type="pct"/>
            <w:vAlign w:val="center"/>
          </w:tcPr>
          <w:p w:rsidR="009B5DA3" w:rsidRPr="009B5DA3" w:rsidRDefault="009B5DA3" w:rsidP="00733E7A">
            <w:pPr>
              <w:rPr>
                <w:rFonts w:eastAsia="Arial Unicode MS"/>
              </w:rPr>
            </w:pPr>
          </w:p>
        </w:tc>
        <w:tc>
          <w:tcPr>
            <w:tcW w:w="1080" w:type="pct"/>
            <w:vAlign w:val="bottom"/>
          </w:tcPr>
          <w:p w:rsidR="009B5DA3" w:rsidRPr="009B5DA3" w:rsidRDefault="009B5DA3" w:rsidP="00733E7A">
            <w:pPr>
              <w:jc w:val="center"/>
              <w:rPr>
                <w:rFonts w:eastAsia="Arial Unicode MS"/>
              </w:rPr>
            </w:pPr>
          </w:p>
        </w:tc>
        <w:tc>
          <w:tcPr>
            <w:tcW w:w="1079" w:type="pct"/>
            <w:vAlign w:val="bottom"/>
          </w:tcPr>
          <w:p w:rsidR="009B5DA3" w:rsidRPr="009B5DA3" w:rsidRDefault="009B5DA3" w:rsidP="00733E7A">
            <w:pPr>
              <w:jc w:val="center"/>
              <w:rPr>
                <w:rFonts w:eastAsia="Arial Unicode MS"/>
              </w:rPr>
            </w:pPr>
          </w:p>
        </w:tc>
      </w:tr>
      <w:tr w:rsidR="009B5DA3" w:rsidRPr="009B5DA3" w:rsidTr="00FA739C">
        <w:trPr>
          <w:trHeight w:val="454"/>
        </w:trPr>
        <w:tc>
          <w:tcPr>
            <w:tcW w:w="217" w:type="pct"/>
            <w:vAlign w:val="center"/>
          </w:tcPr>
          <w:p w:rsidR="009B5DA3" w:rsidRPr="009B5DA3" w:rsidRDefault="009B5DA3" w:rsidP="00733E7A">
            <w:pPr>
              <w:jc w:val="center"/>
            </w:pPr>
            <w:r w:rsidRPr="009B5DA3">
              <w:t>19</w:t>
            </w:r>
          </w:p>
        </w:tc>
        <w:tc>
          <w:tcPr>
            <w:tcW w:w="1285" w:type="pct"/>
            <w:vAlign w:val="center"/>
          </w:tcPr>
          <w:p w:rsidR="009B5DA3" w:rsidRPr="009B5DA3" w:rsidRDefault="009B5DA3" w:rsidP="00733E7A">
            <w:r w:rsidRPr="009B5DA3">
              <w:t>Pasztet drobiowy  niskotłuszczowy</w:t>
            </w:r>
          </w:p>
        </w:tc>
        <w:tc>
          <w:tcPr>
            <w:tcW w:w="273" w:type="pct"/>
            <w:vAlign w:val="bottom"/>
          </w:tcPr>
          <w:p w:rsidR="009B5DA3" w:rsidRPr="009B5DA3" w:rsidRDefault="009B5DA3" w:rsidP="00733E7A">
            <w:pPr>
              <w:jc w:val="center"/>
              <w:rPr>
                <w:rFonts w:eastAsia="Arial Unicode MS"/>
              </w:rPr>
            </w:pPr>
            <w:r w:rsidRPr="009B5DA3">
              <w:t>kg</w:t>
            </w:r>
          </w:p>
        </w:tc>
        <w:tc>
          <w:tcPr>
            <w:tcW w:w="508" w:type="pct"/>
            <w:vAlign w:val="bottom"/>
          </w:tcPr>
          <w:p w:rsidR="009B5DA3" w:rsidRPr="009B5DA3" w:rsidRDefault="009B5DA3" w:rsidP="00733E7A">
            <w:pPr>
              <w:jc w:val="center"/>
              <w:rPr>
                <w:color w:val="000000"/>
              </w:rPr>
            </w:pPr>
            <w:r w:rsidRPr="009B5DA3">
              <w:rPr>
                <w:color w:val="000000"/>
              </w:rPr>
              <w:t>2300</w:t>
            </w:r>
          </w:p>
        </w:tc>
        <w:tc>
          <w:tcPr>
            <w:tcW w:w="558" w:type="pct"/>
            <w:vAlign w:val="center"/>
          </w:tcPr>
          <w:p w:rsidR="009B5DA3" w:rsidRPr="009B5DA3" w:rsidRDefault="009B5DA3" w:rsidP="00733E7A"/>
        </w:tc>
        <w:tc>
          <w:tcPr>
            <w:tcW w:w="1080" w:type="pct"/>
            <w:vAlign w:val="bottom"/>
          </w:tcPr>
          <w:p w:rsidR="009B5DA3" w:rsidRPr="009B5DA3" w:rsidRDefault="009B5DA3" w:rsidP="00733E7A">
            <w:pPr>
              <w:jc w:val="center"/>
              <w:rPr>
                <w:rFonts w:eastAsia="Arial Unicode MS"/>
              </w:rPr>
            </w:pPr>
          </w:p>
        </w:tc>
        <w:tc>
          <w:tcPr>
            <w:tcW w:w="1079" w:type="pct"/>
            <w:vAlign w:val="bottom"/>
          </w:tcPr>
          <w:p w:rsidR="009B5DA3" w:rsidRPr="009B5DA3" w:rsidRDefault="009B5DA3" w:rsidP="00733E7A">
            <w:pPr>
              <w:jc w:val="center"/>
              <w:rPr>
                <w:rFonts w:eastAsia="Arial Unicode MS"/>
              </w:rPr>
            </w:pPr>
          </w:p>
        </w:tc>
      </w:tr>
      <w:tr w:rsidR="009B5DA3" w:rsidRPr="009B5DA3" w:rsidTr="00FA739C">
        <w:trPr>
          <w:trHeight w:val="454"/>
        </w:trPr>
        <w:tc>
          <w:tcPr>
            <w:tcW w:w="217" w:type="pct"/>
            <w:vAlign w:val="center"/>
          </w:tcPr>
          <w:p w:rsidR="009B5DA3" w:rsidRPr="009B5DA3" w:rsidRDefault="009B5DA3" w:rsidP="00733E7A">
            <w:pPr>
              <w:jc w:val="center"/>
            </w:pPr>
            <w:r w:rsidRPr="009B5DA3">
              <w:t>20</w:t>
            </w:r>
          </w:p>
        </w:tc>
        <w:tc>
          <w:tcPr>
            <w:tcW w:w="1285" w:type="pct"/>
            <w:vAlign w:val="center"/>
          </w:tcPr>
          <w:p w:rsidR="009B5DA3" w:rsidRPr="009B5DA3" w:rsidRDefault="009B5DA3" w:rsidP="00733E7A">
            <w:pPr>
              <w:rPr>
                <w:rFonts w:eastAsia="Arial Unicode MS"/>
              </w:rPr>
            </w:pPr>
            <w:r w:rsidRPr="009B5DA3">
              <w:t>Polędwica drobiowa</w:t>
            </w:r>
          </w:p>
        </w:tc>
        <w:tc>
          <w:tcPr>
            <w:tcW w:w="273" w:type="pct"/>
            <w:vAlign w:val="bottom"/>
          </w:tcPr>
          <w:p w:rsidR="009B5DA3" w:rsidRPr="009B5DA3" w:rsidRDefault="009B5DA3" w:rsidP="00733E7A">
            <w:pPr>
              <w:jc w:val="center"/>
              <w:rPr>
                <w:rFonts w:eastAsia="Arial Unicode MS"/>
              </w:rPr>
            </w:pPr>
            <w:r w:rsidRPr="009B5DA3">
              <w:t>kg</w:t>
            </w:r>
          </w:p>
        </w:tc>
        <w:tc>
          <w:tcPr>
            <w:tcW w:w="508" w:type="pct"/>
            <w:vAlign w:val="bottom"/>
          </w:tcPr>
          <w:p w:rsidR="009B5DA3" w:rsidRPr="009B5DA3" w:rsidRDefault="009B5DA3" w:rsidP="00733E7A">
            <w:pPr>
              <w:jc w:val="center"/>
              <w:rPr>
                <w:color w:val="000000"/>
              </w:rPr>
            </w:pPr>
            <w:r w:rsidRPr="009B5DA3">
              <w:rPr>
                <w:color w:val="000000"/>
              </w:rPr>
              <w:t>1600</w:t>
            </w:r>
          </w:p>
        </w:tc>
        <w:tc>
          <w:tcPr>
            <w:tcW w:w="558" w:type="pct"/>
            <w:vAlign w:val="center"/>
          </w:tcPr>
          <w:p w:rsidR="009B5DA3" w:rsidRPr="009B5DA3" w:rsidRDefault="009B5DA3" w:rsidP="00733E7A">
            <w:pPr>
              <w:rPr>
                <w:rFonts w:eastAsia="Arial Unicode MS"/>
              </w:rPr>
            </w:pPr>
          </w:p>
        </w:tc>
        <w:tc>
          <w:tcPr>
            <w:tcW w:w="1080" w:type="pct"/>
            <w:vAlign w:val="bottom"/>
          </w:tcPr>
          <w:p w:rsidR="009B5DA3" w:rsidRPr="009B5DA3" w:rsidRDefault="009B5DA3" w:rsidP="00733E7A">
            <w:pPr>
              <w:jc w:val="center"/>
              <w:rPr>
                <w:rFonts w:eastAsia="Arial Unicode MS"/>
              </w:rPr>
            </w:pPr>
          </w:p>
        </w:tc>
        <w:tc>
          <w:tcPr>
            <w:tcW w:w="1079" w:type="pct"/>
            <w:vAlign w:val="bottom"/>
          </w:tcPr>
          <w:p w:rsidR="009B5DA3" w:rsidRPr="009B5DA3" w:rsidRDefault="009B5DA3" w:rsidP="00733E7A">
            <w:pPr>
              <w:jc w:val="center"/>
              <w:rPr>
                <w:rFonts w:eastAsia="Arial Unicode MS"/>
              </w:rPr>
            </w:pPr>
          </w:p>
        </w:tc>
      </w:tr>
      <w:tr w:rsidR="009B5DA3" w:rsidRPr="009B5DA3" w:rsidTr="00FA739C">
        <w:trPr>
          <w:trHeight w:val="454"/>
        </w:trPr>
        <w:tc>
          <w:tcPr>
            <w:tcW w:w="217" w:type="pct"/>
            <w:vAlign w:val="center"/>
          </w:tcPr>
          <w:p w:rsidR="009B5DA3" w:rsidRPr="009B5DA3" w:rsidRDefault="009B5DA3" w:rsidP="00733E7A">
            <w:pPr>
              <w:jc w:val="center"/>
            </w:pPr>
            <w:r w:rsidRPr="009B5DA3">
              <w:t>21</w:t>
            </w:r>
          </w:p>
        </w:tc>
        <w:tc>
          <w:tcPr>
            <w:tcW w:w="1285" w:type="pct"/>
            <w:vAlign w:val="center"/>
          </w:tcPr>
          <w:p w:rsidR="009B5DA3" w:rsidRPr="009B5DA3" w:rsidRDefault="009B5DA3" w:rsidP="00733E7A">
            <w:pPr>
              <w:rPr>
                <w:rFonts w:eastAsia="Arial Unicode MS"/>
              </w:rPr>
            </w:pPr>
            <w:r w:rsidRPr="009B5DA3">
              <w:t>Polędwica sopocka wieprzowa</w:t>
            </w:r>
          </w:p>
        </w:tc>
        <w:tc>
          <w:tcPr>
            <w:tcW w:w="273" w:type="pct"/>
            <w:vAlign w:val="bottom"/>
          </w:tcPr>
          <w:p w:rsidR="009B5DA3" w:rsidRPr="009B5DA3" w:rsidRDefault="009B5DA3" w:rsidP="00733E7A">
            <w:pPr>
              <w:jc w:val="center"/>
              <w:rPr>
                <w:rFonts w:eastAsia="Arial Unicode MS"/>
              </w:rPr>
            </w:pPr>
            <w:r w:rsidRPr="009B5DA3">
              <w:t>kg</w:t>
            </w:r>
          </w:p>
        </w:tc>
        <w:tc>
          <w:tcPr>
            <w:tcW w:w="508" w:type="pct"/>
            <w:vAlign w:val="bottom"/>
          </w:tcPr>
          <w:p w:rsidR="009B5DA3" w:rsidRPr="009B5DA3" w:rsidRDefault="009B5DA3" w:rsidP="00733E7A">
            <w:pPr>
              <w:jc w:val="center"/>
              <w:rPr>
                <w:color w:val="000000"/>
              </w:rPr>
            </w:pPr>
            <w:r w:rsidRPr="009B5DA3">
              <w:rPr>
                <w:color w:val="000000"/>
              </w:rPr>
              <w:t>40</w:t>
            </w:r>
          </w:p>
        </w:tc>
        <w:tc>
          <w:tcPr>
            <w:tcW w:w="558" w:type="pct"/>
            <w:vAlign w:val="center"/>
          </w:tcPr>
          <w:p w:rsidR="009B5DA3" w:rsidRPr="009B5DA3" w:rsidRDefault="009B5DA3" w:rsidP="00733E7A">
            <w:pPr>
              <w:rPr>
                <w:rFonts w:eastAsia="Arial Unicode MS"/>
              </w:rPr>
            </w:pPr>
          </w:p>
        </w:tc>
        <w:tc>
          <w:tcPr>
            <w:tcW w:w="1080" w:type="pct"/>
            <w:vAlign w:val="bottom"/>
          </w:tcPr>
          <w:p w:rsidR="009B5DA3" w:rsidRPr="009B5DA3" w:rsidRDefault="009B5DA3" w:rsidP="00733E7A">
            <w:pPr>
              <w:jc w:val="center"/>
              <w:rPr>
                <w:rFonts w:eastAsia="Arial Unicode MS"/>
              </w:rPr>
            </w:pPr>
          </w:p>
        </w:tc>
        <w:tc>
          <w:tcPr>
            <w:tcW w:w="1079" w:type="pct"/>
            <w:vAlign w:val="bottom"/>
          </w:tcPr>
          <w:p w:rsidR="009B5DA3" w:rsidRPr="009B5DA3" w:rsidRDefault="009B5DA3" w:rsidP="00733E7A">
            <w:pPr>
              <w:jc w:val="center"/>
              <w:rPr>
                <w:rFonts w:eastAsia="Arial Unicode MS"/>
              </w:rPr>
            </w:pPr>
          </w:p>
        </w:tc>
      </w:tr>
      <w:tr w:rsidR="009B5DA3" w:rsidRPr="009B5DA3" w:rsidTr="00FA739C">
        <w:trPr>
          <w:trHeight w:val="454"/>
        </w:trPr>
        <w:tc>
          <w:tcPr>
            <w:tcW w:w="217" w:type="pct"/>
            <w:vAlign w:val="center"/>
          </w:tcPr>
          <w:p w:rsidR="009B5DA3" w:rsidRPr="009B5DA3" w:rsidRDefault="009B5DA3" w:rsidP="00733E7A">
            <w:pPr>
              <w:jc w:val="center"/>
            </w:pPr>
            <w:r w:rsidRPr="009B5DA3">
              <w:t>22</w:t>
            </w:r>
          </w:p>
        </w:tc>
        <w:tc>
          <w:tcPr>
            <w:tcW w:w="1285" w:type="pct"/>
            <w:vAlign w:val="center"/>
          </w:tcPr>
          <w:p w:rsidR="009B5DA3" w:rsidRPr="009B5DA3" w:rsidRDefault="009B5DA3" w:rsidP="00733E7A">
            <w:pPr>
              <w:rPr>
                <w:rFonts w:eastAsia="Arial Unicode MS"/>
              </w:rPr>
            </w:pPr>
            <w:r w:rsidRPr="009B5DA3">
              <w:t xml:space="preserve">Kiełbasa szynkowa drobiowa </w:t>
            </w:r>
          </w:p>
        </w:tc>
        <w:tc>
          <w:tcPr>
            <w:tcW w:w="273" w:type="pct"/>
            <w:vAlign w:val="bottom"/>
          </w:tcPr>
          <w:p w:rsidR="009B5DA3" w:rsidRPr="009B5DA3" w:rsidRDefault="009B5DA3" w:rsidP="00733E7A">
            <w:pPr>
              <w:jc w:val="center"/>
              <w:rPr>
                <w:rFonts w:eastAsia="Arial Unicode MS"/>
              </w:rPr>
            </w:pPr>
            <w:r w:rsidRPr="009B5DA3">
              <w:t>kg</w:t>
            </w:r>
          </w:p>
        </w:tc>
        <w:tc>
          <w:tcPr>
            <w:tcW w:w="508" w:type="pct"/>
            <w:vAlign w:val="bottom"/>
          </w:tcPr>
          <w:p w:rsidR="009B5DA3" w:rsidRPr="009B5DA3" w:rsidRDefault="009B5DA3" w:rsidP="00733E7A">
            <w:pPr>
              <w:jc w:val="center"/>
              <w:rPr>
                <w:color w:val="000000"/>
              </w:rPr>
            </w:pPr>
            <w:r w:rsidRPr="009B5DA3">
              <w:rPr>
                <w:color w:val="000000"/>
              </w:rPr>
              <w:t>500</w:t>
            </w:r>
          </w:p>
        </w:tc>
        <w:tc>
          <w:tcPr>
            <w:tcW w:w="558" w:type="pct"/>
            <w:vAlign w:val="center"/>
          </w:tcPr>
          <w:p w:rsidR="009B5DA3" w:rsidRPr="009B5DA3" w:rsidRDefault="009B5DA3" w:rsidP="00733E7A">
            <w:pPr>
              <w:rPr>
                <w:rFonts w:eastAsia="Arial Unicode MS"/>
              </w:rPr>
            </w:pPr>
          </w:p>
        </w:tc>
        <w:tc>
          <w:tcPr>
            <w:tcW w:w="1080" w:type="pct"/>
            <w:vAlign w:val="bottom"/>
          </w:tcPr>
          <w:p w:rsidR="009B5DA3" w:rsidRPr="009B5DA3" w:rsidRDefault="009B5DA3" w:rsidP="00733E7A">
            <w:pPr>
              <w:jc w:val="center"/>
              <w:rPr>
                <w:rFonts w:eastAsia="Arial Unicode MS"/>
              </w:rPr>
            </w:pPr>
          </w:p>
        </w:tc>
        <w:tc>
          <w:tcPr>
            <w:tcW w:w="1079" w:type="pct"/>
            <w:vAlign w:val="bottom"/>
          </w:tcPr>
          <w:p w:rsidR="009B5DA3" w:rsidRPr="009B5DA3" w:rsidRDefault="009B5DA3" w:rsidP="00733E7A">
            <w:pPr>
              <w:jc w:val="center"/>
              <w:rPr>
                <w:rFonts w:eastAsia="Arial Unicode MS"/>
              </w:rPr>
            </w:pPr>
          </w:p>
        </w:tc>
      </w:tr>
      <w:tr w:rsidR="009B5DA3" w:rsidRPr="009B5DA3" w:rsidTr="00FA739C">
        <w:trPr>
          <w:trHeight w:val="454"/>
        </w:trPr>
        <w:tc>
          <w:tcPr>
            <w:tcW w:w="217" w:type="pct"/>
            <w:vAlign w:val="center"/>
          </w:tcPr>
          <w:p w:rsidR="009B5DA3" w:rsidRPr="009B5DA3" w:rsidRDefault="009B5DA3" w:rsidP="00733E7A">
            <w:pPr>
              <w:jc w:val="center"/>
            </w:pPr>
            <w:r w:rsidRPr="009B5DA3">
              <w:t>23</w:t>
            </w:r>
          </w:p>
        </w:tc>
        <w:tc>
          <w:tcPr>
            <w:tcW w:w="1285" w:type="pct"/>
            <w:vAlign w:val="center"/>
          </w:tcPr>
          <w:p w:rsidR="009B5DA3" w:rsidRPr="009B5DA3" w:rsidRDefault="009B5DA3" w:rsidP="00733E7A">
            <w:pPr>
              <w:rPr>
                <w:rFonts w:eastAsia="Arial Unicode MS"/>
              </w:rPr>
            </w:pPr>
            <w:r w:rsidRPr="009B5DA3">
              <w:t>Kurczak świeży</w:t>
            </w:r>
          </w:p>
        </w:tc>
        <w:tc>
          <w:tcPr>
            <w:tcW w:w="273" w:type="pct"/>
            <w:vAlign w:val="bottom"/>
          </w:tcPr>
          <w:p w:rsidR="009B5DA3" w:rsidRPr="009B5DA3" w:rsidRDefault="009B5DA3" w:rsidP="00733E7A">
            <w:pPr>
              <w:jc w:val="center"/>
              <w:rPr>
                <w:rFonts w:eastAsia="Arial Unicode MS"/>
              </w:rPr>
            </w:pPr>
            <w:r w:rsidRPr="009B5DA3">
              <w:t>kg</w:t>
            </w:r>
          </w:p>
        </w:tc>
        <w:tc>
          <w:tcPr>
            <w:tcW w:w="508" w:type="pct"/>
            <w:vAlign w:val="bottom"/>
          </w:tcPr>
          <w:p w:rsidR="009B5DA3" w:rsidRPr="009B5DA3" w:rsidRDefault="009B5DA3" w:rsidP="00733E7A">
            <w:pPr>
              <w:jc w:val="center"/>
              <w:rPr>
                <w:color w:val="000000"/>
              </w:rPr>
            </w:pPr>
            <w:r w:rsidRPr="009B5DA3">
              <w:rPr>
                <w:color w:val="000000"/>
              </w:rPr>
              <w:t>4000</w:t>
            </w:r>
          </w:p>
        </w:tc>
        <w:tc>
          <w:tcPr>
            <w:tcW w:w="558" w:type="pct"/>
            <w:vAlign w:val="center"/>
          </w:tcPr>
          <w:p w:rsidR="009B5DA3" w:rsidRPr="009B5DA3" w:rsidRDefault="009B5DA3" w:rsidP="00733E7A">
            <w:pPr>
              <w:rPr>
                <w:rFonts w:eastAsia="Arial Unicode MS"/>
              </w:rPr>
            </w:pPr>
          </w:p>
        </w:tc>
        <w:tc>
          <w:tcPr>
            <w:tcW w:w="1080" w:type="pct"/>
            <w:vAlign w:val="bottom"/>
          </w:tcPr>
          <w:p w:rsidR="009B5DA3" w:rsidRPr="009B5DA3" w:rsidRDefault="009B5DA3" w:rsidP="00733E7A">
            <w:pPr>
              <w:jc w:val="center"/>
              <w:rPr>
                <w:rFonts w:eastAsia="Arial Unicode MS"/>
              </w:rPr>
            </w:pPr>
          </w:p>
        </w:tc>
        <w:tc>
          <w:tcPr>
            <w:tcW w:w="1079" w:type="pct"/>
            <w:vAlign w:val="bottom"/>
          </w:tcPr>
          <w:p w:rsidR="009B5DA3" w:rsidRPr="009B5DA3" w:rsidRDefault="009B5DA3" w:rsidP="00733E7A">
            <w:pPr>
              <w:jc w:val="center"/>
              <w:rPr>
                <w:rFonts w:eastAsia="Arial Unicode MS"/>
              </w:rPr>
            </w:pPr>
          </w:p>
        </w:tc>
      </w:tr>
      <w:tr w:rsidR="009B5DA3" w:rsidRPr="009B5DA3" w:rsidTr="00FA739C">
        <w:trPr>
          <w:trHeight w:val="454"/>
        </w:trPr>
        <w:tc>
          <w:tcPr>
            <w:tcW w:w="217" w:type="pct"/>
            <w:vAlign w:val="center"/>
          </w:tcPr>
          <w:p w:rsidR="009B5DA3" w:rsidRPr="009B5DA3" w:rsidRDefault="009B5DA3" w:rsidP="00733E7A">
            <w:pPr>
              <w:jc w:val="center"/>
            </w:pPr>
            <w:r w:rsidRPr="009B5DA3">
              <w:t>24</w:t>
            </w:r>
          </w:p>
        </w:tc>
        <w:tc>
          <w:tcPr>
            <w:tcW w:w="1285" w:type="pct"/>
            <w:vAlign w:val="center"/>
          </w:tcPr>
          <w:p w:rsidR="009B5DA3" w:rsidRPr="009B5DA3" w:rsidRDefault="009B5DA3" w:rsidP="00733E7A">
            <w:pPr>
              <w:rPr>
                <w:rFonts w:eastAsia="Arial Unicode MS"/>
              </w:rPr>
            </w:pPr>
            <w:r w:rsidRPr="009B5DA3">
              <w:t>Udko z kurczaka świeże</w:t>
            </w:r>
          </w:p>
        </w:tc>
        <w:tc>
          <w:tcPr>
            <w:tcW w:w="273" w:type="pct"/>
            <w:vAlign w:val="bottom"/>
          </w:tcPr>
          <w:p w:rsidR="009B5DA3" w:rsidRPr="009B5DA3" w:rsidRDefault="009B5DA3" w:rsidP="00733E7A">
            <w:pPr>
              <w:jc w:val="center"/>
              <w:rPr>
                <w:rFonts w:eastAsia="Arial Unicode MS"/>
              </w:rPr>
            </w:pPr>
            <w:r w:rsidRPr="009B5DA3">
              <w:t>kg</w:t>
            </w:r>
          </w:p>
        </w:tc>
        <w:tc>
          <w:tcPr>
            <w:tcW w:w="508" w:type="pct"/>
            <w:vAlign w:val="bottom"/>
          </w:tcPr>
          <w:p w:rsidR="009B5DA3" w:rsidRPr="009B5DA3" w:rsidRDefault="009B5DA3" w:rsidP="00733E7A">
            <w:pPr>
              <w:jc w:val="center"/>
              <w:rPr>
                <w:color w:val="000000"/>
              </w:rPr>
            </w:pPr>
            <w:r w:rsidRPr="009B5DA3">
              <w:rPr>
                <w:color w:val="000000"/>
              </w:rPr>
              <w:t>2000</w:t>
            </w:r>
          </w:p>
        </w:tc>
        <w:tc>
          <w:tcPr>
            <w:tcW w:w="558" w:type="pct"/>
            <w:vAlign w:val="center"/>
          </w:tcPr>
          <w:p w:rsidR="009B5DA3" w:rsidRPr="009B5DA3" w:rsidRDefault="009B5DA3" w:rsidP="00733E7A">
            <w:pPr>
              <w:rPr>
                <w:rFonts w:eastAsia="Arial Unicode MS"/>
              </w:rPr>
            </w:pPr>
          </w:p>
        </w:tc>
        <w:tc>
          <w:tcPr>
            <w:tcW w:w="1080" w:type="pct"/>
            <w:vAlign w:val="bottom"/>
          </w:tcPr>
          <w:p w:rsidR="009B5DA3" w:rsidRPr="009B5DA3" w:rsidRDefault="009B5DA3" w:rsidP="00733E7A">
            <w:pPr>
              <w:jc w:val="center"/>
              <w:rPr>
                <w:rFonts w:eastAsia="Arial Unicode MS"/>
              </w:rPr>
            </w:pPr>
          </w:p>
        </w:tc>
        <w:tc>
          <w:tcPr>
            <w:tcW w:w="1079" w:type="pct"/>
            <w:vAlign w:val="bottom"/>
          </w:tcPr>
          <w:p w:rsidR="009B5DA3" w:rsidRPr="009B5DA3" w:rsidRDefault="009B5DA3" w:rsidP="00733E7A">
            <w:pPr>
              <w:jc w:val="center"/>
              <w:rPr>
                <w:rFonts w:eastAsia="Arial Unicode MS"/>
              </w:rPr>
            </w:pPr>
          </w:p>
        </w:tc>
      </w:tr>
      <w:tr w:rsidR="009B5DA3" w:rsidRPr="009B5DA3" w:rsidTr="00FA739C">
        <w:trPr>
          <w:trHeight w:val="454"/>
        </w:trPr>
        <w:tc>
          <w:tcPr>
            <w:tcW w:w="217" w:type="pct"/>
            <w:vAlign w:val="center"/>
          </w:tcPr>
          <w:p w:rsidR="009B5DA3" w:rsidRPr="009B5DA3" w:rsidRDefault="009B5DA3" w:rsidP="00733E7A">
            <w:pPr>
              <w:jc w:val="center"/>
            </w:pPr>
            <w:r w:rsidRPr="009B5DA3">
              <w:t>25</w:t>
            </w:r>
          </w:p>
        </w:tc>
        <w:tc>
          <w:tcPr>
            <w:tcW w:w="1285" w:type="pct"/>
            <w:vAlign w:val="center"/>
          </w:tcPr>
          <w:p w:rsidR="009B5DA3" w:rsidRPr="009B5DA3" w:rsidRDefault="009B5DA3" w:rsidP="00733E7A">
            <w:pPr>
              <w:rPr>
                <w:rFonts w:eastAsia="Arial Unicode MS"/>
              </w:rPr>
            </w:pPr>
            <w:r w:rsidRPr="009B5DA3">
              <w:t>Filety z kurczaka</w:t>
            </w:r>
          </w:p>
        </w:tc>
        <w:tc>
          <w:tcPr>
            <w:tcW w:w="273" w:type="pct"/>
            <w:vAlign w:val="bottom"/>
          </w:tcPr>
          <w:p w:rsidR="009B5DA3" w:rsidRPr="009B5DA3" w:rsidRDefault="009B5DA3" w:rsidP="00733E7A">
            <w:pPr>
              <w:jc w:val="center"/>
              <w:rPr>
                <w:rFonts w:eastAsia="Arial Unicode MS"/>
              </w:rPr>
            </w:pPr>
            <w:r w:rsidRPr="009B5DA3">
              <w:rPr>
                <w:rFonts w:eastAsia="Arial Unicode MS"/>
              </w:rPr>
              <w:t>kg</w:t>
            </w:r>
          </w:p>
        </w:tc>
        <w:tc>
          <w:tcPr>
            <w:tcW w:w="508" w:type="pct"/>
            <w:vAlign w:val="bottom"/>
          </w:tcPr>
          <w:p w:rsidR="009B5DA3" w:rsidRPr="009B5DA3" w:rsidRDefault="009B5DA3" w:rsidP="00733E7A">
            <w:pPr>
              <w:jc w:val="center"/>
              <w:rPr>
                <w:color w:val="000000"/>
              </w:rPr>
            </w:pPr>
            <w:r w:rsidRPr="009B5DA3">
              <w:rPr>
                <w:color w:val="000000"/>
              </w:rPr>
              <w:t>1200</w:t>
            </w:r>
          </w:p>
        </w:tc>
        <w:tc>
          <w:tcPr>
            <w:tcW w:w="558" w:type="pct"/>
            <w:vAlign w:val="center"/>
          </w:tcPr>
          <w:p w:rsidR="009B5DA3" w:rsidRPr="009B5DA3" w:rsidRDefault="009B5DA3" w:rsidP="00733E7A">
            <w:pPr>
              <w:rPr>
                <w:rFonts w:eastAsia="Arial Unicode MS"/>
              </w:rPr>
            </w:pPr>
          </w:p>
        </w:tc>
        <w:tc>
          <w:tcPr>
            <w:tcW w:w="1080" w:type="pct"/>
            <w:vAlign w:val="bottom"/>
          </w:tcPr>
          <w:p w:rsidR="009B5DA3" w:rsidRPr="009B5DA3" w:rsidRDefault="009B5DA3" w:rsidP="00733E7A">
            <w:pPr>
              <w:jc w:val="center"/>
              <w:rPr>
                <w:rFonts w:eastAsia="Arial Unicode MS"/>
              </w:rPr>
            </w:pPr>
          </w:p>
        </w:tc>
        <w:tc>
          <w:tcPr>
            <w:tcW w:w="1079" w:type="pct"/>
            <w:vAlign w:val="bottom"/>
          </w:tcPr>
          <w:p w:rsidR="009B5DA3" w:rsidRPr="009B5DA3" w:rsidRDefault="009B5DA3" w:rsidP="00733E7A">
            <w:pPr>
              <w:jc w:val="center"/>
              <w:rPr>
                <w:rFonts w:eastAsia="Arial Unicode MS"/>
              </w:rPr>
            </w:pPr>
          </w:p>
        </w:tc>
      </w:tr>
      <w:tr w:rsidR="009B5DA3" w:rsidRPr="009B5DA3" w:rsidTr="00FA739C">
        <w:trPr>
          <w:trHeight w:val="454"/>
        </w:trPr>
        <w:tc>
          <w:tcPr>
            <w:tcW w:w="217" w:type="pct"/>
            <w:vAlign w:val="center"/>
          </w:tcPr>
          <w:p w:rsidR="009B5DA3" w:rsidRPr="009B5DA3" w:rsidRDefault="009B5DA3" w:rsidP="00733E7A">
            <w:pPr>
              <w:jc w:val="center"/>
            </w:pPr>
            <w:r w:rsidRPr="009B5DA3">
              <w:t>26</w:t>
            </w:r>
          </w:p>
        </w:tc>
        <w:tc>
          <w:tcPr>
            <w:tcW w:w="1285" w:type="pct"/>
            <w:vAlign w:val="center"/>
          </w:tcPr>
          <w:p w:rsidR="009B5DA3" w:rsidRPr="009B5DA3" w:rsidRDefault="009B5DA3" w:rsidP="00733E7A">
            <w:r w:rsidRPr="009B5DA3">
              <w:t>Mięso gulaszowe z kurczaka</w:t>
            </w:r>
          </w:p>
        </w:tc>
        <w:tc>
          <w:tcPr>
            <w:tcW w:w="273" w:type="pct"/>
            <w:vAlign w:val="bottom"/>
          </w:tcPr>
          <w:p w:rsidR="009B5DA3" w:rsidRPr="009B5DA3" w:rsidRDefault="009B5DA3" w:rsidP="00733E7A">
            <w:pPr>
              <w:jc w:val="center"/>
              <w:rPr>
                <w:rFonts w:eastAsia="Arial Unicode MS"/>
              </w:rPr>
            </w:pPr>
            <w:r w:rsidRPr="009B5DA3">
              <w:t>kg</w:t>
            </w:r>
          </w:p>
        </w:tc>
        <w:tc>
          <w:tcPr>
            <w:tcW w:w="508" w:type="pct"/>
            <w:vAlign w:val="bottom"/>
          </w:tcPr>
          <w:p w:rsidR="009B5DA3" w:rsidRPr="009B5DA3" w:rsidRDefault="009B5DA3" w:rsidP="00733E7A">
            <w:pPr>
              <w:jc w:val="center"/>
              <w:rPr>
                <w:color w:val="000000"/>
              </w:rPr>
            </w:pPr>
            <w:r w:rsidRPr="009B5DA3">
              <w:rPr>
                <w:color w:val="000000"/>
              </w:rPr>
              <w:t>3000</w:t>
            </w:r>
          </w:p>
        </w:tc>
        <w:tc>
          <w:tcPr>
            <w:tcW w:w="558" w:type="pct"/>
            <w:vAlign w:val="center"/>
          </w:tcPr>
          <w:p w:rsidR="009B5DA3" w:rsidRPr="009B5DA3" w:rsidRDefault="009B5DA3" w:rsidP="00733E7A"/>
        </w:tc>
        <w:tc>
          <w:tcPr>
            <w:tcW w:w="1080" w:type="pct"/>
            <w:vAlign w:val="bottom"/>
          </w:tcPr>
          <w:p w:rsidR="009B5DA3" w:rsidRPr="009B5DA3" w:rsidRDefault="009B5DA3" w:rsidP="00733E7A">
            <w:pPr>
              <w:jc w:val="center"/>
              <w:rPr>
                <w:rFonts w:eastAsia="Arial Unicode MS"/>
              </w:rPr>
            </w:pPr>
          </w:p>
        </w:tc>
        <w:tc>
          <w:tcPr>
            <w:tcW w:w="1079" w:type="pct"/>
            <w:vAlign w:val="bottom"/>
          </w:tcPr>
          <w:p w:rsidR="009B5DA3" w:rsidRPr="009B5DA3" w:rsidRDefault="009B5DA3" w:rsidP="00733E7A">
            <w:pPr>
              <w:jc w:val="center"/>
              <w:rPr>
                <w:rFonts w:eastAsia="Arial Unicode MS"/>
              </w:rPr>
            </w:pPr>
          </w:p>
        </w:tc>
      </w:tr>
      <w:tr w:rsidR="009B5DA3" w:rsidRPr="009B5DA3" w:rsidTr="00FA739C">
        <w:trPr>
          <w:trHeight w:val="454"/>
        </w:trPr>
        <w:tc>
          <w:tcPr>
            <w:tcW w:w="217" w:type="pct"/>
            <w:vAlign w:val="center"/>
          </w:tcPr>
          <w:p w:rsidR="009B5DA3" w:rsidRPr="009B5DA3" w:rsidRDefault="009B5DA3" w:rsidP="00733E7A">
            <w:pPr>
              <w:jc w:val="center"/>
            </w:pPr>
            <w:r w:rsidRPr="009B5DA3">
              <w:t>27</w:t>
            </w:r>
          </w:p>
        </w:tc>
        <w:tc>
          <w:tcPr>
            <w:tcW w:w="1285" w:type="pct"/>
            <w:vAlign w:val="center"/>
          </w:tcPr>
          <w:p w:rsidR="009B5DA3" w:rsidRPr="009B5DA3" w:rsidRDefault="009B5DA3" w:rsidP="00733E7A">
            <w:pPr>
              <w:rPr>
                <w:rFonts w:eastAsia="Arial Unicode MS"/>
              </w:rPr>
            </w:pPr>
            <w:r w:rsidRPr="009B5DA3">
              <w:t>Porcja rosołowa ''Korpusy"</w:t>
            </w:r>
          </w:p>
        </w:tc>
        <w:tc>
          <w:tcPr>
            <w:tcW w:w="273" w:type="pct"/>
            <w:vAlign w:val="bottom"/>
          </w:tcPr>
          <w:p w:rsidR="009B5DA3" w:rsidRPr="009B5DA3" w:rsidRDefault="009B5DA3" w:rsidP="00733E7A">
            <w:pPr>
              <w:jc w:val="center"/>
              <w:rPr>
                <w:rFonts w:eastAsia="Arial Unicode MS"/>
              </w:rPr>
            </w:pPr>
            <w:r w:rsidRPr="009B5DA3">
              <w:t>kg</w:t>
            </w:r>
          </w:p>
        </w:tc>
        <w:tc>
          <w:tcPr>
            <w:tcW w:w="508" w:type="pct"/>
            <w:vAlign w:val="bottom"/>
          </w:tcPr>
          <w:p w:rsidR="009B5DA3" w:rsidRPr="009B5DA3" w:rsidRDefault="009B5DA3" w:rsidP="00733E7A">
            <w:pPr>
              <w:jc w:val="center"/>
              <w:rPr>
                <w:color w:val="000000"/>
              </w:rPr>
            </w:pPr>
            <w:r w:rsidRPr="009B5DA3">
              <w:rPr>
                <w:color w:val="000000"/>
              </w:rPr>
              <w:t>1900</w:t>
            </w:r>
          </w:p>
        </w:tc>
        <w:tc>
          <w:tcPr>
            <w:tcW w:w="558" w:type="pct"/>
            <w:vAlign w:val="center"/>
          </w:tcPr>
          <w:p w:rsidR="009B5DA3" w:rsidRPr="009B5DA3" w:rsidRDefault="009B5DA3" w:rsidP="00733E7A">
            <w:pPr>
              <w:rPr>
                <w:rFonts w:eastAsia="Arial Unicode MS"/>
              </w:rPr>
            </w:pPr>
          </w:p>
        </w:tc>
        <w:tc>
          <w:tcPr>
            <w:tcW w:w="1080" w:type="pct"/>
            <w:vAlign w:val="bottom"/>
          </w:tcPr>
          <w:p w:rsidR="009B5DA3" w:rsidRPr="009B5DA3" w:rsidRDefault="009B5DA3" w:rsidP="00733E7A">
            <w:pPr>
              <w:jc w:val="center"/>
              <w:rPr>
                <w:rFonts w:eastAsia="Arial Unicode MS"/>
              </w:rPr>
            </w:pPr>
          </w:p>
        </w:tc>
        <w:tc>
          <w:tcPr>
            <w:tcW w:w="1079" w:type="pct"/>
            <w:vAlign w:val="bottom"/>
          </w:tcPr>
          <w:p w:rsidR="009B5DA3" w:rsidRPr="009B5DA3" w:rsidRDefault="009B5DA3" w:rsidP="00733E7A">
            <w:pPr>
              <w:jc w:val="center"/>
              <w:rPr>
                <w:rFonts w:eastAsia="Arial Unicode MS"/>
              </w:rPr>
            </w:pPr>
          </w:p>
        </w:tc>
      </w:tr>
      <w:tr w:rsidR="009B5DA3" w:rsidRPr="009B5DA3" w:rsidTr="00FA739C">
        <w:trPr>
          <w:trHeight w:val="454"/>
        </w:trPr>
        <w:tc>
          <w:tcPr>
            <w:tcW w:w="217" w:type="pct"/>
            <w:vAlign w:val="center"/>
          </w:tcPr>
          <w:p w:rsidR="009B5DA3" w:rsidRPr="009B5DA3" w:rsidRDefault="009B5DA3" w:rsidP="00733E7A">
            <w:pPr>
              <w:jc w:val="center"/>
            </w:pPr>
            <w:r w:rsidRPr="009B5DA3">
              <w:t>28</w:t>
            </w:r>
          </w:p>
        </w:tc>
        <w:tc>
          <w:tcPr>
            <w:tcW w:w="1285" w:type="pct"/>
            <w:vAlign w:val="center"/>
          </w:tcPr>
          <w:p w:rsidR="009B5DA3" w:rsidRPr="009B5DA3" w:rsidRDefault="009B5DA3" w:rsidP="00733E7A">
            <w:r w:rsidRPr="009B5DA3">
              <w:t xml:space="preserve">Mięso gulaszowe z indyka </w:t>
            </w:r>
          </w:p>
        </w:tc>
        <w:tc>
          <w:tcPr>
            <w:tcW w:w="273" w:type="pct"/>
            <w:vAlign w:val="bottom"/>
          </w:tcPr>
          <w:p w:rsidR="009B5DA3" w:rsidRPr="009B5DA3" w:rsidRDefault="009B5DA3" w:rsidP="00733E7A">
            <w:pPr>
              <w:jc w:val="center"/>
              <w:rPr>
                <w:rFonts w:eastAsia="Arial Unicode MS"/>
              </w:rPr>
            </w:pPr>
            <w:r w:rsidRPr="009B5DA3">
              <w:t>kg</w:t>
            </w:r>
          </w:p>
        </w:tc>
        <w:tc>
          <w:tcPr>
            <w:tcW w:w="508" w:type="pct"/>
            <w:vAlign w:val="bottom"/>
          </w:tcPr>
          <w:p w:rsidR="009B5DA3" w:rsidRPr="009B5DA3" w:rsidRDefault="009B5DA3" w:rsidP="00733E7A">
            <w:pPr>
              <w:jc w:val="center"/>
              <w:rPr>
                <w:color w:val="000000"/>
              </w:rPr>
            </w:pPr>
            <w:r w:rsidRPr="009B5DA3">
              <w:rPr>
                <w:color w:val="000000"/>
              </w:rPr>
              <w:t>1900</w:t>
            </w:r>
          </w:p>
        </w:tc>
        <w:tc>
          <w:tcPr>
            <w:tcW w:w="558" w:type="pct"/>
            <w:vAlign w:val="center"/>
          </w:tcPr>
          <w:p w:rsidR="009B5DA3" w:rsidRPr="009B5DA3" w:rsidRDefault="009B5DA3" w:rsidP="00733E7A"/>
        </w:tc>
        <w:tc>
          <w:tcPr>
            <w:tcW w:w="1080" w:type="pct"/>
            <w:vAlign w:val="bottom"/>
          </w:tcPr>
          <w:p w:rsidR="009B5DA3" w:rsidRPr="009B5DA3" w:rsidRDefault="009B5DA3" w:rsidP="00733E7A">
            <w:pPr>
              <w:jc w:val="center"/>
              <w:rPr>
                <w:rFonts w:eastAsia="Arial Unicode MS"/>
              </w:rPr>
            </w:pPr>
          </w:p>
        </w:tc>
        <w:tc>
          <w:tcPr>
            <w:tcW w:w="1079" w:type="pct"/>
            <w:vAlign w:val="bottom"/>
          </w:tcPr>
          <w:p w:rsidR="009B5DA3" w:rsidRPr="009B5DA3" w:rsidRDefault="009B5DA3" w:rsidP="00733E7A">
            <w:pPr>
              <w:jc w:val="center"/>
              <w:rPr>
                <w:rFonts w:eastAsia="Arial Unicode MS"/>
              </w:rPr>
            </w:pPr>
          </w:p>
        </w:tc>
      </w:tr>
      <w:tr w:rsidR="009B5DA3" w:rsidRPr="009B5DA3" w:rsidTr="00FA739C">
        <w:trPr>
          <w:trHeight w:val="454"/>
        </w:trPr>
        <w:tc>
          <w:tcPr>
            <w:tcW w:w="217" w:type="pct"/>
            <w:vAlign w:val="center"/>
          </w:tcPr>
          <w:p w:rsidR="009B5DA3" w:rsidRPr="009B5DA3" w:rsidRDefault="009B5DA3" w:rsidP="00733E7A">
            <w:pPr>
              <w:jc w:val="center"/>
            </w:pPr>
            <w:r w:rsidRPr="009B5DA3">
              <w:t>29</w:t>
            </w:r>
          </w:p>
        </w:tc>
        <w:tc>
          <w:tcPr>
            <w:tcW w:w="1285" w:type="pct"/>
            <w:vAlign w:val="center"/>
          </w:tcPr>
          <w:p w:rsidR="009B5DA3" w:rsidRPr="009B5DA3" w:rsidRDefault="009B5DA3" w:rsidP="00733E7A">
            <w:r w:rsidRPr="009B5DA3">
              <w:t>Ogonówka wieprzowa</w:t>
            </w:r>
          </w:p>
        </w:tc>
        <w:tc>
          <w:tcPr>
            <w:tcW w:w="273" w:type="pct"/>
            <w:vAlign w:val="bottom"/>
          </w:tcPr>
          <w:p w:rsidR="009B5DA3" w:rsidRPr="009B5DA3" w:rsidRDefault="009B5DA3" w:rsidP="00733E7A">
            <w:pPr>
              <w:jc w:val="center"/>
            </w:pPr>
            <w:r w:rsidRPr="009B5DA3">
              <w:t>kg</w:t>
            </w:r>
          </w:p>
        </w:tc>
        <w:tc>
          <w:tcPr>
            <w:tcW w:w="508" w:type="pct"/>
            <w:vAlign w:val="bottom"/>
          </w:tcPr>
          <w:p w:rsidR="009B5DA3" w:rsidRPr="009B5DA3" w:rsidRDefault="009B5DA3" w:rsidP="00733E7A">
            <w:pPr>
              <w:jc w:val="center"/>
              <w:rPr>
                <w:color w:val="000000"/>
              </w:rPr>
            </w:pPr>
            <w:r w:rsidRPr="009B5DA3">
              <w:rPr>
                <w:color w:val="000000"/>
              </w:rPr>
              <w:t>300</w:t>
            </w:r>
          </w:p>
        </w:tc>
        <w:tc>
          <w:tcPr>
            <w:tcW w:w="558" w:type="pct"/>
            <w:vAlign w:val="center"/>
          </w:tcPr>
          <w:p w:rsidR="009B5DA3" w:rsidRPr="009B5DA3" w:rsidRDefault="009B5DA3" w:rsidP="00733E7A"/>
        </w:tc>
        <w:tc>
          <w:tcPr>
            <w:tcW w:w="1080" w:type="pct"/>
            <w:vAlign w:val="bottom"/>
          </w:tcPr>
          <w:p w:rsidR="009B5DA3" w:rsidRPr="009B5DA3" w:rsidRDefault="009B5DA3" w:rsidP="00733E7A">
            <w:pPr>
              <w:jc w:val="center"/>
            </w:pPr>
          </w:p>
        </w:tc>
        <w:tc>
          <w:tcPr>
            <w:tcW w:w="1079" w:type="pct"/>
            <w:vAlign w:val="bottom"/>
          </w:tcPr>
          <w:p w:rsidR="009B5DA3" w:rsidRPr="009B5DA3" w:rsidRDefault="009B5DA3" w:rsidP="00733E7A">
            <w:pPr>
              <w:jc w:val="center"/>
              <w:rPr>
                <w:rFonts w:eastAsia="Arial Unicode MS"/>
              </w:rPr>
            </w:pPr>
          </w:p>
        </w:tc>
      </w:tr>
      <w:tr w:rsidR="00FA739C" w:rsidRPr="009B5DA3" w:rsidTr="00FA739C">
        <w:trPr>
          <w:trHeight w:val="454"/>
        </w:trPr>
        <w:tc>
          <w:tcPr>
            <w:tcW w:w="217" w:type="pct"/>
            <w:vAlign w:val="center"/>
          </w:tcPr>
          <w:p w:rsidR="00FA739C" w:rsidRPr="009B5DA3" w:rsidRDefault="00FA739C" w:rsidP="00FA739C">
            <w:pPr>
              <w:jc w:val="center"/>
            </w:pPr>
            <w:r w:rsidRPr="009B5DA3">
              <w:t>30</w:t>
            </w:r>
          </w:p>
        </w:tc>
        <w:tc>
          <w:tcPr>
            <w:tcW w:w="1285" w:type="pct"/>
            <w:vAlign w:val="center"/>
          </w:tcPr>
          <w:p w:rsidR="00FA739C" w:rsidRPr="009B5DA3" w:rsidRDefault="00FA739C" w:rsidP="00FA739C">
            <w:pPr>
              <w:rPr>
                <w:rFonts w:eastAsia="Arial Unicode MS"/>
              </w:rPr>
            </w:pPr>
            <w:r w:rsidRPr="009B5DA3">
              <w:t>Wątroba drobiowa</w:t>
            </w:r>
          </w:p>
        </w:tc>
        <w:tc>
          <w:tcPr>
            <w:tcW w:w="273" w:type="pct"/>
            <w:vAlign w:val="bottom"/>
          </w:tcPr>
          <w:p w:rsidR="00FA739C" w:rsidRPr="009B5DA3" w:rsidRDefault="00FA739C" w:rsidP="00FA739C">
            <w:pPr>
              <w:jc w:val="center"/>
            </w:pPr>
            <w:r>
              <w:t>kg</w:t>
            </w:r>
          </w:p>
        </w:tc>
        <w:tc>
          <w:tcPr>
            <w:tcW w:w="508" w:type="pct"/>
            <w:vAlign w:val="bottom"/>
          </w:tcPr>
          <w:p w:rsidR="00FA739C" w:rsidRPr="009B5DA3" w:rsidRDefault="00FA739C" w:rsidP="00FA739C">
            <w:pPr>
              <w:jc w:val="center"/>
              <w:rPr>
                <w:color w:val="000000"/>
              </w:rPr>
            </w:pPr>
            <w:r>
              <w:rPr>
                <w:color w:val="000000"/>
              </w:rPr>
              <w:t>200</w:t>
            </w:r>
          </w:p>
        </w:tc>
        <w:tc>
          <w:tcPr>
            <w:tcW w:w="558" w:type="pct"/>
            <w:vAlign w:val="center"/>
          </w:tcPr>
          <w:p w:rsidR="00FA739C" w:rsidRPr="009B5DA3" w:rsidRDefault="00FA739C" w:rsidP="00FA739C"/>
        </w:tc>
        <w:tc>
          <w:tcPr>
            <w:tcW w:w="1080" w:type="pct"/>
            <w:vAlign w:val="bottom"/>
          </w:tcPr>
          <w:p w:rsidR="00FA739C" w:rsidRPr="009B5DA3" w:rsidRDefault="00FA739C" w:rsidP="00FA739C">
            <w:pPr>
              <w:jc w:val="center"/>
            </w:pPr>
          </w:p>
        </w:tc>
        <w:tc>
          <w:tcPr>
            <w:tcW w:w="1079" w:type="pct"/>
            <w:vAlign w:val="bottom"/>
          </w:tcPr>
          <w:p w:rsidR="00FA739C" w:rsidRPr="009B5DA3" w:rsidRDefault="00FA739C" w:rsidP="00FA739C">
            <w:pPr>
              <w:jc w:val="center"/>
              <w:rPr>
                <w:rFonts w:eastAsia="Arial Unicode MS"/>
              </w:rPr>
            </w:pPr>
          </w:p>
        </w:tc>
      </w:tr>
      <w:tr w:rsidR="009B5DA3" w:rsidRPr="009B5DA3" w:rsidTr="00FA739C">
        <w:trPr>
          <w:cantSplit/>
          <w:trHeight w:val="400"/>
        </w:trPr>
        <w:tc>
          <w:tcPr>
            <w:tcW w:w="2841" w:type="pct"/>
            <w:gridSpan w:val="5"/>
            <w:vAlign w:val="center"/>
          </w:tcPr>
          <w:p w:rsidR="009B5DA3" w:rsidRPr="00FA739C" w:rsidRDefault="009B5DA3" w:rsidP="00FA739C">
            <w:pPr>
              <w:pStyle w:val="Nagwek3"/>
              <w:numPr>
                <w:ilvl w:val="0"/>
                <w:numId w:val="0"/>
              </w:numPr>
              <w:ind w:left="720"/>
              <w:jc w:val="right"/>
              <w:rPr>
                <w:b/>
                <w:szCs w:val="24"/>
              </w:rPr>
            </w:pPr>
            <w:r w:rsidRPr="00FA739C">
              <w:rPr>
                <w:b/>
                <w:szCs w:val="24"/>
              </w:rPr>
              <w:t>RAZEM</w:t>
            </w:r>
          </w:p>
        </w:tc>
        <w:tc>
          <w:tcPr>
            <w:tcW w:w="1080" w:type="pct"/>
          </w:tcPr>
          <w:p w:rsidR="009B5DA3" w:rsidRPr="009B5DA3" w:rsidRDefault="009B5DA3" w:rsidP="00733E7A">
            <w:pPr>
              <w:spacing w:line="360" w:lineRule="auto"/>
            </w:pPr>
          </w:p>
        </w:tc>
        <w:tc>
          <w:tcPr>
            <w:tcW w:w="1079" w:type="pct"/>
          </w:tcPr>
          <w:p w:rsidR="009B5DA3" w:rsidRPr="009B5DA3" w:rsidRDefault="009B5DA3" w:rsidP="00733E7A">
            <w:pPr>
              <w:spacing w:line="360" w:lineRule="auto"/>
            </w:pPr>
          </w:p>
        </w:tc>
      </w:tr>
    </w:tbl>
    <w:p w:rsidR="009B5DA3" w:rsidRPr="009B5DA3" w:rsidRDefault="009B5DA3" w:rsidP="009B5DA3">
      <w:pPr>
        <w:spacing w:line="360" w:lineRule="auto"/>
        <w:ind w:left="360"/>
      </w:pPr>
    </w:p>
    <w:p w:rsidR="009B5DA3" w:rsidRPr="00FA739C" w:rsidRDefault="009B5DA3" w:rsidP="00FA739C">
      <w:pPr>
        <w:spacing w:line="360" w:lineRule="auto"/>
        <w:rPr>
          <w:b/>
        </w:rPr>
      </w:pPr>
    </w:p>
    <w:tbl>
      <w:tblPr>
        <w:tblW w:w="11482" w:type="dxa"/>
        <w:tblInd w:w="866" w:type="dxa"/>
        <w:tblLayout w:type="fixed"/>
        <w:tblCellMar>
          <w:left w:w="0" w:type="dxa"/>
          <w:right w:w="0" w:type="dxa"/>
        </w:tblCellMar>
        <w:tblLook w:val="0000" w:firstRow="0" w:lastRow="0" w:firstColumn="0" w:lastColumn="0" w:noHBand="0" w:noVBand="0"/>
      </w:tblPr>
      <w:tblGrid>
        <w:gridCol w:w="567"/>
        <w:gridCol w:w="4111"/>
        <w:gridCol w:w="2126"/>
        <w:gridCol w:w="1984"/>
        <w:gridCol w:w="2694"/>
      </w:tblGrid>
      <w:tr w:rsidR="009B5DA3" w:rsidRPr="009B5DA3" w:rsidTr="00FA739C">
        <w:trPr>
          <w:trHeight w:val="129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lastRenderedPageBreak/>
              <w:t>Lp.</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Nazwa asortymentu</w:t>
            </w:r>
          </w:p>
        </w:tc>
        <w:tc>
          <w:tcPr>
            <w:tcW w:w="2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Termin przydatności       do spożycia / data minimalnej trwałości</w:t>
            </w:r>
          </w:p>
        </w:tc>
        <w:tc>
          <w:tcPr>
            <w:tcW w:w="1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Temperatura przechowywania produktu</w:t>
            </w:r>
          </w:p>
        </w:tc>
        <w:tc>
          <w:tcPr>
            <w:tcW w:w="269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Temperatura w czasie transportu wewnątrz pojazdu</w:t>
            </w:r>
          </w:p>
        </w:tc>
      </w:tr>
      <w:tr w:rsidR="009B5DA3" w:rsidRPr="009B5DA3" w:rsidTr="00FA739C">
        <w:trPr>
          <w:trHeight w:val="36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1</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r w:rsidRPr="009B5DA3">
              <w:t>Schab z/k</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r w:rsidRPr="009B5DA3">
              <w:t> </w:t>
            </w:r>
          </w:p>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r w:rsidRPr="009B5DA3">
              <w:t> </w:t>
            </w:r>
          </w:p>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r w:rsidRPr="009B5DA3">
              <w:t> </w:t>
            </w:r>
          </w:p>
        </w:tc>
      </w:tr>
      <w:tr w:rsidR="009B5DA3" w:rsidRPr="009B5DA3" w:rsidTr="00FA739C">
        <w:trPr>
          <w:trHeight w:val="36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2</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rPr>
                <w:rFonts w:eastAsia="Arial Unicode MS"/>
              </w:rPr>
            </w:pPr>
            <w:r w:rsidRPr="009B5DA3">
              <w:t>Karkówka b/k</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r w:rsidRPr="009B5DA3">
              <w:t> </w:t>
            </w:r>
          </w:p>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r w:rsidRPr="009B5DA3">
              <w:t> </w:t>
            </w:r>
          </w:p>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r w:rsidRPr="009B5DA3">
              <w:t> </w:t>
            </w:r>
          </w:p>
        </w:tc>
      </w:tr>
      <w:tr w:rsidR="009B5DA3" w:rsidRPr="009B5DA3" w:rsidTr="00FA739C">
        <w:trPr>
          <w:trHeight w:val="36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3</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rPr>
                <w:rFonts w:eastAsia="Arial Unicode MS"/>
              </w:rPr>
            </w:pPr>
            <w:r w:rsidRPr="009B5DA3">
              <w:t>Wołowina b/k</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r w:rsidRPr="009B5DA3">
              <w:t> </w:t>
            </w:r>
          </w:p>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r w:rsidRPr="009B5DA3">
              <w:t> </w:t>
            </w:r>
          </w:p>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r w:rsidRPr="009B5DA3">
              <w:t> </w:t>
            </w:r>
          </w:p>
        </w:tc>
      </w:tr>
      <w:tr w:rsidR="009B5DA3" w:rsidRPr="009B5DA3" w:rsidTr="00FA739C">
        <w:trPr>
          <w:trHeight w:val="36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4</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rPr>
                <w:rFonts w:eastAsia="Arial Unicode MS"/>
              </w:rPr>
            </w:pPr>
            <w:r w:rsidRPr="009B5DA3">
              <w:t xml:space="preserve">Łopatka b/k bez skóry      </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r>
      <w:tr w:rsidR="009B5DA3" w:rsidRPr="009B5DA3" w:rsidTr="00FA739C">
        <w:trPr>
          <w:trHeight w:val="36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5</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rPr>
                <w:rFonts w:eastAsia="Arial Unicode MS"/>
              </w:rPr>
            </w:pPr>
            <w:r w:rsidRPr="009B5DA3">
              <w:t>Żeberka wieprzowe</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r>
      <w:tr w:rsidR="009B5DA3" w:rsidRPr="009B5DA3" w:rsidTr="00FA739C">
        <w:trPr>
          <w:trHeight w:val="36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6</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rPr>
                <w:rFonts w:eastAsia="Arial Unicode MS"/>
              </w:rPr>
            </w:pPr>
            <w:r w:rsidRPr="009B5DA3">
              <w:t>Boczek wędzony parzony</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r>
      <w:tr w:rsidR="009B5DA3" w:rsidRPr="009B5DA3" w:rsidTr="00FA739C">
        <w:trPr>
          <w:trHeight w:val="36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7</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r w:rsidRPr="009B5DA3">
              <w:t>Flaki wołowe krojone mrożone</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r>
      <w:tr w:rsidR="009B5DA3" w:rsidRPr="009B5DA3" w:rsidTr="00FA739C">
        <w:trPr>
          <w:trHeight w:val="36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8</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rPr>
                <w:rFonts w:eastAsia="Arial Unicode MS"/>
              </w:rPr>
            </w:pPr>
            <w:r w:rsidRPr="009B5DA3">
              <w:t>Kiełbasa szynkowa wieprzowa</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r>
      <w:tr w:rsidR="009B5DA3" w:rsidRPr="009B5DA3" w:rsidTr="00FA739C">
        <w:trPr>
          <w:trHeight w:val="36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9</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rPr>
                <w:rFonts w:eastAsia="Arial Unicode MS"/>
              </w:rPr>
            </w:pPr>
            <w:r w:rsidRPr="009B5DA3">
              <w:t xml:space="preserve">Kiełbasa krakowska sucha </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r>
      <w:tr w:rsidR="009B5DA3" w:rsidRPr="009B5DA3" w:rsidTr="00FA739C">
        <w:trPr>
          <w:trHeight w:val="36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10</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rPr>
                <w:rFonts w:eastAsia="Arial Unicode MS"/>
              </w:rPr>
            </w:pPr>
            <w:r w:rsidRPr="009B5DA3">
              <w:t>Kiełbasa biała parzona</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r>
      <w:tr w:rsidR="009B5DA3" w:rsidRPr="009B5DA3" w:rsidTr="00FA739C">
        <w:trPr>
          <w:trHeight w:val="36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11</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rPr>
                <w:rFonts w:eastAsia="Arial Unicode MS"/>
              </w:rPr>
            </w:pPr>
            <w:r w:rsidRPr="009B5DA3">
              <w:t>Kiełbasa śląska</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r>
      <w:tr w:rsidR="009B5DA3" w:rsidRPr="009B5DA3" w:rsidTr="00FA739C">
        <w:trPr>
          <w:trHeight w:val="36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12</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rPr>
                <w:rFonts w:eastAsia="Arial Unicode MS"/>
              </w:rPr>
            </w:pPr>
            <w:r w:rsidRPr="009B5DA3">
              <w:t>Parówka cienka drobiowa</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r>
      <w:tr w:rsidR="009B5DA3" w:rsidRPr="009B5DA3" w:rsidTr="00FA739C">
        <w:trPr>
          <w:trHeight w:val="36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13</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rPr>
                <w:rFonts w:eastAsia="Arial Unicode MS"/>
                <w:lang w:val="en-US"/>
              </w:rPr>
            </w:pPr>
            <w:r w:rsidRPr="009B5DA3">
              <w:rPr>
                <w:lang w:val="en-US"/>
              </w:rPr>
              <w:t>Salceson włoski</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r>
      <w:tr w:rsidR="009B5DA3" w:rsidRPr="009B5DA3" w:rsidTr="00FA739C">
        <w:trPr>
          <w:trHeight w:val="36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14</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rPr>
                <w:rFonts w:eastAsia="Arial Unicode MS"/>
              </w:rPr>
            </w:pPr>
            <w:r w:rsidRPr="009B5DA3">
              <w:t>Szynka konserwowa</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r>
      <w:tr w:rsidR="009B5DA3" w:rsidRPr="009B5DA3" w:rsidTr="00FA739C">
        <w:trPr>
          <w:trHeight w:val="36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15</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rPr>
                <w:rFonts w:eastAsia="Arial Unicode MS"/>
              </w:rPr>
            </w:pPr>
            <w:r w:rsidRPr="009B5DA3">
              <w:t>Szynka wileńska</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r>
      <w:tr w:rsidR="009B5DA3" w:rsidRPr="009B5DA3" w:rsidTr="00FA739C">
        <w:trPr>
          <w:trHeight w:val="36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16</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rPr>
                <w:rFonts w:eastAsia="Arial Unicode MS"/>
              </w:rPr>
            </w:pPr>
            <w:r w:rsidRPr="009B5DA3">
              <w:t>Szynka z indyka</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r>
      <w:tr w:rsidR="009B5DA3" w:rsidRPr="009B5DA3" w:rsidTr="00FA739C">
        <w:trPr>
          <w:trHeight w:val="36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17</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rPr>
                <w:rFonts w:eastAsia="Arial Unicode MS"/>
              </w:rPr>
            </w:pPr>
            <w:r w:rsidRPr="009B5DA3">
              <w:t>Mielonka tyrolski</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r>
      <w:tr w:rsidR="009B5DA3" w:rsidRPr="009B5DA3" w:rsidTr="00FA739C">
        <w:trPr>
          <w:trHeight w:val="36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18</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rPr>
                <w:rFonts w:eastAsia="Arial Unicode MS"/>
              </w:rPr>
            </w:pPr>
            <w:r w:rsidRPr="009B5DA3">
              <w:t>Pasztetowa podwędzana</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r>
      <w:tr w:rsidR="009B5DA3" w:rsidRPr="009B5DA3" w:rsidTr="00FA739C">
        <w:trPr>
          <w:trHeight w:val="36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19</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r w:rsidRPr="009B5DA3">
              <w:t>Pasztet drobiowy  niskotłuszczowy</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r>
      <w:tr w:rsidR="009B5DA3" w:rsidRPr="009B5DA3" w:rsidTr="00FA739C">
        <w:trPr>
          <w:trHeight w:val="36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lastRenderedPageBreak/>
              <w:t>20</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rPr>
                <w:rFonts w:eastAsia="Arial Unicode MS"/>
              </w:rPr>
            </w:pPr>
            <w:r w:rsidRPr="009B5DA3">
              <w:t>Polędwica drobiowa</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r>
      <w:tr w:rsidR="009B5DA3" w:rsidRPr="009B5DA3" w:rsidTr="00FA739C">
        <w:trPr>
          <w:trHeight w:val="36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21</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rPr>
                <w:rFonts w:eastAsia="Arial Unicode MS"/>
              </w:rPr>
            </w:pPr>
            <w:r w:rsidRPr="009B5DA3">
              <w:t>Polędwica sopocka wieprzowa</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r>
      <w:tr w:rsidR="009B5DA3" w:rsidRPr="009B5DA3" w:rsidTr="00FA739C">
        <w:trPr>
          <w:trHeight w:val="36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22</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rPr>
                <w:rFonts w:eastAsia="Arial Unicode MS"/>
              </w:rPr>
            </w:pPr>
            <w:r w:rsidRPr="009B5DA3">
              <w:t xml:space="preserve">Kiełbasa szynkowa drobiowa </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r>
      <w:tr w:rsidR="009B5DA3" w:rsidRPr="009B5DA3" w:rsidTr="00FA739C">
        <w:trPr>
          <w:trHeight w:val="36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23</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rPr>
                <w:rFonts w:eastAsia="Arial Unicode MS"/>
              </w:rPr>
            </w:pPr>
            <w:r w:rsidRPr="009B5DA3">
              <w:t>Kurczak świeży</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r>
      <w:tr w:rsidR="009B5DA3" w:rsidRPr="009B5DA3" w:rsidTr="00FA739C">
        <w:trPr>
          <w:trHeight w:val="36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24</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rPr>
                <w:rFonts w:eastAsia="Arial Unicode MS"/>
              </w:rPr>
            </w:pPr>
            <w:r w:rsidRPr="009B5DA3">
              <w:t>Udko z kurczaka świeże</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r>
      <w:tr w:rsidR="009B5DA3" w:rsidRPr="009B5DA3" w:rsidTr="00FA739C">
        <w:trPr>
          <w:trHeight w:val="36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25</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rPr>
                <w:rFonts w:eastAsia="Arial Unicode MS"/>
              </w:rPr>
            </w:pPr>
            <w:r w:rsidRPr="009B5DA3">
              <w:t>Filety z kurczaka</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B5DA3" w:rsidRPr="009B5DA3" w:rsidRDefault="009B5DA3" w:rsidP="00733E7A">
            <w:pPr>
              <w:jc w:val="center"/>
            </w:pPr>
          </w:p>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B5DA3" w:rsidRPr="009B5DA3" w:rsidRDefault="009B5DA3" w:rsidP="00733E7A">
            <w:pPr>
              <w:jc w:val="center"/>
            </w:pPr>
          </w:p>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B5DA3" w:rsidRPr="009B5DA3" w:rsidRDefault="009B5DA3" w:rsidP="00733E7A">
            <w:pPr>
              <w:jc w:val="center"/>
            </w:pPr>
          </w:p>
        </w:tc>
      </w:tr>
      <w:tr w:rsidR="009B5DA3" w:rsidRPr="009B5DA3" w:rsidTr="00FA739C">
        <w:trPr>
          <w:trHeight w:val="36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26</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r w:rsidRPr="009B5DA3">
              <w:t>Mięso gulaszowe z kurczaka</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r>
      <w:tr w:rsidR="009B5DA3" w:rsidRPr="009B5DA3" w:rsidTr="00FA739C">
        <w:trPr>
          <w:trHeight w:val="36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27</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rPr>
                <w:rFonts w:eastAsia="Arial Unicode MS"/>
              </w:rPr>
            </w:pPr>
            <w:r w:rsidRPr="009B5DA3">
              <w:t>Porcja rosołowa ''Korpusy"</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r>
      <w:tr w:rsidR="009B5DA3" w:rsidRPr="009B5DA3" w:rsidTr="00FA739C">
        <w:trPr>
          <w:trHeight w:val="36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28</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r w:rsidRPr="009B5DA3">
              <w:t xml:space="preserve">Mięso gulaszowe z indyka </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r>
      <w:tr w:rsidR="009B5DA3" w:rsidRPr="009B5DA3" w:rsidTr="00FA739C">
        <w:trPr>
          <w:trHeight w:val="36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29</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r w:rsidRPr="009B5DA3">
              <w:t>Ogonówka wieprzowa</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r>
      <w:tr w:rsidR="009B5DA3" w:rsidRPr="009B5DA3" w:rsidTr="00FA739C">
        <w:trPr>
          <w:trHeight w:val="36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jc w:val="center"/>
            </w:pPr>
            <w:r w:rsidRPr="009B5DA3">
              <w:t>30</w:t>
            </w:r>
          </w:p>
        </w:tc>
        <w:tc>
          <w:tcPr>
            <w:tcW w:w="4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B5DA3" w:rsidRPr="009B5DA3" w:rsidRDefault="009B5DA3" w:rsidP="00733E7A">
            <w:pPr>
              <w:rPr>
                <w:rFonts w:eastAsia="Arial Unicode MS"/>
              </w:rPr>
            </w:pPr>
            <w:r w:rsidRPr="009B5DA3">
              <w:t>Wątroba drobiowa</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B5DA3" w:rsidRPr="009B5DA3" w:rsidRDefault="009B5DA3" w:rsidP="00733E7A"/>
        </w:tc>
      </w:tr>
    </w:tbl>
    <w:p w:rsidR="009B5DA3" w:rsidRPr="009B5DA3" w:rsidRDefault="009B5DA3" w:rsidP="009B5DA3">
      <w:pPr>
        <w:tabs>
          <w:tab w:val="num" w:pos="567"/>
        </w:tabs>
        <w:spacing w:line="360" w:lineRule="auto"/>
        <w:rPr>
          <w:b/>
        </w:rPr>
      </w:pPr>
    </w:p>
    <w:p w:rsidR="00FA739C" w:rsidRDefault="009B5DA3">
      <w:pPr>
        <w:rPr>
          <w:b/>
        </w:rPr>
        <w:sectPr w:rsidR="00FA739C" w:rsidSect="00FA739C">
          <w:pgSz w:w="15840" w:h="12240" w:orient="landscape"/>
          <w:pgMar w:top="1418" w:right="1418" w:bottom="1418" w:left="426" w:header="709" w:footer="709" w:gutter="0"/>
          <w:cols w:space="708"/>
          <w:docGrid w:linePitch="326"/>
        </w:sectPr>
      </w:pPr>
      <w:r>
        <w:rPr>
          <w:b/>
        </w:rPr>
        <w:br w:type="page"/>
      </w:r>
    </w:p>
    <w:p w:rsidR="003F67F4" w:rsidRDefault="003F67F4" w:rsidP="003F67F4">
      <w:pPr>
        <w:tabs>
          <w:tab w:val="left" w:pos="708"/>
          <w:tab w:val="center" w:pos="4536"/>
          <w:tab w:val="right" w:pos="9072"/>
        </w:tabs>
        <w:jc w:val="right"/>
        <w:rPr>
          <w:b/>
          <w:snapToGrid w:val="0"/>
        </w:rPr>
      </w:pPr>
      <w:r w:rsidRPr="00F201BF">
        <w:rPr>
          <w:b/>
          <w:snapToGrid w:val="0"/>
        </w:rPr>
        <w:lastRenderedPageBreak/>
        <w:t>Załącznik nr 3</w:t>
      </w:r>
    </w:p>
    <w:p w:rsidR="003F67F4" w:rsidRPr="00F201BF" w:rsidRDefault="003F67F4" w:rsidP="003F67F4">
      <w:pPr>
        <w:tabs>
          <w:tab w:val="left" w:pos="708"/>
          <w:tab w:val="center" w:pos="4536"/>
          <w:tab w:val="right" w:pos="9072"/>
        </w:tabs>
        <w:jc w:val="right"/>
        <w:rPr>
          <w:b/>
          <w:snapToGrid w:val="0"/>
        </w:rPr>
      </w:pPr>
    </w:p>
    <w:p w:rsidR="003F67F4" w:rsidRPr="00D269B6" w:rsidRDefault="003F67F4" w:rsidP="003F67F4">
      <w:pPr>
        <w:jc w:val="center"/>
        <w:rPr>
          <w:i/>
          <w:sz w:val="20"/>
          <w:szCs w:val="20"/>
          <w:u w:val="single"/>
        </w:rPr>
      </w:pPr>
      <w:r w:rsidRPr="00D269B6">
        <w:rPr>
          <w:i/>
          <w:sz w:val="20"/>
          <w:szCs w:val="20"/>
          <w:u w:val="single"/>
        </w:rPr>
        <w:t xml:space="preserve">Wzór umowy (proszę wypełnić miejsca wypunktowane z wyjątkiem numeru umowy i  daty jej zawarcia </w:t>
      </w:r>
    </w:p>
    <w:p w:rsidR="003F67F4" w:rsidRPr="00813615" w:rsidRDefault="003F67F4" w:rsidP="003F67F4">
      <w:pPr>
        <w:jc w:val="center"/>
        <w:rPr>
          <w:b/>
          <w:i/>
          <w:sz w:val="20"/>
          <w:szCs w:val="20"/>
          <w:u w:val="single"/>
        </w:rPr>
      </w:pPr>
      <w:r w:rsidRPr="00813615">
        <w:rPr>
          <w:i/>
          <w:sz w:val="20"/>
          <w:szCs w:val="20"/>
          <w:u w:val="single"/>
        </w:rPr>
        <w:t xml:space="preserve">oraz § </w:t>
      </w:r>
      <w:r w:rsidR="00813615" w:rsidRPr="00813615">
        <w:rPr>
          <w:i/>
          <w:sz w:val="20"/>
          <w:szCs w:val="20"/>
          <w:u w:val="single"/>
        </w:rPr>
        <w:t>6</w:t>
      </w:r>
      <w:r w:rsidRPr="00813615">
        <w:rPr>
          <w:i/>
          <w:sz w:val="20"/>
          <w:szCs w:val="20"/>
          <w:u w:val="single"/>
        </w:rPr>
        <w:t xml:space="preserve"> ust.3)</w:t>
      </w:r>
      <w:r w:rsidRPr="00813615">
        <w:rPr>
          <w:b/>
          <w:i/>
          <w:sz w:val="20"/>
          <w:szCs w:val="20"/>
          <w:u w:val="single"/>
        </w:rPr>
        <w:t xml:space="preserve"> </w:t>
      </w:r>
    </w:p>
    <w:p w:rsidR="003F67F4" w:rsidRPr="00F201BF" w:rsidRDefault="003F67F4" w:rsidP="003F67F4">
      <w:pPr>
        <w:jc w:val="center"/>
        <w:rPr>
          <w:b/>
          <w:i/>
          <w:sz w:val="20"/>
          <w:szCs w:val="20"/>
          <w:u w:val="single"/>
        </w:rPr>
      </w:pPr>
    </w:p>
    <w:p w:rsidR="003F67F4" w:rsidRPr="00F201BF" w:rsidRDefault="003F67F4" w:rsidP="003F67F4">
      <w:pPr>
        <w:keepNext/>
        <w:ind w:left="576"/>
        <w:jc w:val="center"/>
        <w:outlineLvl w:val="4"/>
        <w:rPr>
          <w:b/>
        </w:rPr>
      </w:pPr>
      <w:r w:rsidRPr="00F201BF">
        <w:rPr>
          <w:b/>
        </w:rPr>
        <w:t>UMOWA nr …</w:t>
      </w:r>
      <w:r>
        <w:rPr>
          <w:b/>
        </w:rPr>
        <w:t>……/ 6</w:t>
      </w:r>
      <w:r w:rsidR="00D06E3C">
        <w:rPr>
          <w:b/>
        </w:rPr>
        <w:t>6</w:t>
      </w:r>
      <w:r w:rsidR="00AF5459">
        <w:rPr>
          <w:b/>
        </w:rPr>
        <w:t>/</w:t>
      </w:r>
      <w:r>
        <w:rPr>
          <w:b/>
        </w:rPr>
        <w:t>Log./2017</w:t>
      </w:r>
    </w:p>
    <w:p w:rsidR="003F67F4" w:rsidRPr="00F201BF" w:rsidRDefault="003F67F4" w:rsidP="003F67F4">
      <w:pPr>
        <w:jc w:val="center"/>
        <w:rPr>
          <w:b/>
        </w:rPr>
      </w:pPr>
      <w:r w:rsidRPr="00F201BF">
        <w:rPr>
          <w:b/>
        </w:rPr>
        <w:t>kupna – sprzedaży</w:t>
      </w:r>
    </w:p>
    <w:p w:rsidR="003F67F4" w:rsidRPr="00F201BF" w:rsidRDefault="003F67F4" w:rsidP="003F67F4">
      <w:pPr>
        <w:jc w:val="center"/>
        <w:rPr>
          <w:b/>
        </w:rPr>
      </w:pPr>
    </w:p>
    <w:p w:rsidR="003F67F4" w:rsidRDefault="003F67F4" w:rsidP="003F67F4">
      <w:pPr>
        <w:jc w:val="both"/>
        <w:rPr>
          <w:color w:val="000000"/>
        </w:rPr>
      </w:pPr>
      <w:r w:rsidRPr="00F201BF">
        <w:rPr>
          <w:color w:val="000000"/>
        </w:rPr>
        <w:t xml:space="preserve">Zawarta w dniu  </w:t>
      </w:r>
      <w:r w:rsidRPr="00F201BF">
        <w:rPr>
          <w:b/>
          <w:color w:val="000000"/>
        </w:rPr>
        <w:t>………………</w:t>
      </w:r>
      <w:r>
        <w:rPr>
          <w:b/>
          <w:color w:val="000000"/>
        </w:rPr>
        <w:t xml:space="preserve"> </w:t>
      </w:r>
      <w:r w:rsidRPr="00F201BF">
        <w:rPr>
          <w:b/>
          <w:color w:val="000000"/>
        </w:rPr>
        <w:t>201</w:t>
      </w:r>
      <w:r>
        <w:rPr>
          <w:b/>
          <w:color w:val="000000"/>
        </w:rPr>
        <w:t>7</w:t>
      </w:r>
      <w:r w:rsidRPr="00F201BF">
        <w:rPr>
          <w:b/>
          <w:color w:val="000000"/>
        </w:rPr>
        <w:t xml:space="preserve"> r.</w:t>
      </w:r>
      <w:r w:rsidRPr="00F201BF">
        <w:rPr>
          <w:color w:val="000000"/>
        </w:rPr>
        <w:t xml:space="preserve"> we Wrocławiu pomiędzy:</w:t>
      </w:r>
    </w:p>
    <w:p w:rsidR="003F67F4" w:rsidRPr="00F201BF" w:rsidRDefault="003F67F4" w:rsidP="003F67F4">
      <w:pPr>
        <w:jc w:val="both"/>
        <w:rPr>
          <w:color w:val="000000"/>
        </w:rPr>
      </w:pPr>
    </w:p>
    <w:p w:rsidR="003F67F4" w:rsidRPr="00F201BF" w:rsidRDefault="003F67F4" w:rsidP="003F67F4">
      <w:pPr>
        <w:jc w:val="both"/>
        <w:rPr>
          <w:color w:val="000000"/>
        </w:rPr>
      </w:pPr>
      <w:r w:rsidRPr="00F201BF">
        <w:rPr>
          <w:b/>
        </w:rPr>
        <w:t>4 Wojskowym Szpitalem Klinicznym z Polikliniką Samodzielnym Publicznym Zakładem Opieki Zdrowotnej,</w:t>
      </w:r>
      <w:r w:rsidRPr="00F201BF">
        <w:rPr>
          <w:b/>
          <w:i/>
        </w:rPr>
        <w:t xml:space="preserve"> </w:t>
      </w:r>
      <w:r w:rsidRPr="00F201BF">
        <w:rPr>
          <w:color w:val="000000"/>
        </w:rPr>
        <w:t>z siedzibą 50-981 Wrocław, ul. Weigla 5,</w:t>
      </w:r>
      <w:r w:rsidRPr="00F201BF">
        <w:rPr>
          <w:b/>
          <w:i/>
        </w:rPr>
        <w:t xml:space="preserve"> </w:t>
      </w:r>
      <w:r w:rsidRPr="00F201BF">
        <w:rPr>
          <w:b/>
          <w:color w:val="000000"/>
        </w:rPr>
        <w:t>Regon</w:t>
      </w:r>
      <w:r w:rsidRPr="00F201BF">
        <w:rPr>
          <w:color w:val="000000"/>
        </w:rPr>
        <w:t xml:space="preserve"> 930090240, </w:t>
      </w:r>
      <w:r w:rsidRPr="00F201BF">
        <w:rPr>
          <w:b/>
          <w:color w:val="000000"/>
        </w:rPr>
        <w:t>NIP</w:t>
      </w:r>
      <w:r w:rsidRPr="00F201BF">
        <w:rPr>
          <w:color w:val="000000"/>
        </w:rPr>
        <w:t xml:space="preserve"> 899-22-28-956 zwanym w treści umowy </w:t>
      </w:r>
      <w:r w:rsidRPr="00F201BF">
        <w:rPr>
          <w:b/>
          <w:color w:val="000000"/>
        </w:rPr>
        <w:t>ZAMAWIAJĄCYM</w:t>
      </w:r>
      <w:r w:rsidRPr="00F201BF">
        <w:rPr>
          <w:color w:val="000000"/>
        </w:rPr>
        <w:t xml:space="preserve">, zarejestrowanym w Sądzie Rejonowym dla Wrocławia – Fabrycznej, VI Wydział Gospodarczy, nr </w:t>
      </w:r>
      <w:r w:rsidRPr="00F201BF">
        <w:rPr>
          <w:b/>
          <w:color w:val="000000"/>
        </w:rPr>
        <w:t>KRS</w:t>
      </w:r>
      <w:r w:rsidRPr="00F201BF">
        <w:rPr>
          <w:color w:val="000000"/>
        </w:rPr>
        <w:t>: 0000016478; reprezentowanym przez:</w:t>
      </w:r>
    </w:p>
    <w:p w:rsidR="003F67F4" w:rsidRPr="00F201BF" w:rsidRDefault="003F67F4" w:rsidP="003F67F4">
      <w:pPr>
        <w:tabs>
          <w:tab w:val="num" w:pos="360"/>
        </w:tabs>
        <w:jc w:val="both"/>
        <w:rPr>
          <w:b/>
          <w:color w:val="000000"/>
        </w:rPr>
      </w:pPr>
      <w:r w:rsidRPr="00F201BF">
        <w:rPr>
          <w:b/>
          <w:color w:val="000000"/>
        </w:rPr>
        <w:t xml:space="preserve">Komendanta - płk lek. </w:t>
      </w:r>
      <w:r w:rsidR="0062612B">
        <w:rPr>
          <w:b/>
          <w:color w:val="000000"/>
        </w:rPr>
        <w:t xml:space="preserve">med. </w:t>
      </w:r>
      <w:r w:rsidRPr="00F201BF">
        <w:rPr>
          <w:b/>
          <w:color w:val="000000"/>
        </w:rPr>
        <w:t xml:space="preserve">Wojciecha TAŃSKIEGO </w:t>
      </w:r>
    </w:p>
    <w:p w:rsidR="003F67F4" w:rsidRPr="00F201BF" w:rsidRDefault="003F67F4" w:rsidP="003F67F4">
      <w:pPr>
        <w:jc w:val="both"/>
        <w:rPr>
          <w:color w:val="000000"/>
        </w:rPr>
      </w:pPr>
      <w:r w:rsidRPr="00F201BF">
        <w:rPr>
          <w:color w:val="000000"/>
        </w:rPr>
        <w:t>a …………………………………………………………………………………………………</w:t>
      </w:r>
    </w:p>
    <w:p w:rsidR="003F67F4" w:rsidRPr="00F201BF" w:rsidRDefault="003F67F4" w:rsidP="003F67F4">
      <w:pPr>
        <w:spacing w:line="276" w:lineRule="auto"/>
        <w:jc w:val="both"/>
        <w:rPr>
          <w:color w:val="000000"/>
        </w:rPr>
      </w:pPr>
      <w:r w:rsidRPr="00F201BF">
        <w:rPr>
          <w:color w:val="000000"/>
        </w:rPr>
        <w:t>z siedzibą .....................................................................................................................................</w:t>
      </w:r>
    </w:p>
    <w:p w:rsidR="003F67F4" w:rsidRPr="00F201BF" w:rsidRDefault="003F67F4" w:rsidP="003F67F4">
      <w:pPr>
        <w:spacing w:line="276" w:lineRule="auto"/>
        <w:jc w:val="both"/>
        <w:rPr>
          <w:color w:val="000000"/>
        </w:rPr>
      </w:pPr>
      <w:r w:rsidRPr="00F201BF">
        <w:rPr>
          <w:color w:val="000000"/>
        </w:rPr>
        <w:t xml:space="preserve">REGON:   ………………….,   NIP:  …………………..  zwanym dalej </w:t>
      </w:r>
      <w:r w:rsidRPr="00F201BF">
        <w:rPr>
          <w:b/>
          <w:color w:val="000000"/>
        </w:rPr>
        <w:t>WYKONAWCĄ</w:t>
      </w:r>
      <w:r w:rsidRPr="00F201BF">
        <w:rPr>
          <w:color w:val="000000"/>
        </w:rPr>
        <w:t>, reprezentowanym przez:</w:t>
      </w:r>
    </w:p>
    <w:p w:rsidR="003F67F4" w:rsidRPr="00F201BF" w:rsidRDefault="003F67F4" w:rsidP="003F67F4">
      <w:pPr>
        <w:jc w:val="both"/>
        <w:rPr>
          <w:color w:val="000000"/>
        </w:rPr>
      </w:pPr>
      <w:r w:rsidRPr="00F201BF">
        <w:rPr>
          <w:color w:val="000000"/>
        </w:rPr>
        <w:t>1………………………………….</w:t>
      </w:r>
    </w:p>
    <w:p w:rsidR="003F67F4" w:rsidRPr="00F201BF" w:rsidRDefault="003F67F4" w:rsidP="003F67F4">
      <w:pPr>
        <w:jc w:val="both"/>
        <w:rPr>
          <w:color w:val="000000"/>
        </w:rPr>
      </w:pPr>
    </w:p>
    <w:p w:rsidR="003F67F4" w:rsidRPr="0040668C" w:rsidRDefault="003F67F4" w:rsidP="003F67F4">
      <w:pPr>
        <w:spacing w:line="276" w:lineRule="auto"/>
        <w:ind w:firstLine="708"/>
        <w:jc w:val="both"/>
      </w:pPr>
      <w:r w:rsidRPr="0040668C">
        <w:t xml:space="preserve">Niniejsza umowa jest następstwem przeprowadzonego postępowania w trybie </w:t>
      </w:r>
      <w:r>
        <w:t>przetargu nieograniczonego</w:t>
      </w:r>
      <w:r w:rsidRPr="0040668C">
        <w:t xml:space="preserve"> zgodnie z </w:t>
      </w:r>
      <w:r w:rsidRPr="00186F78">
        <w:t>ustawą z dnia 29 stycznia 2004r. Prawo zamówień publicznych  (t.</w:t>
      </w:r>
      <w:r>
        <w:t xml:space="preserve"> </w:t>
      </w:r>
      <w:r w:rsidRPr="00186F78">
        <w:t>j. Dz. U. z 2015r., poz. 2164</w:t>
      </w:r>
      <w:r>
        <w:t>z późn. zm.</w:t>
      </w:r>
      <w:r w:rsidRPr="00186F78">
        <w:t>)</w:t>
      </w:r>
      <w:r w:rsidRPr="00186F78">
        <w:rPr>
          <w:b/>
        </w:rPr>
        <w:t xml:space="preserve"> </w:t>
      </w:r>
      <w:r w:rsidRPr="00186F78">
        <w:t>o wartości poniżej 135 000 EURO. Umowę będzie uznawało się za zawartą w dacie wymienionej we wstępie umowy.</w:t>
      </w:r>
    </w:p>
    <w:p w:rsidR="003F67F4" w:rsidRPr="00F201BF" w:rsidRDefault="003F67F4" w:rsidP="003F67F4">
      <w:pPr>
        <w:jc w:val="center"/>
        <w:rPr>
          <w:b/>
        </w:rPr>
      </w:pPr>
    </w:p>
    <w:p w:rsidR="00D06E3C" w:rsidRPr="00ED7CEC" w:rsidRDefault="00D06E3C" w:rsidP="00D06E3C">
      <w:pPr>
        <w:jc w:val="center"/>
        <w:rPr>
          <w:b/>
        </w:rPr>
      </w:pPr>
      <w:r w:rsidRPr="00ED7CEC">
        <w:rPr>
          <w:b/>
        </w:rPr>
        <w:t>§ 1</w:t>
      </w:r>
    </w:p>
    <w:p w:rsidR="00D06E3C" w:rsidRPr="00ED7CEC" w:rsidRDefault="00D06E3C" w:rsidP="00D06E3C">
      <w:pPr>
        <w:jc w:val="center"/>
        <w:rPr>
          <w:b/>
        </w:rPr>
      </w:pPr>
      <w:r w:rsidRPr="00ED7CEC">
        <w:rPr>
          <w:b/>
        </w:rPr>
        <w:t>Przedmiot umowy</w:t>
      </w:r>
    </w:p>
    <w:p w:rsidR="00D06E3C" w:rsidRPr="00ED7CEC" w:rsidRDefault="00D06E3C" w:rsidP="00D06E3C">
      <w:pPr>
        <w:jc w:val="both"/>
      </w:pPr>
    </w:p>
    <w:p w:rsidR="00D06E3C" w:rsidRPr="00ED7CEC" w:rsidRDefault="00D06E3C" w:rsidP="00EF5326">
      <w:pPr>
        <w:numPr>
          <w:ilvl w:val="0"/>
          <w:numId w:val="60"/>
        </w:numPr>
        <w:tabs>
          <w:tab w:val="clear" w:pos="502"/>
          <w:tab w:val="num" w:pos="360"/>
        </w:tabs>
        <w:ind w:left="360"/>
        <w:jc w:val="both"/>
      </w:pPr>
      <w:r w:rsidRPr="00ED7CEC">
        <w:t xml:space="preserve">Zamawiający zamawia a Wykonawca przyjmuje do realizacji sprzedaż i dostawę do miejsca wskazanego przez Zamawiającego </w:t>
      </w:r>
      <w:r w:rsidRPr="00ED7CEC">
        <w:rPr>
          <w:b/>
          <w:i/>
        </w:rPr>
        <w:t>mięsa i jego przetworów oraz drobiu i jego przetworów</w:t>
      </w:r>
      <w:r w:rsidRPr="00ED7CEC">
        <w:rPr>
          <w:b/>
        </w:rPr>
        <w:t xml:space="preserve"> </w:t>
      </w:r>
      <w:r w:rsidRPr="00ED7CEC">
        <w:t xml:space="preserve"> wyszczególnionych w </w:t>
      </w:r>
      <w:r w:rsidRPr="00243E28">
        <w:rPr>
          <w:b/>
        </w:rPr>
        <w:t>§13</w:t>
      </w:r>
      <w:r w:rsidRPr="00243E28">
        <w:t>,</w:t>
      </w:r>
      <w:r w:rsidRPr="00ED7CEC">
        <w:t xml:space="preserve"> zwany dalej przedmiotem umowy lub towarem. </w:t>
      </w:r>
    </w:p>
    <w:p w:rsidR="00D06E3C" w:rsidRPr="00ED7CEC" w:rsidRDefault="00D06E3C" w:rsidP="00EF5326">
      <w:pPr>
        <w:numPr>
          <w:ilvl w:val="0"/>
          <w:numId w:val="60"/>
        </w:numPr>
        <w:tabs>
          <w:tab w:val="clear" w:pos="502"/>
          <w:tab w:val="num" w:pos="360"/>
        </w:tabs>
        <w:ind w:left="360"/>
        <w:jc w:val="both"/>
      </w:pPr>
      <w:r w:rsidRPr="00ED7CEC">
        <w:t xml:space="preserve">Wykonawca zobowiązuje się do elastycznego reagowania na zwiększone lub zmniejszone potrzeby Zamawiającego. </w:t>
      </w:r>
    </w:p>
    <w:p w:rsidR="00D06E3C" w:rsidRPr="00ED7CEC" w:rsidRDefault="00D06E3C" w:rsidP="00EF5326">
      <w:pPr>
        <w:numPr>
          <w:ilvl w:val="0"/>
          <w:numId w:val="60"/>
        </w:numPr>
        <w:tabs>
          <w:tab w:val="clear" w:pos="502"/>
          <w:tab w:val="num" w:pos="0"/>
        </w:tabs>
        <w:ind w:left="360"/>
        <w:jc w:val="both"/>
      </w:pPr>
      <w:r w:rsidRPr="00ED7CEC">
        <w:t xml:space="preserve">Wykonawca realizuje </w:t>
      </w:r>
      <w:r>
        <w:t>przedmiot umowy własnymi siłami oraz przy pomocy podwykonawców wskazanych w ofercie. Jeżeli Wykonawca zleci wykonania niektórych czynności innym podmiotom to ponosi on pełna odpowiedzialność za działania innych dostawców, którym powierzył wykonanie przedmiotu umowy.</w:t>
      </w:r>
    </w:p>
    <w:p w:rsidR="00D06E3C" w:rsidRPr="00ED7CEC" w:rsidRDefault="00D06E3C" w:rsidP="00EF5326">
      <w:pPr>
        <w:numPr>
          <w:ilvl w:val="0"/>
          <w:numId w:val="60"/>
        </w:numPr>
        <w:tabs>
          <w:tab w:val="clear" w:pos="502"/>
          <w:tab w:val="num" w:pos="360"/>
        </w:tabs>
        <w:ind w:left="360"/>
        <w:jc w:val="both"/>
      </w:pPr>
      <w:r w:rsidRPr="00ED7CEC">
        <w:t xml:space="preserve">Zamawiający ma prawo do składania reklamacji drogą telefoniczną pod </w:t>
      </w:r>
      <w:r w:rsidRPr="00ED7CEC">
        <w:rPr>
          <w:b/>
        </w:rPr>
        <w:t xml:space="preserve">nr ………………. </w:t>
      </w:r>
      <w:r w:rsidRPr="00ED7CEC">
        <w:t>podając numer faktury i potwier</w:t>
      </w:r>
      <w:r>
        <w:t xml:space="preserve">dzając je faxem z tego dnia pod </w:t>
      </w:r>
      <w:r w:rsidRPr="00ED7CEC">
        <w:rPr>
          <w:b/>
        </w:rPr>
        <w:t>nr ……………</w:t>
      </w:r>
      <w:r w:rsidRPr="00ED7CEC">
        <w:t>Jeżeli Wykonawca nie wymieni za</w:t>
      </w:r>
      <w:r>
        <w:t xml:space="preserve">reklamowanego towaru w terminie </w:t>
      </w:r>
      <w:r w:rsidRPr="00ED7CEC">
        <w:rPr>
          <w:b/>
        </w:rPr>
        <w:t>1 dnia</w:t>
      </w:r>
      <w:r w:rsidRPr="00ED7CEC">
        <w:t xml:space="preserve"> to jest zobowiązany wystawić w terminie </w:t>
      </w:r>
      <w:r w:rsidRPr="00ED7CEC">
        <w:rPr>
          <w:b/>
        </w:rPr>
        <w:t>3 dni</w:t>
      </w:r>
      <w:r w:rsidRPr="00ED7CEC">
        <w:t xml:space="preserve"> od upływu terminu wymiany zareklamowanego towaru fakturę korygującą.</w:t>
      </w:r>
    </w:p>
    <w:p w:rsidR="00D06E3C" w:rsidRPr="00285575" w:rsidRDefault="00D06E3C" w:rsidP="00D06E3C">
      <w:pPr>
        <w:jc w:val="center"/>
        <w:rPr>
          <w:b/>
        </w:rPr>
      </w:pPr>
      <w:r w:rsidRPr="00285575">
        <w:rPr>
          <w:b/>
        </w:rPr>
        <w:lastRenderedPageBreak/>
        <w:t>§ 2</w:t>
      </w:r>
    </w:p>
    <w:p w:rsidR="00D06E3C" w:rsidRDefault="00D06E3C" w:rsidP="00D06E3C">
      <w:pPr>
        <w:jc w:val="center"/>
        <w:rPr>
          <w:b/>
          <w:u w:val="single"/>
        </w:rPr>
      </w:pPr>
      <w:r>
        <w:rPr>
          <w:b/>
          <w:u w:val="single"/>
        </w:rPr>
        <w:t>Prawo opcji</w:t>
      </w:r>
    </w:p>
    <w:p w:rsidR="00D06E3C" w:rsidRDefault="00D06E3C" w:rsidP="00D06E3C">
      <w:pPr>
        <w:jc w:val="center"/>
        <w:rPr>
          <w:b/>
          <w:u w:val="single"/>
        </w:rPr>
      </w:pPr>
    </w:p>
    <w:p w:rsidR="00D06E3C" w:rsidRDefault="00D06E3C" w:rsidP="00EF5326">
      <w:pPr>
        <w:numPr>
          <w:ilvl w:val="0"/>
          <w:numId w:val="69"/>
        </w:numPr>
        <w:ind w:left="426"/>
        <w:jc w:val="both"/>
      </w:pPr>
      <w:r>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D06E3C" w:rsidRDefault="00D06E3C" w:rsidP="00EF5326">
      <w:pPr>
        <w:numPr>
          <w:ilvl w:val="0"/>
          <w:numId w:val="69"/>
        </w:numPr>
        <w:ind w:left="426"/>
        <w:jc w:val="both"/>
      </w:pPr>
      <w: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D06E3C" w:rsidRDefault="00D06E3C" w:rsidP="00EF5326">
      <w:pPr>
        <w:numPr>
          <w:ilvl w:val="0"/>
          <w:numId w:val="69"/>
        </w:numPr>
        <w:ind w:left="426"/>
        <w:jc w:val="both"/>
      </w:pPr>
      <w: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D06E3C" w:rsidRDefault="00D06E3C" w:rsidP="00D06E3C">
      <w:pPr>
        <w:jc w:val="center"/>
        <w:rPr>
          <w:b/>
        </w:rPr>
      </w:pPr>
    </w:p>
    <w:p w:rsidR="00D06E3C" w:rsidRPr="00ED7CEC" w:rsidRDefault="00D06E3C" w:rsidP="00D06E3C">
      <w:pPr>
        <w:jc w:val="center"/>
        <w:rPr>
          <w:b/>
        </w:rPr>
      </w:pPr>
      <w:r>
        <w:rPr>
          <w:b/>
        </w:rPr>
        <w:t>§ 3</w:t>
      </w:r>
    </w:p>
    <w:p w:rsidR="00D06E3C" w:rsidRDefault="00D06E3C" w:rsidP="00D06E3C">
      <w:pPr>
        <w:jc w:val="center"/>
        <w:rPr>
          <w:b/>
        </w:rPr>
      </w:pPr>
      <w:r w:rsidRPr="00ED7CEC">
        <w:rPr>
          <w:b/>
        </w:rPr>
        <w:t>Dostawa</w:t>
      </w:r>
    </w:p>
    <w:p w:rsidR="00D06E3C" w:rsidRPr="00ED7CEC" w:rsidRDefault="00D06E3C" w:rsidP="00D06E3C">
      <w:pPr>
        <w:jc w:val="center"/>
        <w:rPr>
          <w:b/>
        </w:rPr>
      </w:pPr>
    </w:p>
    <w:p w:rsidR="00D06E3C" w:rsidRPr="00ED7CEC" w:rsidRDefault="00D06E3C" w:rsidP="00EF5326">
      <w:pPr>
        <w:numPr>
          <w:ilvl w:val="0"/>
          <w:numId w:val="59"/>
        </w:numPr>
        <w:jc w:val="both"/>
      </w:pPr>
      <w:r w:rsidRPr="00ED7CEC">
        <w:t xml:space="preserve">Dostawa towaru będzie realizowana </w:t>
      </w:r>
      <w:r w:rsidRPr="00DE668F">
        <w:rPr>
          <w:u w:val="single"/>
        </w:rPr>
        <w:t>codziennie od poniedziałku do soboty w godz.                         od 6:00 do 7:00,</w:t>
      </w:r>
      <w:r w:rsidRPr="00ED7CEC">
        <w:t xml:space="preserve"> wg zapotrzebowania w ilości i asortymencie wskazanym przez Zamawiającego. Podroby (pasztetowa, salceson) i podroby drobiowe (żołądki, wątroba) dostarczane będą w dniu spożycia.</w:t>
      </w:r>
      <w:r>
        <w:t xml:space="preserve"> W przypadku dostawy po godzinie 7:00 Zamawiający może odmówić przyjęcia towaru i zastosowanie znajdzie wówczas §4 i §9 niniejszej umowy.</w:t>
      </w:r>
    </w:p>
    <w:p w:rsidR="00D06E3C" w:rsidRPr="00ED7CEC" w:rsidRDefault="00D06E3C" w:rsidP="00EF5326">
      <w:pPr>
        <w:numPr>
          <w:ilvl w:val="0"/>
          <w:numId w:val="59"/>
        </w:numPr>
        <w:jc w:val="both"/>
      </w:pPr>
      <w:r w:rsidRPr="00ED7CEC">
        <w:t xml:space="preserve">Dostawa towaru będzie realizowana na podstawie zamówienia złożonego drogą telefoniczną na </w:t>
      </w:r>
      <w:r w:rsidRPr="00ED7CEC">
        <w:rPr>
          <w:b/>
        </w:rPr>
        <w:t>nr …………………</w:t>
      </w:r>
      <w:r w:rsidRPr="00ED7CEC">
        <w:t xml:space="preserve"> potwierdzonego faxem na </w:t>
      </w:r>
      <w:r w:rsidRPr="00ED7CEC">
        <w:rPr>
          <w:b/>
        </w:rPr>
        <w:t>nr …………………., do godziny 14:00 w dzień poprzedzający dostawę, z tym zastrzeżeniem, że dostawy na sobotę i poniedziałek zamawiane będą w piątek do godziny 14:00.</w:t>
      </w:r>
      <w:r w:rsidRPr="00ED7CEC">
        <w:t xml:space="preserve"> Osoby uprawnione do składania zamówień drogą telefoniczną: Józef Kamiński, </w:t>
      </w:r>
      <w:r w:rsidRPr="00CB3DDC">
        <w:t>Anna Ernestowicz.</w:t>
      </w:r>
    </w:p>
    <w:p w:rsidR="00D06E3C" w:rsidRPr="00ED7CEC" w:rsidRDefault="00D06E3C" w:rsidP="00EF5326">
      <w:pPr>
        <w:numPr>
          <w:ilvl w:val="0"/>
          <w:numId w:val="59"/>
        </w:numPr>
        <w:jc w:val="both"/>
      </w:pPr>
      <w:r w:rsidRPr="00ED7CEC">
        <w:t>Wykonawca zobowiązuje się do dostaw towaru transportem Wykonawcy na jego koszt bez względu na wartość złożonego zamówienia.</w:t>
      </w:r>
      <w:r w:rsidRPr="00ED7CEC">
        <w:rPr>
          <w:rFonts w:eastAsia="Calibri"/>
          <w:lang w:eastAsia="en-US"/>
        </w:rPr>
        <w:t xml:space="preserve"> Ryzyko przypadkowej utraty lub uszkodzenia towaru przechodzi na Zamawiającego z chwilą dostarczenia go do miej</w:t>
      </w:r>
      <w:r>
        <w:rPr>
          <w:rFonts w:eastAsia="Calibri"/>
          <w:lang w:eastAsia="en-US"/>
        </w:rPr>
        <w:t>sca wymienionego w  Rozdziale VI</w:t>
      </w:r>
      <w:r w:rsidRPr="00ED7CEC">
        <w:rPr>
          <w:rFonts w:eastAsia="Calibri"/>
          <w:lang w:eastAsia="en-US"/>
        </w:rPr>
        <w:t xml:space="preserve"> SIWZ i przyjęcia g</w:t>
      </w:r>
      <w:r>
        <w:rPr>
          <w:rFonts w:eastAsia="Calibri"/>
          <w:lang w:eastAsia="en-US"/>
        </w:rPr>
        <w:t xml:space="preserve">o przez Zamawiającego wg  </w:t>
      </w:r>
      <w:r w:rsidRPr="00243E28">
        <w:rPr>
          <w:rFonts w:eastAsia="Calibri"/>
          <w:lang w:eastAsia="en-US"/>
        </w:rPr>
        <w:t>ust. 6 i 9.</w:t>
      </w:r>
    </w:p>
    <w:p w:rsidR="00D06E3C" w:rsidRDefault="00D06E3C" w:rsidP="00EF5326">
      <w:pPr>
        <w:numPr>
          <w:ilvl w:val="0"/>
          <w:numId w:val="59"/>
        </w:numPr>
        <w:jc w:val="both"/>
      </w:pPr>
      <w:r w:rsidRPr="00ED7CEC">
        <w:t>Wykonawca na swój koszt ubezpiecza całą dostawę do momentu dokonania odbioru przez Zamawiającego.</w:t>
      </w:r>
    </w:p>
    <w:p w:rsidR="00D06E3C" w:rsidRPr="00ED7CEC" w:rsidRDefault="00D06E3C" w:rsidP="00EF5326">
      <w:pPr>
        <w:numPr>
          <w:ilvl w:val="0"/>
          <w:numId w:val="59"/>
        </w:numPr>
        <w:jc w:val="both"/>
      </w:pPr>
      <w:r>
        <w:t>Wykonawca zobowiązuje się nie korzystać z prawa do wstrzymania dostaw na podstawie art. 552 k.c. lub jakiekolwiek innego tytułu prawnego.</w:t>
      </w:r>
    </w:p>
    <w:p w:rsidR="00D06E3C" w:rsidRPr="00ED7CEC" w:rsidRDefault="00D06E3C" w:rsidP="00EF5326">
      <w:pPr>
        <w:numPr>
          <w:ilvl w:val="0"/>
          <w:numId w:val="59"/>
        </w:numPr>
        <w:jc w:val="both"/>
      </w:pPr>
      <w:r w:rsidRPr="00ED7CEC">
        <w:t xml:space="preserve">Przyjęcie towaru odbywać się będzie codziennie na podstawie faktury (oryginał, kopia dla zamawiającego) z ceną zgodną z umową. Każda faktura musi być zaopatrzona w Handlowy Dokument Identyfikacyjny. </w:t>
      </w:r>
    </w:p>
    <w:p w:rsidR="00D06E3C" w:rsidRPr="00ED7CEC" w:rsidRDefault="00D06E3C" w:rsidP="00EF5326">
      <w:pPr>
        <w:numPr>
          <w:ilvl w:val="0"/>
          <w:numId w:val="59"/>
        </w:numPr>
        <w:jc w:val="both"/>
      </w:pPr>
      <w:r w:rsidRPr="00ED7CEC">
        <w:lastRenderedPageBreak/>
        <w:t>Wyroby dostarczane do Zamawiającego muszą być oznakowane odpowiednią etykietą zawierającą: nazwę środka spożywczego, dane dotyczące składników występujących w środku spożywczym, datę minimalnej trwałości albo termin przydatności do spożycia, zawartość netto lub liczbę sztuk środka spożywczego w opakowaniu, warunki przechowywania (w przypadku gdy jakość produktu zależy od jego przechowywania), oznaczenie partii produkcji, klasę jakości handlowej, dane identyfikujące:</w:t>
      </w:r>
    </w:p>
    <w:p w:rsidR="00D06E3C" w:rsidRPr="00ED7CEC" w:rsidRDefault="00D06E3C" w:rsidP="00D06E3C">
      <w:pPr>
        <w:ind w:left="360"/>
        <w:jc w:val="both"/>
      </w:pPr>
      <w:r w:rsidRPr="00ED7CEC">
        <w:t>-</w:t>
      </w:r>
      <w:r>
        <w:tab/>
      </w:r>
      <w:r w:rsidRPr="00ED7CEC">
        <w:t>producenta środka spożywczego</w:t>
      </w:r>
    </w:p>
    <w:p w:rsidR="00D06E3C" w:rsidRPr="00ED7CEC" w:rsidRDefault="00D06E3C" w:rsidP="00D06E3C">
      <w:pPr>
        <w:ind w:left="360"/>
        <w:jc w:val="both"/>
      </w:pPr>
      <w:r w:rsidRPr="00ED7CEC">
        <w:t>-</w:t>
      </w:r>
      <w:r>
        <w:tab/>
      </w:r>
      <w:r w:rsidRPr="00ED7CEC">
        <w:t>kraj</w:t>
      </w:r>
      <w:r>
        <w:t>,</w:t>
      </w:r>
      <w:r w:rsidRPr="00ED7CEC">
        <w:t xml:space="preserve"> w którym wyprodukowano środek spożywczy,</w:t>
      </w:r>
    </w:p>
    <w:p w:rsidR="00D06E3C" w:rsidRPr="00ED7CEC" w:rsidRDefault="00D06E3C" w:rsidP="00D06E3C">
      <w:pPr>
        <w:ind w:left="360"/>
        <w:jc w:val="both"/>
      </w:pPr>
      <w:r w:rsidRPr="00ED7CEC">
        <w:t xml:space="preserve">Produkty </w:t>
      </w:r>
      <w:r>
        <w:t>bez odpowiednich oznakowań nie podlegają</w:t>
      </w:r>
      <w:r w:rsidRPr="00ED7CEC">
        <w:t xml:space="preserve"> odbiorowi. Wykonawca w takim przypadku jest zobowiązany w terminie 3 dni wystawić fakturę korygującą.</w:t>
      </w:r>
    </w:p>
    <w:p w:rsidR="00D06E3C" w:rsidRPr="00ED7CEC" w:rsidRDefault="00DE668F" w:rsidP="00EF5326">
      <w:pPr>
        <w:numPr>
          <w:ilvl w:val="0"/>
          <w:numId w:val="59"/>
        </w:numPr>
        <w:jc w:val="both"/>
      </w:pPr>
      <w:r>
        <w:t>Zamawiający zobowiązuje W</w:t>
      </w:r>
      <w:r w:rsidR="00D06E3C" w:rsidRPr="00ED7CEC">
        <w:t>ykonawcę do:</w:t>
      </w:r>
    </w:p>
    <w:p w:rsidR="00D06E3C" w:rsidRPr="00ED7CEC" w:rsidRDefault="00D06E3C" w:rsidP="00EF5326">
      <w:pPr>
        <w:numPr>
          <w:ilvl w:val="0"/>
          <w:numId w:val="68"/>
        </w:numPr>
        <w:tabs>
          <w:tab w:val="left" w:pos="709"/>
        </w:tabs>
        <w:ind w:left="709" w:hanging="283"/>
        <w:jc w:val="both"/>
      </w:pPr>
      <w:r w:rsidRPr="00ED7CEC">
        <w:t>Dostarczenia wyłącznie produktów będących przedmiotem umowy (zgodnych ze szczegółowym opisem)</w:t>
      </w:r>
      <w:r>
        <w:t>;</w:t>
      </w:r>
    </w:p>
    <w:p w:rsidR="00D06E3C" w:rsidRPr="00ED7CEC" w:rsidRDefault="00D06E3C" w:rsidP="00EF5326">
      <w:pPr>
        <w:numPr>
          <w:ilvl w:val="0"/>
          <w:numId w:val="68"/>
        </w:numPr>
        <w:tabs>
          <w:tab w:val="left" w:pos="709"/>
        </w:tabs>
        <w:ind w:left="709" w:hanging="283"/>
        <w:jc w:val="both"/>
      </w:pPr>
      <w:r w:rsidRPr="00ED7CEC">
        <w:t>Posługiwania się nazewnictwem produktów zawartych w umowie</w:t>
      </w:r>
      <w:r>
        <w:t>;</w:t>
      </w:r>
    </w:p>
    <w:p w:rsidR="00D06E3C" w:rsidRPr="00ED7CEC" w:rsidRDefault="00D06E3C" w:rsidP="00EF5326">
      <w:pPr>
        <w:numPr>
          <w:ilvl w:val="0"/>
          <w:numId w:val="68"/>
        </w:numPr>
        <w:tabs>
          <w:tab w:val="left" w:pos="709"/>
        </w:tabs>
        <w:ind w:left="709" w:hanging="283"/>
        <w:jc w:val="both"/>
      </w:pPr>
      <w:r w:rsidRPr="00ED7CEC">
        <w:t xml:space="preserve">Wystawiania faktur w których wymieni: asortyment, ilość towaru, jednostkę miary, jego   wartość netto, stawkę VAT, cenę brutto. </w:t>
      </w:r>
    </w:p>
    <w:p w:rsidR="00D06E3C" w:rsidRPr="00ED7CEC" w:rsidRDefault="00D06E3C" w:rsidP="00EF5326">
      <w:pPr>
        <w:numPr>
          <w:ilvl w:val="0"/>
          <w:numId w:val="59"/>
        </w:numPr>
        <w:jc w:val="both"/>
      </w:pPr>
      <w:r w:rsidRPr="00ED7CEC">
        <w:t xml:space="preserve">Odbiór jakościowy i ilościowy dostarczonego towaru odbywać się będzie w magazynie Zamawiającego przy udziale przedstawiciela Wykonawcy. Dostawy realizowane będą w </w:t>
      </w:r>
      <w:r w:rsidRPr="00B23B36">
        <w:t>ilości i asortymencie wskazanym przez Zamawiającego oraz podlegać kontroli Wojskowej Inspekcji Weterynaryjnej zgodnie z Rozporządzeniem Ministra Obrony Narodowej z 19 kwietnia 2004 (Dz. U. Nr 89 poz. 857 z póź. zm. ) w sprawie Wojskowej Inspekcji</w:t>
      </w:r>
      <w:r w:rsidRPr="00ED7CEC">
        <w:t xml:space="preserve"> Weterynaryjnej.</w:t>
      </w:r>
    </w:p>
    <w:p w:rsidR="00D06E3C" w:rsidRPr="00ED7CEC" w:rsidRDefault="00D06E3C" w:rsidP="00EF5326">
      <w:pPr>
        <w:numPr>
          <w:ilvl w:val="0"/>
          <w:numId w:val="59"/>
        </w:numPr>
        <w:jc w:val="both"/>
      </w:pPr>
      <w:r w:rsidRPr="00ED7CEC">
        <w:t>Osobami upoważnionymi do odbioru towaru są: Józef Kamiński – Kierownik Działu Żywienia, Anna Ernestowicz –</w:t>
      </w:r>
      <w:r>
        <w:t xml:space="preserve"> Magazynier</w:t>
      </w:r>
      <w:r w:rsidRPr="00ED7CEC">
        <w:t>.</w:t>
      </w:r>
    </w:p>
    <w:p w:rsidR="00D06E3C" w:rsidRPr="003A439F" w:rsidRDefault="00D06E3C" w:rsidP="00EF5326">
      <w:pPr>
        <w:numPr>
          <w:ilvl w:val="0"/>
          <w:numId w:val="59"/>
        </w:numPr>
        <w:jc w:val="both"/>
        <w:rPr>
          <w:color w:val="FF0000"/>
        </w:rPr>
      </w:pPr>
      <w:r w:rsidRPr="007E3B26">
        <w:t>Opakowania - Pojemniki plastykowe, z pokrywami, czyste, bez obcych zapachów, mające</w:t>
      </w:r>
      <w:r w:rsidRPr="00C03E08">
        <w:t xml:space="preserve"> atest kompetencji jednostki resortu zdrowia, przeznaczone tylko do jednego asortymentu, mięso </w:t>
      </w:r>
      <w:r>
        <w:t>pakowane próżniowo w worki 1kg-2</w:t>
      </w:r>
      <w:r w:rsidRPr="00C03E08">
        <w:t>kg, elementy uł</w:t>
      </w:r>
      <w:r>
        <w:t>ożone w opakowaniu w sposób nie</w:t>
      </w:r>
      <w:r w:rsidRPr="00C03E08">
        <w:t>powodujący deformacji i zapewniający estetyczny wygląd gotowego wyrobu.</w:t>
      </w:r>
      <w:r>
        <w:t xml:space="preserve"> Obrót opakowania będzie następować na drodze wymiany z Zamawiającym, bez prawa wystawienia rachunków obciążających Zamawiającego.</w:t>
      </w:r>
    </w:p>
    <w:p w:rsidR="00D06E3C" w:rsidRDefault="00D06E3C" w:rsidP="00D06E3C">
      <w:pPr>
        <w:ind w:left="360"/>
        <w:jc w:val="both"/>
        <w:rPr>
          <w:color w:val="FF0000"/>
        </w:rPr>
      </w:pPr>
    </w:p>
    <w:p w:rsidR="00D06E3C" w:rsidRPr="00ED7CEC" w:rsidRDefault="00D06E3C" w:rsidP="00D06E3C">
      <w:pPr>
        <w:jc w:val="center"/>
        <w:rPr>
          <w:b/>
        </w:rPr>
      </w:pPr>
      <w:r w:rsidRPr="00ED7CEC">
        <w:rPr>
          <w:b/>
        </w:rPr>
        <w:t xml:space="preserve">§ </w:t>
      </w:r>
      <w:r>
        <w:rPr>
          <w:b/>
        </w:rPr>
        <w:t>4</w:t>
      </w:r>
    </w:p>
    <w:p w:rsidR="00D06E3C" w:rsidRPr="00ED7CEC" w:rsidRDefault="00D06E3C" w:rsidP="00D06E3C">
      <w:pPr>
        <w:jc w:val="center"/>
        <w:rPr>
          <w:b/>
        </w:rPr>
      </w:pPr>
    </w:p>
    <w:p w:rsidR="00D06E3C" w:rsidRPr="00ED7CEC" w:rsidRDefault="00D06E3C" w:rsidP="00EF5326">
      <w:pPr>
        <w:numPr>
          <w:ilvl w:val="0"/>
          <w:numId w:val="65"/>
        </w:numPr>
        <w:ind w:left="426" w:hanging="426"/>
        <w:jc w:val="both"/>
      </w:pPr>
      <w:r w:rsidRPr="00ED7CEC">
        <w:t>W przypadku, gdy Wykonawca nie dostarczy zamówionego t</w:t>
      </w:r>
      <w:r>
        <w:t>owaru w terminie określonym w §3</w:t>
      </w:r>
      <w:r w:rsidRPr="00ED7CEC">
        <w:t xml:space="preserve"> ust. 1 jako termin dostawy każdorazowego zamówienia</w:t>
      </w:r>
      <w:r w:rsidR="00783F92">
        <w:t xml:space="preserve"> or</w:t>
      </w:r>
      <w:r w:rsidR="00B36109">
        <w:t>az w przypadku, o którym mowa w</w:t>
      </w:r>
      <w:r w:rsidR="00783F92">
        <w:t xml:space="preserve"> </w:t>
      </w:r>
      <w:r w:rsidR="00783F92" w:rsidRPr="00ED7CEC">
        <w:t>§</w:t>
      </w:r>
      <w:r w:rsidR="00783F92">
        <w:t>1 ust. 4</w:t>
      </w:r>
      <w:r w:rsidRPr="00ED7CEC">
        <w:t>, Zamawiający zastrzega sobie prawo zakupu tego towaru u innego Dostawcy.</w:t>
      </w:r>
    </w:p>
    <w:p w:rsidR="00D06E3C" w:rsidRPr="00ED7CEC" w:rsidRDefault="00D06E3C" w:rsidP="00EF5326">
      <w:pPr>
        <w:numPr>
          <w:ilvl w:val="0"/>
          <w:numId w:val="65"/>
        </w:numPr>
        <w:ind w:left="426" w:hanging="426"/>
        <w:jc w:val="both"/>
      </w:pPr>
      <w:r w:rsidRPr="00ED7CEC">
        <w:t>W przypadku</w:t>
      </w:r>
      <w:r>
        <w:t>,</w:t>
      </w:r>
      <w:r w:rsidRPr="00ED7CEC">
        <w:t xml:space="preserve"> gdy cena zakupionego towaru będzie wyższa niż wynika</w:t>
      </w:r>
      <w:r>
        <w:t>jąca z cennika, stanowiącego §13</w:t>
      </w:r>
      <w:r w:rsidRPr="00ED7CEC">
        <w:t xml:space="preserve"> Wykonawca na żądanie Zamawiającego, zwróci mu wynikającą z różnicy cen kwotę, w terminie 14 dni od daty wezwania.</w:t>
      </w:r>
    </w:p>
    <w:p w:rsidR="00D06E3C" w:rsidRDefault="00D06E3C" w:rsidP="00EF5326">
      <w:pPr>
        <w:numPr>
          <w:ilvl w:val="0"/>
          <w:numId w:val="65"/>
        </w:numPr>
        <w:ind w:left="426" w:hanging="426"/>
        <w:jc w:val="both"/>
      </w:pPr>
      <w:r w:rsidRPr="00ED7CEC">
        <w:t>Zamawiający zobowiązany jest udokumentować Wykonawcy koszt poniesiony na zakup towaru dokonanego w trybie określonym w ust. 1</w:t>
      </w:r>
      <w:r>
        <w:t>.</w:t>
      </w:r>
    </w:p>
    <w:p w:rsidR="00D06E3C" w:rsidRPr="00E17443" w:rsidRDefault="00D06E3C" w:rsidP="00EF5326">
      <w:pPr>
        <w:numPr>
          <w:ilvl w:val="0"/>
          <w:numId w:val="65"/>
        </w:numPr>
        <w:ind w:left="426" w:hanging="426"/>
        <w:jc w:val="both"/>
      </w:pPr>
      <w:r w:rsidRPr="001B75DC">
        <w:rPr>
          <w:rFonts w:eastAsia="Calibri"/>
          <w:lang w:eastAsia="en-US"/>
        </w:rPr>
        <w:t>Cena za towar kupiony w trybie wykonawstwa zastępczego zostanie odjęta od ceny brutto umowy</w:t>
      </w:r>
      <w:r>
        <w:rPr>
          <w:rFonts w:eastAsia="Calibri"/>
          <w:lang w:eastAsia="en-US"/>
        </w:rPr>
        <w:t>.</w:t>
      </w:r>
    </w:p>
    <w:p w:rsidR="00DE668F" w:rsidRDefault="00DE668F" w:rsidP="00D06E3C">
      <w:pPr>
        <w:jc w:val="center"/>
        <w:rPr>
          <w:b/>
        </w:rPr>
      </w:pPr>
    </w:p>
    <w:p w:rsidR="00D06E3C" w:rsidRPr="00ED7CEC" w:rsidRDefault="00D06E3C" w:rsidP="00D06E3C">
      <w:pPr>
        <w:jc w:val="center"/>
        <w:rPr>
          <w:b/>
        </w:rPr>
      </w:pPr>
      <w:r w:rsidRPr="00ED7CEC">
        <w:rPr>
          <w:b/>
        </w:rPr>
        <w:lastRenderedPageBreak/>
        <w:t>§</w:t>
      </w:r>
      <w:r>
        <w:rPr>
          <w:b/>
        </w:rPr>
        <w:t>5</w:t>
      </w:r>
    </w:p>
    <w:p w:rsidR="00D06E3C" w:rsidRPr="00ED7CEC" w:rsidRDefault="00D06E3C" w:rsidP="00D06E3C">
      <w:pPr>
        <w:jc w:val="center"/>
        <w:rPr>
          <w:b/>
        </w:rPr>
      </w:pPr>
    </w:p>
    <w:p w:rsidR="00D06E3C" w:rsidRPr="00ED7CEC" w:rsidRDefault="00D06E3C" w:rsidP="00EF5326">
      <w:pPr>
        <w:numPr>
          <w:ilvl w:val="0"/>
          <w:numId w:val="66"/>
        </w:numPr>
        <w:ind w:left="426" w:hanging="426"/>
        <w:jc w:val="both"/>
      </w:pPr>
      <w:r w:rsidRPr="00ED7CEC">
        <w:t>Jeżeli Wykonawca nie uzna reklamacji lub niezwłocznie na nią nie zareaguje, Zamawiający zastrzega sobie prawo możliwości zlecenia Stacji Sanitarno – Epidemiologicznej właściwej miejscowo dla Zamawiającego, pobranie prób towaru do zbadania. Przy pobieraniu prób może być obecny upoważniony przedstawiciel Zamawiającego oraz przedstawiciel Wykonawcy.</w:t>
      </w:r>
    </w:p>
    <w:p w:rsidR="00D06E3C" w:rsidRPr="00ED7CEC" w:rsidRDefault="00D06E3C" w:rsidP="00EF5326">
      <w:pPr>
        <w:numPr>
          <w:ilvl w:val="0"/>
          <w:numId w:val="66"/>
        </w:numPr>
        <w:ind w:left="426" w:hanging="426"/>
        <w:jc w:val="both"/>
      </w:pPr>
      <w:r w:rsidRPr="00ED7CEC">
        <w:t>W przypadku, gdy Stacja Sanitarno – Epidemiologiczna właściwa miejscowo dla Zamawiającego określonych badań nie wykonuje, Zamawiający zleci ich wykonanie innemu specjalistycznemu laboratorium.</w:t>
      </w:r>
    </w:p>
    <w:p w:rsidR="00D06E3C" w:rsidRPr="00ED7CEC" w:rsidRDefault="00D06E3C" w:rsidP="00EF5326">
      <w:pPr>
        <w:numPr>
          <w:ilvl w:val="0"/>
          <w:numId w:val="66"/>
        </w:numPr>
        <w:ind w:left="426" w:hanging="426"/>
        <w:jc w:val="both"/>
      </w:pPr>
      <w:r w:rsidRPr="00ED7CEC">
        <w:t>Orzeczenie wydane przez wymienioną stację lub inne laboratorium będzie podstawą do określenia jakości towaru.</w:t>
      </w:r>
    </w:p>
    <w:p w:rsidR="00D06E3C" w:rsidRPr="00ED7CEC" w:rsidRDefault="00D06E3C" w:rsidP="00EF5326">
      <w:pPr>
        <w:numPr>
          <w:ilvl w:val="0"/>
          <w:numId w:val="66"/>
        </w:numPr>
        <w:ind w:left="426" w:hanging="426"/>
        <w:jc w:val="both"/>
      </w:pPr>
      <w:r w:rsidRPr="00ED7CEC">
        <w:t xml:space="preserve">Koszty badań laboratoryjnych ponosi strona, której ocena </w:t>
      </w:r>
      <w:r>
        <w:t xml:space="preserve"> </w:t>
      </w:r>
      <w:r w:rsidRPr="00ED7CEC">
        <w:t>jakości okazała się błędna.</w:t>
      </w:r>
    </w:p>
    <w:p w:rsidR="00D06E3C" w:rsidRPr="00ED7CEC" w:rsidRDefault="00D06E3C" w:rsidP="00D06E3C"/>
    <w:p w:rsidR="00D06E3C" w:rsidRDefault="00D06E3C" w:rsidP="00D06E3C">
      <w:pPr>
        <w:jc w:val="center"/>
        <w:rPr>
          <w:b/>
        </w:rPr>
      </w:pPr>
      <w:r w:rsidRPr="00ED7CEC">
        <w:rPr>
          <w:b/>
        </w:rPr>
        <w:t>§</w:t>
      </w:r>
      <w:r>
        <w:rPr>
          <w:b/>
        </w:rPr>
        <w:t>6</w:t>
      </w:r>
    </w:p>
    <w:p w:rsidR="00D06E3C" w:rsidRPr="00ED7CEC" w:rsidRDefault="00D06E3C" w:rsidP="00D06E3C">
      <w:pPr>
        <w:jc w:val="center"/>
      </w:pPr>
    </w:p>
    <w:p w:rsidR="00D06E3C" w:rsidRPr="00ED7CEC" w:rsidRDefault="00D06E3C" w:rsidP="00EF5326">
      <w:pPr>
        <w:numPr>
          <w:ilvl w:val="0"/>
          <w:numId w:val="61"/>
        </w:numPr>
        <w:jc w:val="both"/>
      </w:pPr>
      <w:r w:rsidRPr="00ED7CEC">
        <w:t>Zamawiający za dostarczony i odebrany towar zapłaci Wykonawcy cenę obliczoną zg</w:t>
      </w:r>
      <w:r>
        <w:t xml:space="preserve">odnie </w:t>
      </w:r>
      <w:r w:rsidR="00DE668F">
        <w:t xml:space="preserve">          </w:t>
      </w:r>
      <w:r>
        <w:t>z cennikiem podanym w § 13</w:t>
      </w:r>
      <w:r w:rsidRPr="00ED7CEC">
        <w:t>.</w:t>
      </w:r>
    </w:p>
    <w:p w:rsidR="00D06E3C" w:rsidRPr="00ED7CEC" w:rsidRDefault="00D06E3C" w:rsidP="00EF5326">
      <w:pPr>
        <w:numPr>
          <w:ilvl w:val="0"/>
          <w:numId w:val="61"/>
        </w:numPr>
        <w:jc w:val="both"/>
      </w:pPr>
      <w:r w:rsidRPr="00ED7CEC">
        <w:t>Zapłata za dostarczony towar nastąpi n</w:t>
      </w:r>
      <w:r>
        <w:t>a podstawie wystawionej faktury</w:t>
      </w:r>
      <w:r w:rsidRPr="00ED7CEC">
        <w:t xml:space="preserve"> przelewem na konto </w:t>
      </w:r>
      <w:r w:rsidRPr="00ED7CEC">
        <w:rPr>
          <w:b/>
        </w:rPr>
        <w:t>…………………………………….</w:t>
      </w:r>
      <w:r w:rsidRPr="00ED7CEC">
        <w:t xml:space="preserve"> w terminie</w:t>
      </w:r>
      <w:r w:rsidRPr="00ED7CEC">
        <w:rPr>
          <w:b/>
        </w:rPr>
        <w:t xml:space="preserve"> 60 dni</w:t>
      </w:r>
      <w:r w:rsidRPr="00ED7CEC">
        <w:t xml:space="preserve"> od </w:t>
      </w:r>
      <w:r w:rsidRPr="00FA739C">
        <w:t xml:space="preserve">daty jej przyjęcia przez osobę upoważnioną do odbioru po przekazaniu towaru wg §3 ust. </w:t>
      </w:r>
      <w:r w:rsidR="00FA739C" w:rsidRPr="00FA739C">
        <w:t>10</w:t>
      </w:r>
      <w:r w:rsidRPr="00FA739C">
        <w:t>.</w:t>
      </w:r>
    </w:p>
    <w:p w:rsidR="00D06E3C" w:rsidRPr="00ED7CEC" w:rsidRDefault="00D06E3C" w:rsidP="00EF5326">
      <w:pPr>
        <w:numPr>
          <w:ilvl w:val="0"/>
          <w:numId w:val="61"/>
        </w:numPr>
        <w:jc w:val="both"/>
      </w:pPr>
      <w:r w:rsidRPr="00ED7CEC">
        <w:rPr>
          <w:b/>
        </w:rPr>
        <w:t xml:space="preserve"> Wartość netto umowy </w:t>
      </w:r>
      <w:r>
        <w:t>wynosi:</w:t>
      </w:r>
      <w:r w:rsidRPr="00ED7CEC">
        <w:t xml:space="preserve"> </w:t>
      </w:r>
      <w:r w:rsidRPr="00ED7CEC">
        <w:rPr>
          <w:b/>
        </w:rPr>
        <w:t>…………….. zł</w:t>
      </w:r>
      <w:r w:rsidRPr="00ED7CEC">
        <w:t xml:space="preserve"> (słownie: </w:t>
      </w:r>
      <w:r>
        <w:t xml:space="preserve">……………………..….. </w:t>
      </w:r>
      <w:r w:rsidRPr="00ED7CEC">
        <w:t xml:space="preserve">…………………………………….. złotych, ………./100), </w:t>
      </w:r>
      <w:r w:rsidRPr="00ED7CEC">
        <w:rPr>
          <w:b/>
        </w:rPr>
        <w:t xml:space="preserve"> cena brutto</w:t>
      </w:r>
      <w:r w:rsidRPr="00ED7CEC">
        <w:t xml:space="preserve"> (wartość netto powiększona o podatek VAT naliczony zgodnie z  obowiązującymi przepisami) wynosi : </w:t>
      </w:r>
      <w:r w:rsidRPr="00ED7CEC">
        <w:rPr>
          <w:b/>
        </w:rPr>
        <w:t>………………. zł</w:t>
      </w:r>
      <w:r w:rsidRPr="00ED7CEC">
        <w:t xml:space="preserve"> (słownie: ………………………………………………………. złotych, …../100)  </w:t>
      </w:r>
    </w:p>
    <w:p w:rsidR="00D06E3C" w:rsidRPr="00ED7CEC" w:rsidRDefault="00D06E3C" w:rsidP="00EF5326">
      <w:pPr>
        <w:numPr>
          <w:ilvl w:val="0"/>
          <w:numId w:val="61"/>
        </w:numPr>
        <w:jc w:val="both"/>
      </w:pPr>
      <w:r w:rsidRPr="00ED7CEC">
        <w:t>Cena, o której mowa w ust. 3 obejmuje koszt przedmiotu umowy oraz wszelkie koszty związane z wykonaniem zamówienia w tym w szczególności koszty przewozu i koszt gwarancji.</w:t>
      </w:r>
    </w:p>
    <w:p w:rsidR="00D06E3C" w:rsidRPr="00ED7CEC" w:rsidRDefault="00D06E3C" w:rsidP="00EF5326">
      <w:pPr>
        <w:numPr>
          <w:ilvl w:val="0"/>
          <w:numId w:val="61"/>
        </w:numPr>
        <w:jc w:val="both"/>
      </w:pPr>
      <w:r w:rsidRPr="00ED7CEC">
        <w:t xml:space="preserve">Urzędowa stawka podatku VAT obowiązuje z mocy prawa. </w:t>
      </w:r>
    </w:p>
    <w:p w:rsidR="00D06E3C" w:rsidRPr="00ED7CEC" w:rsidRDefault="00D06E3C" w:rsidP="00EF5326">
      <w:pPr>
        <w:numPr>
          <w:ilvl w:val="0"/>
          <w:numId w:val="61"/>
        </w:numPr>
        <w:jc w:val="both"/>
      </w:pPr>
      <w:r w:rsidRPr="00ED7CEC">
        <w:t>Wykonawca gwarantuje, że wartości netto nie wzrosną przez okres trwania umowy.</w:t>
      </w:r>
    </w:p>
    <w:p w:rsidR="00D06E3C" w:rsidRPr="00224AA9" w:rsidRDefault="00D06E3C" w:rsidP="00EF5326">
      <w:pPr>
        <w:pStyle w:val="Akapitzlist"/>
        <w:numPr>
          <w:ilvl w:val="0"/>
          <w:numId w:val="61"/>
        </w:numPr>
        <w:tabs>
          <w:tab w:val="left" w:pos="426"/>
        </w:tabs>
        <w:spacing w:after="0" w:line="240" w:lineRule="auto"/>
        <w:jc w:val="both"/>
        <w:rPr>
          <w:rFonts w:ascii="Times New Roman" w:hAnsi="Times New Roman"/>
          <w:sz w:val="24"/>
          <w:szCs w:val="24"/>
        </w:rPr>
      </w:pPr>
      <w:r w:rsidRPr="00224AA9">
        <w:rPr>
          <w:rFonts w:ascii="Times New Roman" w:hAnsi="Times New Roman"/>
          <w:sz w:val="24"/>
          <w:szCs w:val="24"/>
        </w:rPr>
        <w:t>Od należności nieuiszczonych w terminie ustalonym przez strony, Wykonawca może na podstawie art. 8 ustawy z dnia 8 marca 2013r. o terminach zapłaty w transakcjach handlowych (</w:t>
      </w:r>
      <w:r>
        <w:rPr>
          <w:rFonts w:ascii="Times New Roman" w:hAnsi="Times New Roman"/>
          <w:sz w:val="24"/>
          <w:szCs w:val="24"/>
        </w:rPr>
        <w:t xml:space="preserve">tj. </w:t>
      </w:r>
      <w:r w:rsidRPr="00224AA9">
        <w:rPr>
          <w:rFonts w:ascii="Times New Roman" w:hAnsi="Times New Roman"/>
          <w:sz w:val="24"/>
          <w:szCs w:val="24"/>
        </w:rPr>
        <w:t xml:space="preserve">Dz. U. </w:t>
      </w:r>
      <w:r>
        <w:rPr>
          <w:rFonts w:ascii="Times New Roman" w:hAnsi="Times New Roman"/>
          <w:sz w:val="24"/>
          <w:szCs w:val="24"/>
        </w:rPr>
        <w:t>z 2016</w:t>
      </w:r>
      <w:r w:rsidRPr="00224AA9">
        <w:rPr>
          <w:rFonts w:ascii="Times New Roman" w:hAnsi="Times New Roman"/>
          <w:sz w:val="24"/>
          <w:szCs w:val="24"/>
        </w:rPr>
        <w:t>r.</w:t>
      </w:r>
      <w:r>
        <w:rPr>
          <w:rFonts w:ascii="Times New Roman" w:hAnsi="Times New Roman"/>
          <w:sz w:val="24"/>
          <w:szCs w:val="24"/>
        </w:rPr>
        <w:t>, poz. 684</w:t>
      </w:r>
      <w:r w:rsidRPr="00224AA9">
        <w:rPr>
          <w:rFonts w:ascii="Times New Roman" w:hAnsi="Times New Roman"/>
          <w:sz w:val="24"/>
          <w:szCs w:val="24"/>
        </w:rPr>
        <w:t>), naliczać odsetki ustawowe za opóźnienie w transakcjach handlowych – odsetki w wysokości równej sumie stopy referencyjnej Narodowego Banku Polskiego i ośmiu punktów procentowych.</w:t>
      </w:r>
    </w:p>
    <w:p w:rsidR="00D06E3C" w:rsidRPr="00ED7CEC" w:rsidRDefault="00D06E3C" w:rsidP="00EF5326">
      <w:pPr>
        <w:numPr>
          <w:ilvl w:val="0"/>
          <w:numId w:val="61"/>
        </w:numPr>
        <w:jc w:val="both"/>
      </w:pPr>
      <w:r w:rsidRPr="00ED7CEC">
        <w:t xml:space="preserve">Za datę zapłaty strony uznają dzień obciążenia rachunku bankowego Zamawiającego. </w:t>
      </w:r>
    </w:p>
    <w:p w:rsidR="00D06E3C" w:rsidRDefault="00D06E3C" w:rsidP="00D06E3C">
      <w:pPr>
        <w:jc w:val="center"/>
        <w:rPr>
          <w:b/>
        </w:rPr>
      </w:pPr>
    </w:p>
    <w:p w:rsidR="00D06E3C" w:rsidRPr="00ED7CEC" w:rsidRDefault="00D06E3C" w:rsidP="00D06E3C">
      <w:pPr>
        <w:jc w:val="center"/>
        <w:rPr>
          <w:b/>
        </w:rPr>
      </w:pPr>
      <w:r w:rsidRPr="00ED7CEC">
        <w:rPr>
          <w:b/>
        </w:rPr>
        <w:t xml:space="preserve">§ </w:t>
      </w:r>
      <w:r>
        <w:rPr>
          <w:b/>
        </w:rPr>
        <w:t>7</w:t>
      </w:r>
    </w:p>
    <w:p w:rsidR="00D06E3C" w:rsidRPr="00ED7CEC" w:rsidRDefault="00D06E3C" w:rsidP="00D06E3C">
      <w:pPr>
        <w:jc w:val="center"/>
      </w:pPr>
      <w:r w:rsidRPr="00ED7CEC">
        <w:rPr>
          <w:b/>
        </w:rPr>
        <w:t>Gwarancja</w:t>
      </w:r>
      <w:r w:rsidRPr="00ED7CEC">
        <w:br/>
      </w:r>
    </w:p>
    <w:p w:rsidR="00D06E3C" w:rsidRPr="00ED7CEC" w:rsidRDefault="00D06E3C" w:rsidP="00EF5326">
      <w:pPr>
        <w:numPr>
          <w:ilvl w:val="0"/>
          <w:numId w:val="63"/>
        </w:numPr>
        <w:jc w:val="both"/>
      </w:pPr>
      <w:r w:rsidRPr="00ED7CEC">
        <w:t>Wykonawca udziela Zamawiającemu gwarancji jakości i trwałości dostarczanego towaru na okres ważn</w:t>
      </w:r>
      <w:r>
        <w:t>ości do spożycia określony w §13</w:t>
      </w:r>
      <w:r w:rsidRPr="00ED7CEC">
        <w:t xml:space="preserve"> i zapewnia, że dostarczony towar będzie wolny od wad, spełniać będzie wszelkie wymagania określone przez Zamawiającego w specyfikacji, przez właściwe przepisy i instytucje oraz będzie najwyższej jakości.</w:t>
      </w:r>
    </w:p>
    <w:p w:rsidR="00D06E3C" w:rsidRPr="00ED7CEC" w:rsidRDefault="00D06E3C" w:rsidP="00EF5326">
      <w:pPr>
        <w:numPr>
          <w:ilvl w:val="0"/>
          <w:numId w:val="63"/>
        </w:numPr>
        <w:jc w:val="both"/>
      </w:pPr>
      <w:r w:rsidRPr="00ED7CEC">
        <w:lastRenderedPageBreak/>
        <w:t xml:space="preserve">Wykonawca dostarczy </w:t>
      </w:r>
      <w:r>
        <w:t>towar z ważnością określoną w §13</w:t>
      </w:r>
      <w:r w:rsidRPr="00ED7CEC">
        <w:t>. Wyroby nie posiadające wskazanego terminu do spożycia, nie zostaną odebrane przez Zamawiającego.</w:t>
      </w:r>
    </w:p>
    <w:p w:rsidR="00D06E3C" w:rsidRPr="00ED7CEC" w:rsidRDefault="00D06E3C" w:rsidP="00EF5326">
      <w:pPr>
        <w:numPr>
          <w:ilvl w:val="0"/>
          <w:numId w:val="63"/>
        </w:numPr>
        <w:jc w:val="both"/>
      </w:pPr>
      <w:r w:rsidRPr="00ED7CEC">
        <w:t>W przypadku dostawy towaru z wadami lub o niskiej jakości, w uszkodzonych opakowaniach, Zamawiającemu przysługuje prawo odmowy przyjęcia towaru z jednoczesnym żądaniem wymiany na towar wolny od wad.</w:t>
      </w:r>
    </w:p>
    <w:p w:rsidR="00D06E3C" w:rsidRPr="007E3B26" w:rsidRDefault="00D06E3C" w:rsidP="00EF5326">
      <w:pPr>
        <w:numPr>
          <w:ilvl w:val="0"/>
          <w:numId w:val="63"/>
        </w:numPr>
        <w:jc w:val="both"/>
      </w:pPr>
      <w:r w:rsidRPr="00ED7CEC">
        <w:t xml:space="preserve">Do odpowiedzialności Wykonawcy z tytułu rękojmi </w:t>
      </w:r>
      <w:r>
        <w:t xml:space="preserve">w terminie udzielonej ważności </w:t>
      </w:r>
      <w:r w:rsidRPr="00ED7CEC">
        <w:t xml:space="preserve">stosuje się przepisy Kodeksu Cywilnego. </w:t>
      </w:r>
    </w:p>
    <w:p w:rsidR="00D06E3C" w:rsidRDefault="00D06E3C" w:rsidP="00D06E3C">
      <w:pPr>
        <w:jc w:val="center"/>
        <w:rPr>
          <w:b/>
        </w:rPr>
      </w:pPr>
    </w:p>
    <w:p w:rsidR="00D06E3C" w:rsidRPr="00ED7CEC" w:rsidRDefault="00D06E3C" w:rsidP="00D06E3C">
      <w:pPr>
        <w:jc w:val="center"/>
        <w:rPr>
          <w:b/>
        </w:rPr>
      </w:pPr>
      <w:r w:rsidRPr="00ED7CEC">
        <w:rPr>
          <w:b/>
        </w:rPr>
        <w:t xml:space="preserve">§ </w:t>
      </w:r>
      <w:r>
        <w:rPr>
          <w:b/>
        </w:rPr>
        <w:t>8</w:t>
      </w:r>
    </w:p>
    <w:p w:rsidR="00D06E3C" w:rsidRPr="00ED7CEC" w:rsidRDefault="00D06E3C" w:rsidP="00D06E3C">
      <w:pPr>
        <w:jc w:val="center"/>
        <w:rPr>
          <w:b/>
        </w:rPr>
      </w:pPr>
      <w:r w:rsidRPr="00ED7CEC">
        <w:rPr>
          <w:b/>
        </w:rPr>
        <w:t>Terminy</w:t>
      </w:r>
    </w:p>
    <w:p w:rsidR="00D06E3C" w:rsidRPr="00ED7CEC" w:rsidRDefault="00D06E3C" w:rsidP="00D06E3C">
      <w:pPr>
        <w:jc w:val="center"/>
        <w:rPr>
          <w:u w:val="single"/>
        </w:rPr>
      </w:pPr>
    </w:p>
    <w:p w:rsidR="00D06E3C" w:rsidRPr="00D41DB4" w:rsidRDefault="00D06E3C" w:rsidP="00EF5326">
      <w:pPr>
        <w:numPr>
          <w:ilvl w:val="0"/>
          <w:numId w:val="62"/>
        </w:numPr>
        <w:jc w:val="both"/>
        <w:rPr>
          <w:color w:val="FF0000"/>
        </w:rPr>
      </w:pPr>
      <w:r w:rsidRPr="00243E28">
        <w:rPr>
          <w:rFonts w:eastAsia="Calibri"/>
          <w:lang w:eastAsia="en-US"/>
        </w:rPr>
        <w:t xml:space="preserve">Umowa </w:t>
      </w:r>
      <w:r w:rsidRPr="00243E28">
        <w:t xml:space="preserve">obowiązuje przez okres </w:t>
      </w:r>
      <w:r w:rsidRPr="00243E28">
        <w:rPr>
          <w:b/>
        </w:rPr>
        <w:t>12 miesięcy od daty jej zawarcia umowy, lub do czasu wyczerpania wartości umowy w zależności, która z tych przesłanek nastąpi wcześniej.</w:t>
      </w:r>
    </w:p>
    <w:p w:rsidR="00D06E3C" w:rsidRPr="00D41DB4" w:rsidRDefault="00D06E3C" w:rsidP="00EF5326">
      <w:pPr>
        <w:numPr>
          <w:ilvl w:val="0"/>
          <w:numId w:val="62"/>
        </w:numPr>
        <w:jc w:val="both"/>
        <w:rPr>
          <w:color w:val="FF0000"/>
        </w:rPr>
      </w:pPr>
      <w:r w:rsidRPr="00D41DB4">
        <w:t xml:space="preserve">Zamawiający </w:t>
      </w:r>
      <w:r>
        <w:t>może odstąpić od umowy w terminie 30 dni od wystąpienia okoliczności będących podstawą do odstąpienia, jeżeli Wykonawca w szczególności:</w:t>
      </w:r>
    </w:p>
    <w:p w:rsidR="00D06E3C" w:rsidRPr="003E427F" w:rsidRDefault="00D06E3C" w:rsidP="00DE668F">
      <w:pPr>
        <w:pStyle w:val="Nagwek5"/>
        <w:tabs>
          <w:tab w:val="clear" w:pos="1008"/>
          <w:tab w:val="num" w:pos="709"/>
        </w:tabs>
        <w:ind w:left="709" w:hanging="425"/>
        <w:rPr>
          <w:b w:val="0"/>
          <w:sz w:val="24"/>
        </w:rPr>
      </w:pPr>
      <w:r w:rsidRPr="003E427F">
        <w:rPr>
          <w:b w:val="0"/>
          <w:sz w:val="24"/>
        </w:rPr>
        <w:t>przekroczy termin realizacji dostawy towaru wynikający z §3 ust. 1</w:t>
      </w:r>
      <w:r w:rsidR="00FA739C">
        <w:rPr>
          <w:b w:val="0"/>
          <w:sz w:val="24"/>
        </w:rPr>
        <w:t xml:space="preserve">  </w:t>
      </w:r>
      <w:r w:rsidR="003E427F" w:rsidRPr="003E427F">
        <w:rPr>
          <w:b w:val="0"/>
          <w:sz w:val="24"/>
        </w:rPr>
        <w:t>i §1 ust. 4</w:t>
      </w:r>
      <w:r w:rsidRPr="003E427F">
        <w:rPr>
          <w:b w:val="0"/>
          <w:sz w:val="24"/>
        </w:rPr>
        <w:t xml:space="preserve"> o 3 dni </w:t>
      </w:r>
    </w:p>
    <w:p w:rsidR="00D06E3C" w:rsidRPr="00ED7CEC" w:rsidRDefault="00D06E3C" w:rsidP="00DE668F">
      <w:pPr>
        <w:tabs>
          <w:tab w:val="num" w:pos="709"/>
        </w:tabs>
        <w:ind w:left="426" w:hanging="142"/>
        <w:jc w:val="both"/>
        <w:rPr>
          <w:b/>
        </w:rPr>
      </w:pPr>
      <w:r>
        <w:t>2)</w:t>
      </w:r>
      <w:r>
        <w:tab/>
      </w:r>
      <w:r w:rsidRPr="00ED7CEC">
        <w:t xml:space="preserve">wykonuje przedmiot umowy w sposób niezgodny z umową lub normami i warunkami prawem określonymi. </w:t>
      </w:r>
    </w:p>
    <w:p w:rsidR="00D06E3C" w:rsidRPr="00782CD3" w:rsidRDefault="00D06E3C" w:rsidP="00EF5326">
      <w:pPr>
        <w:numPr>
          <w:ilvl w:val="0"/>
          <w:numId w:val="62"/>
        </w:numPr>
        <w:jc w:val="both"/>
        <w:rPr>
          <w:b/>
        </w:rPr>
      </w:pPr>
      <w:r w:rsidRPr="00ED7CEC">
        <w:t xml:space="preserve">Zamawiający zastrzega sobie prawo do odstąpienia od  umowy </w:t>
      </w:r>
      <w:r w:rsidR="00813615">
        <w:t xml:space="preserve">w terminie 14 dni </w:t>
      </w:r>
      <w:r w:rsidRPr="00ED7CEC">
        <w:t xml:space="preserve">w przypadku otrzymania od Wojskowej Inspekcji Weterynaryjnej decyzji nakazującej zaprzestanie zaopatrywania się w mięso i jego przetwory oraz drobiu </w:t>
      </w:r>
      <w:r w:rsidRPr="00ED7CEC">
        <w:br w:type="textWrapping" w:clear="all"/>
        <w:t>i jego przetworów u niniejszego Wykonawcy.</w:t>
      </w:r>
    </w:p>
    <w:p w:rsidR="00D06E3C" w:rsidRPr="00E826DC" w:rsidRDefault="00D06E3C" w:rsidP="00EF5326">
      <w:pPr>
        <w:numPr>
          <w:ilvl w:val="0"/>
          <w:numId w:val="62"/>
        </w:numPr>
        <w:jc w:val="both"/>
        <w:rPr>
          <w:b/>
        </w:rPr>
      </w:pPr>
      <w:r>
        <w:t>W czasie trwania umowy Zamawiający zastrzega sobie prawo dwukrotnego wykonania na koszt Wykonawcy badan kontrolnych potwierdzających zgodność produktów z opisem przedmiotu zamówienia. Laboratorium, kierunek, zakres badań kontrolnych oraz próbko branie określa i wykonuje Wojskowa Inspekcja Weterynaryjna w imieniu Zamawiającego. Wykonanie analiz pobranych próbek zostanie przeprowadzone w Laboratorium akredytowanym w zleconym kierunku i zakresie badan, w przypadku braku takiej możliwości w innym, spełniającym wymagania normy PN-EN ISO/IEC 17025. Stwierdzenie niezgodności wyrobu z opisem przedmiotu zamówienia będzie podstawa do wszczęcia postępowania reklamacyjnego.</w:t>
      </w:r>
    </w:p>
    <w:p w:rsidR="00D06E3C" w:rsidRPr="00ED7CEC" w:rsidRDefault="00D06E3C" w:rsidP="00EF5326">
      <w:pPr>
        <w:numPr>
          <w:ilvl w:val="0"/>
          <w:numId w:val="62"/>
        </w:numPr>
        <w:jc w:val="both"/>
        <w:rPr>
          <w:b/>
        </w:rPr>
      </w:pPr>
      <w:r>
        <w:t>Wykonawca zobowiązuje się do kontroli Wojskowej Inspekcji Weterynaryjnej w zakresie realizacji wymogów prawa weterynaryjnego.</w:t>
      </w:r>
    </w:p>
    <w:p w:rsidR="00D06E3C" w:rsidRPr="00ED7CEC" w:rsidRDefault="00D06E3C" w:rsidP="00D06E3C">
      <w:pPr>
        <w:jc w:val="center"/>
      </w:pPr>
    </w:p>
    <w:p w:rsidR="00D06E3C" w:rsidRPr="00ED7CEC" w:rsidRDefault="00D06E3C" w:rsidP="00D06E3C">
      <w:pPr>
        <w:jc w:val="center"/>
        <w:rPr>
          <w:b/>
        </w:rPr>
      </w:pPr>
      <w:r w:rsidRPr="00ED7CEC">
        <w:rPr>
          <w:b/>
        </w:rPr>
        <w:t>§</w:t>
      </w:r>
      <w:r>
        <w:rPr>
          <w:b/>
        </w:rPr>
        <w:t>9</w:t>
      </w:r>
    </w:p>
    <w:p w:rsidR="00D06E3C" w:rsidRPr="00ED7CEC" w:rsidRDefault="00D06E3C" w:rsidP="00D06E3C">
      <w:pPr>
        <w:jc w:val="center"/>
        <w:rPr>
          <w:b/>
        </w:rPr>
      </w:pPr>
      <w:r w:rsidRPr="00ED7CEC">
        <w:rPr>
          <w:b/>
        </w:rPr>
        <w:t>Kary umowne</w:t>
      </w:r>
    </w:p>
    <w:p w:rsidR="00D06E3C" w:rsidRPr="00ED7CEC" w:rsidRDefault="00D06E3C" w:rsidP="00D06E3C">
      <w:pPr>
        <w:jc w:val="both"/>
        <w:rPr>
          <w:u w:val="single"/>
        </w:rPr>
      </w:pPr>
    </w:p>
    <w:p w:rsidR="00D06E3C" w:rsidRPr="00ED7CEC" w:rsidRDefault="00D06E3C" w:rsidP="00EF5326">
      <w:pPr>
        <w:numPr>
          <w:ilvl w:val="0"/>
          <w:numId w:val="64"/>
        </w:numPr>
        <w:jc w:val="both"/>
      </w:pPr>
      <w:r w:rsidRPr="00ED7CEC">
        <w:t>W razie nie wykonania lub nienależytego wykonania umowy Wykonawca zobowiązuje się zapłacić Zamawiającemu karę:</w:t>
      </w:r>
    </w:p>
    <w:p w:rsidR="00D06E3C" w:rsidRPr="00ED7CEC" w:rsidRDefault="00D06E3C" w:rsidP="00EF5326">
      <w:pPr>
        <w:numPr>
          <w:ilvl w:val="0"/>
          <w:numId w:val="67"/>
        </w:numPr>
        <w:jc w:val="both"/>
      </w:pPr>
      <w:r w:rsidRPr="00ED7CEC">
        <w:t xml:space="preserve">w wysokości </w:t>
      </w:r>
      <w:r w:rsidR="00813615">
        <w:t>…. % (min.</w:t>
      </w:r>
      <w:r w:rsidRPr="00ED7CEC">
        <w:t>0,5 %</w:t>
      </w:r>
      <w:r w:rsidR="00813615">
        <w:t xml:space="preserve"> - max 3%) </w:t>
      </w:r>
      <w:r w:rsidRPr="00ED7CEC">
        <w:t xml:space="preserve">ceny </w:t>
      </w:r>
      <w:r>
        <w:t xml:space="preserve">gwarantowanej </w:t>
      </w:r>
      <w:r w:rsidRPr="00ED7CEC">
        <w:t>umowy</w:t>
      </w:r>
      <w:r>
        <w:t xml:space="preserve"> brutto</w:t>
      </w:r>
      <w:r w:rsidRPr="00ED7CEC">
        <w:t xml:space="preserve"> w przypadku opóźnienia w wykonaniu dostawy za każdy dzień opóźnienia licząc od daty upływu terminu wymienionego w §</w:t>
      </w:r>
      <w:r>
        <w:t>3</w:t>
      </w:r>
      <w:r w:rsidRPr="00ED7CEC">
        <w:t xml:space="preserve"> ust.</w:t>
      </w:r>
      <w:r>
        <w:t xml:space="preserve"> </w:t>
      </w:r>
      <w:r w:rsidRPr="00ED7CEC">
        <w:t xml:space="preserve">1 </w:t>
      </w:r>
      <w:r w:rsidR="00783F92">
        <w:t xml:space="preserve">i </w:t>
      </w:r>
      <w:r w:rsidR="00783F92" w:rsidRPr="00ED7CEC">
        <w:t>§</w:t>
      </w:r>
      <w:r w:rsidR="00783F92">
        <w:t xml:space="preserve">1 ust. 4 </w:t>
      </w:r>
      <w:r w:rsidRPr="00ED7CEC">
        <w:t>do dnia ostatecznego przyjęcia bez zastrzeżeń przez Zamawiającego zamawianego towaru. W przypadku wykonawstwa</w:t>
      </w:r>
      <w:r>
        <w:t xml:space="preserve"> zastępczego, o którym mowa w §4</w:t>
      </w:r>
      <w:r w:rsidRPr="00ED7CEC">
        <w:t>,</w:t>
      </w:r>
      <w:r w:rsidRPr="00ED7CEC">
        <w:rPr>
          <w:b/>
        </w:rPr>
        <w:t xml:space="preserve"> </w:t>
      </w:r>
      <w:r w:rsidRPr="00ED7CEC">
        <w:t>termin ostatecznego przyjęcia będzie oznaczał datę otrzymania towaru od podmiotu, któremu Zamawiający powierzył wykonawstwo zastępcze.</w:t>
      </w:r>
    </w:p>
    <w:p w:rsidR="00D06E3C" w:rsidRPr="00ED7CEC" w:rsidRDefault="00D06E3C" w:rsidP="00EF5326">
      <w:pPr>
        <w:numPr>
          <w:ilvl w:val="0"/>
          <w:numId w:val="49"/>
        </w:numPr>
        <w:jc w:val="both"/>
      </w:pPr>
      <w:r w:rsidRPr="00ED7CEC">
        <w:lastRenderedPageBreak/>
        <w:t xml:space="preserve">w wysokości 5% ceny brutto </w:t>
      </w:r>
      <w:r>
        <w:t xml:space="preserve">gwarantowanej części </w:t>
      </w:r>
      <w:r w:rsidRPr="00ED7CEC">
        <w:t xml:space="preserve">umowy, od której realizacji odstąpiono z przyczyn leżących po stronie Wykonawcy </w:t>
      </w:r>
    </w:p>
    <w:p w:rsidR="00D06E3C" w:rsidRDefault="00D06E3C" w:rsidP="00EF5326">
      <w:pPr>
        <w:numPr>
          <w:ilvl w:val="0"/>
          <w:numId w:val="64"/>
        </w:numPr>
        <w:jc w:val="both"/>
      </w:pPr>
      <w:r w:rsidRPr="00ED7CEC">
        <w:t xml:space="preserve">Zamawiający może dochodzić odszkodowania przewyższającego kary umowne. </w:t>
      </w:r>
    </w:p>
    <w:p w:rsidR="00D06E3C" w:rsidRPr="00ED7CEC" w:rsidRDefault="00D06E3C" w:rsidP="00D06E3C">
      <w:pPr>
        <w:ind w:left="360"/>
        <w:jc w:val="both"/>
      </w:pPr>
    </w:p>
    <w:p w:rsidR="00D06E3C" w:rsidRPr="00ED7CEC" w:rsidRDefault="00D06E3C" w:rsidP="00D06E3C">
      <w:pPr>
        <w:jc w:val="center"/>
        <w:rPr>
          <w:b/>
        </w:rPr>
      </w:pPr>
      <w:r w:rsidRPr="00ED7CEC">
        <w:rPr>
          <w:b/>
        </w:rPr>
        <w:t xml:space="preserve">§ </w:t>
      </w:r>
      <w:r>
        <w:rPr>
          <w:b/>
        </w:rPr>
        <w:t>10</w:t>
      </w:r>
    </w:p>
    <w:p w:rsidR="00D06E3C" w:rsidRPr="00ED7CEC" w:rsidRDefault="00D06E3C" w:rsidP="00D06E3C">
      <w:pPr>
        <w:jc w:val="center"/>
        <w:rPr>
          <w:b/>
        </w:rPr>
      </w:pPr>
    </w:p>
    <w:p w:rsidR="00D06E3C" w:rsidRPr="00ED7CEC" w:rsidRDefault="00D06E3C" w:rsidP="00D06E3C">
      <w:pPr>
        <w:jc w:val="both"/>
      </w:pPr>
      <w:r w:rsidRPr="00ED7CEC">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5,6 i 7 ustawy o działalności leczniczej z dnia 15 kwietnia 2011r. (t.j. </w:t>
      </w:r>
      <w:r>
        <w:rPr>
          <w:bCs/>
        </w:rPr>
        <w:t>Dz. U. z 2015 r. poz. 618</w:t>
      </w:r>
      <w:r w:rsidR="00813615">
        <w:rPr>
          <w:bCs/>
        </w:rPr>
        <w:t>ze zm.</w:t>
      </w:r>
      <w:r w:rsidRPr="00ED7CEC">
        <w:rPr>
          <w:bCs/>
        </w:rPr>
        <w:t>)</w:t>
      </w:r>
      <w:r w:rsidRPr="00ED7CEC">
        <w:t xml:space="preserve"> ma zastosowanie.</w:t>
      </w:r>
    </w:p>
    <w:p w:rsidR="00FA739C" w:rsidRDefault="00FA739C" w:rsidP="00D06E3C">
      <w:pPr>
        <w:jc w:val="center"/>
        <w:rPr>
          <w:b/>
        </w:rPr>
      </w:pPr>
    </w:p>
    <w:p w:rsidR="00D06E3C" w:rsidRPr="00ED7CEC" w:rsidRDefault="00D06E3C" w:rsidP="00D06E3C">
      <w:pPr>
        <w:jc w:val="center"/>
        <w:rPr>
          <w:b/>
        </w:rPr>
      </w:pPr>
      <w:r w:rsidRPr="00ED7CEC">
        <w:rPr>
          <w:b/>
        </w:rPr>
        <w:t>§ 1</w:t>
      </w:r>
      <w:r>
        <w:rPr>
          <w:b/>
        </w:rPr>
        <w:t>1</w:t>
      </w:r>
    </w:p>
    <w:p w:rsidR="00D06E3C" w:rsidRDefault="00D06E3C" w:rsidP="00D06E3C">
      <w:pPr>
        <w:jc w:val="center"/>
        <w:rPr>
          <w:b/>
        </w:rPr>
      </w:pPr>
      <w:r w:rsidRPr="00ED7CEC">
        <w:rPr>
          <w:b/>
        </w:rPr>
        <w:t>Zmiana umowy</w:t>
      </w:r>
    </w:p>
    <w:p w:rsidR="00D06E3C" w:rsidRPr="00ED7CEC" w:rsidRDefault="00D06E3C" w:rsidP="00D06E3C">
      <w:pPr>
        <w:jc w:val="center"/>
      </w:pPr>
    </w:p>
    <w:p w:rsidR="00D06E3C" w:rsidRPr="00ED7CEC" w:rsidRDefault="00D06E3C" w:rsidP="00EF5326">
      <w:pPr>
        <w:numPr>
          <w:ilvl w:val="0"/>
          <w:numId w:val="57"/>
        </w:numPr>
      </w:pPr>
      <w:r w:rsidRPr="00ED7CEC">
        <w:t xml:space="preserve">Zmiana umowy może nastąpić za zgodą obu stron w przypadkach ściśle określonych w SIWZ w formie aneksu. </w:t>
      </w:r>
    </w:p>
    <w:p w:rsidR="00D06E3C" w:rsidRPr="00ED7CEC" w:rsidRDefault="00D06E3C" w:rsidP="00EF5326">
      <w:pPr>
        <w:numPr>
          <w:ilvl w:val="0"/>
          <w:numId w:val="57"/>
        </w:numPr>
        <w:jc w:val="both"/>
      </w:pPr>
      <w:r w:rsidRPr="00ED7CEC">
        <w:t>Wszelkie zmiany umowy wymagają dla swojej ważności formy pisemnej.</w:t>
      </w:r>
    </w:p>
    <w:p w:rsidR="00FA739C" w:rsidRDefault="00FA739C" w:rsidP="00D06E3C">
      <w:pPr>
        <w:jc w:val="center"/>
        <w:rPr>
          <w:b/>
        </w:rPr>
      </w:pPr>
    </w:p>
    <w:p w:rsidR="00D06E3C" w:rsidRPr="00ED7CEC" w:rsidRDefault="00D06E3C" w:rsidP="00D06E3C">
      <w:pPr>
        <w:jc w:val="center"/>
        <w:rPr>
          <w:b/>
        </w:rPr>
      </w:pPr>
      <w:r w:rsidRPr="00ED7CEC">
        <w:rPr>
          <w:b/>
        </w:rPr>
        <w:t>§ 1</w:t>
      </w:r>
      <w:r>
        <w:rPr>
          <w:b/>
        </w:rPr>
        <w:t>2</w:t>
      </w:r>
    </w:p>
    <w:p w:rsidR="00D06E3C" w:rsidRDefault="00D06E3C" w:rsidP="00D06E3C">
      <w:pPr>
        <w:jc w:val="center"/>
        <w:rPr>
          <w:b/>
        </w:rPr>
      </w:pPr>
      <w:r w:rsidRPr="00ED7CEC">
        <w:rPr>
          <w:b/>
        </w:rPr>
        <w:t>Postępowanie polubowne</w:t>
      </w:r>
    </w:p>
    <w:p w:rsidR="00D06E3C" w:rsidRPr="00ED7CEC" w:rsidRDefault="00D06E3C" w:rsidP="00D06E3C">
      <w:pPr>
        <w:jc w:val="center"/>
      </w:pPr>
    </w:p>
    <w:p w:rsidR="00D06E3C" w:rsidRPr="00ED7CEC" w:rsidRDefault="00D06E3C" w:rsidP="00EF5326">
      <w:pPr>
        <w:numPr>
          <w:ilvl w:val="0"/>
          <w:numId w:val="58"/>
        </w:numPr>
        <w:jc w:val="both"/>
      </w:pPr>
      <w:r w:rsidRPr="00ED7CEC">
        <w:t xml:space="preserve">Wszelkie spory strony zobowiązują się załatwić w pierwszej kolejności polubownie. </w:t>
      </w:r>
    </w:p>
    <w:p w:rsidR="00D06E3C" w:rsidRPr="00E17443" w:rsidRDefault="00D06E3C" w:rsidP="00EF5326">
      <w:pPr>
        <w:numPr>
          <w:ilvl w:val="0"/>
          <w:numId w:val="58"/>
        </w:numPr>
        <w:jc w:val="both"/>
      </w:pPr>
      <w:r w:rsidRPr="00ED7CEC">
        <w:t>Do rozstrzygania sporów Sądowych strony ustalają właściwość Sądu siedziby Zamawiającego.</w:t>
      </w:r>
    </w:p>
    <w:p w:rsidR="00D06E3C" w:rsidRDefault="00D06E3C" w:rsidP="00D06E3C">
      <w:pPr>
        <w:jc w:val="center"/>
        <w:rPr>
          <w:b/>
        </w:rPr>
      </w:pPr>
    </w:p>
    <w:p w:rsidR="00D06E3C" w:rsidRDefault="00D06E3C" w:rsidP="00D06E3C">
      <w:pPr>
        <w:jc w:val="center"/>
        <w:rPr>
          <w:b/>
        </w:rPr>
      </w:pPr>
      <w:r w:rsidRPr="00ED7CEC">
        <w:rPr>
          <w:b/>
        </w:rPr>
        <w:t>§ 1</w:t>
      </w:r>
      <w:r>
        <w:rPr>
          <w:b/>
        </w:rPr>
        <w:t>3</w:t>
      </w:r>
    </w:p>
    <w:p w:rsidR="00D06E3C" w:rsidRPr="00ED7CEC" w:rsidRDefault="00D06E3C" w:rsidP="00D06E3C">
      <w:pPr>
        <w:spacing w:after="120"/>
        <w:ind w:left="357"/>
        <w:jc w:val="center"/>
        <w:rPr>
          <w:u w:val="single"/>
        </w:rPr>
      </w:pPr>
      <w:r w:rsidRPr="00ED7CEC">
        <w:rPr>
          <w:u w:val="single"/>
        </w:rPr>
        <w:t>Treścią niniejszego paragrafu będzie zestawienie asortymentowo - cenowe stanowiące w SIWZ załącznik nr 2 wypełnione zgodnie z danymi z oferty.</w:t>
      </w:r>
    </w:p>
    <w:p w:rsidR="00D06E3C" w:rsidRPr="00ED7CEC" w:rsidRDefault="00D06E3C" w:rsidP="00D06E3C">
      <w:pPr>
        <w:jc w:val="center"/>
        <w:rPr>
          <w:b/>
        </w:rPr>
      </w:pPr>
    </w:p>
    <w:p w:rsidR="00D06E3C" w:rsidRPr="00ED7CEC" w:rsidRDefault="00D06E3C" w:rsidP="00D06E3C">
      <w:pPr>
        <w:jc w:val="center"/>
        <w:rPr>
          <w:b/>
        </w:rPr>
      </w:pPr>
      <w:r w:rsidRPr="00ED7CEC">
        <w:rPr>
          <w:b/>
        </w:rPr>
        <w:t>§1</w:t>
      </w:r>
      <w:r>
        <w:rPr>
          <w:b/>
        </w:rPr>
        <w:t>4</w:t>
      </w:r>
    </w:p>
    <w:p w:rsidR="00D06E3C" w:rsidRDefault="00D06E3C" w:rsidP="00D06E3C">
      <w:pPr>
        <w:jc w:val="center"/>
        <w:rPr>
          <w:b/>
        </w:rPr>
      </w:pPr>
      <w:r w:rsidRPr="00ED7CEC">
        <w:rPr>
          <w:b/>
        </w:rPr>
        <w:t>Pozostałe postanowienia</w:t>
      </w:r>
    </w:p>
    <w:p w:rsidR="00D06E3C" w:rsidRPr="00ED7CEC" w:rsidRDefault="00D06E3C" w:rsidP="00EF5326">
      <w:pPr>
        <w:numPr>
          <w:ilvl w:val="0"/>
          <w:numId w:val="56"/>
        </w:numPr>
        <w:jc w:val="both"/>
      </w:pPr>
      <w:r w:rsidRPr="00ED7CEC">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r>
        <w:t>.</w:t>
      </w:r>
    </w:p>
    <w:p w:rsidR="00D06E3C" w:rsidRPr="00BB17C1" w:rsidRDefault="00D06E3C" w:rsidP="00EF5326">
      <w:pPr>
        <w:numPr>
          <w:ilvl w:val="0"/>
          <w:numId w:val="56"/>
        </w:numPr>
        <w:jc w:val="both"/>
      </w:pPr>
      <w:r w:rsidRPr="00ED7CEC">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DE668F" w:rsidRDefault="00DE668F" w:rsidP="00D06E3C">
      <w:pPr>
        <w:spacing w:after="120"/>
        <w:ind w:left="357"/>
        <w:jc w:val="center"/>
        <w:rPr>
          <w:b/>
        </w:rPr>
      </w:pPr>
    </w:p>
    <w:p w:rsidR="00D06E3C" w:rsidRDefault="00D06E3C" w:rsidP="00D06E3C">
      <w:pPr>
        <w:spacing w:after="120"/>
        <w:ind w:left="357"/>
        <w:jc w:val="center"/>
        <w:rPr>
          <w:b/>
        </w:rPr>
      </w:pPr>
      <w:r w:rsidRPr="00ED7CEC">
        <w:rPr>
          <w:b/>
        </w:rPr>
        <w:lastRenderedPageBreak/>
        <w:t>§ 1</w:t>
      </w:r>
      <w:r>
        <w:rPr>
          <w:b/>
        </w:rPr>
        <w:t>5</w:t>
      </w:r>
    </w:p>
    <w:p w:rsidR="00D06E3C" w:rsidRPr="00ED7CEC" w:rsidRDefault="00D06E3C" w:rsidP="00D06E3C">
      <w:pPr>
        <w:spacing w:after="120"/>
        <w:ind w:left="357"/>
        <w:jc w:val="center"/>
        <w:rPr>
          <w:b/>
        </w:rPr>
      </w:pPr>
    </w:p>
    <w:p w:rsidR="00D06E3C" w:rsidRDefault="00D06E3C" w:rsidP="00D06E3C">
      <w:pPr>
        <w:spacing w:after="120"/>
        <w:ind w:left="357"/>
      </w:pPr>
      <w:r w:rsidRPr="00ED7CEC">
        <w:t>Umowę sporządzono w dwóch jednobrzmiących egzemplarzach, po jednym dla każdej ze Stron.</w:t>
      </w:r>
    </w:p>
    <w:p w:rsidR="0062612B" w:rsidRDefault="0062612B" w:rsidP="00D06E3C">
      <w:pPr>
        <w:spacing w:after="120"/>
        <w:ind w:left="357"/>
      </w:pPr>
    </w:p>
    <w:p w:rsidR="00D06E3C" w:rsidRPr="00ED7CEC" w:rsidRDefault="00D06E3C" w:rsidP="00D06E3C">
      <w:pPr>
        <w:spacing w:after="120"/>
        <w:ind w:left="357"/>
      </w:pPr>
    </w:p>
    <w:p w:rsidR="00D06E3C" w:rsidRDefault="00D06E3C" w:rsidP="00D06E3C">
      <w:pPr>
        <w:jc w:val="both"/>
        <w:rPr>
          <w:b/>
        </w:rPr>
      </w:pPr>
      <w:r w:rsidRPr="00ED7CEC">
        <w:rPr>
          <w:b/>
        </w:rPr>
        <w:t xml:space="preserve">                 Wykonawca:</w:t>
      </w:r>
      <w:r w:rsidRPr="00ED7CEC">
        <w:rPr>
          <w:b/>
        </w:rPr>
        <w:tab/>
      </w:r>
      <w:r w:rsidRPr="00ED7CEC">
        <w:rPr>
          <w:b/>
        </w:rPr>
        <w:tab/>
      </w:r>
      <w:r w:rsidRPr="00ED7CEC">
        <w:rPr>
          <w:b/>
        </w:rPr>
        <w:tab/>
      </w:r>
      <w:r w:rsidRPr="00ED7CEC">
        <w:rPr>
          <w:b/>
        </w:rPr>
        <w:tab/>
      </w:r>
      <w:r w:rsidRPr="00ED7CEC">
        <w:rPr>
          <w:b/>
        </w:rPr>
        <w:tab/>
        <w:t xml:space="preserve">      Zamawiający:</w:t>
      </w:r>
    </w:p>
    <w:p w:rsidR="00D06E3C" w:rsidRDefault="00D06E3C" w:rsidP="00D06E3C">
      <w:pPr>
        <w:jc w:val="both"/>
        <w:rPr>
          <w:b/>
        </w:rPr>
      </w:pPr>
    </w:p>
    <w:p w:rsidR="00D06E3C" w:rsidRDefault="00D06E3C" w:rsidP="00D06E3C">
      <w:pPr>
        <w:jc w:val="both"/>
        <w:rPr>
          <w:b/>
        </w:rPr>
      </w:pPr>
    </w:p>
    <w:p w:rsidR="00D06E3C" w:rsidRPr="00ED7CEC" w:rsidRDefault="00D06E3C" w:rsidP="00D06E3C">
      <w:pPr>
        <w:jc w:val="both"/>
        <w:rPr>
          <w:b/>
        </w:rPr>
      </w:pPr>
    </w:p>
    <w:p w:rsidR="00D06E3C" w:rsidRDefault="00D06E3C" w:rsidP="00D06E3C">
      <w:pPr>
        <w:spacing w:after="120"/>
        <w:jc w:val="both"/>
        <w:rPr>
          <w:i/>
          <w:color w:val="000000"/>
          <w:sz w:val="20"/>
          <w:szCs w:val="20"/>
        </w:rPr>
      </w:pPr>
      <w:r w:rsidRPr="00ED7CEC">
        <w:rPr>
          <w:i/>
          <w:color w:val="000000"/>
          <w:sz w:val="20"/>
          <w:szCs w:val="20"/>
        </w:rPr>
        <w:t>W przypadku wyboru mojej oferty w trybie przetargu ni</w:t>
      </w:r>
      <w:r>
        <w:rPr>
          <w:i/>
          <w:color w:val="000000"/>
          <w:sz w:val="20"/>
          <w:szCs w:val="20"/>
        </w:rPr>
        <w:t>eograniczonego nr postępowania 6</w:t>
      </w:r>
      <w:r w:rsidR="003E427F">
        <w:rPr>
          <w:i/>
          <w:color w:val="000000"/>
          <w:sz w:val="20"/>
          <w:szCs w:val="20"/>
        </w:rPr>
        <w:t>6</w:t>
      </w:r>
      <w:r w:rsidRPr="00ED7CEC">
        <w:rPr>
          <w:i/>
          <w:color w:val="000000"/>
          <w:sz w:val="20"/>
          <w:szCs w:val="20"/>
        </w:rPr>
        <w:t>/Log</w:t>
      </w:r>
      <w:r w:rsidR="0062612B">
        <w:rPr>
          <w:i/>
          <w:color w:val="000000"/>
          <w:sz w:val="20"/>
          <w:szCs w:val="20"/>
        </w:rPr>
        <w:t>.</w:t>
      </w:r>
      <w:r w:rsidRPr="00ED7CEC">
        <w:rPr>
          <w:i/>
          <w:color w:val="000000"/>
          <w:sz w:val="20"/>
          <w:szCs w:val="20"/>
        </w:rPr>
        <w:t>./201</w:t>
      </w:r>
      <w:r w:rsidR="003E427F">
        <w:rPr>
          <w:i/>
          <w:color w:val="000000"/>
          <w:sz w:val="20"/>
          <w:szCs w:val="20"/>
        </w:rPr>
        <w:t>7</w:t>
      </w:r>
      <w:r w:rsidRPr="00ED7CEC">
        <w:rPr>
          <w:i/>
          <w:color w:val="000000"/>
          <w:sz w:val="20"/>
          <w:szCs w:val="20"/>
        </w:rPr>
        <w:t>, zobowiązuję się podpisać z Zamawiającym umowę wg powyższego wzoru.</w:t>
      </w:r>
    </w:p>
    <w:p w:rsidR="00D06E3C" w:rsidRDefault="00D06E3C" w:rsidP="00D06E3C">
      <w:pPr>
        <w:spacing w:after="120"/>
        <w:jc w:val="both"/>
        <w:rPr>
          <w:i/>
          <w:color w:val="000000"/>
          <w:sz w:val="20"/>
          <w:szCs w:val="20"/>
        </w:rPr>
      </w:pPr>
    </w:p>
    <w:p w:rsidR="00D06E3C" w:rsidRPr="00ED7CEC" w:rsidRDefault="00D06E3C" w:rsidP="00D06E3C">
      <w:pPr>
        <w:spacing w:after="120"/>
        <w:jc w:val="both"/>
        <w:rPr>
          <w:i/>
          <w:color w:val="000000"/>
          <w:sz w:val="20"/>
          <w:szCs w:val="20"/>
        </w:rPr>
      </w:pPr>
    </w:p>
    <w:p w:rsidR="00D06E3C" w:rsidRPr="00ED7CEC" w:rsidRDefault="00D06E3C" w:rsidP="00D06E3C">
      <w:pPr>
        <w:spacing w:line="360" w:lineRule="atLeast"/>
        <w:ind w:firstLine="708"/>
        <w:rPr>
          <w:color w:val="000000"/>
          <w:sz w:val="18"/>
          <w:szCs w:val="20"/>
        </w:rPr>
      </w:pPr>
      <w:r w:rsidRPr="00ED7CEC">
        <w:rPr>
          <w:color w:val="000000"/>
          <w:sz w:val="18"/>
          <w:szCs w:val="20"/>
        </w:rPr>
        <w:t>……………….…dnia……………                              ………...............................................................................</w:t>
      </w:r>
    </w:p>
    <w:p w:rsidR="00D06E3C" w:rsidRPr="00ED7CEC" w:rsidRDefault="00D06E3C" w:rsidP="00D06E3C">
      <w:pPr>
        <w:rPr>
          <w:sz w:val="20"/>
        </w:rPr>
      </w:pPr>
      <w:r w:rsidRPr="00ED7CEC">
        <w:rPr>
          <w:sz w:val="20"/>
        </w:rPr>
        <w:t xml:space="preserve">                                                                                           podpis i  pieczęć  osób wskazanych w dokumencie</w:t>
      </w:r>
    </w:p>
    <w:p w:rsidR="00D06E3C" w:rsidRPr="00ED7CEC" w:rsidRDefault="00D06E3C" w:rsidP="00D06E3C">
      <w:pPr>
        <w:rPr>
          <w:sz w:val="20"/>
        </w:rPr>
      </w:pPr>
      <w:r w:rsidRPr="00ED7CEC">
        <w:rPr>
          <w:sz w:val="20"/>
        </w:rPr>
        <w:t xml:space="preserve">                                                                                      uprawniającym do występowania w obrocie prawny lub  </w:t>
      </w:r>
    </w:p>
    <w:p w:rsidR="00D06E3C" w:rsidRPr="00ED7CEC" w:rsidRDefault="00D06E3C" w:rsidP="00D06E3C">
      <w:pPr>
        <w:rPr>
          <w:sz w:val="20"/>
        </w:rPr>
      </w:pPr>
      <w:r w:rsidRPr="00ED7CEC">
        <w:rPr>
          <w:sz w:val="20"/>
        </w:rPr>
        <w:t xml:space="preserve">                                                                                                          posiadających pełnomocnictwo</w:t>
      </w:r>
    </w:p>
    <w:p w:rsidR="0075012E" w:rsidRDefault="00D06E3C" w:rsidP="00D06E3C">
      <w:pPr>
        <w:pStyle w:val="Nagwek"/>
        <w:tabs>
          <w:tab w:val="clear" w:pos="4536"/>
          <w:tab w:val="clear" w:pos="9072"/>
        </w:tabs>
        <w:ind w:left="1416" w:firstLine="708"/>
        <w:jc w:val="right"/>
        <w:rPr>
          <w:b/>
          <w:snapToGrid w:val="0"/>
          <w:sz w:val="24"/>
          <w:szCs w:val="24"/>
        </w:rPr>
      </w:pPr>
      <w:r>
        <w:rPr>
          <w:b/>
          <w:color w:val="000000"/>
        </w:rPr>
        <w:br w:type="page"/>
      </w:r>
    </w:p>
    <w:p w:rsidR="0075012E" w:rsidRPr="00E56A0E" w:rsidRDefault="0075012E" w:rsidP="0075012E">
      <w:pPr>
        <w:ind w:left="5954" w:hanging="2"/>
        <w:jc w:val="right"/>
        <w:rPr>
          <w:b/>
        </w:rPr>
      </w:pPr>
      <w:r>
        <w:rPr>
          <w:b/>
        </w:rPr>
        <w:lastRenderedPageBreak/>
        <w:t xml:space="preserve">Załącznik nr </w:t>
      </w:r>
      <w:r w:rsidR="00C36BE3">
        <w:rPr>
          <w:b/>
        </w:rPr>
        <w:t>4</w:t>
      </w:r>
    </w:p>
    <w:p w:rsidR="0075012E" w:rsidRPr="00E56A0E" w:rsidRDefault="0075012E" w:rsidP="003F0E4B">
      <w:pPr>
        <w:spacing w:line="288" w:lineRule="auto"/>
        <w:textAlignment w:val="top"/>
        <w:rPr>
          <w:b/>
        </w:rPr>
      </w:pPr>
    </w:p>
    <w:p w:rsidR="003F0E4B" w:rsidRPr="00E56A0E" w:rsidRDefault="003F0E4B" w:rsidP="003F0E4B">
      <w:pPr>
        <w:textAlignment w:val="top"/>
      </w:pPr>
      <w:r w:rsidRPr="00E56A0E">
        <w:t xml:space="preserve">     ..............................................                                                          ............... dn. ....................    </w:t>
      </w:r>
    </w:p>
    <w:p w:rsidR="003F0E4B" w:rsidRPr="00E56A0E" w:rsidRDefault="003F0E4B" w:rsidP="003F0E4B">
      <w:pPr>
        <w:spacing w:line="288" w:lineRule="auto"/>
        <w:textAlignment w:val="top"/>
        <w:rPr>
          <w:sz w:val="16"/>
          <w:szCs w:val="16"/>
        </w:rPr>
      </w:pPr>
      <w:r w:rsidRPr="00E56A0E">
        <w:rPr>
          <w:sz w:val="16"/>
          <w:szCs w:val="16"/>
        </w:rPr>
        <w:t xml:space="preserve">          (pieczęć adresowa firmy Wykonawcy) </w:t>
      </w:r>
    </w:p>
    <w:p w:rsidR="003F0E4B" w:rsidRPr="00E56A0E" w:rsidRDefault="003F0E4B" w:rsidP="003F0E4B">
      <w:pPr>
        <w:spacing w:line="288" w:lineRule="auto"/>
        <w:jc w:val="center"/>
        <w:textAlignment w:val="top"/>
      </w:pPr>
    </w:p>
    <w:p w:rsidR="00407984" w:rsidRPr="00E56A0E" w:rsidRDefault="007A2C7A" w:rsidP="00407984">
      <w:pPr>
        <w:spacing w:after="120" w:line="360" w:lineRule="auto"/>
        <w:jc w:val="center"/>
        <w:rPr>
          <w:b/>
          <w:u w:val="single"/>
        </w:rPr>
      </w:pPr>
      <w:r w:rsidRPr="00E56A0E">
        <w:rPr>
          <w:b/>
          <w:u w:val="single"/>
        </w:rPr>
        <w:t>Oświadczenie W</w:t>
      </w:r>
      <w:r w:rsidR="00407984" w:rsidRPr="00E56A0E">
        <w:rPr>
          <w:b/>
          <w:u w:val="single"/>
        </w:rPr>
        <w:t xml:space="preserve">ykonawcy </w:t>
      </w:r>
    </w:p>
    <w:p w:rsidR="003F0E4B" w:rsidRPr="00E56A0E" w:rsidRDefault="003F0E4B" w:rsidP="003F0E4B">
      <w:pPr>
        <w:spacing w:line="288" w:lineRule="auto"/>
        <w:jc w:val="center"/>
        <w:textAlignment w:val="top"/>
      </w:pPr>
    </w:p>
    <w:p w:rsidR="00E56A0E" w:rsidRPr="00C36BE3" w:rsidRDefault="00E56A0E" w:rsidP="00E56A0E">
      <w:pPr>
        <w:ind w:left="993" w:hanging="993"/>
        <w:jc w:val="both"/>
        <w:rPr>
          <w:b/>
        </w:rPr>
      </w:pPr>
      <w:r w:rsidRPr="00C36BE3">
        <w:rPr>
          <w:b/>
        </w:rPr>
        <w:t xml:space="preserve">dotyczy:  </w:t>
      </w:r>
      <w:r w:rsidR="00123BFC" w:rsidRPr="00C36BE3">
        <w:rPr>
          <w:b/>
        </w:rPr>
        <w:t xml:space="preserve">przetargu nieograniczonego </w:t>
      </w:r>
      <w:r w:rsidR="00C36BE3" w:rsidRPr="00C36BE3">
        <w:rPr>
          <w:b/>
        </w:rPr>
        <w:t xml:space="preserve">na </w:t>
      </w:r>
      <w:r w:rsidR="00C074BC">
        <w:rPr>
          <w:b/>
        </w:rPr>
        <w:t>„</w:t>
      </w:r>
      <w:r w:rsidR="00D96B5E">
        <w:rPr>
          <w:b/>
        </w:rPr>
        <w:t>D</w:t>
      </w:r>
      <w:r w:rsidR="00D96B5E" w:rsidRPr="003C62F1">
        <w:rPr>
          <w:b/>
        </w:rPr>
        <w:t xml:space="preserve">ostawę mięsa i jego przetworów oraz drobiu </w:t>
      </w:r>
      <w:r w:rsidR="0062612B">
        <w:rPr>
          <w:b/>
        </w:rPr>
        <w:t xml:space="preserve">                            </w:t>
      </w:r>
      <w:r w:rsidR="00D96B5E" w:rsidRPr="003C62F1">
        <w:rPr>
          <w:b/>
        </w:rPr>
        <w:t xml:space="preserve">i </w:t>
      </w:r>
      <w:r w:rsidR="0062612B">
        <w:rPr>
          <w:b/>
        </w:rPr>
        <w:t xml:space="preserve">  </w:t>
      </w:r>
      <w:r w:rsidR="00D96B5E" w:rsidRPr="003C62F1">
        <w:rPr>
          <w:b/>
        </w:rPr>
        <w:t>jego przetwo</w:t>
      </w:r>
      <w:r w:rsidR="00D96B5E">
        <w:rPr>
          <w:b/>
        </w:rPr>
        <w:t>rów</w:t>
      </w:r>
      <w:r w:rsidR="00C36BE3" w:rsidRPr="00C36BE3">
        <w:rPr>
          <w:b/>
        </w:rPr>
        <w:t>” znak sprawy: 6</w:t>
      </w:r>
      <w:r w:rsidR="00D96B5E">
        <w:rPr>
          <w:b/>
        </w:rPr>
        <w:t>6</w:t>
      </w:r>
      <w:r w:rsidR="00C36BE3" w:rsidRPr="00C36BE3">
        <w:rPr>
          <w:b/>
        </w:rPr>
        <w:t>/Log./2017</w:t>
      </w:r>
    </w:p>
    <w:p w:rsidR="00E56A0E" w:rsidRPr="00123BFC" w:rsidRDefault="00E56A0E" w:rsidP="00E56A0E">
      <w:pPr>
        <w:spacing w:line="288" w:lineRule="auto"/>
        <w:ind w:left="993" w:hanging="993"/>
        <w:textAlignment w:val="top"/>
        <w:rPr>
          <w:b/>
          <w:i/>
        </w:rPr>
      </w:pPr>
    </w:p>
    <w:p w:rsidR="00E56A0E" w:rsidRDefault="00E56A0E" w:rsidP="00E56A0E">
      <w:pPr>
        <w:spacing w:line="288" w:lineRule="auto"/>
        <w:jc w:val="center"/>
        <w:textAlignment w:val="top"/>
      </w:pPr>
    </w:p>
    <w:p w:rsidR="00E56A0E" w:rsidRPr="004C53B5" w:rsidRDefault="00E56A0E" w:rsidP="00E56A0E">
      <w:pPr>
        <w:ind w:left="-284" w:firstLine="284"/>
        <w:jc w:val="both"/>
        <w:textAlignment w:val="top"/>
      </w:pPr>
      <w:r w:rsidRPr="004C53B5">
        <w:t>Oświadczamy, że należymy / nie należymy</w:t>
      </w:r>
      <w:r w:rsidRPr="004C53B5">
        <w:rPr>
          <w:vertAlign w:val="superscript"/>
        </w:rPr>
        <w:footnoteReference w:id="5"/>
      </w:r>
      <w:r w:rsidRPr="004C53B5">
        <w:t xml:space="preserve"> do grupy kapitałowej,  o której mowa w art. 24 ust. 1 pkt. 23 ustawy z dnia 29 stycznia 2004 r. Prawo zamówień publicznych (tj. Dz.U. z 2015r., poz. 2164 ze zm.)</w:t>
      </w:r>
    </w:p>
    <w:p w:rsidR="00E56A0E" w:rsidRDefault="00E56A0E" w:rsidP="00E56A0E">
      <w:pPr>
        <w:ind w:left="-284" w:firstLine="284"/>
        <w:jc w:val="both"/>
        <w:textAlignment w:val="top"/>
      </w:pPr>
      <w:r w:rsidRPr="004C53B5">
        <w:t>W przypadku</w:t>
      </w:r>
      <w:r>
        <w:t xml:space="preserve"> przynależności do grupy kapitałowej o której mowa w art. 24 ust. 1 pkt. 23 PZP, wykonawca może złożyć wraz z oświadczeniem dokumenty bądź informacje potwierdzające, że powiązania z innym wykonawcą nie prowadzą do zakłócenia konkurencji w postępowaniu.</w:t>
      </w:r>
    </w:p>
    <w:p w:rsidR="00E56A0E" w:rsidRDefault="00E56A0E" w:rsidP="00E56A0E">
      <w:pPr>
        <w:ind w:left="-284" w:firstLine="284"/>
        <w:jc w:val="both"/>
        <w:textAlignment w:val="top"/>
      </w:pPr>
    </w:p>
    <w:p w:rsidR="003F0E4B" w:rsidRPr="003D660E" w:rsidRDefault="003F0E4B" w:rsidP="003F0E4B">
      <w:pPr>
        <w:spacing w:line="360" w:lineRule="auto"/>
        <w:ind w:firstLine="708"/>
        <w:jc w:val="both"/>
        <w:textAlignment w:val="top"/>
      </w:pPr>
      <w:r w:rsidRPr="003D660E">
        <w:br/>
      </w:r>
    </w:p>
    <w:p w:rsidR="003F0E4B" w:rsidRPr="006B191D" w:rsidRDefault="003F0E4B" w:rsidP="007A2C7A">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(podpis i  pieczęć osób wskazanych w dokumencie</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posiadających pełnomocnictwo)</w:t>
      </w: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6B034F" w:rsidRDefault="006B034F" w:rsidP="003F0E4B">
      <w:pPr>
        <w:spacing w:after="60"/>
        <w:jc w:val="right"/>
        <w:rPr>
          <w:b/>
          <w:sz w:val="20"/>
        </w:rPr>
      </w:pPr>
    </w:p>
    <w:p w:rsidR="006B034F" w:rsidRDefault="006B034F" w:rsidP="003F0E4B">
      <w:pPr>
        <w:spacing w:after="60"/>
        <w:jc w:val="right"/>
        <w:rPr>
          <w:b/>
          <w:sz w:val="20"/>
        </w:rPr>
      </w:pPr>
    </w:p>
    <w:p w:rsidR="003F0E4B" w:rsidRDefault="003F0E4B" w:rsidP="003F0E4B">
      <w:pPr>
        <w:spacing w:after="60"/>
        <w:jc w:val="right"/>
        <w:rPr>
          <w:b/>
          <w:sz w:val="20"/>
        </w:rPr>
      </w:pPr>
    </w:p>
    <w:p w:rsidR="00C074BC" w:rsidRDefault="00C074BC" w:rsidP="003F0E4B">
      <w:pPr>
        <w:spacing w:after="60"/>
        <w:jc w:val="right"/>
        <w:rPr>
          <w:b/>
          <w:sz w:val="20"/>
        </w:rPr>
      </w:pPr>
    </w:p>
    <w:p w:rsidR="00C074BC" w:rsidRDefault="00C074BC" w:rsidP="003E427F">
      <w:pPr>
        <w:spacing w:after="60"/>
        <w:rPr>
          <w:b/>
          <w:sz w:val="20"/>
        </w:rPr>
      </w:pPr>
    </w:p>
    <w:p w:rsidR="003F0E4B" w:rsidRDefault="003F0E4B" w:rsidP="003F0E4B">
      <w:pPr>
        <w:spacing w:after="60"/>
        <w:jc w:val="right"/>
        <w:rPr>
          <w:b/>
          <w:sz w:val="20"/>
        </w:rPr>
      </w:pPr>
    </w:p>
    <w:p w:rsidR="006A438F" w:rsidRPr="00F57B48" w:rsidRDefault="003F0E4B" w:rsidP="00123BFC">
      <w:pPr>
        <w:spacing w:after="60"/>
        <w:jc w:val="right"/>
        <w:rPr>
          <w:b/>
          <w:color w:val="000000"/>
        </w:rPr>
      </w:pPr>
      <w:r w:rsidRPr="00F57B48">
        <w:rPr>
          <w:b/>
          <w:color w:val="000000"/>
        </w:rPr>
        <w:t>Z</w:t>
      </w:r>
      <w:r w:rsidR="006A438F" w:rsidRPr="00F57B48">
        <w:rPr>
          <w:b/>
          <w:color w:val="000000"/>
        </w:rPr>
        <w:t>ałącznik nr</w:t>
      </w:r>
      <w:r w:rsidR="0075012E">
        <w:rPr>
          <w:b/>
          <w:color w:val="000000"/>
        </w:rPr>
        <w:t xml:space="preserve"> </w:t>
      </w:r>
      <w:r w:rsidR="00C074BC">
        <w:rPr>
          <w:b/>
          <w:color w:val="000000"/>
        </w:rPr>
        <w:t>5</w:t>
      </w:r>
    </w:p>
    <w:p w:rsidR="006A438F" w:rsidRPr="00F57B48" w:rsidRDefault="00B93BC8" w:rsidP="006A438F">
      <w:pPr>
        <w:spacing w:line="288" w:lineRule="auto"/>
        <w:textAlignment w:val="top"/>
      </w:pPr>
      <w:r w:rsidRPr="00F57B48">
        <w:t>.....................</w:t>
      </w:r>
      <w:r w:rsidR="006A438F" w:rsidRPr="00F57B48">
        <w:t>..............                                                                  ........ dn. ....................    </w:t>
      </w:r>
    </w:p>
    <w:p w:rsidR="006A438F" w:rsidRPr="00F57B48" w:rsidRDefault="006A438F" w:rsidP="006A438F">
      <w:pPr>
        <w:spacing w:line="288" w:lineRule="auto"/>
        <w:textAlignment w:val="top"/>
        <w:rPr>
          <w:sz w:val="16"/>
          <w:szCs w:val="16"/>
        </w:rPr>
      </w:pPr>
      <w:r w:rsidRPr="00F57B48">
        <w:rPr>
          <w:sz w:val="16"/>
          <w:szCs w:val="16"/>
        </w:rPr>
        <w:t xml:space="preserve">   (pieczęć adresowa firmy Wykonawcy) </w:t>
      </w:r>
    </w:p>
    <w:p w:rsidR="006A438F" w:rsidRPr="00F57B48" w:rsidRDefault="006A438F" w:rsidP="006A438F">
      <w:pPr>
        <w:spacing w:line="288" w:lineRule="auto"/>
        <w:jc w:val="center"/>
        <w:textAlignment w:val="top"/>
      </w:pPr>
    </w:p>
    <w:p w:rsidR="00A0769F" w:rsidRPr="00F57B48" w:rsidRDefault="00A0769F" w:rsidP="00A0769F">
      <w:pPr>
        <w:spacing w:after="120" w:line="360" w:lineRule="auto"/>
        <w:jc w:val="center"/>
        <w:rPr>
          <w:b/>
          <w:u w:val="single"/>
        </w:rPr>
      </w:pPr>
      <w:r w:rsidRPr="00F57B48">
        <w:rPr>
          <w:b/>
          <w:u w:val="single"/>
        </w:rPr>
        <w:t xml:space="preserve">Oświadczenie wykonawcy </w:t>
      </w:r>
    </w:p>
    <w:p w:rsidR="00A0769F" w:rsidRPr="00F57B48" w:rsidRDefault="00A0769F" w:rsidP="00A0769F">
      <w:pPr>
        <w:spacing w:line="360" w:lineRule="auto"/>
        <w:jc w:val="center"/>
        <w:rPr>
          <w:b/>
          <w:sz w:val="20"/>
          <w:szCs w:val="20"/>
        </w:rPr>
      </w:pPr>
      <w:r w:rsidRPr="00F57B48">
        <w:rPr>
          <w:b/>
          <w:sz w:val="20"/>
          <w:szCs w:val="20"/>
        </w:rPr>
        <w:t xml:space="preserve">składane na podstawie art. 25a ust. 1 ustawy z dnia 29 stycznia 2004 r. </w:t>
      </w:r>
    </w:p>
    <w:p w:rsidR="00A0769F" w:rsidRPr="00F57B48" w:rsidRDefault="00A0769F" w:rsidP="00A0769F">
      <w:pPr>
        <w:spacing w:line="360" w:lineRule="auto"/>
        <w:jc w:val="center"/>
        <w:rPr>
          <w:b/>
          <w:sz w:val="20"/>
          <w:szCs w:val="20"/>
        </w:rPr>
      </w:pPr>
      <w:r w:rsidRPr="00F57B48">
        <w:rPr>
          <w:b/>
          <w:sz w:val="20"/>
          <w:szCs w:val="20"/>
        </w:rPr>
        <w:t xml:space="preserve"> Prawo zamówień publicznych (dalej jako: ustawa Pzp), </w:t>
      </w:r>
    </w:p>
    <w:p w:rsidR="00A0769F" w:rsidRDefault="00A0769F" w:rsidP="00A0769F">
      <w:pPr>
        <w:spacing w:before="120" w:line="360" w:lineRule="auto"/>
        <w:jc w:val="center"/>
        <w:rPr>
          <w:b/>
          <w:u w:val="single"/>
        </w:rPr>
      </w:pPr>
      <w:r w:rsidRPr="00F57B48">
        <w:rPr>
          <w:b/>
          <w:u w:val="single"/>
        </w:rPr>
        <w:t>DOTYCZĄCE PRZESŁANEK WYKLUCZENIA Z POSTĘPOWANIA</w:t>
      </w:r>
    </w:p>
    <w:p w:rsidR="00BD36B2" w:rsidRPr="00F57B48" w:rsidRDefault="00BD36B2" w:rsidP="00BD36B2">
      <w:pPr>
        <w:spacing w:before="120"/>
        <w:jc w:val="center"/>
        <w:rPr>
          <w:b/>
          <w:u w:val="single"/>
        </w:rPr>
      </w:pPr>
    </w:p>
    <w:p w:rsidR="00A0769F" w:rsidRDefault="00A0769F" w:rsidP="00FA739C">
      <w:pPr>
        <w:jc w:val="both"/>
        <w:rPr>
          <w:sz w:val="22"/>
          <w:szCs w:val="22"/>
        </w:rPr>
      </w:pPr>
      <w:r w:rsidRPr="001E288D">
        <w:rPr>
          <w:sz w:val="22"/>
          <w:szCs w:val="22"/>
        </w:rPr>
        <w:t>Na potrzeby postępowania o udz</w:t>
      </w:r>
      <w:r w:rsidR="0001290D" w:rsidRPr="001E288D">
        <w:rPr>
          <w:sz w:val="22"/>
          <w:szCs w:val="22"/>
        </w:rPr>
        <w:t xml:space="preserve">ielenie zamówienia </w:t>
      </w:r>
      <w:r w:rsidR="0001290D" w:rsidRPr="004B483E">
        <w:rPr>
          <w:sz w:val="22"/>
          <w:szCs w:val="22"/>
        </w:rPr>
        <w:t>publicznego</w:t>
      </w:r>
      <w:r w:rsidR="00F10F46" w:rsidRPr="004B483E">
        <w:rPr>
          <w:sz w:val="22"/>
          <w:szCs w:val="22"/>
        </w:rPr>
        <w:t xml:space="preserve"> na</w:t>
      </w:r>
      <w:r w:rsidR="00D96B5E">
        <w:rPr>
          <w:b/>
        </w:rPr>
        <w:t xml:space="preserve"> </w:t>
      </w:r>
      <w:r w:rsidR="00D96B5E" w:rsidRPr="00D96B5E">
        <w:rPr>
          <w:b/>
        </w:rPr>
        <w:t>„Dostawę mięsa i jego przetworów oraz drobiu i jego przetworów” znak sprawy: 66/Log./2017</w:t>
      </w:r>
      <w:r w:rsidR="00FA739C">
        <w:rPr>
          <w:b/>
        </w:rPr>
        <w:t xml:space="preserve"> </w:t>
      </w:r>
      <w:r w:rsidR="006D0436" w:rsidRPr="004B483E">
        <w:rPr>
          <w:sz w:val="22"/>
          <w:szCs w:val="22"/>
        </w:rPr>
        <w:t>prowadzonego przez</w:t>
      </w:r>
      <w:r w:rsidR="00FA739C">
        <w:rPr>
          <w:sz w:val="22"/>
          <w:szCs w:val="22"/>
        </w:rPr>
        <w:t xml:space="preserve">    </w:t>
      </w:r>
      <w:r w:rsidR="006D0436" w:rsidRPr="004B483E">
        <w:rPr>
          <w:sz w:val="22"/>
          <w:szCs w:val="22"/>
        </w:rPr>
        <w:t xml:space="preserve"> 4 Woj</w:t>
      </w:r>
      <w:r w:rsidR="006D0436" w:rsidRPr="00BD36B2">
        <w:rPr>
          <w:sz w:val="22"/>
          <w:szCs w:val="22"/>
        </w:rPr>
        <w:t>skowy Szpital</w:t>
      </w:r>
      <w:r w:rsidR="006D0436" w:rsidRPr="001E288D">
        <w:rPr>
          <w:sz w:val="22"/>
          <w:szCs w:val="22"/>
        </w:rPr>
        <w:t xml:space="preserve"> Kliniczny z Polikliniką SP ZOZ, ul. Weigla 5, 50-981 Wrocław</w:t>
      </w:r>
      <w:r w:rsidRPr="001E288D">
        <w:rPr>
          <w:i/>
          <w:sz w:val="22"/>
          <w:szCs w:val="22"/>
        </w:rPr>
        <w:t xml:space="preserve">, </w:t>
      </w:r>
      <w:r w:rsidRPr="001E288D">
        <w:rPr>
          <w:sz w:val="22"/>
          <w:szCs w:val="22"/>
        </w:rPr>
        <w:t>oświadczam, co następuje:</w:t>
      </w:r>
    </w:p>
    <w:p w:rsidR="00A0769F" w:rsidRPr="00F57B48" w:rsidRDefault="00A0769F" w:rsidP="004B483E">
      <w:pPr>
        <w:shd w:val="clear" w:color="auto" w:fill="BFBFBF"/>
        <w:jc w:val="center"/>
        <w:rPr>
          <w:b/>
          <w:sz w:val="21"/>
          <w:szCs w:val="21"/>
        </w:rPr>
      </w:pPr>
      <w:r w:rsidRPr="00F57B48">
        <w:rPr>
          <w:b/>
          <w:sz w:val="21"/>
          <w:szCs w:val="21"/>
        </w:rPr>
        <w:t>OŚWIADCZENIA DOTYCZĄCE WYKONAWCY:</w:t>
      </w:r>
    </w:p>
    <w:p w:rsidR="00A0769F" w:rsidRPr="00F57B48" w:rsidRDefault="00A0769F" w:rsidP="00BD36B2">
      <w:pPr>
        <w:pStyle w:val="Akapitzlist"/>
        <w:spacing w:after="0" w:line="240" w:lineRule="auto"/>
        <w:jc w:val="both"/>
        <w:rPr>
          <w:rFonts w:ascii="Times New Roman" w:hAnsi="Times New Roman"/>
        </w:rPr>
      </w:pPr>
    </w:p>
    <w:p w:rsidR="00A0769F" w:rsidRPr="00F57B48" w:rsidRDefault="00A0769F" w:rsidP="00241ED5">
      <w:pPr>
        <w:pStyle w:val="Akapitzlist"/>
        <w:numPr>
          <w:ilvl w:val="0"/>
          <w:numId w:val="25"/>
        </w:numPr>
        <w:spacing w:after="0" w:line="360" w:lineRule="auto"/>
        <w:jc w:val="both"/>
        <w:rPr>
          <w:rFonts w:ascii="Times New Roman" w:hAnsi="Times New Roman"/>
          <w:sz w:val="21"/>
          <w:szCs w:val="21"/>
        </w:rPr>
      </w:pPr>
      <w:r w:rsidRPr="00F57B48">
        <w:rPr>
          <w:rFonts w:ascii="Times New Roman" w:hAnsi="Times New Roman"/>
          <w:sz w:val="21"/>
          <w:szCs w:val="21"/>
        </w:rPr>
        <w:t xml:space="preserve">Oświadczam, że nie podlegam wykluczeniu z postępowania na podstawie </w:t>
      </w:r>
      <w:r w:rsidRPr="00F57B48">
        <w:rPr>
          <w:rFonts w:ascii="Times New Roman" w:hAnsi="Times New Roman"/>
          <w:sz w:val="21"/>
          <w:szCs w:val="21"/>
        </w:rPr>
        <w:br/>
        <w:t>art. 24 ust 1 pkt 12-23 ustawy Pzp.</w:t>
      </w:r>
    </w:p>
    <w:p w:rsidR="00A0769F" w:rsidRPr="00F57B48" w:rsidRDefault="00A0769F" w:rsidP="00BD36B2">
      <w:pPr>
        <w:pStyle w:val="Akapitzlist"/>
        <w:spacing w:after="0" w:line="360" w:lineRule="auto"/>
        <w:jc w:val="both"/>
        <w:rPr>
          <w:rFonts w:ascii="Times New Roman" w:hAnsi="Times New Roman"/>
          <w:sz w:val="20"/>
          <w:szCs w:val="20"/>
        </w:rPr>
      </w:pPr>
      <w:r w:rsidRPr="00F57B48">
        <w:rPr>
          <w:rFonts w:ascii="Times New Roman" w:hAnsi="Times New Roman"/>
          <w:sz w:val="21"/>
          <w:szCs w:val="21"/>
        </w:rPr>
        <w:t>Oświadczam, że nie podlegam wykluczeniu z postępowani</w:t>
      </w:r>
      <w:r w:rsidR="00003804">
        <w:rPr>
          <w:rFonts w:ascii="Times New Roman" w:hAnsi="Times New Roman"/>
          <w:sz w:val="21"/>
          <w:szCs w:val="21"/>
        </w:rPr>
        <w:t xml:space="preserve">a na podstawie </w:t>
      </w:r>
      <w:r w:rsidR="00003804">
        <w:rPr>
          <w:rFonts w:ascii="Times New Roman" w:hAnsi="Times New Roman"/>
          <w:sz w:val="21"/>
          <w:szCs w:val="21"/>
        </w:rPr>
        <w:br/>
        <w:t xml:space="preserve">art. 24 ust. 5 </w:t>
      </w:r>
      <w:r w:rsidRPr="00F57B48">
        <w:rPr>
          <w:rFonts w:ascii="Times New Roman" w:hAnsi="Times New Roman"/>
          <w:sz w:val="21"/>
          <w:szCs w:val="21"/>
        </w:rPr>
        <w:t>ustawy Pzp</w:t>
      </w:r>
      <w:r w:rsidRPr="00F57B48">
        <w:rPr>
          <w:rFonts w:ascii="Times New Roman" w:hAnsi="Times New Roman"/>
          <w:sz w:val="20"/>
          <w:szCs w:val="20"/>
        </w:rPr>
        <w:t xml:space="preserve">  </w:t>
      </w:r>
      <w:r w:rsidRPr="00F57B48">
        <w:rPr>
          <w:rFonts w:ascii="Times New Roman" w:hAnsi="Times New Roman"/>
          <w:sz w:val="16"/>
          <w:szCs w:val="16"/>
        </w:rPr>
        <w:t>.</w:t>
      </w:r>
    </w:p>
    <w:p w:rsidR="00EA446F" w:rsidRPr="00F57B48" w:rsidRDefault="00EA446F" w:rsidP="00A0769F">
      <w:pPr>
        <w:spacing w:line="360" w:lineRule="auto"/>
        <w:jc w:val="both"/>
        <w:rPr>
          <w:i/>
          <w:sz w:val="20"/>
          <w:szCs w:val="20"/>
        </w:rPr>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EA446F" w:rsidRPr="00F57B48" w:rsidRDefault="00EA446F" w:rsidP="00A0769F">
      <w:pPr>
        <w:jc w:val="both"/>
      </w:pPr>
    </w:p>
    <w:p w:rsidR="00A0769F" w:rsidRPr="00F57B48" w:rsidRDefault="00A0769F" w:rsidP="00EA446F">
      <w:pPr>
        <w:spacing w:line="360" w:lineRule="auto"/>
        <w:jc w:val="center"/>
        <w:rPr>
          <w:b/>
        </w:rPr>
      </w:pPr>
      <w:r w:rsidRPr="00F57B48">
        <w:rPr>
          <w:b/>
          <w:highlight w:val="lightGray"/>
        </w:rPr>
        <w:t>OŚWIADCZENIE – (jeżeli dotyczy)</w:t>
      </w:r>
    </w:p>
    <w:p w:rsidR="00A0769F" w:rsidRPr="00F57B48" w:rsidRDefault="00A0769F" w:rsidP="00B93BC8">
      <w:pPr>
        <w:spacing w:line="360" w:lineRule="auto"/>
        <w:ind w:firstLine="709"/>
        <w:jc w:val="both"/>
        <w:rPr>
          <w:sz w:val="21"/>
          <w:szCs w:val="21"/>
        </w:rPr>
      </w:pPr>
      <w:r w:rsidRPr="00F57B48">
        <w:rPr>
          <w:sz w:val="21"/>
          <w:szCs w:val="21"/>
        </w:rPr>
        <w:t>Oświadczam, że zachodzą w stosunku do mnie podstawy wykluczenia z postępowania na podstawie art. …………. ustawy Pzp</w:t>
      </w:r>
      <w:r w:rsidRPr="00F57B48">
        <w:rPr>
          <w:sz w:val="20"/>
          <w:szCs w:val="20"/>
        </w:rPr>
        <w:t xml:space="preserve"> </w:t>
      </w:r>
      <w:r w:rsidRPr="00F57B48">
        <w:rPr>
          <w:i/>
          <w:sz w:val="16"/>
          <w:szCs w:val="16"/>
        </w:rPr>
        <w:t>(podać mającą zastosowanie podstawę wykluczenia spośród wymienionych w art. 24 ust. 1 pkt 13-14, 16-20 lub art. 24 ust. 5 pkt 1 ustawy Pzp).</w:t>
      </w:r>
      <w:r w:rsidRPr="00F57B48">
        <w:rPr>
          <w:sz w:val="20"/>
          <w:szCs w:val="20"/>
        </w:rPr>
        <w:t xml:space="preserve"> </w:t>
      </w:r>
      <w:r w:rsidRPr="00F57B48">
        <w:rPr>
          <w:sz w:val="21"/>
          <w:szCs w:val="21"/>
        </w:rPr>
        <w:t>Jednocześnie oświadczam, że w związku z ww. okolicznością, na podstawie art. 24 ust. 8 ustawy Pzp podjąłem następujące środki naprawcze:</w:t>
      </w:r>
      <w:r w:rsidR="004B483E">
        <w:rPr>
          <w:sz w:val="21"/>
          <w:szCs w:val="21"/>
        </w:rPr>
        <w:t xml:space="preserve"> ………………………………………………………</w:t>
      </w:r>
      <w:r w:rsidRPr="00F57B48">
        <w:rPr>
          <w:sz w:val="21"/>
          <w:szCs w:val="21"/>
        </w:rPr>
        <w:t xml:space="preserve"> ……………………………………………………………………………………………………………</w:t>
      </w:r>
      <w:r w:rsidR="004B483E">
        <w:rPr>
          <w:sz w:val="21"/>
          <w:szCs w:val="21"/>
        </w:rPr>
        <w:t>…….</w:t>
      </w:r>
      <w:r w:rsidRPr="00F57B48">
        <w:rPr>
          <w:sz w:val="21"/>
          <w:szCs w:val="21"/>
        </w:rPr>
        <w:t>…..</w:t>
      </w:r>
    </w:p>
    <w:p w:rsidR="00A0769F" w:rsidRPr="00F57B48" w:rsidRDefault="00A0769F" w:rsidP="00A0769F">
      <w:pPr>
        <w:spacing w:line="360" w:lineRule="auto"/>
        <w:jc w:val="both"/>
        <w:rPr>
          <w:sz w:val="21"/>
          <w:szCs w:val="21"/>
        </w:rPr>
      </w:pPr>
      <w:r w:rsidRPr="00F57B48">
        <w:rPr>
          <w:sz w:val="20"/>
          <w:szCs w:val="20"/>
        </w:rPr>
        <w:t>…………………………………………………………………………………………..…………………...........…</w:t>
      </w:r>
      <w:r w:rsidR="004B483E">
        <w:rPr>
          <w:sz w:val="20"/>
          <w:szCs w:val="20"/>
        </w:rPr>
        <w:t>...</w:t>
      </w:r>
      <w:r w:rsidRPr="00F57B48">
        <w:rPr>
          <w:sz w:val="20"/>
          <w:szCs w:val="20"/>
        </w:rPr>
        <w:t>…</w:t>
      </w:r>
    </w:p>
    <w:p w:rsidR="00A0769F" w:rsidRPr="00F57B48" w:rsidRDefault="00A0769F" w:rsidP="00A0769F">
      <w:pPr>
        <w:spacing w:line="360" w:lineRule="auto"/>
        <w:jc w:val="both"/>
        <w:rPr>
          <w:sz w:val="20"/>
          <w:szCs w:val="20"/>
        </w:rPr>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62612B" w:rsidRDefault="0062612B" w:rsidP="004B483E">
      <w:pPr>
        <w:spacing w:line="360" w:lineRule="auto"/>
        <w:jc w:val="center"/>
        <w:rPr>
          <w:b/>
          <w:highlight w:val="lightGray"/>
        </w:rPr>
      </w:pPr>
    </w:p>
    <w:p w:rsidR="0062612B" w:rsidRDefault="0062612B" w:rsidP="004B483E">
      <w:pPr>
        <w:spacing w:line="360" w:lineRule="auto"/>
        <w:jc w:val="center"/>
        <w:rPr>
          <w:b/>
          <w:highlight w:val="lightGray"/>
        </w:rPr>
      </w:pPr>
    </w:p>
    <w:p w:rsidR="00A0769F" w:rsidRPr="00F57B48" w:rsidRDefault="00A0769F" w:rsidP="004B483E">
      <w:pPr>
        <w:spacing w:line="360" w:lineRule="auto"/>
        <w:jc w:val="center"/>
        <w:rPr>
          <w:b/>
        </w:rPr>
      </w:pPr>
      <w:r w:rsidRPr="00F57B48">
        <w:rPr>
          <w:b/>
          <w:highlight w:val="lightGray"/>
        </w:rPr>
        <w:lastRenderedPageBreak/>
        <w:t>OŚWIADCZENIE</w:t>
      </w:r>
    </w:p>
    <w:p w:rsidR="00A0769F" w:rsidRPr="00F57B48" w:rsidRDefault="00A0769F" w:rsidP="004B483E">
      <w:pPr>
        <w:spacing w:line="360" w:lineRule="auto"/>
        <w:ind w:firstLine="709"/>
        <w:jc w:val="both"/>
        <w:rPr>
          <w:sz w:val="21"/>
          <w:szCs w:val="21"/>
        </w:rPr>
      </w:pPr>
      <w:r w:rsidRPr="00F57B48">
        <w:rPr>
          <w:sz w:val="21"/>
          <w:szCs w:val="21"/>
        </w:rPr>
        <w:t>Oświadczam, że w państwie, w którym mam siedzibę ……………</w:t>
      </w:r>
      <w:r w:rsidRPr="00F57B48">
        <w:rPr>
          <w:i/>
          <w:sz w:val="16"/>
          <w:szCs w:val="16"/>
        </w:rPr>
        <w:t>(podać państwo</w:t>
      </w:r>
      <w:r w:rsidRPr="00F57B48">
        <w:rPr>
          <w:sz w:val="21"/>
          <w:szCs w:val="21"/>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F57B48">
        <w:rPr>
          <w:i/>
          <w:sz w:val="21"/>
          <w:szCs w:val="21"/>
        </w:rPr>
        <w:t>(</w:t>
      </w:r>
      <w:r w:rsidRPr="00F57B48">
        <w:rPr>
          <w:i/>
          <w:sz w:val="16"/>
          <w:szCs w:val="16"/>
        </w:rPr>
        <w:t>jeżeli Zamawiający ich wymagał w Ogłoszeniu o zamówieniu i/lub w SIWZ</w:t>
      </w:r>
      <w:r w:rsidRPr="00F57B48">
        <w:rPr>
          <w:sz w:val="21"/>
          <w:szCs w:val="21"/>
        </w:rPr>
        <w:t xml:space="preserve">). </w:t>
      </w:r>
    </w:p>
    <w:p w:rsidR="00A0769F" w:rsidRPr="00F57B48" w:rsidRDefault="00A0769F" w:rsidP="004B483E">
      <w:pPr>
        <w:spacing w:line="360" w:lineRule="auto"/>
        <w:jc w:val="both"/>
        <w:rPr>
          <w:sz w:val="21"/>
          <w:szCs w:val="21"/>
        </w:rPr>
      </w:pPr>
      <w:r w:rsidRPr="00F57B48">
        <w:rPr>
          <w:sz w:val="21"/>
          <w:szCs w:val="21"/>
        </w:rPr>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Pr="00F57B48" w:rsidRDefault="00A0769F" w:rsidP="00A0769F">
      <w:pPr>
        <w:spacing w:line="360" w:lineRule="auto"/>
        <w:jc w:val="both"/>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A0769F" w:rsidRDefault="00A0769F" w:rsidP="00A0769F">
      <w:pPr>
        <w:jc w:val="both"/>
        <w:rPr>
          <w:sz w:val="18"/>
          <w:szCs w:val="18"/>
        </w:rPr>
      </w:pPr>
    </w:p>
    <w:p w:rsidR="00BD36B2" w:rsidRDefault="00BD36B2" w:rsidP="00A0769F">
      <w:pPr>
        <w:jc w:val="both"/>
        <w:rPr>
          <w:sz w:val="18"/>
          <w:szCs w:val="18"/>
        </w:rPr>
      </w:pPr>
    </w:p>
    <w:p w:rsidR="00A0769F" w:rsidRPr="00E937DC" w:rsidRDefault="00A0769F" w:rsidP="00A0769F">
      <w:pPr>
        <w:shd w:val="clear" w:color="auto" w:fill="BFBFBF"/>
        <w:spacing w:line="360" w:lineRule="auto"/>
        <w:jc w:val="both"/>
        <w:rPr>
          <w:b/>
          <w:sz w:val="21"/>
          <w:szCs w:val="21"/>
        </w:rPr>
      </w:pPr>
      <w:r w:rsidRPr="00E937DC">
        <w:rPr>
          <w:b/>
          <w:sz w:val="21"/>
          <w:szCs w:val="21"/>
        </w:rPr>
        <w:t xml:space="preserve">OŚWIADCZENIE DOTYCZĄCE PODMIOTU, NA KTÓREGO ZASOBY POWOŁUJE SIĘ WYKONAWCA </w:t>
      </w:r>
      <w:r w:rsidRPr="00E937DC">
        <w:rPr>
          <w:b/>
        </w:rPr>
        <w:t>– (jeżeli dotyczy)</w:t>
      </w:r>
      <w:r w:rsidRPr="00E937DC">
        <w:rPr>
          <w:b/>
          <w:sz w:val="21"/>
          <w:szCs w:val="21"/>
        </w:rPr>
        <w:t>:</w:t>
      </w:r>
    </w:p>
    <w:p w:rsidR="00A0769F" w:rsidRPr="00E937DC" w:rsidRDefault="00A0769F" w:rsidP="00B93BC8">
      <w:pPr>
        <w:spacing w:line="360" w:lineRule="auto"/>
        <w:ind w:firstLine="708"/>
        <w:jc w:val="both"/>
        <w:rPr>
          <w:sz w:val="21"/>
          <w:szCs w:val="21"/>
        </w:rPr>
      </w:pPr>
      <w:r w:rsidRPr="00E937DC">
        <w:rPr>
          <w:sz w:val="21"/>
          <w:szCs w:val="21"/>
        </w:rPr>
        <w:t>Oświadczam, że w stosunku do następującego/ych podmiotu/tów, na którego/ych zasoby powołuję się w niniejszym postępowaniu, tj.: ……………………………………………………………</w:t>
      </w:r>
      <w:r w:rsidRPr="00E937DC">
        <w:rPr>
          <w:sz w:val="20"/>
          <w:szCs w:val="20"/>
        </w:rPr>
        <w:t xml:space="preserve"> </w:t>
      </w:r>
      <w:r w:rsidRPr="00E937DC">
        <w:rPr>
          <w:i/>
          <w:sz w:val="16"/>
          <w:szCs w:val="16"/>
        </w:rPr>
        <w:t>(podać pełną nazwę/firmę, adres, a także w zależności od podmiotu: NIP/PESEL, KRS/CEiDG)</w:t>
      </w:r>
      <w:r w:rsidRPr="00E937DC">
        <w:rPr>
          <w:i/>
          <w:sz w:val="20"/>
          <w:szCs w:val="20"/>
        </w:rPr>
        <w:t xml:space="preserve"> </w:t>
      </w:r>
      <w:r w:rsidRPr="00E937DC">
        <w:rPr>
          <w:sz w:val="21"/>
          <w:szCs w:val="21"/>
        </w:rPr>
        <w:t>nie zachodzą podstawy wykluczenia z postępowania o udzielenie zamówienia.</w:t>
      </w:r>
    </w:p>
    <w:p w:rsidR="00A0769F" w:rsidRPr="00E937DC" w:rsidRDefault="00A0769F" w:rsidP="00A0769F">
      <w:pPr>
        <w:spacing w:line="360" w:lineRule="auto"/>
        <w:jc w:val="both"/>
        <w:rPr>
          <w:sz w:val="20"/>
          <w:szCs w:val="20"/>
        </w:rPr>
      </w:pPr>
    </w:p>
    <w:p w:rsidR="00DE5E28" w:rsidRPr="006B191D" w:rsidRDefault="00DE5E28" w:rsidP="00DE5E28">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DE5E28" w:rsidRPr="006B191D" w:rsidRDefault="00DE5E28" w:rsidP="00DE5E28">
      <w:pPr>
        <w:rPr>
          <w:sz w:val="16"/>
        </w:rPr>
      </w:pPr>
      <w:r w:rsidRPr="006B191D">
        <w:rPr>
          <w:sz w:val="16"/>
        </w:rPr>
        <w:t xml:space="preserve">                                                                                          </w:t>
      </w:r>
      <w:r>
        <w:rPr>
          <w:sz w:val="16"/>
        </w:rPr>
        <w:t xml:space="preserve">                                 </w:t>
      </w:r>
      <w:r w:rsidRPr="006B191D">
        <w:rPr>
          <w:sz w:val="16"/>
        </w:rPr>
        <w:t xml:space="preserve"> (podpis i  pieczęć osób wskazanych w dokumencie</w:t>
      </w:r>
    </w:p>
    <w:p w:rsidR="00DE5E28" w:rsidRPr="006B191D" w:rsidRDefault="00DE5E28" w:rsidP="00DE5E28">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DE5E28" w:rsidRPr="006B191D" w:rsidRDefault="00DE5E28" w:rsidP="00DE5E28">
      <w:pPr>
        <w:rPr>
          <w:sz w:val="16"/>
        </w:rPr>
      </w:pPr>
      <w:r w:rsidRPr="006B191D">
        <w:rPr>
          <w:sz w:val="16"/>
        </w:rPr>
        <w:t xml:space="preserve">                                                                                                        </w:t>
      </w:r>
      <w:r>
        <w:rPr>
          <w:sz w:val="16"/>
        </w:rPr>
        <w:t xml:space="preserve">                               </w:t>
      </w:r>
      <w:r w:rsidRPr="006B191D">
        <w:rPr>
          <w:sz w:val="16"/>
        </w:rPr>
        <w:t xml:space="preserve">  posiadających pełnomocnictwo)</w:t>
      </w:r>
    </w:p>
    <w:p w:rsidR="00A0769F" w:rsidRPr="00E937DC" w:rsidRDefault="00A0769F" w:rsidP="00A0769F">
      <w:pPr>
        <w:jc w:val="both"/>
      </w:pPr>
    </w:p>
    <w:p w:rsidR="00A0769F" w:rsidRPr="00F57B48" w:rsidRDefault="00A0769F" w:rsidP="00A0769F">
      <w:pPr>
        <w:shd w:val="clear" w:color="auto" w:fill="BFBFBF"/>
        <w:spacing w:line="360" w:lineRule="auto"/>
        <w:jc w:val="both"/>
        <w:rPr>
          <w:b/>
          <w:sz w:val="21"/>
          <w:szCs w:val="21"/>
        </w:rPr>
      </w:pPr>
      <w:r w:rsidRPr="00F57B48">
        <w:rPr>
          <w:b/>
          <w:sz w:val="21"/>
          <w:szCs w:val="21"/>
        </w:rPr>
        <w:t>OŚWIADCZENIE DOTYCZĄCE PODANYCH INFORMACJI:</w:t>
      </w:r>
    </w:p>
    <w:p w:rsidR="00A0769F" w:rsidRPr="00F57B48" w:rsidRDefault="00A0769F" w:rsidP="00B93BC8">
      <w:pPr>
        <w:spacing w:line="360" w:lineRule="auto"/>
        <w:ind w:firstLine="708"/>
        <w:jc w:val="both"/>
        <w:rPr>
          <w:sz w:val="21"/>
          <w:szCs w:val="21"/>
        </w:rPr>
      </w:pPr>
      <w:r w:rsidRPr="00F57B48">
        <w:rPr>
          <w:sz w:val="21"/>
          <w:szCs w:val="21"/>
        </w:rPr>
        <w:t xml:space="preserve">Oświadczam, że wszystkie informacje podane w powyższych oświadczeniach są aktualne </w:t>
      </w:r>
      <w:r w:rsidRPr="00F57B48">
        <w:rPr>
          <w:sz w:val="21"/>
          <w:szCs w:val="21"/>
        </w:rPr>
        <w:br/>
        <w:t>i zgodne z prawdą oraz zostały przedstawione z pełną świadomością konsekwencji wprowadzenia zamawiającego w błąd przy przedstawianiu informacji.</w:t>
      </w:r>
    </w:p>
    <w:p w:rsidR="001E288D" w:rsidRPr="006B191D" w:rsidRDefault="006A438F" w:rsidP="001E288D">
      <w:pPr>
        <w:textAlignment w:val="top"/>
      </w:pPr>
      <w:r w:rsidRPr="00F57B48">
        <w:br/>
      </w:r>
      <w:r w:rsidR="001E288D" w:rsidRPr="00684393">
        <w:rPr>
          <w:color w:val="000000"/>
          <w:sz w:val="18"/>
        </w:rPr>
        <w:t>……</w:t>
      </w:r>
      <w:r w:rsidR="001E288D">
        <w:rPr>
          <w:color w:val="000000"/>
          <w:sz w:val="18"/>
        </w:rPr>
        <w:t>………….</w:t>
      </w:r>
      <w:r w:rsidR="001E288D" w:rsidRPr="00684393">
        <w:rPr>
          <w:color w:val="000000"/>
          <w:sz w:val="18"/>
        </w:rPr>
        <w:t xml:space="preserve">…dnia……………                             </w:t>
      </w:r>
      <w:r w:rsidR="001E288D">
        <w:rPr>
          <w:color w:val="000000"/>
          <w:sz w:val="18"/>
        </w:rPr>
        <w:t xml:space="preserve">                </w:t>
      </w:r>
      <w:r w:rsidR="001E288D"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6A438F" w:rsidRPr="00F57B48" w:rsidRDefault="006A438F" w:rsidP="001E288D">
      <w:pPr>
        <w:pStyle w:val="Bartek"/>
        <w:spacing w:line="360" w:lineRule="atLeast"/>
        <w:ind w:firstLine="708"/>
      </w:pPr>
    </w:p>
    <w:p w:rsidR="006A438F" w:rsidRDefault="006A438F" w:rsidP="006A438F">
      <w:pPr>
        <w:spacing w:line="288" w:lineRule="auto"/>
        <w:jc w:val="right"/>
        <w:textAlignment w:val="top"/>
      </w:pPr>
    </w:p>
    <w:p w:rsidR="00C074BC" w:rsidRPr="00E56A0E" w:rsidRDefault="00D96B5E" w:rsidP="007F4F3C">
      <w:pPr>
        <w:jc w:val="right"/>
        <w:rPr>
          <w:b/>
        </w:rPr>
      </w:pPr>
      <w:r>
        <w:br w:type="page"/>
      </w:r>
      <w:r w:rsidR="004B483E">
        <w:lastRenderedPageBreak/>
        <w:t xml:space="preserve"> </w:t>
      </w:r>
      <w:r w:rsidR="00C074BC">
        <w:rPr>
          <w:b/>
        </w:rPr>
        <w:t>Załącznik nr 6</w:t>
      </w:r>
    </w:p>
    <w:p w:rsidR="00C074BC" w:rsidRPr="00E56A0E" w:rsidRDefault="00C074BC" w:rsidP="00C074BC">
      <w:pPr>
        <w:spacing w:line="288" w:lineRule="auto"/>
        <w:textAlignment w:val="top"/>
        <w:rPr>
          <w:b/>
        </w:rPr>
      </w:pPr>
    </w:p>
    <w:p w:rsidR="00C074BC" w:rsidRPr="00E56A0E" w:rsidRDefault="00C074BC" w:rsidP="00C074BC">
      <w:pPr>
        <w:textAlignment w:val="top"/>
      </w:pPr>
      <w:r w:rsidRPr="00E56A0E">
        <w:t xml:space="preserve">     ..............................................                                                          ............... dn. ....................    </w:t>
      </w:r>
    </w:p>
    <w:p w:rsidR="00C074BC" w:rsidRPr="00E56A0E" w:rsidRDefault="00C074BC" w:rsidP="00C074BC">
      <w:pPr>
        <w:spacing w:line="288" w:lineRule="auto"/>
        <w:textAlignment w:val="top"/>
        <w:rPr>
          <w:sz w:val="16"/>
          <w:szCs w:val="16"/>
        </w:rPr>
      </w:pPr>
      <w:r w:rsidRPr="00E56A0E">
        <w:rPr>
          <w:sz w:val="16"/>
          <w:szCs w:val="16"/>
        </w:rPr>
        <w:t xml:space="preserve">          (pieczęć adresowa firmy Wykonawcy) </w:t>
      </w:r>
    </w:p>
    <w:p w:rsidR="00C074BC" w:rsidRPr="00E56A0E" w:rsidRDefault="00C074BC" w:rsidP="00C074BC">
      <w:pPr>
        <w:spacing w:line="288" w:lineRule="auto"/>
        <w:jc w:val="center"/>
        <w:textAlignment w:val="top"/>
      </w:pPr>
    </w:p>
    <w:p w:rsidR="00C074BC" w:rsidRPr="00E56A0E" w:rsidRDefault="00C074BC" w:rsidP="00C074BC">
      <w:pPr>
        <w:spacing w:after="120" w:line="360" w:lineRule="auto"/>
        <w:jc w:val="center"/>
        <w:rPr>
          <w:b/>
          <w:u w:val="single"/>
        </w:rPr>
      </w:pPr>
      <w:r w:rsidRPr="00E56A0E">
        <w:rPr>
          <w:b/>
          <w:u w:val="single"/>
        </w:rPr>
        <w:t xml:space="preserve">Oświadczenie Wykonawcy </w:t>
      </w:r>
    </w:p>
    <w:p w:rsidR="00C074BC" w:rsidRPr="00E56A0E" w:rsidRDefault="00C074BC" w:rsidP="00C074BC">
      <w:pPr>
        <w:spacing w:line="288" w:lineRule="auto"/>
        <w:jc w:val="center"/>
        <w:textAlignment w:val="top"/>
      </w:pPr>
    </w:p>
    <w:p w:rsidR="00D96B5E" w:rsidRPr="00C36BE3" w:rsidRDefault="003E427F" w:rsidP="00D96B5E">
      <w:pPr>
        <w:ind w:left="993" w:hanging="993"/>
        <w:jc w:val="both"/>
        <w:rPr>
          <w:b/>
        </w:rPr>
      </w:pPr>
      <w:r>
        <w:rPr>
          <w:b/>
        </w:rPr>
        <w:t xml:space="preserve">dotyczy: </w:t>
      </w:r>
      <w:r w:rsidR="00C074BC" w:rsidRPr="00C36BE3">
        <w:rPr>
          <w:b/>
        </w:rPr>
        <w:t xml:space="preserve">przetargu nieograniczonego na </w:t>
      </w:r>
      <w:r w:rsidR="00D96B5E">
        <w:rPr>
          <w:b/>
        </w:rPr>
        <w:t>„D</w:t>
      </w:r>
      <w:r w:rsidR="00D96B5E" w:rsidRPr="003C62F1">
        <w:rPr>
          <w:b/>
        </w:rPr>
        <w:t xml:space="preserve">ostawę mięsa i jego przetworów oraz drobiu </w:t>
      </w:r>
      <w:r w:rsidR="007F4F3C">
        <w:rPr>
          <w:b/>
        </w:rPr>
        <w:t xml:space="preserve">                     </w:t>
      </w:r>
      <w:r w:rsidR="00D96B5E" w:rsidRPr="003C62F1">
        <w:rPr>
          <w:b/>
        </w:rPr>
        <w:t>i jego przetwo</w:t>
      </w:r>
      <w:r w:rsidR="00D96B5E">
        <w:rPr>
          <w:b/>
        </w:rPr>
        <w:t>rów</w:t>
      </w:r>
      <w:r w:rsidR="00D96B5E" w:rsidRPr="00C36BE3">
        <w:rPr>
          <w:b/>
        </w:rPr>
        <w:t>” znak sprawy: 6</w:t>
      </w:r>
      <w:r w:rsidR="00D96B5E">
        <w:rPr>
          <w:b/>
        </w:rPr>
        <w:t>6</w:t>
      </w:r>
      <w:r w:rsidR="00D96B5E" w:rsidRPr="00C36BE3">
        <w:rPr>
          <w:b/>
        </w:rPr>
        <w:t>/Log./2017</w:t>
      </w:r>
    </w:p>
    <w:p w:rsidR="00D96B5E" w:rsidRPr="00123BFC" w:rsidRDefault="00D96B5E" w:rsidP="00D96B5E">
      <w:pPr>
        <w:spacing w:line="288" w:lineRule="auto"/>
        <w:ind w:left="993" w:hanging="993"/>
        <w:textAlignment w:val="top"/>
        <w:rPr>
          <w:b/>
          <w:i/>
        </w:rPr>
      </w:pPr>
    </w:p>
    <w:p w:rsidR="00C074BC" w:rsidRPr="00C36BE3" w:rsidRDefault="00C074BC" w:rsidP="00C074BC">
      <w:pPr>
        <w:ind w:left="993" w:hanging="993"/>
        <w:jc w:val="both"/>
        <w:rPr>
          <w:b/>
        </w:rPr>
      </w:pPr>
    </w:p>
    <w:p w:rsidR="00D96B5E" w:rsidRPr="00D96B5E" w:rsidRDefault="00C074BC" w:rsidP="00D96B5E">
      <w:pPr>
        <w:jc w:val="both"/>
      </w:pPr>
      <w:r>
        <w:t>Oświadczam</w:t>
      </w:r>
      <w:r w:rsidR="00C36BE3" w:rsidRPr="00C074BC">
        <w:t xml:space="preserve">, że </w:t>
      </w:r>
      <w:r w:rsidR="00D96B5E">
        <w:t>:</w:t>
      </w:r>
      <w:r w:rsidR="00D96B5E" w:rsidRPr="00D96B5E">
        <w:t>każdy produkt uwzględniał będzie poniższe rozporządzenia:</w:t>
      </w:r>
    </w:p>
    <w:p w:rsidR="00D96B5E" w:rsidRPr="00D96B5E" w:rsidRDefault="00D96B5E" w:rsidP="00D96B5E">
      <w:pPr>
        <w:pStyle w:val="Akapitzlist"/>
        <w:jc w:val="both"/>
        <w:rPr>
          <w:rFonts w:ascii="Times New Roman" w:hAnsi="Times New Roman"/>
          <w:sz w:val="24"/>
          <w:szCs w:val="24"/>
        </w:rPr>
      </w:pPr>
      <w:r w:rsidRPr="00D96B5E">
        <w:rPr>
          <w:rFonts w:ascii="Times New Roman" w:hAnsi="Times New Roman"/>
          <w:sz w:val="24"/>
          <w:szCs w:val="24"/>
        </w:rPr>
        <w:t>a) Rozporządzenie Komisji (WE) Nr 1441/2007 z dnia z dnia 5 grudnia 2007r. w sprawie kryteriów mikrobiologicznych dotyczących środków spożywczych ( Dz. U. L 322 z 07.12.2007, s 12 z późn. zm.</w:t>
      </w:r>
    </w:p>
    <w:p w:rsidR="00D96B5E" w:rsidRPr="00D96B5E" w:rsidRDefault="00D96B5E" w:rsidP="00D96B5E">
      <w:pPr>
        <w:pStyle w:val="Akapitzlist"/>
        <w:jc w:val="both"/>
        <w:rPr>
          <w:rFonts w:ascii="Times New Roman" w:hAnsi="Times New Roman"/>
          <w:sz w:val="24"/>
          <w:szCs w:val="24"/>
        </w:rPr>
      </w:pPr>
      <w:r w:rsidRPr="00D96B5E">
        <w:rPr>
          <w:rFonts w:ascii="Times New Roman" w:hAnsi="Times New Roman"/>
          <w:sz w:val="24"/>
          <w:szCs w:val="24"/>
        </w:rPr>
        <w:t>b) Rozporządzenie Komisji (WE) Nr 1881/2006 z dnia 19 grudnia 2006 r. ustalające najwyższe dopuszczalne poziomy niektórych zanieczyszczeń w środkach spożywczych ( Dz. U. L 364 z 20.12.2006, s 5 z późn. zm.)</w:t>
      </w:r>
    </w:p>
    <w:p w:rsidR="00D96B5E" w:rsidRPr="00D96B5E" w:rsidRDefault="00D96B5E" w:rsidP="00D96B5E">
      <w:pPr>
        <w:pStyle w:val="Akapitzlist"/>
        <w:jc w:val="both"/>
        <w:rPr>
          <w:rFonts w:ascii="Times New Roman" w:hAnsi="Times New Roman"/>
          <w:sz w:val="24"/>
          <w:szCs w:val="24"/>
        </w:rPr>
      </w:pPr>
      <w:r w:rsidRPr="00D96B5E">
        <w:rPr>
          <w:rFonts w:ascii="Times New Roman" w:hAnsi="Times New Roman"/>
          <w:sz w:val="24"/>
          <w:szCs w:val="24"/>
        </w:rPr>
        <w:t>c) Rozporządzenie Parlamentu Europejskiego i Rady (WE) Nr 1333/2008 z dnia 16 grudnia 2008 r. w sprawie dodatków do żywności ( Dz. U. L 354 z 31.12.2008, s 16 z późn. zm.);</w:t>
      </w:r>
    </w:p>
    <w:p w:rsidR="00D96B5E" w:rsidRPr="00D96B5E" w:rsidRDefault="00D96B5E" w:rsidP="00D96B5E">
      <w:pPr>
        <w:pStyle w:val="Akapitzlist"/>
        <w:jc w:val="both"/>
        <w:rPr>
          <w:b/>
          <w:u w:val="single"/>
        </w:rPr>
      </w:pPr>
      <w:r w:rsidRPr="00D96B5E">
        <w:rPr>
          <w:rFonts w:ascii="Times New Roman" w:hAnsi="Times New Roman"/>
          <w:sz w:val="24"/>
          <w:szCs w:val="24"/>
        </w:rPr>
        <w:t>d) Rozporządzenie Komisji (WE) Nr 543/2008 z dnia 16 czerwca 2008 r. wprowadzające szczegółowe przepisy wykonawcze do rozporządzenia Rady (WE) nr 1234/2007 w sprawie niektórych norm handlowych w odniesieniu do mięsa drobiowego (Dz. U. L 157 z 16.06.2008, s 46 z późn. zm.)</w:t>
      </w:r>
    </w:p>
    <w:p w:rsidR="00C36BE3" w:rsidRDefault="00C36BE3" w:rsidP="003E520F"/>
    <w:p w:rsidR="00C36BE3" w:rsidRDefault="00C36BE3" w:rsidP="003E520F"/>
    <w:p w:rsidR="00C074BC" w:rsidRPr="006B191D" w:rsidRDefault="00C074BC" w:rsidP="00C074BC">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C074BC" w:rsidRPr="006B191D" w:rsidRDefault="00C074BC" w:rsidP="00C074BC">
      <w:pPr>
        <w:rPr>
          <w:sz w:val="16"/>
        </w:rPr>
      </w:pPr>
      <w:r w:rsidRPr="006B191D">
        <w:rPr>
          <w:sz w:val="16"/>
        </w:rPr>
        <w:t xml:space="preserve">                                                                                          </w:t>
      </w:r>
      <w:r>
        <w:rPr>
          <w:sz w:val="16"/>
        </w:rPr>
        <w:t xml:space="preserve">                                 </w:t>
      </w:r>
      <w:r w:rsidRPr="006B191D">
        <w:rPr>
          <w:sz w:val="16"/>
        </w:rPr>
        <w:t xml:space="preserve"> (podpis i  pieczęć osób wskazanych w dokumencie</w:t>
      </w:r>
    </w:p>
    <w:p w:rsidR="00C074BC" w:rsidRPr="006B191D" w:rsidRDefault="00C074BC" w:rsidP="00C074BC">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C074BC" w:rsidRPr="006B191D" w:rsidRDefault="00C074BC" w:rsidP="00C074BC">
      <w:pPr>
        <w:rPr>
          <w:sz w:val="16"/>
        </w:rPr>
      </w:pPr>
      <w:r w:rsidRPr="006B191D">
        <w:rPr>
          <w:sz w:val="16"/>
        </w:rPr>
        <w:t xml:space="preserve">                                                                                                        </w:t>
      </w:r>
      <w:r>
        <w:rPr>
          <w:sz w:val="16"/>
        </w:rPr>
        <w:t xml:space="preserve">                               </w:t>
      </w:r>
      <w:r w:rsidRPr="006B191D">
        <w:rPr>
          <w:sz w:val="16"/>
        </w:rPr>
        <w:t xml:space="preserve">  posiadających pełnomocnictwo)</w:t>
      </w:r>
    </w:p>
    <w:p w:rsidR="00224A34" w:rsidRDefault="00224A34" w:rsidP="00D96B5E"/>
    <w:sectPr w:rsidR="00224A34" w:rsidSect="008D0D3D">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FD7" w:rsidRDefault="00C55FD7">
      <w:r>
        <w:separator/>
      </w:r>
    </w:p>
  </w:endnote>
  <w:endnote w:type="continuationSeparator" w:id="0">
    <w:p w:rsidR="00C55FD7" w:rsidRDefault="00C5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Times New Roman">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28" w:rsidRPr="00FD6805" w:rsidRDefault="00910A28" w:rsidP="000A1A39">
    <w:pPr>
      <w:pStyle w:val="Stopka"/>
      <w:jc w:val="right"/>
      <w:rPr>
        <w:sz w:val="20"/>
      </w:rPr>
    </w:pPr>
    <w:r>
      <w:rPr>
        <w:sz w:val="20"/>
      </w:rPr>
      <w:t>s</w:t>
    </w:r>
    <w:r w:rsidRPr="00FD6805">
      <w:rPr>
        <w:sz w:val="20"/>
      </w:rPr>
      <w:t>tr</w:t>
    </w:r>
    <w:r>
      <w:rPr>
        <w:sz w:val="20"/>
      </w:rPr>
      <w:t>.</w:t>
    </w:r>
    <w:r w:rsidRPr="00FD6805">
      <w:rPr>
        <w:sz w:val="20"/>
      </w:rPr>
      <w:t xml:space="preserve"> </w:t>
    </w:r>
    <w:r w:rsidRPr="00FD6805">
      <w:rPr>
        <w:bCs/>
        <w:sz w:val="20"/>
      </w:rPr>
      <w:fldChar w:fldCharType="begin"/>
    </w:r>
    <w:r w:rsidRPr="00FD6805">
      <w:rPr>
        <w:bCs/>
        <w:sz w:val="20"/>
      </w:rPr>
      <w:instrText>PAGE</w:instrText>
    </w:r>
    <w:r w:rsidRPr="00FD6805">
      <w:rPr>
        <w:bCs/>
        <w:sz w:val="20"/>
      </w:rPr>
      <w:fldChar w:fldCharType="separate"/>
    </w:r>
    <w:r w:rsidR="005D11D9">
      <w:rPr>
        <w:bCs/>
        <w:noProof/>
        <w:sz w:val="20"/>
      </w:rPr>
      <w:t>26</w:t>
    </w:r>
    <w:r w:rsidRPr="00FD6805">
      <w:rPr>
        <w:bCs/>
        <w:sz w:val="20"/>
      </w:rPr>
      <w:fldChar w:fldCharType="end"/>
    </w:r>
    <w:r w:rsidRPr="00FD6805">
      <w:rPr>
        <w:sz w:val="20"/>
      </w:rPr>
      <w:t xml:space="preserve"> z </w:t>
    </w:r>
    <w:r>
      <w:rPr>
        <w:bCs/>
        <w:sz w:val="20"/>
      </w:rPr>
      <w:fldChar w:fldCharType="begin"/>
    </w:r>
    <w:r>
      <w:rPr>
        <w:bCs/>
        <w:sz w:val="20"/>
      </w:rPr>
      <w:instrText xml:space="preserve"> NUMPAGES  </w:instrText>
    </w:r>
    <w:r>
      <w:rPr>
        <w:bCs/>
        <w:sz w:val="20"/>
      </w:rPr>
      <w:fldChar w:fldCharType="separate"/>
    </w:r>
    <w:r w:rsidR="005D11D9">
      <w:rPr>
        <w:bCs/>
        <w:noProof/>
        <w:sz w:val="20"/>
      </w:rPr>
      <w:t>44</w:t>
    </w:r>
    <w:r>
      <w:rPr>
        <w:bCs/>
        <w:sz w:val="20"/>
      </w:rPr>
      <w:fldChar w:fldCharType="end"/>
    </w:r>
  </w:p>
  <w:p w:rsidR="00910A28" w:rsidRDefault="00910A28" w:rsidP="000A1A39">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FD7" w:rsidRDefault="00C55FD7">
      <w:r>
        <w:separator/>
      </w:r>
    </w:p>
  </w:footnote>
  <w:footnote w:type="continuationSeparator" w:id="0">
    <w:p w:rsidR="00C55FD7" w:rsidRDefault="00C55FD7">
      <w:r>
        <w:continuationSeparator/>
      </w:r>
    </w:p>
  </w:footnote>
  <w:footnote w:id="1">
    <w:p w:rsidR="00910A28" w:rsidRPr="002D2E6A" w:rsidRDefault="00910A28">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910A28" w:rsidRPr="002D2E6A" w:rsidRDefault="00910A28">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3">
    <w:p w:rsidR="00910A28" w:rsidRPr="002D2E6A" w:rsidRDefault="00910A28">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4">
    <w:p w:rsidR="00910A28" w:rsidRPr="002D2E6A" w:rsidRDefault="00910A28">
      <w:pPr>
        <w:pStyle w:val="Tekstprzypisudolnego"/>
      </w:pPr>
      <w:r>
        <w:rPr>
          <w:rStyle w:val="Odwoanieprzypisudolnego"/>
        </w:rPr>
        <w:footnoteRef/>
      </w:r>
      <w:r>
        <w:t xml:space="preserve"> </w:t>
      </w:r>
      <w:r w:rsidRPr="002D2E6A">
        <w:rPr>
          <w:sz w:val="16"/>
          <w:szCs w:val="16"/>
        </w:rPr>
        <w:t>niewłaściwe skreślić</w:t>
      </w:r>
    </w:p>
  </w:footnote>
  <w:footnote w:id="5">
    <w:p w:rsidR="00910A28" w:rsidRDefault="00910A28" w:rsidP="00E56A0E">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3" w15:restartNumberingAfterBreak="0">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15:restartNumberingAfterBreak="0">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DB5C26"/>
    <w:multiLevelType w:val="multilevel"/>
    <w:tmpl w:val="4BC652D4"/>
    <w:lvl w:ilvl="0">
      <w:start w:val="2"/>
      <w:numFmt w:val="decimal"/>
      <w:lvlText w:val="%1."/>
      <w:lvlJc w:val="left"/>
      <w:pPr>
        <w:ind w:left="720" w:hanging="360"/>
      </w:pPr>
      <w:rPr>
        <w:rFonts w:ascii="Times New Roman" w:hAnsi="Times New Roman" w:cs="Times New Roman" w:hint="default"/>
        <w:b/>
        <w:i w:val="0"/>
        <w:sz w:val="24"/>
        <w:szCs w:val="24"/>
      </w:rPr>
    </w:lvl>
    <w:lvl w:ilvl="1">
      <w:start w:val="5"/>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B647BA"/>
    <w:multiLevelType w:val="singleLevel"/>
    <w:tmpl w:val="C59EE316"/>
    <w:lvl w:ilvl="0">
      <w:start w:val="1"/>
      <w:numFmt w:val="decimal"/>
      <w:lvlText w:val="%1."/>
      <w:lvlJc w:val="left"/>
      <w:pPr>
        <w:tabs>
          <w:tab w:val="num" w:pos="360"/>
        </w:tabs>
        <w:ind w:left="360" w:hanging="360"/>
      </w:pPr>
      <w:rPr>
        <w:b w:val="0"/>
        <w:color w:val="auto"/>
      </w:rPr>
    </w:lvl>
  </w:abstractNum>
  <w:abstractNum w:abstractNumId="10" w15:restartNumberingAfterBreak="0">
    <w:nsid w:val="05C800D2"/>
    <w:multiLevelType w:val="hybridMultilevel"/>
    <w:tmpl w:val="8DE8A82E"/>
    <w:lvl w:ilvl="0" w:tplc="7D56F14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6C72A51"/>
    <w:multiLevelType w:val="multilevel"/>
    <w:tmpl w:val="4BF8B6FE"/>
    <w:lvl w:ilvl="0">
      <w:start w:val="2"/>
      <w:numFmt w:val="decimal"/>
      <w:lvlText w:val="%1"/>
      <w:lvlJc w:val="left"/>
      <w:pPr>
        <w:ind w:left="360" w:hanging="360"/>
      </w:pPr>
      <w:rPr>
        <w:rFonts w:eastAsia="Times New Roman" w:hint="default"/>
      </w:rPr>
    </w:lvl>
    <w:lvl w:ilvl="1">
      <w:start w:val="4"/>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13" w15:restartNumberingAfterBreak="0">
    <w:nsid w:val="0758676D"/>
    <w:multiLevelType w:val="singleLevel"/>
    <w:tmpl w:val="F4226C44"/>
    <w:lvl w:ilvl="0">
      <w:start w:val="1"/>
      <w:numFmt w:val="decimal"/>
      <w:lvlText w:val="%1."/>
      <w:lvlJc w:val="left"/>
      <w:pPr>
        <w:tabs>
          <w:tab w:val="num" w:pos="360"/>
        </w:tabs>
        <w:ind w:left="360" w:hanging="360"/>
      </w:pPr>
    </w:lvl>
  </w:abstractNum>
  <w:abstractNum w:abstractNumId="14" w15:restartNumberingAfterBreak="0">
    <w:nsid w:val="07CB1F08"/>
    <w:multiLevelType w:val="hybridMultilevel"/>
    <w:tmpl w:val="57CC9E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16" w15:restartNumberingAfterBreak="0">
    <w:nsid w:val="0C357426"/>
    <w:multiLevelType w:val="hybridMultilevel"/>
    <w:tmpl w:val="6504E5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19"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B42F91"/>
    <w:multiLevelType w:val="hybridMultilevel"/>
    <w:tmpl w:val="FDE03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903353"/>
    <w:multiLevelType w:val="hybridMultilevel"/>
    <w:tmpl w:val="67964E02"/>
    <w:lvl w:ilvl="0" w:tplc="04150011">
      <w:start w:val="1"/>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1F9717AB"/>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1FBD5996"/>
    <w:multiLevelType w:val="hybridMultilevel"/>
    <w:tmpl w:val="12C42B9A"/>
    <w:lvl w:ilvl="0" w:tplc="9148F7F6">
      <w:start w:val="1"/>
      <w:numFmt w:val="bullet"/>
      <w:lvlText w:val=""/>
      <w:lvlJc w:val="left"/>
      <w:pPr>
        <w:tabs>
          <w:tab w:val="num" w:pos="360"/>
        </w:tabs>
        <w:ind w:left="360" w:hanging="360"/>
      </w:pPr>
      <w:rPr>
        <w:rFonts w:ascii="Symbol" w:hAnsi="Symbo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24B48BF"/>
    <w:multiLevelType w:val="hybridMultilevel"/>
    <w:tmpl w:val="2ED60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071453"/>
    <w:multiLevelType w:val="hybridMultilevel"/>
    <w:tmpl w:val="5178DA96"/>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E35235"/>
    <w:multiLevelType w:val="hybridMultilevel"/>
    <w:tmpl w:val="8F4852A0"/>
    <w:lvl w:ilvl="0" w:tplc="427E4C5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C0C1594"/>
    <w:multiLevelType w:val="singleLevel"/>
    <w:tmpl w:val="3E4EB074"/>
    <w:styleLink w:val="WW8Num2932"/>
    <w:lvl w:ilvl="0">
      <w:start w:val="3"/>
      <w:numFmt w:val="decimal"/>
      <w:lvlText w:val="%1."/>
      <w:lvlJc w:val="left"/>
      <w:pPr>
        <w:tabs>
          <w:tab w:val="num" w:pos="360"/>
        </w:tabs>
        <w:ind w:left="360" w:hanging="360"/>
      </w:pPr>
      <w:rPr>
        <w:rFonts w:hint="default"/>
      </w:rPr>
    </w:lvl>
  </w:abstractNum>
  <w:abstractNum w:abstractNumId="31"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304A3464"/>
    <w:multiLevelType w:val="multilevel"/>
    <w:tmpl w:val="51DA96CA"/>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AA2A41"/>
    <w:multiLevelType w:val="hybridMultilevel"/>
    <w:tmpl w:val="5F80466A"/>
    <w:lvl w:ilvl="0" w:tplc="0415000F">
      <w:start w:val="1"/>
      <w:numFmt w:val="decimal"/>
      <w:lvlText w:val="%1."/>
      <w:lvlJc w:val="left"/>
      <w:pPr>
        <w:tabs>
          <w:tab w:val="num" w:pos="720"/>
        </w:tabs>
        <w:ind w:left="720" w:hanging="360"/>
      </w:pPr>
      <w:rPr>
        <w:rFonts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6DE30EB"/>
    <w:multiLevelType w:val="multilevel"/>
    <w:tmpl w:val="ACE669C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B5F6B2B"/>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8" w15:restartNumberingAfterBreak="0">
    <w:nsid w:val="3FBE1733"/>
    <w:multiLevelType w:val="singleLevel"/>
    <w:tmpl w:val="390AC5DA"/>
    <w:lvl w:ilvl="0">
      <w:start w:val="1"/>
      <w:numFmt w:val="decimal"/>
      <w:lvlText w:val="%1."/>
      <w:lvlJc w:val="left"/>
      <w:pPr>
        <w:tabs>
          <w:tab w:val="num" w:pos="502"/>
        </w:tabs>
        <w:ind w:left="502" w:hanging="360"/>
      </w:pPr>
      <w:rPr>
        <w:b w:val="0"/>
        <w:i w:val="0"/>
        <w:color w:val="auto"/>
        <w:sz w:val="24"/>
        <w:szCs w:val="24"/>
      </w:rPr>
    </w:lvl>
  </w:abstractNum>
  <w:abstractNum w:abstractNumId="39" w15:restartNumberingAfterBreak="0">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5D531C2"/>
    <w:multiLevelType w:val="hybridMultilevel"/>
    <w:tmpl w:val="3C2E07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0A65C0"/>
    <w:multiLevelType w:val="hybridMultilevel"/>
    <w:tmpl w:val="B02620E8"/>
    <w:lvl w:ilvl="0" w:tplc="5E1CEBBC">
      <w:start w:val="1"/>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F9420D"/>
    <w:multiLevelType w:val="hybridMultilevel"/>
    <w:tmpl w:val="453A49CC"/>
    <w:lvl w:ilvl="0" w:tplc="A030C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245636"/>
    <w:multiLevelType w:val="multilevel"/>
    <w:tmpl w:val="79727E0E"/>
    <w:lvl w:ilvl="0">
      <w:start w:val="1"/>
      <w:numFmt w:val="decimal"/>
      <w:lvlText w:val="%1)"/>
      <w:lvlJc w:val="left"/>
      <w:pPr>
        <w:tabs>
          <w:tab w:val="num" w:pos="360"/>
        </w:tabs>
        <w:ind w:left="360"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54FB611A"/>
    <w:multiLevelType w:val="hybridMultilevel"/>
    <w:tmpl w:val="E5C67CAA"/>
    <w:lvl w:ilvl="0" w:tplc="04150017">
      <w:start w:val="1"/>
      <w:numFmt w:val="lowerLetter"/>
      <w:lvlText w:val="%1)"/>
      <w:lvlJc w:val="left"/>
      <w:pPr>
        <w:tabs>
          <w:tab w:val="num" w:pos="720"/>
        </w:tabs>
        <w:ind w:left="720" w:hanging="360"/>
      </w:pPr>
      <w:rPr>
        <w:rFonts w:hint="default"/>
      </w:rPr>
    </w:lvl>
    <w:lvl w:ilvl="1" w:tplc="1B200386">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5AA11BE"/>
    <w:multiLevelType w:val="hybridMultilevel"/>
    <w:tmpl w:val="A9884D1C"/>
    <w:lvl w:ilvl="0" w:tplc="B9DCDEB6">
      <w:start w:val="1"/>
      <w:numFmt w:val="bullet"/>
      <w:lvlText w:val=""/>
      <w:lvlJc w:val="left"/>
      <w:pPr>
        <w:tabs>
          <w:tab w:val="num" w:pos="720"/>
        </w:tabs>
        <w:ind w:left="720" w:hanging="360"/>
      </w:pPr>
      <w:rPr>
        <w:rFonts w:ascii="Wingdings" w:hAnsi="Wingdings" w:hint="default"/>
      </w:rPr>
    </w:lvl>
    <w:lvl w:ilvl="1" w:tplc="2550E33E">
      <w:start w:val="6"/>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9" w15:restartNumberingAfterBreak="0">
    <w:nsid w:val="58C70E65"/>
    <w:multiLevelType w:val="hybridMultilevel"/>
    <w:tmpl w:val="4A92541A"/>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EF9820C4">
      <w:start w:val="1"/>
      <w:numFmt w:val="lowerLetter"/>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025CA1"/>
    <w:multiLevelType w:val="singleLevel"/>
    <w:tmpl w:val="F4226C44"/>
    <w:lvl w:ilvl="0">
      <w:start w:val="1"/>
      <w:numFmt w:val="decimal"/>
      <w:lvlText w:val="%1."/>
      <w:lvlJc w:val="left"/>
      <w:pPr>
        <w:tabs>
          <w:tab w:val="num" w:pos="360"/>
        </w:tabs>
        <w:ind w:left="360" w:hanging="360"/>
      </w:pPr>
    </w:lvl>
  </w:abstractNum>
  <w:abstractNum w:abstractNumId="51" w15:restartNumberingAfterBreak="0">
    <w:nsid w:val="5C4C26D3"/>
    <w:multiLevelType w:val="multilevel"/>
    <w:tmpl w:val="667E55BC"/>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52"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53" w15:restartNumberingAfterBreak="0">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54" w15:restartNumberingAfterBreak="0">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5" w15:restartNumberingAfterBreak="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61703F60"/>
    <w:multiLevelType w:val="multilevel"/>
    <w:tmpl w:val="EB0818EC"/>
    <w:styleLink w:val="WW8Num45113"/>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64822699"/>
    <w:multiLevelType w:val="hybridMultilevel"/>
    <w:tmpl w:val="17B251D8"/>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58" w15:restartNumberingAfterBreak="0">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60" w15:restartNumberingAfterBreak="0">
    <w:nsid w:val="68A26390"/>
    <w:multiLevelType w:val="hybridMultilevel"/>
    <w:tmpl w:val="04629F46"/>
    <w:styleLink w:val="WW8Num29122"/>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E7D7FD2"/>
    <w:multiLevelType w:val="hybridMultilevel"/>
    <w:tmpl w:val="EA1E3F86"/>
    <w:styleLink w:val="WW8Num2921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206A0B"/>
    <w:multiLevelType w:val="hybridMultilevel"/>
    <w:tmpl w:val="F52096A8"/>
    <w:styleLink w:val="WW8Num291131"/>
    <w:lvl w:ilvl="0" w:tplc="5A70139E">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7" w15:restartNumberingAfterBreak="0">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68"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740774D7"/>
    <w:multiLevelType w:val="hybridMultilevel"/>
    <w:tmpl w:val="6B6EB87E"/>
    <w:lvl w:ilvl="0" w:tplc="4852FFAE">
      <w:start w:val="1"/>
      <w:numFmt w:val="bullet"/>
      <w:lvlText w:val=""/>
      <w:lvlJc w:val="left"/>
      <w:pPr>
        <w:tabs>
          <w:tab w:val="num" w:pos="1800"/>
        </w:tabs>
        <w:ind w:left="1800" w:hanging="360"/>
      </w:pPr>
      <w:rPr>
        <w:rFonts w:ascii="Wingdings" w:hAnsi="Wingdings" w:hint="default"/>
      </w:rPr>
    </w:lvl>
    <w:lvl w:ilvl="1" w:tplc="B9DCDEB6">
      <w:start w:val="1"/>
      <w:numFmt w:val="bullet"/>
      <w:lvlText w:val=""/>
      <w:lvlJc w:val="left"/>
      <w:pPr>
        <w:tabs>
          <w:tab w:val="num" w:pos="2520"/>
        </w:tabs>
        <w:ind w:left="2520" w:hanging="360"/>
      </w:pPr>
      <w:rPr>
        <w:rFonts w:ascii="Wingdings" w:hAnsi="Wingding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0"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15:restartNumberingAfterBreak="0">
    <w:nsid w:val="745D6EDC"/>
    <w:multiLevelType w:val="singleLevel"/>
    <w:tmpl w:val="A9FCBE54"/>
    <w:lvl w:ilvl="0">
      <w:start w:val="1"/>
      <w:numFmt w:val="decimal"/>
      <w:lvlText w:val="%1."/>
      <w:lvlJc w:val="left"/>
      <w:pPr>
        <w:tabs>
          <w:tab w:val="num" w:pos="360"/>
        </w:tabs>
        <w:ind w:left="360" w:hanging="360"/>
      </w:pPr>
      <w:rPr>
        <w:color w:val="auto"/>
      </w:rPr>
    </w:lvl>
  </w:abstractNum>
  <w:abstractNum w:abstractNumId="72"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3"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74" w15:restartNumberingAfterBreak="0">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9DC4700"/>
    <w:multiLevelType w:val="singleLevel"/>
    <w:tmpl w:val="C866AD4E"/>
    <w:styleLink w:val="WW8Num2912123"/>
    <w:lvl w:ilvl="0">
      <w:start w:val="1"/>
      <w:numFmt w:val="decimal"/>
      <w:lvlText w:val="%1)"/>
      <w:lvlJc w:val="left"/>
      <w:pPr>
        <w:ind w:left="1146" w:hanging="360"/>
      </w:pPr>
      <w:rPr>
        <w:i w:val="0"/>
      </w:rPr>
    </w:lvl>
  </w:abstractNum>
  <w:abstractNum w:abstractNumId="76"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7F582968"/>
    <w:multiLevelType w:val="hybridMultilevel"/>
    <w:tmpl w:val="F5EAC544"/>
    <w:lvl w:ilvl="0" w:tplc="04150017">
      <w:start w:val="1"/>
      <w:numFmt w:val="lowerLetter"/>
      <w:lvlText w:val="%1)"/>
      <w:lvlJc w:val="left"/>
      <w:pPr>
        <w:tabs>
          <w:tab w:val="num" w:pos="720"/>
        </w:tabs>
        <w:ind w:left="720" w:hanging="360"/>
      </w:pPr>
      <w:rPr>
        <w:rFonts w:hint="default"/>
      </w:rPr>
    </w:lvl>
    <w:lvl w:ilvl="1" w:tplc="B9DCDEB6">
      <w:start w:val="1"/>
      <w:numFmt w:val="bullet"/>
      <w:lvlText w:val=""/>
      <w:lvlJc w:val="left"/>
      <w:pPr>
        <w:tabs>
          <w:tab w:val="num" w:pos="1440"/>
        </w:tabs>
        <w:ind w:left="1440" w:hanging="360"/>
      </w:pPr>
      <w:rPr>
        <w:rFonts w:ascii="Wingdings" w:hAnsi="Wingdings" w:hint="default"/>
      </w:rPr>
    </w:lvl>
    <w:lvl w:ilvl="2" w:tplc="574A1976">
      <w:start w:val="8"/>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0"/>
  </w:num>
  <w:num w:numId="2">
    <w:abstractNumId w:val="55"/>
  </w:num>
  <w:num w:numId="3">
    <w:abstractNumId w:val="7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7"/>
  </w:num>
  <w:num w:numId="7">
    <w:abstractNumId w:val="54"/>
  </w:num>
  <w:num w:numId="8">
    <w:abstractNumId w:val="33"/>
  </w:num>
  <w:num w:numId="9">
    <w:abstractNumId w:val="52"/>
  </w:num>
  <w:num w:numId="10">
    <w:abstractNumId w:val="63"/>
  </w:num>
  <w:num w:numId="11">
    <w:abstractNumId w:val="66"/>
  </w:num>
  <w:num w:numId="12">
    <w:abstractNumId w:val="57"/>
  </w:num>
  <w:num w:numId="13">
    <w:abstractNumId w:val="48"/>
  </w:num>
  <w:num w:numId="14">
    <w:abstractNumId w:val="43"/>
  </w:num>
  <w:num w:numId="15">
    <w:abstractNumId w:val="6"/>
  </w:num>
  <w:num w:numId="16">
    <w:abstractNumId w:val="28"/>
  </w:num>
  <w:num w:numId="17">
    <w:abstractNumId w:val="15"/>
  </w:num>
  <w:num w:numId="18">
    <w:abstractNumId w:val="20"/>
  </w:num>
  <w:num w:numId="19">
    <w:abstractNumId w:val="74"/>
  </w:num>
  <w:num w:numId="20">
    <w:abstractNumId w:val="62"/>
  </w:num>
  <w:num w:numId="21">
    <w:abstractNumId w:val="19"/>
  </w:num>
  <w:num w:numId="22">
    <w:abstractNumId w:val="64"/>
  </w:num>
  <w:num w:numId="23">
    <w:abstractNumId w:val="67"/>
  </w:num>
  <w:num w:numId="24">
    <w:abstractNumId w:val="76"/>
  </w:num>
  <w:num w:numId="25">
    <w:abstractNumId w:val="8"/>
  </w:num>
  <w:num w:numId="26">
    <w:abstractNumId w:val="27"/>
  </w:num>
  <w:num w:numId="27">
    <w:abstractNumId w:val="31"/>
  </w:num>
  <w:num w:numId="28">
    <w:abstractNumId w:val="45"/>
  </w:num>
  <w:num w:numId="29">
    <w:abstractNumId w:val="7"/>
  </w:num>
  <w:num w:numId="30">
    <w:abstractNumId w:val="65"/>
    <w:lvlOverride w:ilvl="0">
      <w:lvl w:ilvl="0" w:tplc="5A70139E">
        <w:start w:val="1"/>
        <w:numFmt w:val="decimal"/>
        <w:lvlText w:val="%1)"/>
        <w:lvlJc w:val="left"/>
        <w:pPr>
          <w:ind w:left="720" w:hanging="360"/>
        </w:pPr>
        <w:rPr>
          <w:rFonts w:ascii="Times New Roman" w:eastAsia="Times New Roman" w:hAnsi="Times New Roman" w:cs="Times New Roman"/>
          <w:color w:val="auto"/>
          <w:sz w:val="24"/>
          <w:szCs w:val="18"/>
        </w:rPr>
      </w:lvl>
    </w:lvlOverride>
  </w:num>
  <w:num w:numId="31">
    <w:abstractNumId w:val="42"/>
  </w:num>
  <w:num w:numId="32">
    <w:abstractNumId w:val="10"/>
  </w:num>
  <w:num w:numId="33">
    <w:abstractNumId w:val="49"/>
  </w:num>
  <w:num w:numId="34">
    <w:abstractNumId w:val="51"/>
  </w:num>
  <w:num w:numId="35">
    <w:abstractNumId w:val="41"/>
  </w:num>
  <w:num w:numId="36">
    <w:abstractNumId w:val="39"/>
  </w:num>
  <w:num w:numId="37">
    <w:abstractNumId w:val="17"/>
  </w:num>
  <w:num w:numId="38">
    <w:abstractNumId w:val="75"/>
  </w:num>
  <w:num w:numId="39">
    <w:abstractNumId w:val="30"/>
  </w:num>
  <w:num w:numId="40">
    <w:abstractNumId w:val="68"/>
  </w:num>
  <w:num w:numId="41">
    <w:abstractNumId w:val="72"/>
  </w:num>
  <w:num w:numId="42">
    <w:abstractNumId w:val="73"/>
  </w:num>
  <w:num w:numId="43">
    <w:abstractNumId w:val="23"/>
  </w:num>
  <w:num w:numId="44">
    <w:abstractNumId w:val="60"/>
  </w:num>
  <w:num w:numId="45">
    <w:abstractNumId w:val="44"/>
  </w:num>
  <w:num w:numId="46">
    <w:abstractNumId w:val="56"/>
  </w:num>
  <w:num w:numId="47">
    <w:abstractNumId w:val="65"/>
  </w:num>
  <w:num w:numId="48">
    <w:abstractNumId w:val="22"/>
  </w:num>
  <w:num w:numId="49">
    <w:abstractNumId w:val="18"/>
  </w:num>
  <w:num w:numId="50">
    <w:abstractNumId w:val="46"/>
  </w:num>
  <w:num w:numId="51">
    <w:abstractNumId w:val="47"/>
  </w:num>
  <w:num w:numId="52">
    <w:abstractNumId w:val="77"/>
  </w:num>
  <w:num w:numId="53">
    <w:abstractNumId w:val="69"/>
  </w:num>
  <w:num w:numId="54">
    <w:abstractNumId w:val="14"/>
  </w:num>
  <w:num w:numId="55">
    <w:abstractNumId w:val="12"/>
  </w:num>
  <w:num w:numId="56">
    <w:abstractNumId w:val="35"/>
  </w:num>
  <w:num w:numId="57">
    <w:abstractNumId w:val="59"/>
  </w:num>
  <w:num w:numId="58">
    <w:abstractNumId w:val="50"/>
  </w:num>
  <w:num w:numId="59">
    <w:abstractNumId w:val="71"/>
  </w:num>
  <w:num w:numId="60">
    <w:abstractNumId w:val="38"/>
  </w:num>
  <w:num w:numId="61">
    <w:abstractNumId w:val="13"/>
  </w:num>
  <w:num w:numId="62">
    <w:abstractNumId w:val="9"/>
  </w:num>
  <w:num w:numId="63">
    <w:abstractNumId w:val="53"/>
  </w:num>
  <w:num w:numId="64">
    <w:abstractNumId w:val="36"/>
  </w:num>
  <w:num w:numId="65">
    <w:abstractNumId w:val="26"/>
  </w:num>
  <w:num w:numId="66">
    <w:abstractNumId w:val="21"/>
  </w:num>
  <w:num w:numId="67">
    <w:abstractNumId w:val="24"/>
  </w:num>
  <w:num w:numId="68">
    <w:abstractNumId w:val="16"/>
  </w:num>
  <w:num w:numId="69">
    <w:abstractNumId w:val="29"/>
  </w:num>
  <w:num w:numId="70">
    <w:abstractNumId w:val="3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5B2B"/>
    <w:rsid w:val="00000C1C"/>
    <w:rsid w:val="00001AD9"/>
    <w:rsid w:val="00003804"/>
    <w:rsid w:val="00004CF6"/>
    <w:rsid w:val="000056E5"/>
    <w:rsid w:val="000064B1"/>
    <w:rsid w:val="000100D6"/>
    <w:rsid w:val="00011CEE"/>
    <w:rsid w:val="0001290D"/>
    <w:rsid w:val="00012C83"/>
    <w:rsid w:val="00012D3D"/>
    <w:rsid w:val="000133C7"/>
    <w:rsid w:val="00013705"/>
    <w:rsid w:val="00013E20"/>
    <w:rsid w:val="000152FD"/>
    <w:rsid w:val="00016FA1"/>
    <w:rsid w:val="000204F0"/>
    <w:rsid w:val="000210F9"/>
    <w:rsid w:val="00021D07"/>
    <w:rsid w:val="00022C8F"/>
    <w:rsid w:val="00022F52"/>
    <w:rsid w:val="00024A00"/>
    <w:rsid w:val="00024E96"/>
    <w:rsid w:val="000250F9"/>
    <w:rsid w:val="00025835"/>
    <w:rsid w:val="00026882"/>
    <w:rsid w:val="00026B4C"/>
    <w:rsid w:val="00027811"/>
    <w:rsid w:val="00027A1C"/>
    <w:rsid w:val="00027E18"/>
    <w:rsid w:val="000306C6"/>
    <w:rsid w:val="00030D6C"/>
    <w:rsid w:val="00030F1E"/>
    <w:rsid w:val="00031682"/>
    <w:rsid w:val="00034235"/>
    <w:rsid w:val="00034A23"/>
    <w:rsid w:val="00034CCD"/>
    <w:rsid w:val="0003577A"/>
    <w:rsid w:val="000357D4"/>
    <w:rsid w:val="0004039E"/>
    <w:rsid w:val="00040ED4"/>
    <w:rsid w:val="000413DD"/>
    <w:rsid w:val="00041F3E"/>
    <w:rsid w:val="000421FE"/>
    <w:rsid w:val="000427E4"/>
    <w:rsid w:val="0004472F"/>
    <w:rsid w:val="00047450"/>
    <w:rsid w:val="0005106B"/>
    <w:rsid w:val="00051114"/>
    <w:rsid w:val="0005148A"/>
    <w:rsid w:val="00054DDA"/>
    <w:rsid w:val="00055ABD"/>
    <w:rsid w:val="00055F19"/>
    <w:rsid w:val="0005606C"/>
    <w:rsid w:val="00056AF9"/>
    <w:rsid w:val="00056F7A"/>
    <w:rsid w:val="000608C9"/>
    <w:rsid w:val="00061671"/>
    <w:rsid w:val="00061EA0"/>
    <w:rsid w:val="000625C5"/>
    <w:rsid w:val="0006294D"/>
    <w:rsid w:val="00064205"/>
    <w:rsid w:val="00064B25"/>
    <w:rsid w:val="00065B2B"/>
    <w:rsid w:val="00066416"/>
    <w:rsid w:val="00066815"/>
    <w:rsid w:val="00066A03"/>
    <w:rsid w:val="0006706F"/>
    <w:rsid w:val="00067C5B"/>
    <w:rsid w:val="0007048C"/>
    <w:rsid w:val="000704FB"/>
    <w:rsid w:val="0007093E"/>
    <w:rsid w:val="000712CA"/>
    <w:rsid w:val="000715DE"/>
    <w:rsid w:val="00072C9E"/>
    <w:rsid w:val="00072EB2"/>
    <w:rsid w:val="00073BFD"/>
    <w:rsid w:val="0007447A"/>
    <w:rsid w:val="000747AA"/>
    <w:rsid w:val="000757ED"/>
    <w:rsid w:val="00075B69"/>
    <w:rsid w:val="00075C81"/>
    <w:rsid w:val="00076431"/>
    <w:rsid w:val="00077D33"/>
    <w:rsid w:val="00077DF0"/>
    <w:rsid w:val="00080D81"/>
    <w:rsid w:val="00081648"/>
    <w:rsid w:val="0008230B"/>
    <w:rsid w:val="00082C69"/>
    <w:rsid w:val="0008423F"/>
    <w:rsid w:val="00084BBD"/>
    <w:rsid w:val="000852E4"/>
    <w:rsid w:val="00085C53"/>
    <w:rsid w:val="00085F6D"/>
    <w:rsid w:val="000868B0"/>
    <w:rsid w:val="00086E34"/>
    <w:rsid w:val="00086FC3"/>
    <w:rsid w:val="00087D50"/>
    <w:rsid w:val="000919C4"/>
    <w:rsid w:val="0009365E"/>
    <w:rsid w:val="00093B0D"/>
    <w:rsid w:val="0009403C"/>
    <w:rsid w:val="00094F2E"/>
    <w:rsid w:val="00096048"/>
    <w:rsid w:val="000969D3"/>
    <w:rsid w:val="000972A8"/>
    <w:rsid w:val="000A1A39"/>
    <w:rsid w:val="000A26BC"/>
    <w:rsid w:val="000A2805"/>
    <w:rsid w:val="000A28F6"/>
    <w:rsid w:val="000A298C"/>
    <w:rsid w:val="000A3EAF"/>
    <w:rsid w:val="000A46E4"/>
    <w:rsid w:val="000A4A18"/>
    <w:rsid w:val="000A4A71"/>
    <w:rsid w:val="000A4CC7"/>
    <w:rsid w:val="000A6BF4"/>
    <w:rsid w:val="000B1DC7"/>
    <w:rsid w:val="000B2EA8"/>
    <w:rsid w:val="000B4968"/>
    <w:rsid w:val="000B512F"/>
    <w:rsid w:val="000B52ED"/>
    <w:rsid w:val="000B650A"/>
    <w:rsid w:val="000B6B51"/>
    <w:rsid w:val="000B77DD"/>
    <w:rsid w:val="000B7E00"/>
    <w:rsid w:val="000C0ABA"/>
    <w:rsid w:val="000C0B2A"/>
    <w:rsid w:val="000C0B30"/>
    <w:rsid w:val="000C0DCE"/>
    <w:rsid w:val="000C3ED0"/>
    <w:rsid w:val="000C3F43"/>
    <w:rsid w:val="000C4945"/>
    <w:rsid w:val="000C5532"/>
    <w:rsid w:val="000C59C3"/>
    <w:rsid w:val="000C6327"/>
    <w:rsid w:val="000C639E"/>
    <w:rsid w:val="000C6CAE"/>
    <w:rsid w:val="000C7492"/>
    <w:rsid w:val="000D25FB"/>
    <w:rsid w:val="000D2B9F"/>
    <w:rsid w:val="000D36B3"/>
    <w:rsid w:val="000D42D1"/>
    <w:rsid w:val="000D56AF"/>
    <w:rsid w:val="000D6E1F"/>
    <w:rsid w:val="000D7A2F"/>
    <w:rsid w:val="000E1267"/>
    <w:rsid w:val="000E233E"/>
    <w:rsid w:val="000E491E"/>
    <w:rsid w:val="000E550C"/>
    <w:rsid w:val="000E60D3"/>
    <w:rsid w:val="000E68CA"/>
    <w:rsid w:val="000E6E72"/>
    <w:rsid w:val="000F051A"/>
    <w:rsid w:val="000F0A93"/>
    <w:rsid w:val="000F26ED"/>
    <w:rsid w:val="000F435A"/>
    <w:rsid w:val="000F4B8F"/>
    <w:rsid w:val="000F4DFF"/>
    <w:rsid w:val="00100287"/>
    <w:rsid w:val="00100901"/>
    <w:rsid w:val="00100C74"/>
    <w:rsid w:val="0010188E"/>
    <w:rsid w:val="00101F24"/>
    <w:rsid w:val="00102B7B"/>
    <w:rsid w:val="001061DF"/>
    <w:rsid w:val="0010720B"/>
    <w:rsid w:val="001108F8"/>
    <w:rsid w:val="00111510"/>
    <w:rsid w:val="00111BBC"/>
    <w:rsid w:val="00112186"/>
    <w:rsid w:val="0011305A"/>
    <w:rsid w:val="00113890"/>
    <w:rsid w:val="00114C02"/>
    <w:rsid w:val="00114D3E"/>
    <w:rsid w:val="00114E8D"/>
    <w:rsid w:val="0011615A"/>
    <w:rsid w:val="0012089B"/>
    <w:rsid w:val="00121542"/>
    <w:rsid w:val="0012156C"/>
    <w:rsid w:val="001226E7"/>
    <w:rsid w:val="00122739"/>
    <w:rsid w:val="00122C4F"/>
    <w:rsid w:val="00123544"/>
    <w:rsid w:val="00123BFC"/>
    <w:rsid w:val="00124019"/>
    <w:rsid w:val="0012427C"/>
    <w:rsid w:val="001244BA"/>
    <w:rsid w:val="001249A6"/>
    <w:rsid w:val="00125D7F"/>
    <w:rsid w:val="0012716B"/>
    <w:rsid w:val="001271AC"/>
    <w:rsid w:val="0013099E"/>
    <w:rsid w:val="00130FA8"/>
    <w:rsid w:val="0013136B"/>
    <w:rsid w:val="00131CF5"/>
    <w:rsid w:val="0013446A"/>
    <w:rsid w:val="001344D8"/>
    <w:rsid w:val="0013538C"/>
    <w:rsid w:val="00136BD3"/>
    <w:rsid w:val="00137474"/>
    <w:rsid w:val="0014031C"/>
    <w:rsid w:val="00142213"/>
    <w:rsid w:val="001442DA"/>
    <w:rsid w:val="00145C38"/>
    <w:rsid w:val="00147302"/>
    <w:rsid w:val="00147821"/>
    <w:rsid w:val="00147C59"/>
    <w:rsid w:val="00151876"/>
    <w:rsid w:val="0015281D"/>
    <w:rsid w:val="00152BB2"/>
    <w:rsid w:val="00154256"/>
    <w:rsid w:val="00154CA3"/>
    <w:rsid w:val="00156F0C"/>
    <w:rsid w:val="001601A5"/>
    <w:rsid w:val="00160C4B"/>
    <w:rsid w:val="001612F8"/>
    <w:rsid w:val="00161B5A"/>
    <w:rsid w:val="00161EA9"/>
    <w:rsid w:val="00161EB4"/>
    <w:rsid w:val="001646E4"/>
    <w:rsid w:val="00165199"/>
    <w:rsid w:val="00165F76"/>
    <w:rsid w:val="001667F3"/>
    <w:rsid w:val="001670B6"/>
    <w:rsid w:val="0016745E"/>
    <w:rsid w:val="00167E25"/>
    <w:rsid w:val="0017079D"/>
    <w:rsid w:val="00170DBC"/>
    <w:rsid w:val="00171160"/>
    <w:rsid w:val="0017198F"/>
    <w:rsid w:val="00172082"/>
    <w:rsid w:val="0017356F"/>
    <w:rsid w:val="0017357E"/>
    <w:rsid w:val="00174F18"/>
    <w:rsid w:val="00176DE9"/>
    <w:rsid w:val="00177B0A"/>
    <w:rsid w:val="00177CC5"/>
    <w:rsid w:val="00181D29"/>
    <w:rsid w:val="00182035"/>
    <w:rsid w:val="001820EF"/>
    <w:rsid w:val="0018338B"/>
    <w:rsid w:val="00183A87"/>
    <w:rsid w:val="00183EF0"/>
    <w:rsid w:val="00185597"/>
    <w:rsid w:val="00185C51"/>
    <w:rsid w:val="001903E1"/>
    <w:rsid w:val="00190EBA"/>
    <w:rsid w:val="001910AF"/>
    <w:rsid w:val="0019142F"/>
    <w:rsid w:val="001924BB"/>
    <w:rsid w:val="0019407D"/>
    <w:rsid w:val="00194DD4"/>
    <w:rsid w:val="00195C32"/>
    <w:rsid w:val="00196D43"/>
    <w:rsid w:val="001977E9"/>
    <w:rsid w:val="001978EB"/>
    <w:rsid w:val="00197921"/>
    <w:rsid w:val="001A1167"/>
    <w:rsid w:val="001A1529"/>
    <w:rsid w:val="001A1A25"/>
    <w:rsid w:val="001A1D96"/>
    <w:rsid w:val="001A2B96"/>
    <w:rsid w:val="001A2ED2"/>
    <w:rsid w:val="001A311D"/>
    <w:rsid w:val="001A3A97"/>
    <w:rsid w:val="001A477D"/>
    <w:rsid w:val="001A47D9"/>
    <w:rsid w:val="001A4A47"/>
    <w:rsid w:val="001A573A"/>
    <w:rsid w:val="001A6998"/>
    <w:rsid w:val="001A69E4"/>
    <w:rsid w:val="001A707C"/>
    <w:rsid w:val="001A7147"/>
    <w:rsid w:val="001A7A80"/>
    <w:rsid w:val="001B03B8"/>
    <w:rsid w:val="001B076F"/>
    <w:rsid w:val="001B0C8D"/>
    <w:rsid w:val="001B13FB"/>
    <w:rsid w:val="001B209D"/>
    <w:rsid w:val="001B265D"/>
    <w:rsid w:val="001B2BF8"/>
    <w:rsid w:val="001B2D04"/>
    <w:rsid w:val="001B43CB"/>
    <w:rsid w:val="001B4C42"/>
    <w:rsid w:val="001B66AC"/>
    <w:rsid w:val="001C058D"/>
    <w:rsid w:val="001C0C0E"/>
    <w:rsid w:val="001C1B48"/>
    <w:rsid w:val="001C2FE1"/>
    <w:rsid w:val="001C3320"/>
    <w:rsid w:val="001C4F43"/>
    <w:rsid w:val="001C5117"/>
    <w:rsid w:val="001C571F"/>
    <w:rsid w:val="001C5C7A"/>
    <w:rsid w:val="001D16B0"/>
    <w:rsid w:val="001D17A2"/>
    <w:rsid w:val="001D1AD6"/>
    <w:rsid w:val="001D2412"/>
    <w:rsid w:val="001D2D91"/>
    <w:rsid w:val="001D3198"/>
    <w:rsid w:val="001D3568"/>
    <w:rsid w:val="001D40A4"/>
    <w:rsid w:val="001D58EC"/>
    <w:rsid w:val="001D70DB"/>
    <w:rsid w:val="001E016D"/>
    <w:rsid w:val="001E0A5E"/>
    <w:rsid w:val="001E1C3C"/>
    <w:rsid w:val="001E288D"/>
    <w:rsid w:val="001E3CBE"/>
    <w:rsid w:val="001E424B"/>
    <w:rsid w:val="001E42E3"/>
    <w:rsid w:val="001E539A"/>
    <w:rsid w:val="001E627F"/>
    <w:rsid w:val="001F0390"/>
    <w:rsid w:val="001F097A"/>
    <w:rsid w:val="001F2897"/>
    <w:rsid w:val="001F6130"/>
    <w:rsid w:val="00200967"/>
    <w:rsid w:val="00200C68"/>
    <w:rsid w:val="0020189A"/>
    <w:rsid w:val="0020235B"/>
    <w:rsid w:val="00202DD4"/>
    <w:rsid w:val="00203874"/>
    <w:rsid w:val="002040DD"/>
    <w:rsid w:val="00204B26"/>
    <w:rsid w:val="00205EFB"/>
    <w:rsid w:val="00206209"/>
    <w:rsid w:val="002075BD"/>
    <w:rsid w:val="00207BA8"/>
    <w:rsid w:val="00210A73"/>
    <w:rsid w:val="00211590"/>
    <w:rsid w:val="00211E40"/>
    <w:rsid w:val="00212C70"/>
    <w:rsid w:val="00213497"/>
    <w:rsid w:val="00213B5F"/>
    <w:rsid w:val="00213D30"/>
    <w:rsid w:val="0021491E"/>
    <w:rsid w:val="0021494A"/>
    <w:rsid w:val="002152DB"/>
    <w:rsid w:val="00217066"/>
    <w:rsid w:val="00220614"/>
    <w:rsid w:val="00220AE2"/>
    <w:rsid w:val="00220DA1"/>
    <w:rsid w:val="00221B1E"/>
    <w:rsid w:val="002229CB"/>
    <w:rsid w:val="00224A34"/>
    <w:rsid w:val="002251C5"/>
    <w:rsid w:val="002265F4"/>
    <w:rsid w:val="00226619"/>
    <w:rsid w:val="002267B3"/>
    <w:rsid w:val="002269DF"/>
    <w:rsid w:val="002276ED"/>
    <w:rsid w:val="0023046B"/>
    <w:rsid w:val="00230A00"/>
    <w:rsid w:val="00232F13"/>
    <w:rsid w:val="002336D3"/>
    <w:rsid w:val="00234C26"/>
    <w:rsid w:val="002355EE"/>
    <w:rsid w:val="00235AD8"/>
    <w:rsid w:val="00235B81"/>
    <w:rsid w:val="00235E1E"/>
    <w:rsid w:val="00236546"/>
    <w:rsid w:val="002375A2"/>
    <w:rsid w:val="00237E0E"/>
    <w:rsid w:val="00241ED5"/>
    <w:rsid w:val="002449E2"/>
    <w:rsid w:val="00245232"/>
    <w:rsid w:val="00245CB3"/>
    <w:rsid w:val="00255436"/>
    <w:rsid w:val="002558F9"/>
    <w:rsid w:val="0025697D"/>
    <w:rsid w:val="00256ABE"/>
    <w:rsid w:val="00256B1A"/>
    <w:rsid w:val="0026067F"/>
    <w:rsid w:val="00260681"/>
    <w:rsid w:val="0026096C"/>
    <w:rsid w:val="002611FA"/>
    <w:rsid w:val="00261F22"/>
    <w:rsid w:val="002626C8"/>
    <w:rsid w:val="002627AB"/>
    <w:rsid w:val="00262897"/>
    <w:rsid w:val="00262A1A"/>
    <w:rsid w:val="00264324"/>
    <w:rsid w:val="00264848"/>
    <w:rsid w:val="0026531A"/>
    <w:rsid w:val="00265432"/>
    <w:rsid w:val="002656BA"/>
    <w:rsid w:val="00267443"/>
    <w:rsid w:val="00270EF2"/>
    <w:rsid w:val="002715CA"/>
    <w:rsid w:val="002721C2"/>
    <w:rsid w:val="002730FE"/>
    <w:rsid w:val="00273754"/>
    <w:rsid w:val="002751E3"/>
    <w:rsid w:val="00276BC1"/>
    <w:rsid w:val="00277AE9"/>
    <w:rsid w:val="00277FE7"/>
    <w:rsid w:val="00283EA7"/>
    <w:rsid w:val="0028600C"/>
    <w:rsid w:val="00286216"/>
    <w:rsid w:val="0029135C"/>
    <w:rsid w:val="0029236D"/>
    <w:rsid w:val="00292499"/>
    <w:rsid w:val="00292B88"/>
    <w:rsid w:val="002938E8"/>
    <w:rsid w:val="00294AD3"/>
    <w:rsid w:val="00296337"/>
    <w:rsid w:val="0029716E"/>
    <w:rsid w:val="00297BEF"/>
    <w:rsid w:val="002A039E"/>
    <w:rsid w:val="002A3977"/>
    <w:rsid w:val="002A3A5A"/>
    <w:rsid w:val="002A6686"/>
    <w:rsid w:val="002A6688"/>
    <w:rsid w:val="002A6D4E"/>
    <w:rsid w:val="002B0272"/>
    <w:rsid w:val="002B0299"/>
    <w:rsid w:val="002B0966"/>
    <w:rsid w:val="002B0F98"/>
    <w:rsid w:val="002B1D3F"/>
    <w:rsid w:val="002B2CF7"/>
    <w:rsid w:val="002B2EEC"/>
    <w:rsid w:val="002B3B00"/>
    <w:rsid w:val="002B40E0"/>
    <w:rsid w:val="002B53D0"/>
    <w:rsid w:val="002B738E"/>
    <w:rsid w:val="002C07F5"/>
    <w:rsid w:val="002C0D33"/>
    <w:rsid w:val="002C16FF"/>
    <w:rsid w:val="002C1B33"/>
    <w:rsid w:val="002C1FCA"/>
    <w:rsid w:val="002C22CC"/>
    <w:rsid w:val="002C25B1"/>
    <w:rsid w:val="002C3C8B"/>
    <w:rsid w:val="002C40B7"/>
    <w:rsid w:val="002C49B3"/>
    <w:rsid w:val="002C5AE9"/>
    <w:rsid w:val="002C6019"/>
    <w:rsid w:val="002C642D"/>
    <w:rsid w:val="002C685F"/>
    <w:rsid w:val="002C70BC"/>
    <w:rsid w:val="002C75B5"/>
    <w:rsid w:val="002C7BDF"/>
    <w:rsid w:val="002D0D00"/>
    <w:rsid w:val="002D1292"/>
    <w:rsid w:val="002D1783"/>
    <w:rsid w:val="002D1CAF"/>
    <w:rsid w:val="002D2E6A"/>
    <w:rsid w:val="002D304D"/>
    <w:rsid w:val="002D3142"/>
    <w:rsid w:val="002D4E8C"/>
    <w:rsid w:val="002D4F92"/>
    <w:rsid w:val="002D52E3"/>
    <w:rsid w:val="002D5449"/>
    <w:rsid w:val="002D5744"/>
    <w:rsid w:val="002D707D"/>
    <w:rsid w:val="002D720F"/>
    <w:rsid w:val="002E0EDA"/>
    <w:rsid w:val="002E0FB5"/>
    <w:rsid w:val="002E2FA1"/>
    <w:rsid w:val="002E3A31"/>
    <w:rsid w:val="002E3EB9"/>
    <w:rsid w:val="002E4490"/>
    <w:rsid w:val="002E4913"/>
    <w:rsid w:val="002E4D3F"/>
    <w:rsid w:val="002E6399"/>
    <w:rsid w:val="002E669B"/>
    <w:rsid w:val="002E6FC9"/>
    <w:rsid w:val="002E6FFF"/>
    <w:rsid w:val="002F1861"/>
    <w:rsid w:val="002F1B57"/>
    <w:rsid w:val="002F24F2"/>
    <w:rsid w:val="002F38CE"/>
    <w:rsid w:val="002F39FE"/>
    <w:rsid w:val="002F49EB"/>
    <w:rsid w:val="002F5228"/>
    <w:rsid w:val="002F5BF3"/>
    <w:rsid w:val="002F6823"/>
    <w:rsid w:val="002F748F"/>
    <w:rsid w:val="003006F5"/>
    <w:rsid w:val="003023EE"/>
    <w:rsid w:val="003024B7"/>
    <w:rsid w:val="00302516"/>
    <w:rsid w:val="00302FFC"/>
    <w:rsid w:val="00303E4F"/>
    <w:rsid w:val="003042FE"/>
    <w:rsid w:val="0030434C"/>
    <w:rsid w:val="003055FE"/>
    <w:rsid w:val="00305BA0"/>
    <w:rsid w:val="003062BE"/>
    <w:rsid w:val="003114F8"/>
    <w:rsid w:val="00311657"/>
    <w:rsid w:val="00313293"/>
    <w:rsid w:val="0031663B"/>
    <w:rsid w:val="00317A69"/>
    <w:rsid w:val="00317C79"/>
    <w:rsid w:val="00320693"/>
    <w:rsid w:val="00320880"/>
    <w:rsid w:val="0032183F"/>
    <w:rsid w:val="00321F0E"/>
    <w:rsid w:val="00322697"/>
    <w:rsid w:val="003235D2"/>
    <w:rsid w:val="003270DF"/>
    <w:rsid w:val="003272A4"/>
    <w:rsid w:val="003277F6"/>
    <w:rsid w:val="00331069"/>
    <w:rsid w:val="00331682"/>
    <w:rsid w:val="00331AB4"/>
    <w:rsid w:val="00332CA4"/>
    <w:rsid w:val="00333D8A"/>
    <w:rsid w:val="003340C4"/>
    <w:rsid w:val="00334992"/>
    <w:rsid w:val="00335B39"/>
    <w:rsid w:val="003374FC"/>
    <w:rsid w:val="003379A9"/>
    <w:rsid w:val="003409CD"/>
    <w:rsid w:val="00340BE3"/>
    <w:rsid w:val="003442F4"/>
    <w:rsid w:val="003448A9"/>
    <w:rsid w:val="00346EFE"/>
    <w:rsid w:val="003472A8"/>
    <w:rsid w:val="00347AA1"/>
    <w:rsid w:val="00347BEA"/>
    <w:rsid w:val="00350324"/>
    <w:rsid w:val="00354606"/>
    <w:rsid w:val="00355477"/>
    <w:rsid w:val="003601C5"/>
    <w:rsid w:val="00362AC0"/>
    <w:rsid w:val="00364374"/>
    <w:rsid w:val="0036606A"/>
    <w:rsid w:val="00367512"/>
    <w:rsid w:val="00367BF9"/>
    <w:rsid w:val="00367D5E"/>
    <w:rsid w:val="003704F1"/>
    <w:rsid w:val="00371AC4"/>
    <w:rsid w:val="003722B7"/>
    <w:rsid w:val="003733F5"/>
    <w:rsid w:val="00373592"/>
    <w:rsid w:val="0037473F"/>
    <w:rsid w:val="00375C3D"/>
    <w:rsid w:val="0037749D"/>
    <w:rsid w:val="00377D0F"/>
    <w:rsid w:val="00377F10"/>
    <w:rsid w:val="00380D4B"/>
    <w:rsid w:val="00381043"/>
    <w:rsid w:val="003815C2"/>
    <w:rsid w:val="0038240C"/>
    <w:rsid w:val="0038310D"/>
    <w:rsid w:val="00383590"/>
    <w:rsid w:val="00383E74"/>
    <w:rsid w:val="00385220"/>
    <w:rsid w:val="00385952"/>
    <w:rsid w:val="00386128"/>
    <w:rsid w:val="00386543"/>
    <w:rsid w:val="00386F6B"/>
    <w:rsid w:val="00387D94"/>
    <w:rsid w:val="003900AF"/>
    <w:rsid w:val="0039015E"/>
    <w:rsid w:val="00390C8C"/>
    <w:rsid w:val="003926EE"/>
    <w:rsid w:val="00392F7E"/>
    <w:rsid w:val="0039302B"/>
    <w:rsid w:val="0039488F"/>
    <w:rsid w:val="003951EA"/>
    <w:rsid w:val="00395432"/>
    <w:rsid w:val="003A035A"/>
    <w:rsid w:val="003A090C"/>
    <w:rsid w:val="003A0B2A"/>
    <w:rsid w:val="003A0B3A"/>
    <w:rsid w:val="003A25AA"/>
    <w:rsid w:val="003A4807"/>
    <w:rsid w:val="003A4C04"/>
    <w:rsid w:val="003A50AA"/>
    <w:rsid w:val="003A6D42"/>
    <w:rsid w:val="003A72ED"/>
    <w:rsid w:val="003A7454"/>
    <w:rsid w:val="003B0A4A"/>
    <w:rsid w:val="003B15E5"/>
    <w:rsid w:val="003B2B3C"/>
    <w:rsid w:val="003B51BE"/>
    <w:rsid w:val="003B6FF9"/>
    <w:rsid w:val="003B7472"/>
    <w:rsid w:val="003C1BB4"/>
    <w:rsid w:val="003C26E0"/>
    <w:rsid w:val="003C3BA5"/>
    <w:rsid w:val="003C4B13"/>
    <w:rsid w:val="003C52ED"/>
    <w:rsid w:val="003C56A4"/>
    <w:rsid w:val="003C62F1"/>
    <w:rsid w:val="003C70E9"/>
    <w:rsid w:val="003D114F"/>
    <w:rsid w:val="003D2488"/>
    <w:rsid w:val="003D3A71"/>
    <w:rsid w:val="003D3C63"/>
    <w:rsid w:val="003D57C2"/>
    <w:rsid w:val="003D660E"/>
    <w:rsid w:val="003D729C"/>
    <w:rsid w:val="003D7E45"/>
    <w:rsid w:val="003E0FBB"/>
    <w:rsid w:val="003E14E3"/>
    <w:rsid w:val="003E219F"/>
    <w:rsid w:val="003E2324"/>
    <w:rsid w:val="003E23E8"/>
    <w:rsid w:val="003E31D7"/>
    <w:rsid w:val="003E34F2"/>
    <w:rsid w:val="003E427F"/>
    <w:rsid w:val="003E520F"/>
    <w:rsid w:val="003E7257"/>
    <w:rsid w:val="003F0273"/>
    <w:rsid w:val="003F0838"/>
    <w:rsid w:val="003F0D48"/>
    <w:rsid w:val="003F0E4B"/>
    <w:rsid w:val="003F4E99"/>
    <w:rsid w:val="003F5ADE"/>
    <w:rsid w:val="003F67F4"/>
    <w:rsid w:val="003F7168"/>
    <w:rsid w:val="00400663"/>
    <w:rsid w:val="004016B0"/>
    <w:rsid w:val="00402FD8"/>
    <w:rsid w:val="00404750"/>
    <w:rsid w:val="0040490F"/>
    <w:rsid w:val="00404B9B"/>
    <w:rsid w:val="00405E5F"/>
    <w:rsid w:val="00406839"/>
    <w:rsid w:val="00407984"/>
    <w:rsid w:val="00410E52"/>
    <w:rsid w:val="004112D9"/>
    <w:rsid w:val="00411A22"/>
    <w:rsid w:val="00411F6F"/>
    <w:rsid w:val="00412127"/>
    <w:rsid w:val="004121D1"/>
    <w:rsid w:val="004124EC"/>
    <w:rsid w:val="00413410"/>
    <w:rsid w:val="004143CF"/>
    <w:rsid w:val="0041464E"/>
    <w:rsid w:val="00415E05"/>
    <w:rsid w:val="00416854"/>
    <w:rsid w:val="004168E3"/>
    <w:rsid w:val="004176C1"/>
    <w:rsid w:val="00420C6A"/>
    <w:rsid w:val="0042161F"/>
    <w:rsid w:val="0042308E"/>
    <w:rsid w:val="00424363"/>
    <w:rsid w:val="00427F41"/>
    <w:rsid w:val="004319C4"/>
    <w:rsid w:val="00431FEC"/>
    <w:rsid w:val="0043206D"/>
    <w:rsid w:val="00432BE8"/>
    <w:rsid w:val="00432DF2"/>
    <w:rsid w:val="00434EB9"/>
    <w:rsid w:val="00435939"/>
    <w:rsid w:val="00437307"/>
    <w:rsid w:val="00437946"/>
    <w:rsid w:val="00437D49"/>
    <w:rsid w:val="004408B8"/>
    <w:rsid w:val="00440E48"/>
    <w:rsid w:val="0044401A"/>
    <w:rsid w:val="00444FB0"/>
    <w:rsid w:val="004454DF"/>
    <w:rsid w:val="0044610E"/>
    <w:rsid w:val="00446AD7"/>
    <w:rsid w:val="00447452"/>
    <w:rsid w:val="004474ED"/>
    <w:rsid w:val="00450722"/>
    <w:rsid w:val="004524D3"/>
    <w:rsid w:val="00452BA8"/>
    <w:rsid w:val="0045420B"/>
    <w:rsid w:val="004554C9"/>
    <w:rsid w:val="0045616F"/>
    <w:rsid w:val="004577BC"/>
    <w:rsid w:val="00457A46"/>
    <w:rsid w:val="004618AD"/>
    <w:rsid w:val="004627B1"/>
    <w:rsid w:val="0046294B"/>
    <w:rsid w:val="004649A3"/>
    <w:rsid w:val="004650D4"/>
    <w:rsid w:val="00467107"/>
    <w:rsid w:val="00467B3E"/>
    <w:rsid w:val="0047215A"/>
    <w:rsid w:val="00472163"/>
    <w:rsid w:val="00472837"/>
    <w:rsid w:val="00474B4C"/>
    <w:rsid w:val="00474CB3"/>
    <w:rsid w:val="004773D6"/>
    <w:rsid w:val="0047760E"/>
    <w:rsid w:val="00480581"/>
    <w:rsid w:val="00482221"/>
    <w:rsid w:val="004825CA"/>
    <w:rsid w:val="004826B8"/>
    <w:rsid w:val="00482FFD"/>
    <w:rsid w:val="00483B0F"/>
    <w:rsid w:val="004862D4"/>
    <w:rsid w:val="00486515"/>
    <w:rsid w:val="00486A30"/>
    <w:rsid w:val="00490DBA"/>
    <w:rsid w:val="00490E84"/>
    <w:rsid w:val="0049150F"/>
    <w:rsid w:val="00492AEE"/>
    <w:rsid w:val="00493BCD"/>
    <w:rsid w:val="00493DF5"/>
    <w:rsid w:val="0049445D"/>
    <w:rsid w:val="004949C4"/>
    <w:rsid w:val="004956D1"/>
    <w:rsid w:val="00496F41"/>
    <w:rsid w:val="004A0959"/>
    <w:rsid w:val="004A11C8"/>
    <w:rsid w:val="004A194D"/>
    <w:rsid w:val="004A34B7"/>
    <w:rsid w:val="004A3F6B"/>
    <w:rsid w:val="004A4C86"/>
    <w:rsid w:val="004A6540"/>
    <w:rsid w:val="004A74FC"/>
    <w:rsid w:val="004A78D0"/>
    <w:rsid w:val="004A7AD6"/>
    <w:rsid w:val="004B173D"/>
    <w:rsid w:val="004B1F7C"/>
    <w:rsid w:val="004B2DB5"/>
    <w:rsid w:val="004B2DFA"/>
    <w:rsid w:val="004B483E"/>
    <w:rsid w:val="004B495C"/>
    <w:rsid w:val="004B5639"/>
    <w:rsid w:val="004B763A"/>
    <w:rsid w:val="004B7A5A"/>
    <w:rsid w:val="004C0F00"/>
    <w:rsid w:val="004C2877"/>
    <w:rsid w:val="004C30A5"/>
    <w:rsid w:val="004C3D85"/>
    <w:rsid w:val="004C3FF3"/>
    <w:rsid w:val="004C5153"/>
    <w:rsid w:val="004C5363"/>
    <w:rsid w:val="004C53B5"/>
    <w:rsid w:val="004C645A"/>
    <w:rsid w:val="004D1A74"/>
    <w:rsid w:val="004D39DF"/>
    <w:rsid w:val="004D3E68"/>
    <w:rsid w:val="004D48CC"/>
    <w:rsid w:val="004D57E2"/>
    <w:rsid w:val="004D70A2"/>
    <w:rsid w:val="004D79AE"/>
    <w:rsid w:val="004E04D0"/>
    <w:rsid w:val="004E0659"/>
    <w:rsid w:val="004E20B5"/>
    <w:rsid w:val="004E3073"/>
    <w:rsid w:val="004E3F4E"/>
    <w:rsid w:val="004E4D6A"/>
    <w:rsid w:val="004E5519"/>
    <w:rsid w:val="004E60F7"/>
    <w:rsid w:val="004E6875"/>
    <w:rsid w:val="004E73FC"/>
    <w:rsid w:val="004E7B4F"/>
    <w:rsid w:val="004F1DA7"/>
    <w:rsid w:val="004F1E50"/>
    <w:rsid w:val="004F403C"/>
    <w:rsid w:val="004F45B6"/>
    <w:rsid w:val="004F5143"/>
    <w:rsid w:val="004F6F5C"/>
    <w:rsid w:val="00501C06"/>
    <w:rsid w:val="00501E12"/>
    <w:rsid w:val="00502B6E"/>
    <w:rsid w:val="00502BBA"/>
    <w:rsid w:val="00503408"/>
    <w:rsid w:val="00506291"/>
    <w:rsid w:val="0051067A"/>
    <w:rsid w:val="005123CF"/>
    <w:rsid w:val="00513A69"/>
    <w:rsid w:val="00513F83"/>
    <w:rsid w:val="00514962"/>
    <w:rsid w:val="005152FB"/>
    <w:rsid w:val="005153E4"/>
    <w:rsid w:val="00516159"/>
    <w:rsid w:val="0052047D"/>
    <w:rsid w:val="00520588"/>
    <w:rsid w:val="00520E98"/>
    <w:rsid w:val="00521067"/>
    <w:rsid w:val="00522421"/>
    <w:rsid w:val="00524445"/>
    <w:rsid w:val="00524ECE"/>
    <w:rsid w:val="00526342"/>
    <w:rsid w:val="00526E53"/>
    <w:rsid w:val="00530122"/>
    <w:rsid w:val="0053013E"/>
    <w:rsid w:val="00530E93"/>
    <w:rsid w:val="00531C03"/>
    <w:rsid w:val="00531FA0"/>
    <w:rsid w:val="00532404"/>
    <w:rsid w:val="0053282A"/>
    <w:rsid w:val="00532B2A"/>
    <w:rsid w:val="00534557"/>
    <w:rsid w:val="00535E47"/>
    <w:rsid w:val="00536023"/>
    <w:rsid w:val="00536110"/>
    <w:rsid w:val="0053637A"/>
    <w:rsid w:val="0053710C"/>
    <w:rsid w:val="00537186"/>
    <w:rsid w:val="00537218"/>
    <w:rsid w:val="0053749E"/>
    <w:rsid w:val="00537D1C"/>
    <w:rsid w:val="005401A3"/>
    <w:rsid w:val="005403C4"/>
    <w:rsid w:val="00540E66"/>
    <w:rsid w:val="005412FB"/>
    <w:rsid w:val="00541DAC"/>
    <w:rsid w:val="00542697"/>
    <w:rsid w:val="00544896"/>
    <w:rsid w:val="0054540D"/>
    <w:rsid w:val="00546E93"/>
    <w:rsid w:val="00546F15"/>
    <w:rsid w:val="00550C13"/>
    <w:rsid w:val="00550DFA"/>
    <w:rsid w:val="00551C4E"/>
    <w:rsid w:val="00551EFE"/>
    <w:rsid w:val="00553D2E"/>
    <w:rsid w:val="005572C2"/>
    <w:rsid w:val="00557BDE"/>
    <w:rsid w:val="005608D3"/>
    <w:rsid w:val="00561B96"/>
    <w:rsid w:val="00564A61"/>
    <w:rsid w:val="00564BF3"/>
    <w:rsid w:val="00565297"/>
    <w:rsid w:val="005662E3"/>
    <w:rsid w:val="00566C6D"/>
    <w:rsid w:val="0056730C"/>
    <w:rsid w:val="00570E8C"/>
    <w:rsid w:val="00571DBA"/>
    <w:rsid w:val="0057249C"/>
    <w:rsid w:val="00572536"/>
    <w:rsid w:val="00572E4E"/>
    <w:rsid w:val="005736D0"/>
    <w:rsid w:val="00573A2D"/>
    <w:rsid w:val="00573BE2"/>
    <w:rsid w:val="00574970"/>
    <w:rsid w:val="00574B27"/>
    <w:rsid w:val="005801B6"/>
    <w:rsid w:val="00583B75"/>
    <w:rsid w:val="0058403F"/>
    <w:rsid w:val="005843F7"/>
    <w:rsid w:val="005858F4"/>
    <w:rsid w:val="00586DB3"/>
    <w:rsid w:val="00587C11"/>
    <w:rsid w:val="00590BCC"/>
    <w:rsid w:val="00590F51"/>
    <w:rsid w:val="00590FD9"/>
    <w:rsid w:val="005910CE"/>
    <w:rsid w:val="005913C6"/>
    <w:rsid w:val="0059192D"/>
    <w:rsid w:val="00593843"/>
    <w:rsid w:val="0059385A"/>
    <w:rsid w:val="00593A8F"/>
    <w:rsid w:val="00594F69"/>
    <w:rsid w:val="00595B99"/>
    <w:rsid w:val="00595FAF"/>
    <w:rsid w:val="00596116"/>
    <w:rsid w:val="005A19B3"/>
    <w:rsid w:val="005A272B"/>
    <w:rsid w:val="005A6008"/>
    <w:rsid w:val="005A7CCB"/>
    <w:rsid w:val="005B0AF4"/>
    <w:rsid w:val="005B0CC2"/>
    <w:rsid w:val="005B1FEC"/>
    <w:rsid w:val="005B2392"/>
    <w:rsid w:val="005B29A4"/>
    <w:rsid w:val="005B2D85"/>
    <w:rsid w:val="005B2E55"/>
    <w:rsid w:val="005B3680"/>
    <w:rsid w:val="005B36F3"/>
    <w:rsid w:val="005B4382"/>
    <w:rsid w:val="005B4718"/>
    <w:rsid w:val="005B53EC"/>
    <w:rsid w:val="005B7393"/>
    <w:rsid w:val="005C16CE"/>
    <w:rsid w:val="005C1CC3"/>
    <w:rsid w:val="005C318D"/>
    <w:rsid w:val="005C3ACC"/>
    <w:rsid w:val="005C4A71"/>
    <w:rsid w:val="005C5B4F"/>
    <w:rsid w:val="005C621B"/>
    <w:rsid w:val="005C7361"/>
    <w:rsid w:val="005D07FD"/>
    <w:rsid w:val="005D11D9"/>
    <w:rsid w:val="005D131A"/>
    <w:rsid w:val="005D2A96"/>
    <w:rsid w:val="005D550F"/>
    <w:rsid w:val="005D5A21"/>
    <w:rsid w:val="005D61BC"/>
    <w:rsid w:val="005D7B2C"/>
    <w:rsid w:val="005E0877"/>
    <w:rsid w:val="005E20DB"/>
    <w:rsid w:val="005E288E"/>
    <w:rsid w:val="005E3C62"/>
    <w:rsid w:val="005E3D2A"/>
    <w:rsid w:val="005E4876"/>
    <w:rsid w:val="005E5FBB"/>
    <w:rsid w:val="005E6DED"/>
    <w:rsid w:val="005E70DE"/>
    <w:rsid w:val="005E7B34"/>
    <w:rsid w:val="005F0039"/>
    <w:rsid w:val="005F012C"/>
    <w:rsid w:val="005F054F"/>
    <w:rsid w:val="005F17CA"/>
    <w:rsid w:val="005F2294"/>
    <w:rsid w:val="005F2A8A"/>
    <w:rsid w:val="005F47C3"/>
    <w:rsid w:val="005F4D03"/>
    <w:rsid w:val="005F4F69"/>
    <w:rsid w:val="005F6B55"/>
    <w:rsid w:val="005F79F0"/>
    <w:rsid w:val="00600982"/>
    <w:rsid w:val="00601A5F"/>
    <w:rsid w:val="00601E75"/>
    <w:rsid w:val="0060350B"/>
    <w:rsid w:val="00603BD0"/>
    <w:rsid w:val="00604C9C"/>
    <w:rsid w:val="006058F8"/>
    <w:rsid w:val="006061ED"/>
    <w:rsid w:val="006069DD"/>
    <w:rsid w:val="00607582"/>
    <w:rsid w:val="00610677"/>
    <w:rsid w:val="00610D9E"/>
    <w:rsid w:val="00611BB0"/>
    <w:rsid w:val="00612265"/>
    <w:rsid w:val="00612888"/>
    <w:rsid w:val="0061301E"/>
    <w:rsid w:val="006130E1"/>
    <w:rsid w:val="006132DB"/>
    <w:rsid w:val="00613857"/>
    <w:rsid w:val="00613B18"/>
    <w:rsid w:val="006161E5"/>
    <w:rsid w:val="00617940"/>
    <w:rsid w:val="00622111"/>
    <w:rsid w:val="00624986"/>
    <w:rsid w:val="006259EE"/>
    <w:rsid w:val="0062612B"/>
    <w:rsid w:val="00630447"/>
    <w:rsid w:val="00630556"/>
    <w:rsid w:val="00632080"/>
    <w:rsid w:val="006321E9"/>
    <w:rsid w:val="00632F9A"/>
    <w:rsid w:val="006342DD"/>
    <w:rsid w:val="00634A9C"/>
    <w:rsid w:val="006350D6"/>
    <w:rsid w:val="00635D83"/>
    <w:rsid w:val="00637574"/>
    <w:rsid w:val="006375F3"/>
    <w:rsid w:val="00640545"/>
    <w:rsid w:val="00641DFB"/>
    <w:rsid w:val="00642181"/>
    <w:rsid w:val="00643034"/>
    <w:rsid w:val="0064468B"/>
    <w:rsid w:val="006458DE"/>
    <w:rsid w:val="00645CE9"/>
    <w:rsid w:val="00646917"/>
    <w:rsid w:val="00646D6E"/>
    <w:rsid w:val="00647D2F"/>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57475"/>
    <w:rsid w:val="00660AC1"/>
    <w:rsid w:val="006616CF"/>
    <w:rsid w:val="006617D3"/>
    <w:rsid w:val="00661E05"/>
    <w:rsid w:val="006629DE"/>
    <w:rsid w:val="00663B18"/>
    <w:rsid w:val="00664D77"/>
    <w:rsid w:val="00664EC1"/>
    <w:rsid w:val="00665DEF"/>
    <w:rsid w:val="0067080F"/>
    <w:rsid w:val="00670D27"/>
    <w:rsid w:val="00671059"/>
    <w:rsid w:val="0067125F"/>
    <w:rsid w:val="00672509"/>
    <w:rsid w:val="00673778"/>
    <w:rsid w:val="0067489D"/>
    <w:rsid w:val="00675A6B"/>
    <w:rsid w:val="00675EEF"/>
    <w:rsid w:val="00676163"/>
    <w:rsid w:val="006763EC"/>
    <w:rsid w:val="006768FC"/>
    <w:rsid w:val="006769A6"/>
    <w:rsid w:val="00680037"/>
    <w:rsid w:val="00681E7A"/>
    <w:rsid w:val="006822A7"/>
    <w:rsid w:val="006822D0"/>
    <w:rsid w:val="006827FF"/>
    <w:rsid w:val="00684212"/>
    <w:rsid w:val="00684393"/>
    <w:rsid w:val="00684AF1"/>
    <w:rsid w:val="00686DCB"/>
    <w:rsid w:val="006908A3"/>
    <w:rsid w:val="00690957"/>
    <w:rsid w:val="00690DA9"/>
    <w:rsid w:val="006938A7"/>
    <w:rsid w:val="0069393F"/>
    <w:rsid w:val="006940C3"/>
    <w:rsid w:val="006957FC"/>
    <w:rsid w:val="00697C8D"/>
    <w:rsid w:val="00697D47"/>
    <w:rsid w:val="006A0C2B"/>
    <w:rsid w:val="006A0E56"/>
    <w:rsid w:val="006A0FA9"/>
    <w:rsid w:val="006A41CE"/>
    <w:rsid w:val="006A438F"/>
    <w:rsid w:val="006A54A9"/>
    <w:rsid w:val="006A554B"/>
    <w:rsid w:val="006A6941"/>
    <w:rsid w:val="006A7FBE"/>
    <w:rsid w:val="006B034F"/>
    <w:rsid w:val="006B1C21"/>
    <w:rsid w:val="006B1D51"/>
    <w:rsid w:val="006B1E60"/>
    <w:rsid w:val="006B259D"/>
    <w:rsid w:val="006B27DC"/>
    <w:rsid w:val="006B3265"/>
    <w:rsid w:val="006B5923"/>
    <w:rsid w:val="006B5EA4"/>
    <w:rsid w:val="006B63A2"/>
    <w:rsid w:val="006B6E95"/>
    <w:rsid w:val="006C27CA"/>
    <w:rsid w:val="006C281B"/>
    <w:rsid w:val="006C3666"/>
    <w:rsid w:val="006C3BF4"/>
    <w:rsid w:val="006C4268"/>
    <w:rsid w:val="006C45A6"/>
    <w:rsid w:val="006C50A6"/>
    <w:rsid w:val="006C5143"/>
    <w:rsid w:val="006C52EE"/>
    <w:rsid w:val="006C53D4"/>
    <w:rsid w:val="006D0436"/>
    <w:rsid w:val="006D0E9A"/>
    <w:rsid w:val="006D2362"/>
    <w:rsid w:val="006D243F"/>
    <w:rsid w:val="006D2C0E"/>
    <w:rsid w:val="006D2D44"/>
    <w:rsid w:val="006D483E"/>
    <w:rsid w:val="006D4ECD"/>
    <w:rsid w:val="006D4F42"/>
    <w:rsid w:val="006D5717"/>
    <w:rsid w:val="006D5CD6"/>
    <w:rsid w:val="006D5CE7"/>
    <w:rsid w:val="006E07B7"/>
    <w:rsid w:val="006E1A97"/>
    <w:rsid w:val="006E1AEA"/>
    <w:rsid w:val="006E2B96"/>
    <w:rsid w:val="006E2D91"/>
    <w:rsid w:val="006E326B"/>
    <w:rsid w:val="006E4A31"/>
    <w:rsid w:val="006E7720"/>
    <w:rsid w:val="006F0D23"/>
    <w:rsid w:val="006F234C"/>
    <w:rsid w:val="006F24DA"/>
    <w:rsid w:val="006F5061"/>
    <w:rsid w:val="006F54A1"/>
    <w:rsid w:val="006F558A"/>
    <w:rsid w:val="006F58CD"/>
    <w:rsid w:val="006F6C51"/>
    <w:rsid w:val="006F714F"/>
    <w:rsid w:val="006F74CE"/>
    <w:rsid w:val="006F7DC5"/>
    <w:rsid w:val="007009D8"/>
    <w:rsid w:val="007010EA"/>
    <w:rsid w:val="0070196E"/>
    <w:rsid w:val="00701C43"/>
    <w:rsid w:val="00702DED"/>
    <w:rsid w:val="007032FF"/>
    <w:rsid w:val="0070351A"/>
    <w:rsid w:val="00703DAA"/>
    <w:rsid w:val="007045F0"/>
    <w:rsid w:val="00704947"/>
    <w:rsid w:val="00704E05"/>
    <w:rsid w:val="00704F27"/>
    <w:rsid w:val="00706AFD"/>
    <w:rsid w:val="0071086B"/>
    <w:rsid w:val="007114C5"/>
    <w:rsid w:val="00711A4B"/>
    <w:rsid w:val="00711B7D"/>
    <w:rsid w:val="00712BDD"/>
    <w:rsid w:val="00714E68"/>
    <w:rsid w:val="00715218"/>
    <w:rsid w:val="00715AC5"/>
    <w:rsid w:val="00715DBA"/>
    <w:rsid w:val="00716418"/>
    <w:rsid w:val="00716609"/>
    <w:rsid w:val="00716F9D"/>
    <w:rsid w:val="0071724B"/>
    <w:rsid w:val="007204DB"/>
    <w:rsid w:val="00720B87"/>
    <w:rsid w:val="00720E86"/>
    <w:rsid w:val="00720FAE"/>
    <w:rsid w:val="00721B09"/>
    <w:rsid w:val="00723EB6"/>
    <w:rsid w:val="00725145"/>
    <w:rsid w:val="00725E59"/>
    <w:rsid w:val="0072615B"/>
    <w:rsid w:val="00731FFE"/>
    <w:rsid w:val="007323C9"/>
    <w:rsid w:val="00732C63"/>
    <w:rsid w:val="00733AE6"/>
    <w:rsid w:val="00733E7A"/>
    <w:rsid w:val="007361CC"/>
    <w:rsid w:val="00736423"/>
    <w:rsid w:val="00740EA0"/>
    <w:rsid w:val="007427B7"/>
    <w:rsid w:val="007427D6"/>
    <w:rsid w:val="00744F9A"/>
    <w:rsid w:val="007455AA"/>
    <w:rsid w:val="00745626"/>
    <w:rsid w:val="00745922"/>
    <w:rsid w:val="00746AF9"/>
    <w:rsid w:val="007473F2"/>
    <w:rsid w:val="007476AA"/>
    <w:rsid w:val="007500FF"/>
    <w:rsid w:val="0075012E"/>
    <w:rsid w:val="00752AB5"/>
    <w:rsid w:val="00752D9B"/>
    <w:rsid w:val="00752E3D"/>
    <w:rsid w:val="00753E87"/>
    <w:rsid w:val="007540C7"/>
    <w:rsid w:val="0075428A"/>
    <w:rsid w:val="00754C57"/>
    <w:rsid w:val="00756B48"/>
    <w:rsid w:val="007579F3"/>
    <w:rsid w:val="00757A6D"/>
    <w:rsid w:val="00757AFC"/>
    <w:rsid w:val="00757D18"/>
    <w:rsid w:val="0076027A"/>
    <w:rsid w:val="007605C4"/>
    <w:rsid w:val="00761C5B"/>
    <w:rsid w:val="00762001"/>
    <w:rsid w:val="007621C6"/>
    <w:rsid w:val="00762854"/>
    <w:rsid w:val="00763D5C"/>
    <w:rsid w:val="0076420C"/>
    <w:rsid w:val="00764F0A"/>
    <w:rsid w:val="00766E86"/>
    <w:rsid w:val="00770A17"/>
    <w:rsid w:val="00770CA2"/>
    <w:rsid w:val="00774D65"/>
    <w:rsid w:val="0077604E"/>
    <w:rsid w:val="00776247"/>
    <w:rsid w:val="007770A7"/>
    <w:rsid w:val="007779BC"/>
    <w:rsid w:val="00780675"/>
    <w:rsid w:val="0078130A"/>
    <w:rsid w:val="00781558"/>
    <w:rsid w:val="00782D03"/>
    <w:rsid w:val="00783656"/>
    <w:rsid w:val="00783F92"/>
    <w:rsid w:val="00784173"/>
    <w:rsid w:val="00784660"/>
    <w:rsid w:val="0078487D"/>
    <w:rsid w:val="0078525D"/>
    <w:rsid w:val="00785BAC"/>
    <w:rsid w:val="00786B01"/>
    <w:rsid w:val="00786C36"/>
    <w:rsid w:val="007877A3"/>
    <w:rsid w:val="00791072"/>
    <w:rsid w:val="0079118C"/>
    <w:rsid w:val="00791BDD"/>
    <w:rsid w:val="0079218E"/>
    <w:rsid w:val="00792345"/>
    <w:rsid w:val="0079478C"/>
    <w:rsid w:val="00794EEC"/>
    <w:rsid w:val="00796455"/>
    <w:rsid w:val="00796BBB"/>
    <w:rsid w:val="00796E5F"/>
    <w:rsid w:val="00797AC9"/>
    <w:rsid w:val="007A0580"/>
    <w:rsid w:val="007A22E0"/>
    <w:rsid w:val="007A241A"/>
    <w:rsid w:val="007A2C7A"/>
    <w:rsid w:val="007A2FFC"/>
    <w:rsid w:val="007A3267"/>
    <w:rsid w:val="007A41A4"/>
    <w:rsid w:val="007A43B5"/>
    <w:rsid w:val="007A56C3"/>
    <w:rsid w:val="007A5BC9"/>
    <w:rsid w:val="007A741B"/>
    <w:rsid w:val="007A751F"/>
    <w:rsid w:val="007A766F"/>
    <w:rsid w:val="007B0467"/>
    <w:rsid w:val="007B1A2E"/>
    <w:rsid w:val="007B247F"/>
    <w:rsid w:val="007B282B"/>
    <w:rsid w:val="007B4B72"/>
    <w:rsid w:val="007B6E93"/>
    <w:rsid w:val="007C02BD"/>
    <w:rsid w:val="007C04A0"/>
    <w:rsid w:val="007C05C3"/>
    <w:rsid w:val="007C1447"/>
    <w:rsid w:val="007C1488"/>
    <w:rsid w:val="007C2674"/>
    <w:rsid w:val="007C271D"/>
    <w:rsid w:val="007C34B6"/>
    <w:rsid w:val="007C5995"/>
    <w:rsid w:val="007C6679"/>
    <w:rsid w:val="007C71E4"/>
    <w:rsid w:val="007D0D14"/>
    <w:rsid w:val="007D0FBF"/>
    <w:rsid w:val="007D1A3E"/>
    <w:rsid w:val="007D1F5D"/>
    <w:rsid w:val="007D41BA"/>
    <w:rsid w:val="007D43A1"/>
    <w:rsid w:val="007D51B1"/>
    <w:rsid w:val="007D565A"/>
    <w:rsid w:val="007D5C40"/>
    <w:rsid w:val="007D660E"/>
    <w:rsid w:val="007D6ABC"/>
    <w:rsid w:val="007D7655"/>
    <w:rsid w:val="007E0E96"/>
    <w:rsid w:val="007E1087"/>
    <w:rsid w:val="007E1A85"/>
    <w:rsid w:val="007E2CD2"/>
    <w:rsid w:val="007E4709"/>
    <w:rsid w:val="007E4C86"/>
    <w:rsid w:val="007E4D9E"/>
    <w:rsid w:val="007E5B1D"/>
    <w:rsid w:val="007E7DC7"/>
    <w:rsid w:val="007F36FC"/>
    <w:rsid w:val="007F3810"/>
    <w:rsid w:val="007F3891"/>
    <w:rsid w:val="007F4F3C"/>
    <w:rsid w:val="007F6312"/>
    <w:rsid w:val="007F69EB"/>
    <w:rsid w:val="007F7166"/>
    <w:rsid w:val="007F726B"/>
    <w:rsid w:val="007F788C"/>
    <w:rsid w:val="00800544"/>
    <w:rsid w:val="008012E7"/>
    <w:rsid w:val="00801DBA"/>
    <w:rsid w:val="0080215C"/>
    <w:rsid w:val="00802F1D"/>
    <w:rsid w:val="00803786"/>
    <w:rsid w:val="00803BB7"/>
    <w:rsid w:val="00805C21"/>
    <w:rsid w:val="008065EB"/>
    <w:rsid w:val="008066D4"/>
    <w:rsid w:val="00806897"/>
    <w:rsid w:val="008071B3"/>
    <w:rsid w:val="0080783A"/>
    <w:rsid w:val="00810341"/>
    <w:rsid w:val="00811022"/>
    <w:rsid w:val="00811574"/>
    <w:rsid w:val="00813141"/>
    <w:rsid w:val="00813615"/>
    <w:rsid w:val="0081396D"/>
    <w:rsid w:val="00814701"/>
    <w:rsid w:val="00815C76"/>
    <w:rsid w:val="00815FC0"/>
    <w:rsid w:val="00816704"/>
    <w:rsid w:val="00821236"/>
    <w:rsid w:val="008225A8"/>
    <w:rsid w:val="008231F9"/>
    <w:rsid w:val="008240D9"/>
    <w:rsid w:val="00825102"/>
    <w:rsid w:val="00825BE8"/>
    <w:rsid w:val="00826C39"/>
    <w:rsid w:val="00832509"/>
    <w:rsid w:val="008332D3"/>
    <w:rsid w:val="00834DE4"/>
    <w:rsid w:val="00834F7A"/>
    <w:rsid w:val="008351EE"/>
    <w:rsid w:val="00835DBD"/>
    <w:rsid w:val="00840659"/>
    <w:rsid w:val="00840BC7"/>
    <w:rsid w:val="00843231"/>
    <w:rsid w:val="00845750"/>
    <w:rsid w:val="00846386"/>
    <w:rsid w:val="008521BE"/>
    <w:rsid w:val="00852631"/>
    <w:rsid w:val="008526CB"/>
    <w:rsid w:val="00854D14"/>
    <w:rsid w:val="00855156"/>
    <w:rsid w:val="00855282"/>
    <w:rsid w:val="00857054"/>
    <w:rsid w:val="00857A2E"/>
    <w:rsid w:val="00860C0C"/>
    <w:rsid w:val="00860ECE"/>
    <w:rsid w:val="0086126E"/>
    <w:rsid w:val="0086195F"/>
    <w:rsid w:val="00861B86"/>
    <w:rsid w:val="0086222D"/>
    <w:rsid w:val="008629E8"/>
    <w:rsid w:val="00866742"/>
    <w:rsid w:val="00867045"/>
    <w:rsid w:val="00867495"/>
    <w:rsid w:val="00867CD7"/>
    <w:rsid w:val="00867E7C"/>
    <w:rsid w:val="008711AE"/>
    <w:rsid w:val="00871D47"/>
    <w:rsid w:val="0087244B"/>
    <w:rsid w:val="00873E0F"/>
    <w:rsid w:val="00873EB0"/>
    <w:rsid w:val="00875AF3"/>
    <w:rsid w:val="0087617D"/>
    <w:rsid w:val="00876FAF"/>
    <w:rsid w:val="00877673"/>
    <w:rsid w:val="00877D70"/>
    <w:rsid w:val="00877E76"/>
    <w:rsid w:val="00877F20"/>
    <w:rsid w:val="00880280"/>
    <w:rsid w:val="00880B66"/>
    <w:rsid w:val="00880F26"/>
    <w:rsid w:val="00882B3C"/>
    <w:rsid w:val="008838FB"/>
    <w:rsid w:val="00883C4D"/>
    <w:rsid w:val="008849D7"/>
    <w:rsid w:val="0088582B"/>
    <w:rsid w:val="00885A4C"/>
    <w:rsid w:val="00886E61"/>
    <w:rsid w:val="0089084F"/>
    <w:rsid w:val="00891E49"/>
    <w:rsid w:val="00892A7D"/>
    <w:rsid w:val="00892DF8"/>
    <w:rsid w:val="00895D75"/>
    <w:rsid w:val="00895F90"/>
    <w:rsid w:val="00896CDB"/>
    <w:rsid w:val="008A2F3D"/>
    <w:rsid w:val="008A2F3E"/>
    <w:rsid w:val="008A36AB"/>
    <w:rsid w:val="008A530F"/>
    <w:rsid w:val="008A57C5"/>
    <w:rsid w:val="008A5CE4"/>
    <w:rsid w:val="008A6A7E"/>
    <w:rsid w:val="008A7637"/>
    <w:rsid w:val="008B0067"/>
    <w:rsid w:val="008B1B6C"/>
    <w:rsid w:val="008B20B6"/>
    <w:rsid w:val="008B2C2E"/>
    <w:rsid w:val="008B3FAC"/>
    <w:rsid w:val="008B493E"/>
    <w:rsid w:val="008B79E5"/>
    <w:rsid w:val="008B7F67"/>
    <w:rsid w:val="008C0BC9"/>
    <w:rsid w:val="008C3D1F"/>
    <w:rsid w:val="008C4FD6"/>
    <w:rsid w:val="008C5D70"/>
    <w:rsid w:val="008C616A"/>
    <w:rsid w:val="008C6909"/>
    <w:rsid w:val="008C76F3"/>
    <w:rsid w:val="008D0473"/>
    <w:rsid w:val="008D05AE"/>
    <w:rsid w:val="008D0BAD"/>
    <w:rsid w:val="008D0D3D"/>
    <w:rsid w:val="008D15A0"/>
    <w:rsid w:val="008D1A6C"/>
    <w:rsid w:val="008D2185"/>
    <w:rsid w:val="008D5104"/>
    <w:rsid w:val="008D5CB6"/>
    <w:rsid w:val="008D678C"/>
    <w:rsid w:val="008D6868"/>
    <w:rsid w:val="008D7023"/>
    <w:rsid w:val="008D7453"/>
    <w:rsid w:val="008D79C2"/>
    <w:rsid w:val="008D7B46"/>
    <w:rsid w:val="008E04DC"/>
    <w:rsid w:val="008E05FA"/>
    <w:rsid w:val="008E1208"/>
    <w:rsid w:val="008E14FF"/>
    <w:rsid w:val="008E16CE"/>
    <w:rsid w:val="008E1C6D"/>
    <w:rsid w:val="008E22CE"/>
    <w:rsid w:val="008E2A67"/>
    <w:rsid w:val="008E32CD"/>
    <w:rsid w:val="008E46F4"/>
    <w:rsid w:val="008E539E"/>
    <w:rsid w:val="008E5DAF"/>
    <w:rsid w:val="008F00EA"/>
    <w:rsid w:val="008F069E"/>
    <w:rsid w:val="008F16BE"/>
    <w:rsid w:val="008F1917"/>
    <w:rsid w:val="008F2BBA"/>
    <w:rsid w:val="008F2EE8"/>
    <w:rsid w:val="008F378F"/>
    <w:rsid w:val="008F5370"/>
    <w:rsid w:val="008F5F3D"/>
    <w:rsid w:val="008F6B6C"/>
    <w:rsid w:val="008F750F"/>
    <w:rsid w:val="008F7BB0"/>
    <w:rsid w:val="0090043E"/>
    <w:rsid w:val="009008C6"/>
    <w:rsid w:val="00900F5A"/>
    <w:rsid w:val="00903650"/>
    <w:rsid w:val="00903EC4"/>
    <w:rsid w:val="00904A29"/>
    <w:rsid w:val="0090592F"/>
    <w:rsid w:val="009061D9"/>
    <w:rsid w:val="009066D0"/>
    <w:rsid w:val="0090729B"/>
    <w:rsid w:val="00907535"/>
    <w:rsid w:val="009079DD"/>
    <w:rsid w:val="009103ED"/>
    <w:rsid w:val="00910A28"/>
    <w:rsid w:val="00911041"/>
    <w:rsid w:val="00911109"/>
    <w:rsid w:val="009112DF"/>
    <w:rsid w:val="00911A1F"/>
    <w:rsid w:val="00912B17"/>
    <w:rsid w:val="00914002"/>
    <w:rsid w:val="009147E2"/>
    <w:rsid w:val="009161BF"/>
    <w:rsid w:val="009170F5"/>
    <w:rsid w:val="009179C1"/>
    <w:rsid w:val="009202C2"/>
    <w:rsid w:val="00920757"/>
    <w:rsid w:val="0092169E"/>
    <w:rsid w:val="0092423F"/>
    <w:rsid w:val="00924563"/>
    <w:rsid w:val="00925162"/>
    <w:rsid w:val="009254D0"/>
    <w:rsid w:val="00930752"/>
    <w:rsid w:val="00931304"/>
    <w:rsid w:val="0093243D"/>
    <w:rsid w:val="0093329E"/>
    <w:rsid w:val="00933BE9"/>
    <w:rsid w:val="00934651"/>
    <w:rsid w:val="0093527E"/>
    <w:rsid w:val="00935486"/>
    <w:rsid w:val="009354F6"/>
    <w:rsid w:val="00936752"/>
    <w:rsid w:val="00940C77"/>
    <w:rsid w:val="00940F71"/>
    <w:rsid w:val="00941FB5"/>
    <w:rsid w:val="0094336E"/>
    <w:rsid w:val="00946521"/>
    <w:rsid w:val="009470BE"/>
    <w:rsid w:val="00950393"/>
    <w:rsid w:val="00950756"/>
    <w:rsid w:val="0095083D"/>
    <w:rsid w:val="00951059"/>
    <w:rsid w:val="009510D1"/>
    <w:rsid w:val="0095117E"/>
    <w:rsid w:val="00951409"/>
    <w:rsid w:val="0095143E"/>
    <w:rsid w:val="00951790"/>
    <w:rsid w:val="00952723"/>
    <w:rsid w:val="00952AB5"/>
    <w:rsid w:val="009538CC"/>
    <w:rsid w:val="009538CD"/>
    <w:rsid w:val="00953D1C"/>
    <w:rsid w:val="00954B91"/>
    <w:rsid w:val="009553A6"/>
    <w:rsid w:val="00956FCB"/>
    <w:rsid w:val="00957654"/>
    <w:rsid w:val="00957783"/>
    <w:rsid w:val="009577FE"/>
    <w:rsid w:val="0096003A"/>
    <w:rsid w:val="00960FC8"/>
    <w:rsid w:val="0096182A"/>
    <w:rsid w:val="00963D95"/>
    <w:rsid w:val="0096514B"/>
    <w:rsid w:val="0096525E"/>
    <w:rsid w:val="009654F1"/>
    <w:rsid w:val="00966BFA"/>
    <w:rsid w:val="009670C0"/>
    <w:rsid w:val="00967463"/>
    <w:rsid w:val="00972D68"/>
    <w:rsid w:val="00972F51"/>
    <w:rsid w:val="00973028"/>
    <w:rsid w:val="00975006"/>
    <w:rsid w:val="00976C69"/>
    <w:rsid w:val="00976FBB"/>
    <w:rsid w:val="00977548"/>
    <w:rsid w:val="00977A8B"/>
    <w:rsid w:val="009825E7"/>
    <w:rsid w:val="009834E5"/>
    <w:rsid w:val="00983A8B"/>
    <w:rsid w:val="009843AF"/>
    <w:rsid w:val="00985388"/>
    <w:rsid w:val="00986BF6"/>
    <w:rsid w:val="00987A43"/>
    <w:rsid w:val="00990D9E"/>
    <w:rsid w:val="009912CF"/>
    <w:rsid w:val="00991451"/>
    <w:rsid w:val="00991485"/>
    <w:rsid w:val="00991A83"/>
    <w:rsid w:val="00992BE2"/>
    <w:rsid w:val="00992C4C"/>
    <w:rsid w:val="00993566"/>
    <w:rsid w:val="0099378C"/>
    <w:rsid w:val="00994718"/>
    <w:rsid w:val="009966A8"/>
    <w:rsid w:val="009971EB"/>
    <w:rsid w:val="009A06CB"/>
    <w:rsid w:val="009A25E6"/>
    <w:rsid w:val="009A29D0"/>
    <w:rsid w:val="009A457B"/>
    <w:rsid w:val="009A477D"/>
    <w:rsid w:val="009A4AC2"/>
    <w:rsid w:val="009A4AEC"/>
    <w:rsid w:val="009A609A"/>
    <w:rsid w:val="009A65B9"/>
    <w:rsid w:val="009A70AA"/>
    <w:rsid w:val="009A7EDF"/>
    <w:rsid w:val="009B126C"/>
    <w:rsid w:val="009B48B3"/>
    <w:rsid w:val="009B4AF8"/>
    <w:rsid w:val="009B52CB"/>
    <w:rsid w:val="009B5DA3"/>
    <w:rsid w:val="009B5F35"/>
    <w:rsid w:val="009B666F"/>
    <w:rsid w:val="009B737E"/>
    <w:rsid w:val="009B7B86"/>
    <w:rsid w:val="009C2852"/>
    <w:rsid w:val="009C5A50"/>
    <w:rsid w:val="009C745D"/>
    <w:rsid w:val="009D07BB"/>
    <w:rsid w:val="009D0AF8"/>
    <w:rsid w:val="009D20A8"/>
    <w:rsid w:val="009D34A5"/>
    <w:rsid w:val="009D5F4B"/>
    <w:rsid w:val="009D6206"/>
    <w:rsid w:val="009D7130"/>
    <w:rsid w:val="009E0141"/>
    <w:rsid w:val="009E0C5C"/>
    <w:rsid w:val="009E1015"/>
    <w:rsid w:val="009E13E1"/>
    <w:rsid w:val="009E18D6"/>
    <w:rsid w:val="009E6726"/>
    <w:rsid w:val="009E6E0A"/>
    <w:rsid w:val="009E7015"/>
    <w:rsid w:val="009F0770"/>
    <w:rsid w:val="009F08F8"/>
    <w:rsid w:val="009F0D57"/>
    <w:rsid w:val="009F3206"/>
    <w:rsid w:val="009F4C0E"/>
    <w:rsid w:val="009F4EE7"/>
    <w:rsid w:val="009F5286"/>
    <w:rsid w:val="009F5D94"/>
    <w:rsid w:val="009F6091"/>
    <w:rsid w:val="009F725B"/>
    <w:rsid w:val="009F7629"/>
    <w:rsid w:val="009F7924"/>
    <w:rsid w:val="009F7E6C"/>
    <w:rsid w:val="00A022E8"/>
    <w:rsid w:val="00A023B4"/>
    <w:rsid w:val="00A0554B"/>
    <w:rsid w:val="00A05B56"/>
    <w:rsid w:val="00A06F7D"/>
    <w:rsid w:val="00A0769F"/>
    <w:rsid w:val="00A10C57"/>
    <w:rsid w:val="00A10DB3"/>
    <w:rsid w:val="00A12183"/>
    <w:rsid w:val="00A12760"/>
    <w:rsid w:val="00A12D94"/>
    <w:rsid w:val="00A13AA2"/>
    <w:rsid w:val="00A20BC9"/>
    <w:rsid w:val="00A2292D"/>
    <w:rsid w:val="00A23400"/>
    <w:rsid w:val="00A23585"/>
    <w:rsid w:val="00A24807"/>
    <w:rsid w:val="00A25292"/>
    <w:rsid w:val="00A25899"/>
    <w:rsid w:val="00A260F4"/>
    <w:rsid w:val="00A27516"/>
    <w:rsid w:val="00A3080E"/>
    <w:rsid w:val="00A350B4"/>
    <w:rsid w:val="00A3792B"/>
    <w:rsid w:val="00A41399"/>
    <w:rsid w:val="00A41774"/>
    <w:rsid w:val="00A45A33"/>
    <w:rsid w:val="00A45E36"/>
    <w:rsid w:val="00A500CA"/>
    <w:rsid w:val="00A50EEF"/>
    <w:rsid w:val="00A51069"/>
    <w:rsid w:val="00A517D9"/>
    <w:rsid w:val="00A52E06"/>
    <w:rsid w:val="00A56835"/>
    <w:rsid w:val="00A56BEE"/>
    <w:rsid w:val="00A56C74"/>
    <w:rsid w:val="00A56CDA"/>
    <w:rsid w:val="00A5753D"/>
    <w:rsid w:val="00A57AC5"/>
    <w:rsid w:val="00A617DC"/>
    <w:rsid w:val="00A630BF"/>
    <w:rsid w:val="00A633F1"/>
    <w:rsid w:val="00A636D0"/>
    <w:rsid w:val="00A63A62"/>
    <w:rsid w:val="00A63ACB"/>
    <w:rsid w:val="00A63E2F"/>
    <w:rsid w:val="00A657A5"/>
    <w:rsid w:val="00A65F74"/>
    <w:rsid w:val="00A66B5B"/>
    <w:rsid w:val="00A67549"/>
    <w:rsid w:val="00A70015"/>
    <w:rsid w:val="00A70641"/>
    <w:rsid w:val="00A70727"/>
    <w:rsid w:val="00A7075C"/>
    <w:rsid w:val="00A71270"/>
    <w:rsid w:val="00A7236A"/>
    <w:rsid w:val="00A73354"/>
    <w:rsid w:val="00A748D8"/>
    <w:rsid w:val="00A74BDF"/>
    <w:rsid w:val="00A7529C"/>
    <w:rsid w:val="00A75886"/>
    <w:rsid w:val="00A76209"/>
    <w:rsid w:val="00A76816"/>
    <w:rsid w:val="00A77237"/>
    <w:rsid w:val="00A806CD"/>
    <w:rsid w:val="00A80B6D"/>
    <w:rsid w:val="00A81504"/>
    <w:rsid w:val="00A82297"/>
    <w:rsid w:val="00A82A1F"/>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120"/>
    <w:rsid w:val="00A954AC"/>
    <w:rsid w:val="00A970DD"/>
    <w:rsid w:val="00A976CF"/>
    <w:rsid w:val="00AA0590"/>
    <w:rsid w:val="00AA0BBC"/>
    <w:rsid w:val="00AA182D"/>
    <w:rsid w:val="00AA252E"/>
    <w:rsid w:val="00AA3065"/>
    <w:rsid w:val="00AA30B8"/>
    <w:rsid w:val="00AA3CD0"/>
    <w:rsid w:val="00AB0223"/>
    <w:rsid w:val="00AB0899"/>
    <w:rsid w:val="00AB3312"/>
    <w:rsid w:val="00AB40B6"/>
    <w:rsid w:val="00AB52F7"/>
    <w:rsid w:val="00AB7C41"/>
    <w:rsid w:val="00AC0228"/>
    <w:rsid w:val="00AC0950"/>
    <w:rsid w:val="00AC1794"/>
    <w:rsid w:val="00AC185F"/>
    <w:rsid w:val="00AC1C4E"/>
    <w:rsid w:val="00AC2F24"/>
    <w:rsid w:val="00AC4A4E"/>
    <w:rsid w:val="00AC6382"/>
    <w:rsid w:val="00AC7A61"/>
    <w:rsid w:val="00AC7D19"/>
    <w:rsid w:val="00AD1BB0"/>
    <w:rsid w:val="00AD20FE"/>
    <w:rsid w:val="00AD21B5"/>
    <w:rsid w:val="00AD39A2"/>
    <w:rsid w:val="00AD481C"/>
    <w:rsid w:val="00AD4F40"/>
    <w:rsid w:val="00AD5311"/>
    <w:rsid w:val="00AD7C9F"/>
    <w:rsid w:val="00AE0890"/>
    <w:rsid w:val="00AE0E21"/>
    <w:rsid w:val="00AE274E"/>
    <w:rsid w:val="00AE282D"/>
    <w:rsid w:val="00AE2873"/>
    <w:rsid w:val="00AE2BBF"/>
    <w:rsid w:val="00AE31EA"/>
    <w:rsid w:val="00AE3C6E"/>
    <w:rsid w:val="00AE4155"/>
    <w:rsid w:val="00AE490E"/>
    <w:rsid w:val="00AE5773"/>
    <w:rsid w:val="00AE62F6"/>
    <w:rsid w:val="00AE6D49"/>
    <w:rsid w:val="00AF0357"/>
    <w:rsid w:val="00AF0437"/>
    <w:rsid w:val="00AF1382"/>
    <w:rsid w:val="00AF23B4"/>
    <w:rsid w:val="00AF311E"/>
    <w:rsid w:val="00AF3F1A"/>
    <w:rsid w:val="00AF41DB"/>
    <w:rsid w:val="00AF47BF"/>
    <w:rsid w:val="00AF5459"/>
    <w:rsid w:val="00AF5DBC"/>
    <w:rsid w:val="00AF5EF1"/>
    <w:rsid w:val="00AF61C9"/>
    <w:rsid w:val="00B00294"/>
    <w:rsid w:val="00B00783"/>
    <w:rsid w:val="00B00C55"/>
    <w:rsid w:val="00B01C9A"/>
    <w:rsid w:val="00B045C4"/>
    <w:rsid w:val="00B05098"/>
    <w:rsid w:val="00B05A85"/>
    <w:rsid w:val="00B068C3"/>
    <w:rsid w:val="00B0725E"/>
    <w:rsid w:val="00B0788F"/>
    <w:rsid w:val="00B07C17"/>
    <w:rsid w:val="00B10D87"/>
    <w:rsid w:val="00B117C9"/>
    <w:rsid w:val="00B13268"/>
    <w:rsid w:val="00B14CF5"/>
    <w:rsid w:val="00B14F2E"/>
    <w:rsid w:val="00B1777B"/>
    <w:rsid w:val="00B178CD"/>
    <w:rsid w:val="00B17DA4"/>
    <w:rsid w:val="00B203F7"/>
    <w:rsid w:val="00B20938"/>
    <w:rsid w:val="00B215E3"/>
    <w:rsid w:val="00B22437"/>
    <w:rsid w:val="00B23B36"/>
    <w:rsid w:val="00B23CD3"/>
    <w:rsid w:val="00B248BC"/>
    <w:rsid w:val="00B24C91"/>
    <w:rsid w:val="00B265A2"/>
    <w:rsid w:val="00B3118E"/>
    <w:rsid w:val="00B31437"/>
    <w:rsid w:val="00B315D6"/>
    <w:rsid w:val="00B32CC8"/>
    <w:rsid w:val="00B33668"/>
    <w:rsid w:val="00B3405A"/>
    <w:rsid w:val="00B36109"/>
    <w:rsid w:val="00B40613"/>
    <w:rsid w:val="00B41AF9"/>
    <w:rsid w:val="00B41BE6"/>
    <w:rsid w:val="00B41D22"/>
    <w:rsid w:val="00B42D75"/>
    <w:rsid w:val="00B43A51"/>
    <w:rsid w:val="00B447E8"/>
    <w:rsid w:val="00B45382"/>
    <w:rsid w:val="00B454A5"/>
    <w:rsid w:val="00B46949"/>
    <w:rsid w:val="00B46EC1"/>
    <w:rsid w:val="00B47643"/>
    <w:rsid w:val="00B47A14"/>
    <w:rsid w:val="00B47D71"/>
    <w:rsid w:val="00B50218"/>
    <w:rsid w:val="00B50CCB"/>
    <w:rsid w:val="00B512F2"/>
    <w:rsid w:val="00B52125"/>
    <w:rsid w:val="00B5296F"/>
    <w:rsid w:val="00B52A3B"/>
    <w:rsid w:val="00B5353B"/>
    <w:rsid w:val="00B538EB"/>
    <w:rsid w:val="00B5480D"/>
    <w:rsid w:val="00B55221"/>
    <w:rsid w:val="00B57D32"/>
    <w:rsid w:val="00B6141B"/>
    <w:rsid w:val="00B6286E"/>
    <w:rsid w:val="00B62A17"/>
    <w:rsid w:val="00B62FB0"/>
    <w:rsid w:val="00B6483C"/>
    <w:rsid w:val="00B6485E"/>
    <w:rsid w:val="00B66266"/>
    <w:rsid w:val="00B667F7"/>
    <w:rsid w:val="00B70FD4"/>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93BC8"/>
    <w:rsid w:val="00B940C6"/>
    <w:rsid w:val="00B9460E"/>
    <w:rsid w:val="00B94F16"/>
    <w:rsid w:val="00B95DF2"/>
    <w:rsid w:val="00B964A7"/>
    <w:rsid w:val="00B96BD5"/>
    <w:rsid w:val="00BA0AF2"/>
    <w:rsid w:val="00BA0B82"/>
    <w:rsid w:val="00BA14A3"/>
    <w:rsid w:val="00BA3079"/>
    <w:rsid w:val="00BA3692"/>
    <w:rsid w:val="00BA3835"/>
    <w:rsid w:val="00BA3E19"/>
    <w:rsid w:val="00BA4BA4"/>
    <w:rsid w:val="00BA6717"/>
    <w:rsid w:val="00BA6D86"/>
    <w:rsid w:val="00BA70DB"/>
    <w:rsid w:val="00BA758E"/>
    <w:rsid w:val="00BA7A09"/>
    <w:rsid w:val="00BB0992"/>
    <w:rsid w:val="00BB1B6D"/>
    <w:rsid w:val="00BB3209"/>
    <w:rsid w:val="00BB3CD7"/>
    <w:rsid w:val="00BB53C9"/>
    <w:rsid w:val="00BB5A30"/>
    <w:rsid w:val="00BB6430"/>
    <w:rsid w:val="00BB690A"/>
    <w:rsid w:val="00BB7807"/>
    <w:rsid w:val="00BB7E76"/>
    <w:rsid w:val="00BC0A3A"/>
    <w:rsid w:val="00BC0BEF"/>
    <w:rsid w:val="00BC15D8"/>
    <w:rsid w:val="00BC2F17"/>
    <w:rsid w:val="00BC428F"/>
    <w:rsid w:val="00BC64CC"/>
    <w:rsid w:val="00BD17C1"/>
    <w:rsid w:val="00BD1AF4"/>
    <w:rsid w:val="00BD2462"/>
    <w:rsid w:val="00BD2B3A"/>
    <w:rsid w:val="00BD315D"/>
    <w:rsid w:val="00BD36B2"/>
    <w:rsid w:val="00BD379E"/>
    <w:rsid w:val="00BD3F0E"/>
    <w:rsid w:val="00BD43E7"/>
    <w:rsid w:val="00BD57BB"/>
    <w:rsid w:val="00BD59DF"/>
    <w:rsid w:val="00BD5B1B"/>
    <w:rsid w:val="00BD5DBF"/>
    <w:rsid w:val="00BD6600"/>
    <w:rsid w:val="00BD6BEA"/>
    <w:rsid w:val="00BD7387"/>
    <w:rsid w:val="00BD7C3E"/>
    <w:rsid w:val="00BE0E47"/>
    <w:rsid w:val="00BE172F"/>
    <w:rsid w:val="00BE22CD"/>
    <w:rsid w:val="00BE3DF5"/>
    <w:rsid w:val="00BE3FF4"/>
    <w:rsid w:val="00BE4267"/>
    <w:rsid w:val="00BE532E"/>
    <w:rsid w:val="00BE5772"/>
    <w:rsid w:val="00BE5CE3"/>
    <w:rsid w:val="00BE6411"/>
    <w:rsid w:val="00BE6F9C"/>
    <w:rsid w:val="00BF01B8"/>
    <w:rsid w:val="00BF0D98"/>
    <w:rsid w:val="00BF0E59"/>
    <w:rsid w:val="00BF1A61"/>
    <w:rsid w:val="00BF1ACD"/>
    <w:rsid w:val="00BF1B11"/>
    <w:rsid w:val="00BF281B"/>
    <w:rsid w:val="00BF33F5"/>
    <w:rsid w:val="00BF3CEB"/>
    <w:rsid w:val="00BF52DF"/>
    <w:rsid w:val="00BF676F"/>
    <w:rsid w:val="00BF7507"/>
    <w:rsid w:val="00C00F9F"/>
    <w:rsid w:val="00C01879"/>
    <w:rsid w:val="00C01C6F"/>
    <w:rsid w:val="00C03234"/>
    <w:rsid w:val="00C03B35"/>
    <w:rsid w:val="00C04D7D"/>
    <w:rsid w:val="00C055C6"/>
    <w:rsid w:val="00C062B1"/>
    <w:rsid w:val="00C063F5"/>
    <w:rsid w:val="00C06C75"/>
    <w:rsid w:val="00C07299"/>
    <w:rsid w:val="00C074BC"/>
    <w:rsid w:val="00C07EE1"/>
    <w:rsid w:val="00C10658"/>
    <w:rsid w:val="00C10DFA"/>
    <w:rsid w:val="00C11B69"/>
    <w:rsid w:val="00C123FA"/>
    <w:rsid w:val="00C126F2"/>
    <w:rsid w:val="00C131D8"/>
    <w:rsid w:val="00C173EA"/>
    <w:rsid w:val="00C1789E"/>
    <w:rsid w:val="00C20537"/>
    <w:rsid w:val="00C2116E"/>
    <w:rsid w:val="00C21B8B"/>
    <w:rsid w:val="00C233F3"/>
    <w:rsid w:val="00C24635"/>
    <w:rsid w:val="00C24BB6"/>
    <w:rsid w:val="00C25B5C"/>
    <w:rsid w:val="00C25DEC"/>
    <w:rsid w:val="00C26751"/>
    <w:rsid w:val="00C2691B"/>
    <w:rsid w:val="00C27B47"/>
    <w:rsid w:val="00C30256"/>
    <w:rsid w:val="00C345C5"/>
    <w:rsid w:val="00C36837"/>
    <w:rsid w:val="00C36BE3"/>
    <w:rsid w:val="00C408FD"/>
    <w:rsid w:val="00C417C6"/>
    <w:rsid w:val="00C41A95"/>
    <w:rsid w:val="00C41FA5"/>
    <w:rsid w:val="00C4220C"/>
    <w:rsid w:val="00C4262A"/>
    <w:rsid w:val="00C42B1A"/>
    <w:rsid w:val="00C42B49"/>
    <w:rsid w:val="00C43A53"/>
    <w:rsid w:val="00C4436B"/>
    <w:rsid w:val="00C44BC3"/>
    <w:rsid w:val="00C44EC5"/>
    <w:rsid w:val="00C451F3"/>
    <w:rsid w:val="00C4551F"/>
    <w:rsid w:val="00C45A55"/>
    <w:rsid w:val="00C4719A"/>
    <w:rsid w:val="00C47E76"/>
    <w:rsid w:val="00C51E74"/>
    <w:rsid w:val="00C521E8"/>
    <w:rsid w:val="00C52499"/>
    <w:rsid w:val="00C5359E"/>
    <w:rsid w:val="00C5407C"/>
    <w:rsid w:val="00C55951"/>
    <w:rsid w:val="00C55FD7"/>
    <w:rsid w:val="00C60994"/>
    <w:rsid w:val="00C60A24"/>
    <w:rsid w:val="00C60B48"/>
    <w:rsid w:val="00C60E8E"/>
    <w:rsid w:val="00C62270"/>
    <w:rsid w:val="00C626AD"/>
    <w:rsid w:val="00C628F9"/>
    <w:rsid w:val="00C6452A"/>
    <w:rsid w:val="00C6463F"/>
    <w:rsid w:val="00C650E0"/>
    <w:rsid w:val="00C6540B"/>
    <w:rsid w:val="00C65DE5"/>
    <w:rsid w:val="00C66D98"/>
    <w:rsid w:val="00C70020"/>
    <w:rsid w:val="00C71321"/>
    <w:rsid w:val="00C71505"/>
    <w:rsid w:val="00C72F74"/>
    <w:rsid w:val="00C7499D"/>
    <w:rsid w:val="00C75711"/>
    <w:rsid w:val="00C7572B"/>
    <w:rsid w:val="00C76C3B"/>
    <w:rsid w:val="00C77009"/>
    <w:rsid w:val="00C7731E"/>
    <w:rsid w:val="00C822C8"/>
    <w:rsid w:val="00C82A61"/>
    <w:rsid w:val="00C833AE"/>
    <w:rsid w:val="00C85276"/>
    <w:rsid w:val="00C879CC"/>
    <w:rsid w:val="00C87DFD"/>
    <w:rsid w:val="00C92571"/>
    <w:rsid w:val="00C929A7"/>
    <w:rsid w:val="00C93163"/>
    <w:rsid w:val="00C93295"/>
    <w:rsid w:val="00C934DD"/>
    <w:rsid w:val="00C941D8"/>
    <w:rsid w:val="00C944BF"/>
    <w:rsid w:val="00C94A58"/>
    <w:rsid w:val="00C95D03"/>
    <w:rsid w:val="00C9663E"/>
    <w:rsid w:val="00C9738C"/>
    <w:rsid w:val="00CA09C0"/>
    <w:rsid w:val="00CA0FE4"/>
    <w:rsid w:val="00CA11EE"/>
    <w:rsid w:val="00CA187E"/>
    <w:rsid w:val="00CA211F"/>
    <w:rsid w:val="00CA2438"/>
    <w:rsid w:val="00CA285E"/>
    <w:rsid w:val="00CA2DBA"/>
    <w:rsid w:val="00CA4007"/>
    <w:rsid w:val="00CA47CF"/>
    <w:rsid w:val="00CA5369"/>
    <w:rsid w:val="00CA5967"/>
    <w:rsid w:val="00CA6FF7"/>
    <w:rsid w:val="00CA72F2"/>
    <w:rsid w:val="00CA7659"/>
    <w:rsid w:val="00CB1222"/>
    <w:rsid w:val="00CB1829"/>
    <w:rsid w:val="00CB1B73"/>
    <w:rsid w:val="00CB5215"/>
    <w:rsid w:val="00CB57F6"/>
    <w:rsid w:val="00CB64C9"/>
    <w:rsid w:val="00CB6E5A"/>
    <w:rsid w:val="00CB7436"/>
    <w:rsid w:val="00CB7D6B"/>
    <w:rsid w:val="00CC08E8"/>
    <w:rsid w:val="00CC0D10"/>
    <w:rsid w:val="00CC20F8"/>
    <w:rsid w:val="00CC2DB5"/>
    <w:rsid w:val="00CC302C"/>
    <w:rsid w:val="00CC37E8"/>
    <w:rsid w:val="00CC4649"/>
    <w:rsid w:val="00CC52FA"/>
    <w:rsid w:val="00CC6C34"/>
    <w:rsid w:val="00CC6DA1"/>
    <w:rsid w:val="00CC722E"/>
    <w:rsid w:val="00CD2762"/>
    <w:rsid w:val="00CD2BCF"/>
    <w:rsid w:val="00CD3249"/>
    <w:rsid w:val="00CD4CF9"/>
    <w:rsid w:val="00CD5254"/>
    <w:rsid w:val="00CD56C9"/>
    <w:rsid w:val="00CD6D99"/>
    <w:rsid w:val="00CD7156"/>
    <w:rsid w:val="00CD7337"/>
    <w:rsid w:val="00CE085A"/>
    <w:rsid w:val="00CE115A"/>
    <w:rsid w:val="00CE123B"/>
    <w:rsid w:val="00CE3104"/>
    <w:rsid w:val="00CE47B7"/>
    <w:rsid w:val="00CE6643"/>
    <w:rsid w:val="00CE6B29"/>
    <w:rsid w:val="00CE7585"/>
    <w:rsid w:val="00CF0317"/>
    <w:rsid w:val="00CF0391"/>
    <w:rsid w:val="00CF0F1C"/>
    <w:rsid w:val="00CF18C6"/>
    <w:rsid w:val="00CF3B8F"/>
    <w:rsid w:val="00CF3DC5"/>
    <w:rsid w:val="00CF3DD0"/>
    <w:rsid w:val="00CF4666"/>
    <w:rsid w:val="00CF47C1"/>
    <w:rsid w:val="00CF59D7"/>
    <w:rsid w:val="00CF5AC6"/>
    <w:rsid w:val="00CF619F"/>
    <w:rsid w:val="00CF6514"/>
    <w:rsid w:val="00CF6ECA"/>
    <w:rsid w:val="00D00779"/>
    <w:rsid w:val="00D00ADE"/>
    <w:rsid w:val="00D01161"/>
    <w:rsid w:val="00D01B18"/>
    <w:rsid w:val="00D02323"/>
    <w:rsid w:val="00D0305A"/>
    <w:rsid w:val="00D0399A"/>
    <w:rsid w:val="00D043F3"/>
    <w:rsid w:val="00D046A9"/>
    <w:rsid w:val="00D05054"/>
    <w:rsid w:val="00D0547B"/>
    <w:rsid w:val="00D05930"/>
    <w:rsid w:val="00D0637B"/>
    <w:rsid w:val="00D06E3C"/>
    <w:rsid w:val="00D079FA"/>
    <w:rsid w:val="00D11F80"/>
    <w:rsid w:val="00D12902"/>
    <w:rsid w:val="00D13417"/>
    <w:rsid w:val="00D1343C"/>
    <w:rsid w:val="00D1435E"/>
    <w:rsid w:val="00D21214"/>
    <w:rsid w:val="00D2187F"/>
    <w:rsid w:val="00D2277A"/>
    <w:rsid w:val="00D23DEE"/>
    <w:rsid w:val="00D250A6"/>
    <w:rsid w:val="00D27922"/>
    <w:rsid w:val="00D302B0"/>
    <w:rsid w:val="00D310A7"/>
    <w:rsid w:val="00D3112C"/>
    <w:rsid w:val="00D31FD0"/>
    <w:rsid w:val="00D32000"/>
    <w:rsid w:val="00D32B27"/>
    <w:rsid w:val="00D34439"/>
    <w:rsid w:val="00D345BE"/>
    <w:rsid w:val="00D346D9"/>
    <w:rsid w:val="00D34DCA"/>
    <w:rsid w:val="00D35035"/>
    <w:rsid w:val="00D355D2"/>
    <w:rsid w:val="00D37064"/>
    <w:rsid w:val="00D3794B"/>
    <w:rsid w:val="00D41943"/>
    <w:rsid w:val="00D41B94"/>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4966"/>
    <w:rsid w:val="00D5567A"/>
    <w:rsid w:val="00D5623E"/>
    <w:rsid w:val="00D5739E"/>
    <w:rsid w:val="00D57700"/>
    <w:rsid w:val="00D601DF"/>
    <w:rsid w:val="00D61738"/>
    <w:rsid w:val="00D61DBD"/>
    <w:rsid w:val="00D627E8"/>
    <w:rsid w:val="00D62C4E"/>
    <w:rsid w:val="00D6307E"/>
    <w:rsid w:val="00D654BB"/>
    <w:rsid w:val="00D70FFA"/>
    <w:rsid w:val="00D71145"/>
    <w:rsid w:val="00D72124"/>
    <w:rsid w:val="00D732BF"/>
    <w:rsid w:val="00D733AA"/>
    <w:rsid w:val="00D73AF3"/>
    <w:rsid w:val="00D73EF9"/>
    <w:rsid w:val="00D74143"/>
    <w:rsid w:val="00D757DC"/>
    <w:rsid w:val="00D75D15"/>
    <w:rsid w:val="00D75D89"/>
    <w:rsid w:val="00D769D4"/>
    <w:rsid w:val="00D81D38"/>
    <w:rsid w:val="00D85287"/>
    <w:rsid w:val="00D858A4"/>
    <w:rsid w:val="00D87BB6"/>
    <w:rsid w:val="00D87DDD"/>
    <w:rsid w:val="00D87F19"/>
    <w:rsid w:val="00D9148C"/>
    <w:rsid w:val="00D9193F"/>
    <w:rsid w:val="00D91D35"/>
    <w:rsid w:val="00D9482E"/>
    <w:rsid w:val="00D953F6"/>
    <w:rsid w:val="00D95630"/>
    <w:rsid w:val="00D95D8A"/>
    <w:rsid w:val="00D96B5E"/>
    <w:rsid w:val="00DA0023"/>
    <w:rsid w:val="00DA1546"/>
    <w:rsid w:val="00DA1BA4"/>
    <w:rsid w:val="00DA254B"/>
    <w:rsid w:val="00DA28ED"/>
    <w:rsid w:val="00DA396B"/>
    <w:rsid w:val="00DA3A14"/>
    <w:rsid w:val="00DA3C4D"/>
    <w:rsid w:val="00DA6D17"/>
    <w:rsid w:val="00DB12E4"/>
    <w:rsid w:val="00DB132F"/>
    <w:rsid w:val="00DB4402"/>
    <w:rsid w:val="00DB4D16"/>
    <w:rsid w:val="00DB5692"/>
    <w:rsid w:val="00DB60CE"/>
    <w:rsid w:val="00DB68E3"/>
    <w:rsid w:val="00DC03CF"/>
    <w:rsid w:val="00DC04AD"/>
    <w:rsid w:val="00DC0952"/>
    <w:rsid w:val="00DC119F"/>
    <w:rsid w:val="00DC15A8"/>
    <w:rsid w:val="00DC29FB"/>
    <w:rsid w:val="00DC3556"/>
    <w:rsid w:val="00DC3B0B"/>
    <w:rsid w:val="00DC5A1D"/>
    <w:rsid w:val="00DC6105"/>
    <w:rsid w:val="00DC61FA"/>
    <w:rsid w:val="00DC7005"/>
    <w:rsid w:val="00DC79B9"/>
    <w:rsid w:val="00DC7A52"/>
    <w:rsid w:val="00DD08AE"/>
    <w:rsid w:val="00DD0B3D"/>
    <w:rsid w:val="00DD1B56"/>
    <w:rsid w:val="00DD3C31"/>
    <w:rsid w:val="00DD5764"/>
    <w:rsid w:val="00DD6207"/>
    <w:rsid w:val="00DD6A64"/>
    <w:rsid w:val="00DD7798"/>
    <w:rsid w:val="00DE00B7"/>
    <w:rsid w:val="00DE0602"/>
    <w:rsid w:val="00DE0871"/>
    <w:rsid w:val="00DE110B"/>
    <w:rsid w:val="00DE1507"/>
    <w:rsid w:val="00DE31FE"/>
    <w:rsid w:val="00DE50C3"/>
    <w:rsid w:val="00DE5E28"/>
    <w:rsid w:val="00DE668F"/>
    <w:rsid w:val="00DE6D8C"/>
    <w:rsid w:val="00DF07B7"/>
    <w:rsid w:val="00DF17DE"/>
    <w:rsid w:val="00DF3BB3"/>
    <w:rsid w:val="00DF3FBA"/>
    <w:rsid w:val="00DF46EC"/>
    <w:rsid w:val="00DF4FDC"/>
    <w:rsid w:val="00DF50F7"/>
    <w:rsid w:val="00DF7F0B"/>
    <w:rsid w:val="00E01030"/>
    <w:rsid w:val="00E011EA"/>
    <w:rsid w:val="00E01244"/>
    <w:rsid w:val="00E03275"/>
    <w:rsid w:val="00E03292"/>
    <w:rsid w:val="00E064AB"/>
    <w:rsid w:val="00E07305"/>
    <w:rsid w:val="00E075A3"/>
    <w:rsid w:val="00E07C9C"/>
    <w:rsid w:val="00E108CE"/>
    <w:rsid w:val="00E10C70"/>
    <w:rsid w:val="00E11712"/>
    <w:rsid w:val="00E144DB"/>
    <w:rsid w:val="00E149FE"/>
    <w:rsid w:val="00E151F1"/>
    <w:rsid w:val="00E16EB4"/>
    <w:rsid w:val="00E17824"/>
    <w:rsid w:val="00E17FAE"/>
    <w:rsid w:val="00E20C07"/>
    <w:rsid w:val="00E20C1C"/>
    <w:rsid w:val="00E21214"/>
    <w:rsid w:val="00E227F8"/>
    <w:rsid w:val="00E2575C"/>
    <w:rsid w:val="00E264A9"/>
    <w:rsid w:val="00E31383"/>
    <w:rsid w:val="00E318F0"/>
    <w:rsid w:val="00E333DC"/>
    <w:rsid w:val="00E33B9B"/>
    <w:rsid w:val="00E33E41"/>
    <w:rsid w:val="00E34055"/>
    <w:rsid w:val="00E34746"/>
    <w:rsid w:val="00E35592"/>
    <w:rsid w:val="00E356AF"/>
    <w:rsid w:val="00E3574E"/>
    <w:rsid w:val="00E35B52"/>
    <w:rsid w:val="00E36982"/>
    <w:rsid w:val="00E36A8F"/>
    <w:rsid w:val="00E40758"/>
    <w:rsid w:val="00E421E4"/>
    <w:rsid w:val="00E4239C"/>
    <w:rsid w:val="00E42F91"/>
    <w:rsid w:val="00E44704"/>
    <w:rsid w:val="00E452FD"/>
    <w:rsid w:val="00E45F09"/>
    <w:rsid w:val="00E46582"/>
    <w:rsid w:val="00E47907"/>
    <w:rsid w:val="00E50722"/>
    <w:rsid w:val="00E5140F"/>
    <w:rsid w:val="00E53645"/>
    <w:rsid w:val="00E550C6"/>
    <w:rsid w:val="00E56A0E"/>
    <w:rsid w:val="00E60560"/>
    <w:rsid w:val="00E63060"/>
    <w:rsid w:val="00E63792"/>
    <w:rsid w:val="00E63A40"/>
    <w:rsid w:val="00E6456A"/>
    <w:rsid w:val="00E65B75"/>
    <w:rsid w:val="00E66BBF"/>
    <w:rsid w:val="00E67213"/>
    <w:rsid w:val="00E6754A"/>
    <w:rsid w:val="00E7047F"/>
    <w:rsid w:val="00E7104D"/>
    <w:rsid w:val="00E719B5"/>
    <w:rsid w:val="00E71FC1"/>
    <w:rsid w:val="00E7573E"/>
    <w:rsid w:val="00E770EC"/>
    <w:rsid w:val="00E77872"/>
    <w:rsid w:val="00E77876"/>
    <w:rsid w:val="00E80C4E"/>
    <w:rsid w:val="00E8116A"/>
    <w:rsid w:val="00E81B69"/>
    <w:rsid w:val="00E81E16"/>
    <w:rsid w:val="00E82D3E"/>
    <w:rsid w:val="00E82EA1"/>
    <w:rsid w:val="00E8633F"/>
    <w:rsid w:val="00E867F4"/>
    <w:rsid w:val="00E86EBD"/>
    <w:rsid w:val="00E903E3"/>
    <w:rsid w:val="00E90F7F"/>
    <w:rsid w:val="00E916AD"/>
    <w:rsid w:val="00E92B9D"/>
    <w:rsid w:val="00E93094"/>
    <w:rsid w:val="00E937DC"/>
    <w:rsid w:val="00E94D4A"/>
    <w:rsid w:val="00E95AE7"/>
    <w:rsid w:val="00E96059"/>
    <w:rsid w:val="00E96082"/>
    <w:rsid w:val="00E96364"/>
    <w:rsid w:val="00E96A1A"/>
    <w:rsid w:val="00E972F3"/>
    <w:rsid w:val="00E97E30"/>
    <w:rsid w:val="00EA06BE"/>
    <w:rsid w:val="00EA06CD"/>
    <w:rsid w:val="00EA1146"/>
    <w:rsid w:val="00EA21E9"/>
    <w:rsid w:val="00EA27EA"/>
    <w:rsid w:val="00EA2AE7"/>
    <w:rsid w:val="00EA2E57"/>
    <w:rsid w:val="00EA3968"/>
    <w:rsid w:val="00EA446F"/>
    <w:rsid w:val="00EA5084"/>
    <w:rsid w:val="00EA6BED"/>
    <w:rsid w:val="00EA7028"/>
    <w:rsid w:val="00EB05C4"/>
    <w:rsid w:val="00EB2756"/>
    <w:rsid w:val="00EB379E"/>
    <w:rsid w:val="00EB38D3"/>
    <w:rsid w:val="00EB482C"/>
    <w:rsid w:val="00EB5805"/>
    <w:rsid w:val="00EB5997"/>
    <w:rsid w:val="00EC1C68"/>
    <w:rsid w:val="00EC454C"/>
    <w:rsid w:val="00EC4595"/>
    <w:rsid w:val="00EC46CC"/>
    <w:rsid w:val="00EC4803"/>
    <w:rsid w:val="00EC59C2"/>
    <w:rsid w:val="00EC5B09"/>
    <w:rsid w:val="00EC6914"/>
    <w:rsid w:val="00EC713E"/>
    <w:rsid w:val="00EC76B5"/>
    <w:rsid w:val="00ED111F"/>
    <w:rsid w:val="00ED252E"/>
    <w:rsid w:val="00ED2B2D"/>
    <w:rsid w:val="00ED307F"/>
    <w:rsid w:val="00ED4134"/>
    <w:rsid w:val="00ED44D8"/>
    <w:rsid w:val="00ED5080"/>
    <w:rsid w:val="00ED5191"/>
    <w:rsid w:val="00ED5A00"/>
    <w:rsid w:val="00ED5DB1"/>
    <w:rsid w:val="00ED5E35"/>
    <w:rsid w:val="00ED65BD"/>
    <w:rsid w:val="00ED6684"/>
    <w:rsid w:val="00ED7EDC"/>
    <w:rsid w:val="00EE1069"/>
    <w:rsid w:val="00EE2D6B"/>
    <w:rsid w:val="00EE32E5"/>
    <w:rsid w:val="00EE40E6"/>
    <w:rsid w:val="00EE4902"/>
    <w:rsid w:val="00EE51DC"/>
    <w:rsid w:val="00EE54C5"/>
    <w:rsid w:val="00EE57F0"/>
    <w:rsid w:val="00EE6C20"/>
    <w:rsid w:val="00EE7034"/>
    <w:rsid w:val="00EF0FE1"/>
    <w:rsid w:val="00EF19E9"/>
    <w:rsid w:val="00EF1B41"/>
    <w:rsid w:val="00EF2714"/>
    <w:rsid w:val="00EF2959"/>
    <w:rsid w:val="00EF3E29"/>
    <w:rsid w:val="00EF4055"/>
    <w:rsid w:val="00EF40A5"/>
    <w:rsid w:val="00EF414B"/>
    <w:rsid w:val="00EF4BF7"/>
    <w:rsid w:val="00EF5326"/>
    <w:rsid w:val="00EF55FC"/>
    <w:rsid w:val="00EF5F2F"/>
    <w:rsid w:val="00EF78E4"/>
    <w:rsid w:val="00EF7BC7"/>
    <w:rsid w:val="00F0020F"/>
    <w:rsid w:val="00F01463"/>
    <w:rsid w:val="00F01F70"/>
    <w:rsid w:val="00F020C2"/>
    <w:rsid w:val="00F0373B"/>
    <w:rsid w:val="00F0412D"/>
    <w:rsid w:val="00F04288"/>
    <w:rsid w:val="00F0567E"/>
    <w:rsid w:val="00F06775"/>
    <w:rsid w:val="00F10C20"/>
    <w:rsid w:val="00F10F46"/>
    <w:rsid w:val="00F11124"/>
    <w:rsid w:val="00F12286"/>
    <w:rsid w:val="00F12DC2"/>
    <w:rsid w:val="00F137FA"/>
    <w:rsid w:val="00F14A5B"/>
    <w:rsid w:val="00F167E9"/>
    <w:rsid w:val="00F17B7F"/>
    <w:rsid w:val="00F22182"/>
    <w:rsid w:val="00F23CF5"/>
    <w:rsid w:val="00F243BE"/>
    <w:rsid w:val="00F24650"/>
    <w:rsid w:val="00F24BB4"/>
    <w:rsid w:val="00F252D5"/>
    <w:rsid w:val="00F26338"/>
    <w:rsid w:val="00F26F02"/>
    <w:rsid w:val="00F30117"/>
    <w:rsid w:val="00F311C3"/>
    <w:rsid w:val="00F320BF"/>
    <w:rsid w:val="00F32B4E"/>
    <w:rsid w:val="00F3335D"/>
    <w:rsid w:val="00F33BF4"/>
    <w:rsid w:val="00F34A15"/>
    <w:rsid w:val="00F34C35"/>
    <w:rsid w:val="00F34E76"/>
    <w:rsid w:val="00F3570A"/>
    <w:rsid w:val="00F35B62"/>
    <w:rsid w:val="00F35FAD"/>
    <w:rsid w:val="00F404CC"/>
    <w:rsid w:val="00F40CA8"/>
    <w:rsid w:val="00F413CE"/>
    <w:rsid w:val="00F4239A"/>
    <w:rsid w:val="00F43DF3"/>
    <w:rsid w:val="00F4570F"/>
    <w:rsid w:val="00F45F1A"/>
    <w:rsid w:val="00F46E59"/>
    <w:rsid w:val="00F47321"/>
    <w:rsid w:val="00F52F5C"/>
    <w:rsid w:val="00F537CF"/>
    <w:rsid w:val="00F541BE"/>
    <w:rsid w:val="00F54730"/>
    <w:rsid w:val="00F54F66"/>
    <w:rsid w:val="00F55CCC"/>
    <w:rsid w:val="00F55E8C"/>
    <w:rsid w:val="00F567FF"/>
    <w:rsid w:val="00F57B48"/>
    <w:rsid w:val="00F61371"/>
    <w:rsid w:val="00F61BD4"/>
    <w:rsid w:val="00F62327"/>
    <w:rsid w:val="00F63469"/>
    <w:rsid w:val="00F65620"/>
    <w:rsid w:val="00F66F93"/>
    <w:rsid w:val="00F67127"/>
    <w:rsid w:val="00F6799D"/>
    <w:rsid w:val="00F704D7"/>
    <w:rsid w:val="00F70F63"/>
    <w:rsid w:val="00F71A41"/>
    <w:rsid w:val="00F750F0"/>
    <w:rsid w:val="00F7728F"/>
    <w:rsid w:val="00F77B90"/>
    <w:rsid w:val="00F800C4"/>
    <w:rsid w:val="00F83019"/>
    <w:rsid w:val="00F833AD"/>
    <w:rsid w:val="00F83BD9"/>
    <w:rsid w:val="00F83EA5"/>
    <w:rsid w:val="00F85018"/>
    <w:rsid w:val="00F85A4E"/>
    <w:rsid w:val="00F85D4C"/>
    <w:rsid w:val="00F87864"/>
    <w:rsid w:val="00F90587"/>
    <w:rsid w:val="00F908ED"/>
    <w:rsid w:val="00F9341E"/>
    <w:rsid w:val="00F9375F"/>
    <w:rsid w:val="00F93987"/>
    <w:rsid w:val="00F93B27"/>
    <w:rsid w:val="00F9575B"/>
    <w:rsid w:val="00F965A6"/>
    <w:rsid w:val="00F96F58"/>
    <w:rsid w:val="00FA030E"/>
    <w:rsid w:val="00FA0F05"/>
    <w:rsid w:val="00FA227D"/>
    <w:rsid w:val="00FA270F"/>
    <w:rsid w:val="00FA39DA"/>
    <w:rsid w:val="00FA426E"/>
    <w:rsid w:val="00FA71B1"/>
    <w:rsid w:val="00FA739C"/>
    <w:rsid w:val="00FB01AB"/>
    <w:rsid w:val="00FB1B22"/>
    <w:rsid w:val="00FB28DD"/>
    <w:rsid w:val="00FB2F86"/>
    <w:rsid w:val="00FB5AEE"/>
    <w:rsid w:val="00FC1270"/>
    <w:rsid w:val="00FC13C9"/>
    <w:rsid w:val="00FC331C"/>
    <w:rsid w:val="00FC3DFD"/>
    <w:rsid w:val="00FC4811"/>
    <w:rsid w:val="00FC4F92"/>
    <w:rsid w:val="00FC604E"/>
    <w:rsid w:val="00FC64FF"/>
    <w:rsid w:val="00FC7FAD"/>
    <w:rsid w:val="00FD11DE"/>
    <w:rsid w:val="00FD1922"/>
    <w:rsid w:val="00FD2718"/>
    <w:rsid w:val="00FD2F45"/>
    <w:rsid w:val="00FD2FD2"/>
    <w:rsid w:val="00FD45FF"/>
    <w:rsid w:val="00FD4736"/>
    <w:rsid w:val="00FD47CE"/>
    <w:rsid w:val="00FD4C2F"/>
    <w:rsid w:val="00FD4D06"/>
    <w:rsid w:val="00FD4EB6"/>
    <w:rsid w:val="00FD5364"/>
    <w:rsid w:val="00FD558C"/>
    <w:rsid w:val="00FD6FBB"/>
    <w:rsid w:val="00FE08E4"/>
    <w:rsid w:val="00FE37CB"/>
    <w:rsid w:val="00FE3A51"/>
    <w:rsid w:val="00FE4E35"/>
    <w:rsid w:val="00FE5464"/>
    <w:rsid w:val="00FE5865"/>
    <w:rsid w:val="00FE64EA"/>
    <w:rsid w:val="00FE6729"/>
    <w:rsid w:val="00FE6C05"/>
    <w:rsid w:val="00FE7C62"/>
    <w:rsid w:val="00FF0B8F"/>
    <w:rsid w:val="00FF0C0A"/>
    <w:rsid w:val="00FF11F5"/>
    <w:rsid w:val="00FF121D"/>
    <w:rsid w:val="00FF2081"/>
    <w:rsid w:val="00FF37E2"/>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4AE06CF-FCBB-4C94-83B3-D5143211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6B5E"/>
    <w:rPr>
      <w:rFonts w:ascii="Times New Roman" w:eastAsia="Times New Roman" w:hAnsi="Times New Roman"/>
      <w:sz w:val="24"/>
      <w:szCs w:val="24"/>
    </w:rPr>
  </w:style>
  <w:style w:type="paragraph" w:styleId="Nagwek1">
    <w:name w:val="heading 1"/>
    <w:basedOn w:val="Normalny"/>
    <w:next w:val="Normalny"/>
    <w:qFormat/>
    <w:rsid w:val="00CC2DB5"/>
    <w:pPr>
      <w:keepNext/>
      <w:numPr>
        <w:numId w:val="6"/>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CC2DB5"/>
    <w:pPr>
      <w:keepNext/>
      <w:numPr>
        <w:ilvl w:val="1"/>
        <w:numId w:val="6"/>
      </w:numPr>
      <w:jc w:val="both"/>
      <w:outlineLvl w:val="1"/>
    </w:pPr>
    <w:rPr>
      <w:b/>
      <w:szCs w:val="20"/>
    </w:rPr>
  </w:style>
  <w:style w:type="paragraph" w:styleId="Nagwek3">
    <w:name w:val="heading 3"/>
    <w:basedOn w:val="Normalny"/>
    <w:next w:val="Normalny"/>
    <w:link w:val="Nagwek3Znak1"/>
    <w:qFormat/>
    <w:rsid w:val="00CC2DB5"/>
    <w:pPr>
      <w:keepNext/>
      <w:numPr>
        <w:ilvl w:val="2"/>
        <w:numId w:val="6"/>
      </w:numPr>
      <w:jc w:val="both"/>
      <w:outlineLvl w:val="2"/>
    </w:pPr>
    <w:rPr>
      <w:szCs w:val="20"/>
    </w:rPr>
  </w:style>
  <w:style w:type="paragraph" w:styleId="Nagwek4">
    <w:name w:val="heading 4"/>
    <w:basedOn w:val="Normalny"/>
    <w:next w:val="Normalny"/>
    <w:qFormat/>
    <w:rsid w:val="00CC2DB5"/>
    <w:pPr>
      <w:keepNext/>
      <w:numPr>
        <w:ilvl w:val="3"/>
        <w:numId w:val="6"/>
      </w:numPr>
      <w:jc w:val="center"/>
      <w:outlineLvl w:val="3"/>
    </w:pPr>
    <w:rPr>
      <w:u w:val="single"/>
    </w:rPr>
  </w:style>
  <w:style w:type="paragraph" w:styleId="Nagwek5">
    <w:name w:val="heading 5"/>
    <w:basedOn w:val="Normalny"/>
    <w:next w:val="Normalny"/>
    <w:link w:val="Nagwek5Znak2"/>
    <w:qFormat/>
    <w:rsid w:val="00CC2DB5"/>
    <w:pPr>
      <w:keepNext/>
      <w:numPr>
        <w:ilvl w:val="4"/>
        <w:numId w:val="6"/>
      </w:numPr>
      <w:outlineLvl w:val="4"/>
    </w:pPr>
    <w:rPr>
      <w:b/>
      <w:sz w:val="18"/>
    </w:rPr>
  </w:style>
  <w:style w:type="paragraph" w:styleId="Nagwek6">
    <w:name w:val="heading 6"/>
    <w:basedOn w:val="Normalny"/>
    <w:next w:val="Normalny"/>
    <w:link w:val="Nagwek6Znak1"/>
    <w:qFormat/>
    <w:rsid w:val="00CC2DB5"/>
    <w:pPr>
      <w:keepNext/>
      <w:numPr>
        <w:ilvl w:val="5"/>
        <w:numId w:val="6"/>
      </w:numPr>
      <w:jc w:val="right"/>
      <w:outlineLvl w:val="5"/>
    </w:pPr>
    <w:rPr>
      <w:b/>
      <w:szCs w:val="20"/>
    </w:rPr>
  </w:style>
  <w:style w:type="paragraph" w:styleId="Nagwek7">
    <w:name w:val="heading 7"/>
    <w:basedOn w:val="Normalny"/>
    <w:next w:val="Normalny"/>
    <w:qFormat/>
    <w:rsid w:val="00CC2DB5"/>
    <w:pPr>
      <w:keepNext/>
      <w:numPr>
        <w:ilvl w:val="6"/>
        <w:numId w:val="6"/>
      </w:numPr>
      <w:jc w:val="center"/>
      <w:outlineLvl w:val="6"/>
    </w:pPr>
    <w:rPr>
      <w:b/>
      <w:szCs w:val="20"/>
      <w:u w:val="single"/>
    </w:rPr>
  </w:style>
  <w:style w:type="paragraph" w:styleId="Nagwek8">
    <w:name w:val="heading 8"/>
    <w:basedOn w:val="Normalny"/>
    <w:next w:val="Normalny"/>
    <w:qFormat/>
    <w:rsid w:val="00CC2DB5"/>
    <w:pPr>
      <w:keepNext/>
      <w:numPr>
        <w:ilvl w:val="7"/>
        <w:numId w:val="6"/>
      </w:numPr>
      <w:jc w:val="center"/>
      <w:outlineLvl w:val="7"/>
    </w:pPr>
    <w:rPr>
      <w:szCs w:val="20"/>
    </w:rPr>
  </w:style>
  <w:style w:type="paragraph" w:styleId="Nagwek9">
    <w:name w:val="heading 9"/>
    <w:basedOn w:val="Normalny"/>
    <w:next w:val="Normalny"/>
    <w:qFormat/>
    <w:rsid w:val="00CC2DB5"/>
    <w:pPr>
      <w:keepNext/>
      <w:numPr>
        <w:ilvl w:val="8"/>
        <w:numId w:val="6"/>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CC2DB5"/>
    <w:rPr>
      <w:sz w:val="28"/>
      <w:szCs w:val="20"/>
    </w:rPr>
  </w:style>
  <w:style w:type="paragraph" w:styleId="Tekstpodstawowywcity3">
    <w:name w:val="Body Text Indent 3"/>
    <w:basedOn w:val="Normalny"/>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rsid w:val="00CC2DB5"/>
    <w:pPr>
      <w:spacing w:before="100" w:after="100"/>
    </w:pPr>
    <w:rPr>
      <w:szCs w:val="20"/>
    </w:rPr>
  </w:style>
  <w:style w:type="paragraph" w:customStyle="1" w:styleId="ust">
    <w:name w:val="ust"/>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rsid w:val="00CC2DB5"/>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link w:val="TekstpodstawowyZnak1"/>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rsid w:val="00CC2DB5"/>
    <w:pPr>
      <w:spacing w:after="120" w:line="480" w:lineRule="auto"/>
      <w:ind w:left="283"/>
    </w:pPr>
  </w:style>
  <w:style w:type="character" w:customStyle="1" w:styleId="Tekstpodstawowywcity2Znak">
    <w:name w:val="Tekst podstawowy wcięty 2 Znak"/>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rsid w:val="00CC2DB5"/>
    <w:rPr>
      <w:sz w:val="20"/>
      <w:szCs w:val="20"/>
    </w:rPr>
  </w:style>
  <w:style w:type="character" w:customStyle="1" w:styleId="TekstkomentarzaZnak">
    <w:name w:val="Tekst komentarza Znak"/>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qFormat/>
    <w:rsid w:val="00CC2DB5"/>
    <w:pPr>
      <w:jc w:val="center"/>
    </w:pPr>
    <w:rPr>
      <w:rFonts w:ascii="Garamond" w:hAnsi="Garamond"/>
      <w:b/>
      <w:sz w:val="96"/>
      <w:szCs w:val="20"/>
    </w:rPr>
  </w:style>
  <w:style w:type="character" w:customStyle="1" w:styleId="PodtytuZnak">
    <w:name w:val="Podtytuł Znak"/>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
    <w:basedOn w:val="Normalny"/>
    <w:link w:val="AkapitzlistZnak"/>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5F054F"/>
    <w:rPr>
      <w:rFonts w:ascii="Tahoma" w:hAnsi="Tahoma"/>
      <w:sz w:val="16"/>
      <w:szCs w:val="16"/>
    </w:rPr>
  </w:style>
  <w:style w:type="character" w:customStyle="1" w:styleId="TekstdymkaZnak">
    <w:name w:val="Tekst dymka Znak"/>
    <w:link w:val="Tekstdymka"/>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1"/>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3"/>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4"/>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uiPriority w:val="1"/>
    <w:qFormat/>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6"/>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051114"/>
    <w:pPr>
      <w:numPr>
        <w:numId w:val="37"/>
      </w:numPr>
    </w:pPr>
  </w:style>
  <w:style w:type="numbering" w:customStyle="1" w:styleId="WW8Num291131">
    <w:name w:val="WW8Num291131"/>
    <w:rsid w:val="009F5D94"/>
    <w:pPr>
      <w:numPr>
        <w:numId w:val="47"/>
      </w:numPr>
    </w:pPr>
  </w:style>
  <w:style w:type="numbering" w:customStyle="1" w:styleId="WW8Num2932">
    <w:name w:val="WW8Num2932"/>
    <w:rsid w:val="001D16B0"/>
    <w:pPr>
      <w:numPr>
        <w:numId w:val="39"/>
      </w:numPr>
    </w:pPr>
  </w:style>
  <w:style w:type="numbering" w:customStyle="1" w:styleId="WW8Num4522">
    <w:name w:val="WW8Num4522"/>
    <w:rsid w:val="001D16B0"/>
    <w:pPr>
      <w:numPr>
        <w:numId w:val="40"/>
      </w:numPr>
    </w:pPr>
  </w:style>
  <w:style w:type="numbering" w:customStyle="1" w:styleId="WW8Num29212">
    <w:name w:val="WW8Num29212"/>
    <w:rsid w:val="001D16B0"/>
    <w:pPr>
      <w:numPr>
        <w:numId w:val="22"/>
      </w:numPr>
    </w:pPr>
  </w:style>
  <w:style w:type="numbering" w:customStyle="1" w:styleId="WW8Num2912123">
    <w:name w:val="WW8Num2912123"/>
    <w:rsid w:val="001D16B0"/>
    <w:pPr>
      <w:numPr>
        <w:numId w:val="38"/>
      </w:numPr>
    </w:pPr>
  </w:style>
  <w:style w:type="character" w:customStyle="1" w:styleId="StopkaZnak1">
    <w:name w:val="Stopka Znak1"/>
    <w:link w:val="Stopka"/>
    <w:locked/>
    <w:rsid w:val="001F097A"/>
    <w:rPr>
      <w:rFonts w:ascii="Arial" w:eastAsia="Times New Roman" w:hAnsi="Arial"/>
      <w:sz w:val="24"/>
    </w:rPr>
  </w:style>
  <w:style w:type="numbering" w:customStyle="1" w:styleId="WW8Num291132">
    <w:name w:val="WW8Num291132"/>
    <w:rsid w:val="002C25B1"/>
    <w:pPr>
      <w:numPr>
        <w:numId w:val="41"/>
      </w:numPr>
    </w:pPr>
  </w:style>
  <w:style w:type="numbering" w:customStyle="1" w:styleId="WW8Num29132">
    <w:name w:val="WW8Num29132"/>
    <w:rsid w:val="002C25B1"/>
    <w:pPr>
      <w:numPr>
        <w:numId w:val="42"/>
      </w:numPr>
    </w:pPr>
  </w:style>
  <w:style w:type="paragraph" w:customStyle="1" w:styleId="Mapadokumentu2">
    <w:name w:val="Mapa dokumentu2"/>
    <w:basedOn w:val="Normalny"/>
    <w:rsid w:val="000B1DC7"/>
    <w:pPr>
      <w:shd w:val="clear" w:color="auto" w:fill="000080"/>
    </w:pPr>
    <w:rPr>
      <w:rFonts w:ascii="Tahoma" w:hAnsi="Tahoma"/>
      <w:sz w:val="20"/>
      <w:szCs w:val="20"/>
    </w:rPr>
  </w:style>
  <w:style w:type="character" w:customStyle="1" w:styleId="MapadokumentuZnak1">
    <w:name w:val="Mapa dokumentu Znak1"/>
    <w:uiPriority w:val="99"/>
    <w:semiHidden/>
    <w:rsid w:val="000B1DC7"/>
    <w:rPr>
      <w:rFonts w:ascii="Segoe UI" w:eastAsia="Times New Roman" w:hAnsi="Segoe UI" w:cs="Segoe UI"/>
      <w:sz w:val="16"/>
      <w:szCs w:val="16"/>
    </w:rPr>
  </w:style>
  <w:style w:type="character" w:styleId="UyteHipercze">
    <w:name w:val="FollowedHyperlink"/>
    <w:unhideWhenUsed/>
    <w:rsid w:val="008A7637"/>
    <w:rPr>
      <w:color w:val="800080"/>
      <w:u w:val="single"/>
    </w:rPr>
  </w:style>
  <w:style w:type="paragraph" w:customStyle="1" w:styleId="xl78">
    <w:name w:val="xl78"/>
    <w:basedOn w:val="Normalny"/>
    <w:rsid w:val="008A7637"/>
    <w:pPr>
      <w:spacing w:before="100" w:beforeAutospacing="1" w:after="100" w:afterAutospacing="1"/>
      <w:jc w:val="center"/>
    </w:pPr>
  </w:style>
  <w:style w:type="paragraph" w:customStyle="1" w:styleId="xl79">
    <w:name w:val="xl7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8A7637"/>
    <w:pPr>
      <w:spacing w:before="100" w:beforeAutospacing="1" w:after="100" w:afterAutospacing="1"/>
      <w:jc w:val="center"/>
    </w:pPr>
    <w:rPr>
      <w:b/>
      <w:bCs/>
    </w:rPr>
  </w:style>
  <w:style w:type="numbering" w:customStyle="1" w:styleId="Bezlisty2">
    <w:name w:val="Bez listy2"/>
    <w:next w:val="Bezlisty"/>
    <w:uiPriority w:val="99"/>
    <w:semiHidden/>
    <w:unhideWhenUsed/>
    <w:rsid w:val="008A7637"/>
  </w:style>
  <w:style w:type="paragraph" w:customStyle="1" w:styleId="xl65">
    <w:name w:val="xl65"/>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8A7637"/>
    <w:pPr>
      <w:spacing w:before="100" w:beforeAutospacing="1" w:after="100" w:afterAutospacing="1"/>
    </w:pPr>
    <w:rPr>
      <w:rFonts w:ascii="Arial" w:hAnsi="Arial" w:cs="Arial"/>
    </w:rPr>
  </w:style>
  <w:style w:type="paragraph" w:customStyle="1" w:styleId="xl67">
    <w:name w:val="xl67"/>
    <w:basedOn w:val="Normalny"/>
    <w:rsid w:val="008A7637"/>
    <w:pPr>
      <w:spacing w:before="100" w:beforeAutospacing="1" w:after="100" w:afterAutospacing="1"/>
      <w:jc w:val="center"/>
    </w:pPr>
    <w:rPr>
      <w:rFonts w:ascii="Arial" w:hAnsi="Arial" w:cs="Arial"/>
    </w:rPr>
  </w:style>
  <w:style w:type="paragraph" w:customStyle="1" w:styleId="xl68">
    <w:name w:val="xl68"/>
    <w:basedOn w:val="Normalny"/>
    <w:rsid w:val="008A7637"/>
    <w:pPr>
      <w:spacing w:before="100" w:beforeAutospacing="1" w:after="100" w:afterAutospacing="1"/>
      <w:jc w:val="right"/>
    </w:pPr>
    <w:rPr>
      <w:rFonts w:ascii="Arial" w:hAnsi="Arial" w:cs="Arial"/>
    </w:rPr>
  </w:style>
  <w:style w:type="paragraph" w:customStyle="1" w:styleId="xl69">
    <w:name w:val="xl6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8A7637"/>
    <w:pPr>
      <w:spacing w:before="100" w:beforeAutospacing="1" w:after="100" w:afterAutospacing="1"/>
    </w:pPr>
    <w:rPr>
      <w:rFonts w:ascii="Arial" w:hAnsi="Arial" w:cs="Arial"/>
    </w:rPr>
  </w:style>
  <w:style w:type="paragraph" w:customStyle="1" w:styleId="xl73">
    <w:name w:val="xl73"/>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8A7637"/>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8A7637"/>
  </w:style>
  <w:style w:type="paragraph" w:customStyle="1" w:styleId="xl76">
    <w:name w:val="xl76"/>
    <w:basedOn w:val="Normalny"/>
    <w:rsid w:val="008A7637"/>
    <w:pPr>
      <w:spacing w:before="100" w:beforeAutospacing="1" w:after="100" w:afterAutospacing="1"/>
      <w:jc w:val="center"/>
    </w:pPr>
    <w:rPr>
      <w:b/>
      <w:bCs/>
    </w:rPr>
  </w:style>
  <w:style w:type="numbering" w:customStyle="1" w:styleId="Bezlisty4">
    <w:name w:val="Bez listy4"/>
    <w:next w:val="Bezlisty"/>
    <w:uiPriority w:val="99"/>
    <w:semiHidden/>
    <w:unhideWhenUsed/>
    <w:rsid w:val="008A7637"/>
  </w:style>
  <w:style w:type="paragraph" w:customStyle="1" w:styleId="xl77">
    <w:name w:val="xl77"/>
    <w:basedOn w:val="Normalny"/>
    <w:rsid w:val="008A763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8A76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nhideWhenUsed/>
    <w:rsid w:val="00BE3FF4"/>
    <w:rPr>
      <w:sz w:val="16"/>
      <w:szCs w:val="16"/>
    </w:rPr>
  </w:style>
  <w:style w:type="paragraph" w:styleId="Tematkomentarza">
    <w:name w:val="annotation subject"/>
    <w:basedOn w:val="Tekstkomentarza"/>
    <w:next w:val="Tekstkomentarza"/>
    <w:link w:val="TematkomentarzaZnak"/>
    <w:semiHidden/>
    <w:unhideWhenUsed/>
    <w:rsid w:val="00BE3FF4"/>
    <w:rPr>
      <w:b/>
      <w:bCs/>
    </w:rPr>
  </w:style>
  <w:style w:type="character" w:customStyle="1" w:styleId="TematkomentarzaZnak">
    <w:name w:val="Temat komentarza Znak"/>
    <w:link w:val="Tematkomentarza"/>
    <w:semiHidden/>
    <w:rsid w:val="00BE3FF4"/>
    <w:rPr>
      <w:rFonts w:ascii="Times New Roman" w:eastAsia="Times New Roman" w:hAnsi="Times New Roman"/>
      <w:b/>
      <w:bCs/>
    </w:rPr>
  </w:style>
  <w:style w:type="numbering" w:customStyle="1" w:styleId="WW8Num45113">
    <w:name w:val="WW8Num45113"/>
    <w:rsid w:val="00516159"/>
    <w:pPr>
      <w:numPr>
        <w:numId w:val="46"/>
      </w:numPr>
    </w:pPr>
  </w:style>
  <w:style w:type="character" w:customStyle="1" w:styleId="BezodstpwZnak1">
    <w:name w:val="Bez odstępów Znak1"/>
    <w:uiPriority w:val="99"/>
    <w:locked/>
    <w:rsid w:val="008F5F3D"/>
    <w:rPr>
      <w:rFonts w:ascii="Times New Roman" w:eastAsia="Times New Roman" w:hAnsi="Times New Roman"/>
      <w:sz w:val="24"/>
      <w:szCs w:val="24"/>
      <w:lang w:eastAsia="pl-PL" w:bidi="ar-SA"/>
    </w:rPr>
  </w:style>
  <w:style w:type="numbering" w:customStyle="1" w:styleId="WW8Num29122">
    <w:name w:val="WW8Num29122"/>
    <w:rsid w:val="00C345C5"/>
    <w:pPr>
      <w:numPr>
        <w:numId w:val="44"/>
      </w:numPr>
    </w:pPr>
  </w:style>
  <w:style w:type="paragraph" w:customStyle="1" w:styleId="Akapitzlist3">
    <w:name w:val="Akapit z listą3"/>
    <w:basedOn w:val="Normalny"/>
    <w:rsid w:val="0017198F"/>
    <w:pPr>
      <w:spacing w:after="200" w:line="276" w:lineRule="auto"/>
      <w:ind w:left="720"/>
      <w:contextualSpacing/>
    </w:pPr>
    <w:rPr>
      <w:rFonts w:ascii="Calibri" w:hAnsi="Calibri"/>
      <w:sz w:val="22"/>
      <w:szCs w:val="22"/>
      <w:lang w:eastAsia="en-US"/>
    </w:rPr>
  </w:style>
  <w:style w:type="character" w:customStyle="1" w:styleId="TekstpodstawowyZnak1">
    <w:name w:val="Tekst podstawowy Znak1"/>
    <w:link w:val="Tekstpodstawowy"/>
    <w:rsid w:val="00BD2B3A"/>
    <w:rPr>
      <w:rFonts w:ascii="Times New Roman" w:eastAsia="Times New Roman" w:hAnsi="Times New Roman"/>
      <w:b/>
      <w:sz w:val="28"/>
      <w:u w:val="single"/>
    </w:rPr>
  </w:style>
  <w:style w:type="paragraph" w:customStyle="1" w:styleId="Teksty">
    <w:name w:val="Teksty"/>
    <w:basedOn w:val="Normalny"/>
    <w:rsid w:val="00BD2B3A"/>
    <w:pPr>
      <w:spacing w:before="120" w:line="360" w:lineRule="auto"/>
      <w:jc w:val="both"/>
    </w:pPr>
    <w:rPr>
      <w:rFonts w:ascii="Arial" w:hAnsi="Arial"/>
      <w:sz w:val="20"/>
      <w:szCs w:val="20"/>
    </w:rPr>
  </w:style>
  <w:style w:type="paragraph" w:customStyle="1" w:styleId="Wykazzacznikwwkorespondencji">
    <w:name w:val="Wykaz załączników w korespondencji"/>
    <w:basedOn w:val="Normalny"/>
    <w:rsid w:val="00BD2B3A"/>
    <w:pPr>
      <w:spacing w:after="120" w:line="360" w:lineRule="auto"/>
    </w:pPr>
    <w:rPr>
      <w:rFonts w:ascii="Arial" w:hAnsi="Arial"/>
      <w:sz w:val="20"/>
      <w:szCs w:val="20"/>
    </w:rPr>
  </w:style>
  <w:style w:type="paragraph" w:customStyle="1" w:styleId="Datawkorespondencji">
    <w:name w:val="Data w korespondencji"/>
    <w:basedOn w:val="Normalny"/>
    <w:rsid w:val="00BD2B3A"/>
    <w:pPr>
      <w:spacing w:after="120" w:line="360" w:lineRule="auto"/>
      <w:jc w:val="right"/>
    </w:pPr>
    <w:rPr>
      <w:rFonts w:ascii="Arial" w:hAnsi="Arial"/>
      <w:sz w:val="20"/>
      <w:szCs w:val="20"/>
    </w:rPr>
  </w:style>
  <w:style w:type="paragraph" w:styleId="Tekstblokowy">
    <w:name w:val="Block Text"/>
    <w:basedOn w:val="Normalny"/>
    <w:rsid w:val="00BD2B3A"/>
    <w:pPr>
      <w:ind w:left="5103" w:right="-710"/>
    </w:pPr>
    <w:rPr>
      <w:rFonts w:ascii="Tahoma" w:hAnsi="Tahoma"/>
      <w:sz w:val="20"/>
      <w:szCs w:val="20"/>
    </w:rPr>
  </w:style>
  <w:style w:type="character" w:customStyle="1" w:styleId="EquationCaption">
    <w:name w:val="_Equation Caption"/>
    <w:rsid w:val="00BD2B3A"/>
  </w:style>
  <w:style w:type="paragraph" w:customStyle="1" w:styleId="ZnakZnakZnak">
    <w:name w:val="Znak Znak Znak"/>
    <w:basedOn w:val="Normalny"/>
    <w:rsid w:val="00BD2B3A"/>
  </w:style>
  <w:style w:type="character" w:customStyle="1" w:styleId="apple-style-span">
    <w:name w:val="apple-style-span"/>
    <w:rsid w:val="00BD2B3A"/>
  </w:style>
  <w:style w:type="character" w:customStyle="1" w:styleId="luchili">
    <w:name w:val="luc_hili"/>
    <w:rsid w:val="00BD2B3A"/>
  </w:style>
  <w:style w:type="paragraph" w:styleId="Poprawka">
    <w:name w:val="Revision"/>
    <w:hidden/>
    <w:uiPriority w:val="99"/>
    <w:semiHidden/>
    <w:rsid w:val="00BD2B3A"/>
    <w:rPr>
      <w:rFonts w:ascii="Times New Roman" w:eastAsia="Times New Roman" w:hAnsi="Times New Roman"/>
    </w:rPr>
  </w:style>
  <w:style w:type="paragraph" w:customStyle="1" w:styleId="Punkttekstu">
    <w:name w:val="Punkttekstu"/>
    <w:basedOn w:val="Normalny"/>
    <w:uiPriority w:val="99"/>
    <w:rsid w:val="00BD2B3A"/>
    <w:pPr>
      <w:ind w:left="283" w:hanging="283"/>
      <w:jc w:val="both"/>
    </w:pPr>
    <w:rPr>
      <w:sz w:val="20"/>
      <w:szCs w:val="20"/>
      <w:lang w:eastAsia="ar-SA"/>
    </w:rPr>
  </w:style>
  <w:style w:type="paragraph" w:customStyle="1" w:styleId="ASSECONagwekA1">
    <w:name w:val="ASSECO Nagłówek A1"/>
    <w:basedOn w:val="ASSECOStandardowy"/>
    <w:next w:val="ASSECOStandardowy"/>
    <w:rsid w:val="00BD2B3A"/>
    <w:pPr>
      <w:keepNext/>
      <w:pageBreakBefore/>
      <w:spacing w:before="480"/>
      <w:outlineLvl w:val="0"/>
    </w:pPr>
    <w:rPr>
      <w:rFonts w:cs="Arial"/>
      <w:b/>
      <w:sz w:val="28"/>
      <w:szCs w:val="36"/>
    </w:rPr>
  </w:style>
  <w:style w:type="paragraph" w:customStyle="1" w:styleId="ASSECOStandardowy">
    <w:name w:val="ASSECO Standardowy"/>
    <w:basedOn w:val="Normalny"/>
    <w:rsid w:val="00BD2B3A"/>
    <w:pPr>
      <w:spacing w:after="120" w:line="280" w:lineRule="atLeast"/>
      <w:jc w:val="both"/>
    </w:pPr>
    <w:rPr>
      <w:rFonts w:ascii="Verdana" w:hAnsi="Verdana"/>
      <w:color w:val="000000"/>
      <w:sz w:val="20"/>
    </w:rPr>
  </w:style>
  <w:style w:type="paragraph" w:customStyle="1" w:styleId="ASSECOTabela">
    <w:name w:val="ASSECO Tabela"/>
    <w:basedOn w:val="ASSECOStandardowy"/>
    <w:qFormat/>
    <w:rsid w:val="00BD2B3A"/>
    <w:pPr>
      <w:spacing w:after="0"/>
      <w:jc w:val="left"/>
    </w:pPr>
  </w:style>
  <w:style w:type="character" w:customStyle="1" w:styleId="AkapitzlistZnak">
    <w:name w:val="Akapit z listą Znak"/>
    <w:aliases w:val="Podsis rysunku Znak"/>
    <w:link w:val="Akapitzlist"/>
    <w:uiPriority w:val="34"/>
    <w:rsid w:val="00BD2B3A"/>
    <w:rPr>
      <w:sz w:val="22"/>
      <w:szCs w:val="22"/>
      <w:lang w:eastAsia="en-US"/>
    </w:rPr>
  </w:style>
  <w:style w:type="paragraph" w:customStyle="1" w:styleId="pp2">
    <w:name w:val="pp_2"/>
    <w:basedOn w:val="Normalny"/>
    <w:rsid w:val="00BD2B3A"/>
    <w:pPr>
      <w:suppressAutoHyphens/>
      <w:overflowPunct w:val="0"/>
      <w:autoSpaceDE w:val="0"/>
      <w:spacing w:before="120"/>
      <w:ind w:left="1078" w:hanging="539"/>
      <w:jc w:val="both"/>
    </w:pPr>
    <w:rPr>
      <w:rFonts w:eastAsia="Arial"/>
      <w:szCs w:val="20"/>
      <w:lang w:eastAsia="ar-SA"/>
    </w:rPr>
  </w:style>
  <w:style w:type="paragraph" w:customStyle="1" w:styleId="Styl1">
    <w:name w:val="Styl1"/>
    <w:basedOn w:val="Normalny"/>
    <w:autoRedefine/>
    <w:rsid w:val="00BD2B3A"/>
    <w:pPr>
      <w:spacing w:after="60"/>
      <w:jc w:val="both"/>
    </w:pPr>
    <w:rPr>
      <w:rFonts w:ascii="Arial" w:hAnsi="Arial" w:cs="Arial"/>
      <w:sz w:val="16"/>
      <w:szCs w:val="20"/>
      <w:lang w:eastAsia="en-US"/>
    </w:rPr>
  </w:style>
  <w:style w:type="character" w:customStyle="1" w:styleId="h10">
    <w:name w:val="h1"/>
    <w:basedOn w:val="Domylnaczcionkaakapitu"/>
    <w:rsid w:val="002B738E"/>
  </w:style>
  <w:style w:type="paragraph" w:customStyle="1" w:styleId="E-1">
    <w:name w:val="E-1"/>
    <w:basedOn w:val="Normalny"/>
    <w:rsid w:val="00D953F6"/>
    <w:pPr>
      <w:widowControl w:val="0"/>
      <w:overflowPunct w:val="0"/>
      <w:autoSpaceDE w:val="0"/>
      <w:autoSpaceDN w:val="0"/>
      <w:adjustRightInd w:val="0"/>
      <w:textAlignment w:val="baseline"/>
    </w:pPr>
    <w:rPr>
      <w:shadow/>
      <w:sz w:val="20"/>
      <w:szCs w:val="20"/>
    </w:rPr>
  </w:style>
  <w:style w:type="paragraph" w:customStyle="1" w:styleId="marek">
    <w:name w:val="marek"/>
    <w:basedOn w:val="Normalny"/>
    <w:rsid w:val="00D953F6"/>
    <w:pPr>
      <w:widowControl w:val="0"/>
      <w:overflowPunct w:val="0"/>
      <w:autoSpaceDE w:val="0"/>
      <w:autoSpaceDN w:val="0"/>
      <w:adjustRightInd w:val="0"/>
      <w:spacing w:line="360" w:lineRule="auto"/>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936982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31922150">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76185493">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9881555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82696202">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76162966">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68427521">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1047007">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01922742">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07181022">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42513328">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4A9CA-6190-48D5-A326-5518E656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14862</Words>
  <Characters>89177</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103832</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Lekarz</cp:lastModifiedBy>
  <cp:revision>21</cp:revision>
  <cp:lastPrinted>2017-08-29T06:51:00Z</cp:lastPrinted>
  <dcterms:created xsi:type="dcterms:W3CDTF">2017-08-20T18:04:00Z</dcterms:created>
  <dcterms:modified xsi:type="dcterms:W3CDTF">2017-08-30T08:51:00Z</dcterms:modified>
</cp:coreProperties>
</file>