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E5" w:rsidRPr="00CE1345" w:rsidRDefault="00CE1345" w:rsidP="00CE1345">
      <w:pPr>
        <w:pStyle w:val="Teksttreci80"/>
        <w:shd w:val="clear" w:color="auto" w:fill="auto"/>
        <w:tabs>
          <w:tab w:val="left" w:pos="4185"/>
        </w:tabs>
        <w:spacing w:before="0" w:after="0" w:line="480" w:lineRule="auto"/>
        <w:ind w:left="7082" w:firstLine="0"/>
        <w:jc w:val="left"/>
        <w:rPr>
          <w:rFonts w:ascii="Times New Roman" w:eastAsia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Cs w:val="0"/>
          <w:sz w:val="24"/>
          <w:szCs w:val="24"/>
        </w:rPr>
        <w:tab/>
      </w:r>
      <w:r>
        <w:rPr>
          <w:rFonts w:ascii="Times New Roman" w:eastAsia="Times New Roman" w:hAnsi="Times New Roman"/>
          <w:bCs w:val="0"/>
          <w:sz w:val="24"/>
          <w:szCs w:val="24"/>
        </w:rPr>
        <w:tab/>
        <w:t xml:space="preserve">                                                     </w:t>
      </w:r>
      <w:r w:rsidR="004838FB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Załącznik nr </w:t>
      </w:r>
      <w:r w:rsidR="00391EE8" w:rsidRPr="00CE1345">
        <w:rPr>
          <w:rFonts w:ascii="Times New Roman" w:eastAsia="Times New Roman" w:hAnsi="Times New Roman"/>
          <w:bCs w:val="0"/>
          <w:sz w:val="24"/>
          <w:szCs w:val="24"/>
        </w:rPr>
        <w:t>3</w:t>
      </w:r>
      <w:r w:rsidR="00E74079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4838FB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                                                                        </w:t>
      </w:r>
      <w:r w:rsidR="004838FB" w:rsidRPr="00CE1345">
        <w:rPr>
          <w:rFonts w:ascii="Times New Roman" w:eastAsia="Times New Roman" w:hAnsi="Times New Roman"/>
          <w:sz w:val="24"/>
          <w:szCs w:val="24"/>
        </w:rPr>
        <w:t>Wzór</w:t>
      </w:r>
      <w:r w:rsidR="00E74079" w:rsidRPr="00CE1345">
        <w:rPr>
          <w:rFonts w:ascii="Times New Roman" w:eastAsia="Times New Roman" w:hAnsi="Times New Roman"/>
          <w:sz w:val="24"/>
          <w:szCs w:val="24"/>
        </w:rPr>
        <w:t xml:space="preserve"> umowy </w:t>
      </w:r>
    </w:p>
    <w:p w:rsidR="002F7259" w:rsidRPr="002F7259" w:rsidRDefault="00D510B9" w:rsidP="00CE1345">
      <w:pPr>
        <w:pStyle w:val="Teksttreci80"/>
        <w:shd w:val="clear" w:color="auto" w:fill="auto"/>
        <w:tabs>
          <w:tab w:val="left" w:pos="2310"/>
        </w:tabs>
        <w:spacing w:before="0" w:after="0" w:line="220" w:lineRule="exact"/>
        <w:ind w:left="40" w:firstLine="0"/>
        <w:jc w:val="left"/>
      </w:pPr>
      <w:r>
        <w:tab/>
      </w:r>
    </w:p>
    <w:p w:rsidR="00B25496" w:rsidRDefault="00B2549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</w:p>
    <w:p w:rsidR="00904BE5" w:rsidRDefault="00DD3E7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  <w:r w:rsidRPr="00CA3F62">
        <w:rPr>
          <w:rFonts w:ascii="Times New Roman" w:hAnsi="Times New Roman"/>
          <w:sz w:val="22"/>
          <w:szCs w:val="22"/>
        </w:rPr>
        <w:t>Umowa nr …………….</w:t>
      </w:r>
    </w:p>
    <w:p w:rsidR="00B25496" w:rsidRPr="00B25496" w:rsidRDefault="00B25496" w:rsidP="00B25496"/>
    <w:p w:rsidR="00604302" w:rsidRPr="00391EE8" w:rsidRDefault="00604302" w:rsidP="00391EE8">
      <w:pPr>
        <w:spacing w:line="276" w:lineRule="auto"/>
        <w:rPr>
          <w:rFonts w:ascii="Times New Roman" w:hAnsi="Times New Roman" w:cs="Times New Roman"/>
        </w:rPr>
      </w:pPr>
    </w:p>
    <w:p w:rsidR="00604302" w:rsidRPr="00391EE8" w:rsidRDefault="00604302" w:rsidP="00391EE8">
      <w:pPr>
        <w:tabs>
          <w:tab w:val="left" w:leader="dot" w:pos="3106"/>
          <w:tab w:val="left" w:leader="dot" w:pos="5338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zawarta w dniu</w:t>
      </w:r>
      <w:r w:rsidRPr="00391EE8">
        <w:rPr>
          <w:rFonts w:ascii="Times New Roman" w:eastAsia="Calibri" w:hAnsi="Times New Roman" w:cs="Times New Roman"/>
        </w:rPr>
        <w:tab/>
        <w:t>roku w</w:t>
      </w:r>
      <w:r w:rsidRPr="00391EE8">
        <w:rPr>
          <w:rFonts w:ascii="Times New Roman" w:eastAsia="Calibri" w:hAnsi="Times New Roman" w:cs="Times New Roman"/>
        </w:rPr>
        <w:tab/>
        <w:t>pomiędzy</w:t>
      </w:r>
      <w:r w:rsidR="00391836" w:rsidRPr="00391EE8">
        <w:rPr>
          <w:rFonts w:ascii="Times New Roman" w:eastAsia="Calibri" w:hAnsi="Times New Roman" w:cs="Times New Roman"/>
        </w:rPr>
        <w:t>:</w:t>
      </w:r>
      <w:r w:rsidR="004838FB" w:rsidRPr="00391EE8">
        <w:rPr>
          <w:rFonts w:ascii="Times New Roman" w:eastAsia="Calibri" w:hAnsi="Times New Roman" w:cs="Times New Roman"/>
        </w:rPr>
        <w:t xml:space="preserve"> </w:t>
      </w:r>
    </w:p>
    <w:p w:rsidR="00C87783" w:rsidRPr="00391EE8" w:rsidRDefault="00C87783" w:rsidP="00391EE8">
      <w:pPr>
        <w:keepNext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</w:p>
    <w:p w:rsidR="00AE3F92" w:rsidRPr="00391EE8" w:rsidRDefault="00AE3F92" w:rsidP="00391EE8">
      <w:pPr>
        <w:keepNext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4 Wojskowy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Szpital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em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Kliniczny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z Polikliniką Samodzielny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Publiczny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Zakład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em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Opieki Zdrowotnej </w:t>
      </w:r>
      <w:r w:rsidR="004838FB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we Wrocławiu </w:t>
      </w:r>
    </w:p>
    <w:p w:rsidR="00AE3F92" w:rsidRPr="00391EE8" w:rsidRDefault="00AE3F92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z siedzibą we Wrocławiu (50-981), przy ul. Weigla 5, </w:t>
      </w:r>
    </w:p>
    <w:p w:rsidR="00FA02BD" w:rsidRPr="00391EE8" w:rsidRDefault="00AE3F92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>NIP: 899-22-28-956, REGON: 930090240</w:t>
      </w:r>
      <w:r w:rsidR="00FA02BD" w:rsidRPr="00391EE8">
        <w:rPr>
          <w:rFonts w:ascii="Times New Roman" w:eastAsia="Times New Roman" w:hAnsi="Times New Roman" w:cs="Times New Roman"/>
          <w:bCs/>
          <w:color w:val="auto"/>
          <w:kern w:val="32"/>
        </w:rPr>
        <w:t>,</w:t>
      </w:r>
    </w:p>
    <w:p w:rsidR="00C87783" w:rsidRPr="00391EE8" w:rsidRDefault="00FA02BD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>reprezentowanym przez:……………..</w:t>
      </w:r>
    </w:p>
    <w:p w:rsidR="004838FB" w:rsidRPr="00391EE8" w:rsidRDefault="00E74079" w:rsidP="00391EE8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zwanymi dalej</w:t>
      </w:r>
      <w:r w:rsidR="004838FB" w:rsidRPr="00391EE8">
        <w:rPr>
          <w:rFonts w:ascii="Times New Roman" w:eastAsia="Calibri" w:hAnsi="Times New Roman" w:cs="Times New Roman"/>
          <w:bCs/>
        </w:rPr>
        <w:t xml:space="preserve"> w treści umowy </w:t>
      </w:r>
      <w:r w:rsidR="004838FB" w:rsidRPr="00391EE8">
        <w:rPr>
          <w:rFonts w:ascii="Times New Roman" w:eastAsia="Calibri" w:hAnsi="Times New Roman" w:cs="Times New Roman"/>
          <w:b/>
          <w:bCs/>
        </w:rPr>
        <w:t>„Zamawiającym”</w:t>
      </w:r>
      <w:r w:rsidR="004838FB" w:rsidRPr="00391EE8">
        <w:rPr>
          <w:rFonts w:ascii="Times New Roman" w:eastAsia="Calibri" w:hAnsi="Times New Roman" w:cs="Times New Roman"/>
          <w:bCs/>
        </w:rPr>
        <w:t xml:space="preserve">, </w:t>
      </w:r>
    </w:p>
    <w:p w:rsidR="004838FB" w:rsidRPr="00391EE8" w:rsidRDefault="004838FB" w:rsidP="00391EE8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Pr="00391EE8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a</w:t>
      </w:r>
    </w:p>
    <w:p w:rsidR="00D372B8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………………………………………………………………</w:t>
      </w:r>
      <w:r w:rsidR="00D31E34" w:rsidRPr="00391EE8">
        <w:rPr>
          <w:rFonts w:ascii="Times New Roman" w:eastAsia="Calibri" w:hAnsi="Times New Roman" w:cs="Times New Roman"/>
          <w:bCs/>
        </w:rPr>
        <w:t>……………………………</w:t>
      </w:r>
    </w:p>
    <w:p w:rsidR="00604302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z siedzibą w …………………………………………………………………</w:t>
      </w:r>
      <w:r w:rsidR="00CA3F62" w:rsidRPr="00391EE8">
        <w:rPr>
          <w:rFonts w:ascii="Times New Roman" w:eastAsia="Calibri" w:hAnsi="Times New Roman" w:cs="Times New Roman"/>
          <w:bCs/>
        </w:rPr>
        <w:t>………….</w:t>
      </w:r>
      <w:r w:rsidRPr="00391EE8">
        <w:rPr>
          <w:rFonts w:ascii="Times New Roman" w:eastAsia="Calibri" w:hAnsi="Times New Roman" w:cs="Times New Roman"/>
          <w:bCs/>
        </w:rPr>
        <w:t>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NIP: ……………………………</w:t>
      </w:r>
      <w:r w:rsidR="00CA3F62" w:rsidRPr="00391EE8">
        <w:rPr>
          <w:rFonts w:ascii="Times New Roman" w:eastAsia="Calibri" w:hAnsi="Times New Roman" w:cs="Times New Roman"/>
        </w:rPr>
        <w:t>………</w:t>
      </w:r>
      <w:r w:rsidRPr="00391EE8">
        <w:rPr>
          <w:rFonts w:ascii="Times New Roman" w:eastAsia="Calibri" w:hAnsi="Times New Roman" w:cs="Times New Roman"/>
        </w:rPr>
        <w:t>, REGON: ……………………………………,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wpisan</w:t>
      </w:r>
      <w:r w:rsidR="00D372B8" w:rsidRPr="00391EE8">
        <w:rPr>
          <w:rFonts w:ascii="Times New Roman" w:eastAsia="Calibri" w:hAnsi="Times New Roman" w:cs="Times New Roman"/>
        </w:rPr>
        <w:t>ym do Krajowego Rejestru Sądowego</w:t>
      </w:r>
      <w:r w:rsidRPr="00391EE8">
        <w:rPr>
          <w:rFonts w:ascii="Times New Roman" w:eastAsia="Calibri" w:hAnsi="Times New Roman" w:cs="Times New Roman"/>
        </w:rPr>
        <w:t xml:space="preserve"> Nr …………………………………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Pr="00391EE8">
        <w:rPr>
          <w:rFonts w:ascii="Times New Roman" w:eastAsia="Calibri" w:hAnsi="Times New Roman" w:cs="Times New Roman"/>
        </w:rPr>
        <w:t>.,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reprezentowanym przez:</w:t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ab/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Cs/>
          <w:iCs/>
        </w:rPr>
        <w:t>zwanym dalej</w:t>
      </w:r>
      <w:r w:rsidRPr="00391EE8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91EE8">
        <w:rPr>
          <w:rFonts w:ascii="Times New Roman" w:eastAsia="Calibri" w:hAnsi="Times New Roman" w:cs="Times New Roman"/>
          <w:b/>
          <w:bCs/>
          <w:iCs/>
        </w:rPr>
        <w:t>„Wykonawcą"</w:t>
      </w:r>
    </w:p>
    <w:p w:rsidR="006449C9" w:rsidRPr="00391EE8" w:rsidRDefault="006449C9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04302" w:rsidRDefault="0010639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>Umowę będzie uznawało się za zawartą w dacie wymienionej we wstępie umowy.</w:t>
      </w:r>
    </w:p>
    <w:p w:rsidR="006449C9" w:rsidRPr="006449C9" w:rsidRDefault="006449C9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</w:p>
    <w:p w:rsidR="00604302" w:rsidRPr="00391EE8" w:rsidRDefault="00400987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b/>
        </w:rPr>
      </w:pPr>
      <w:r w:rsidRPr="00391EE8">
        <w:rPr>
          <w:rFonts w:ascii="Times New Roman" w:eastAsia="Calibri" w:hAnsi="Times New Roman" w:cs="Times New Roman"/>
        </w:rPr>
        <w:t>Wyboru W</w:t>
      </w:r>
      <w:r w:rsidR="00604302" w:rsidRPr="00391EE8">
        <w:rPr>
          <w:rFonts w:ascii="Times New Roman" w:eastAsia="Calibri" w:hAnsi="Times New Roman" w:cs="Times New Roman"/>
        </w:rPr>
        <w:t xml:space="preserve">ykonawcy dokonano po przeprowadzeniu postępowania o udzielenie zamówienia publicznego w trybie przetargu nieograniczonego </w:t>
      </w:r>
      <w:r w:rsidR="00FA02BD" w:rsidRPr="00391EE8">
        <w:rPr>
          <w:rFonts w:ascii="Times New Roman" w:eastAsia="Calibri" w:hAnsi="Times New Roman" w:cs="Times New Roman"/>
        </w:rPr>
        <w:t>pn</w:t>
      </w:r>
      <w:r w:rsidR="00E74079" w:rsidRPr="00391EE8">
        <w:rPr>
          <w:rFonts w:ascii="Times New Roman" w:eastAsia="Calibri" w:hAnsi="Times New Roman" w:cs="Times New Roman"/>
        </w:rPr>
        <w:t>.</w:t>
      </w:r>
      <w:r w:rsidR="00FA02BD" w:rsidRPr="00391EE8">
        <w:rPr>
          <w:rFonts w:ascii="Times New Roman" w:eastAsia="Calibri" w:hAnsi="Times New Roman" w:cs="Times New Roman"/>
        </w:rPr>
        <w:t xml:space="preserve">: </w:t>
      </w:r>
      <w:r w:rsidR="00E74079" w:rsidRPr="008F0042">
        <w:rPr>
          <w:rFonts w:ascii="Times New Roman" w:eastAsia="Calibri" w:hAnsi="Times New Roman" w:cs="Times New Roman"/>
        </w:rPr>
        <w:t>„DOSTAWA SPRZĘTU MEDYCZNEGO</w:t>
      </w:r>
      <w:r w:rsidR="00E0680D" w:rsidRPr="008F0042">
        <w:rPr>
          <w:rFonts w:ascii="Times New Roman" w:eastAsia="Calibri" w:hAnsi="Times New Roman" w:cs="Times New Roman"/>
        </w:rPr>
        <w:t xml:space="preserve"> DLA </w:t>
      </w:r>
      <w:r w:rsidR="005767E6" w:rsidRPr="005767E6">
        <w:rPr>
          <w:rFonts w:ascii="Times New Roman" w:eastAsia="Calibri" w:hAnsi="Times New Roman" w:cs="Times New Roman"/>
        </w:rPr>
        <w:t>BLOKU OPERACYJNEGO I POZOSTAŁYCH ODDZIAŁÓW</w:t>
      </w:r>
      <w:r w:rsidR="005767E6">
        <w:rPr>
          <w:rFonts w:ascii="Times New Roman" w:eastAsia="Calibri" w:hAnsi="Times New Roman" w:cs="Times New Roman"/>
        </w:rPr>
        <w:t xml:space="preserve"> </w:t>
      </w:r>
      <w:r w:rsidR="005767E6" w:rsidRPr="00391EE8">
        <w:rPr>
          <w:rFonts w:ascii="Times New Roman" w:eastAsia="Calibri" w:hAnsi="Times New Roman" w:cs="Times New Roman"/>
        </w:rPr>
        <w:t xml:space="preserve">W </w:t>
      </w:r>
      <w:r w:rsidR="00E74079" w:rsidRPr="00391EE8">
        <w:rPr>
          <w:rFonts w:ascii="Times New Roman" w:eastAsia="Calibri" w:hAnsi="Times New Roman" w:cs="Times New Roman"/>
        </w:rPr>
        <w:t>RAMACH REALIZACJI INWESTYCJI ‘ROZBUDOWA BUDYNKU NR 1 NA POTRZEBY ZINTEGROWANEGO BLOKU OPERACYJNEGO W 4 WOJSKOWYM SZPITALU KLINICZNYM Z P</w:t>
      </w:r>
      <w:r w:rsidR="00AF45D9" w:rsidRPr="00391EE8">
        <w:rPr>
          <w:rFonts w:ascii="Times New Roman" w:eastAsia="Calibri" w:hAnsi="Times New Roman" w:cs="Times New Roman"/>
        </w:rPr>
        <w:t>OLIKLINIKĄ SP ZOZ WE WROCŁAWIU’’</w:t>
      </w:r>
      <w:r w:rsidR="00FA02BD" w:rsidRPr="00391EE8">
        <w:rPr>
          <w:rFonts w:ascii="Times New Roman" w:eastAsia="Calibri" w:hAnsi="Times New Roman" w:cs="Times New Roman"/>
          <w:b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 xml:space="preserve">na podstawie ustawy z dnia 29 stycznia 2004 roku </w:t>
      </w:r>
      <w:r w:rsidR="00FA02BD" w:rsidRPr="00391EE8">
        <w:rPr>
          <w:rFonts w:ascii="Times New Roman" w:eastAsia="Calibri" w:hAnsi="Times New Roman" w:cs="Times New Roman"/>
        </w:rPr>
        <w:t xml:space="preserve">Prawo </w:t>
      </w:r>
      <w:r w:rsidR="00604302" w:rsidRPr="00391EE8">
        <w:rPr>
          <w:rFonts w:ascii="Times New Roman" w:eastAsia="Calibri" w:hAnsi="Times New Roman" w:cs="Times New Roman"/>
        </w:rPr>
        <w:t>zamówień publicznych (</w:t>
      </w:r>
      <w:r w:rsidR="007B5F87" w:rsidRPr="00391EE8">
        <w:rPr>
          <w:rFonts w:ascii="Times New Roman" w:eastAsia="Calibri" w:hAnsi="Times New Roman" w:cs="Times New Roman"/>
        </w:rPr>
        <w:t>t. j. Dz. U. z 2015r., poz. 2164 ze zm.</w:t>
      </w:r>
      <w:r w:rsidR="00604302" w:rsidRPr="00391EE8">
        <w:rPr>
          <w:rFonts w:ascii="Times New Roman" w:eastAsia="Calibri" w:hAnsi="Times New Roman" w:cs="Times New Roman"/>
        </w:rPr>
        <w:t>, zwanej dalej „Ustawą Pzp”)</w:t>
      </w:r>
      <w:r w:rsidR="005E5621" w:rsidRPr="00391EE8">
        <w:rPr>
          <w:rFonts w:ascii="Times New Roman" w:eastAsia="Calibri" w:hAnsi="Times New Roman" w:cs="Times New Roman"/>
        </w:rPr>
        <w:t xml:space="preserve"> – znak sprawy</w:t>
      </w:r>
      <w:r w:rsidR="00880CF0">
        <w:rPr>
          <w:rFonts w:ascii="Times New Roman" w:eastAsia="Calibri" w:hAnsi="Times New Roman" w:cs="Times New Roman"/>
        </w:rPr>
        <w:t xml:space="preserve"> </w:t>
      </w:r>
      <w:r w:rsidR="00410C28">
        <w:rPr>
          <w:rFonts w:ascii="Times New Roman" w:eastAsia="Calibri" w:hAnsi="Times New Roman" w:cs="Times New Roman"/>
        </w:rPr>
        <w:t>3</w:t>
      </w:r>
      <w:r w:rsidR="00915C27" w:rsidRPr="00391EE8">
        <w:rPr>
          <w:rFonts w:ascii="Times New Roman" w:eastAsia="Calibri" w:hAnsi="Times New Roman" w:cs="Times New Roman"/>
        </w:rPr>
        <w:t>/ZP/2017</w:t>
      </w:r>
    </w:p>
    <w:p w:rsidR="00CA3F62" w:rsidRPr="00391EE8" w:rsidRDefault="00CA3F6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</w:rPr>
      </w:pPr>
    </w:p>
    <w:p w:rsidR="009C4C85" w:rsidRPr="00391EE8" w:rsidRDefault="00D84C39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bookmarkStart w:id="1" w:name="bookmark0"/>
      <w:r>
        <w:rPr>
          <w:rFonts w:ascii="Times New Roman" w:eastAsia="Calibri" w:hAnsi="Times New Roman" w:cs="Times New Roman"/>
          <w:b/>
          <w:bCs/>
        </w:rPr>
        <w:br w:type="page"/>
      </w:r>
      <w:r w:rsidR="00604302" w:rsidRPr="00391EE8">
        <w:rPr>
          <w:rFonts w:ascii="Times New Roman" w:eastAsia="Calibri" w:hAnsi="Times New Roman" w:cs="Times New Roman"/>
          <w:b/>
          <w:bCs/>
        </w:rPr>
        <w:lastRenderedPageBreak/>
        <w:t>§ 1</w:t>
      </w:r>
    </w:p>
    <w:p w:rsidR="00604302" w:rsidRPr="00391EE8" w:rsidRDefault="00604302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Przedmiot umowy</w:t>
      </w:r>
      <w:bookmarkEnd w:id="1"/>
    </w:p>
    <w:p w:rsidR="00CA3F62" w:rsidRPr="00391EE8" w:rsidRDefault="00CA3F62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D7312E" w:rsidRPr="00391EE8" w:rsidRDefault="002A1A63" w:rsidP="00391EE8">
      <w:pPr>
        <w:pStyle w:val="Tekstpodstawowy3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eastAsia="Calibri" w:hAnsi="Times New Roman"/>
          <w:sz w:val="24"/>
          <w:szCs w:val="24"/>
        </w:rPr>
        <w:t>Przedmiotem U</w:t>
      </w:r>
      <w:r w:rsidR="00604302" w:rsidRPr="00391EE8">
        <w:rPr>
          <w:rFonts w:ascii="Times New Roman" w:eastAsia="Calibri" w:hAnsi="Times New Roman"/>
          <w:sz w:val="24"/>
          <w:szCs w:val="24"/>
        </w:rPr>
        <w:t>mowy jest</w:t>
      </w:r>
      <w:r w:rsidRPr="00391EE8">
        <w:rPr>
          <w:rFonts w:ascii="Times New Roman" w:eastAsia="Calibri" w:hAnsi="Times New Roman"/>
          <w:sz w:val="24"/>
          <w:szCs w:val="24"/>
        </w:rPr>
        <w:t xml:space="preserve"> </w:t>
      </w:r>
      <w:r w:rsidR="00CA0629" w:rsidRPr="00391EE8">
        <w:rPr>
          <w:rFonts w:ascii="Times New Roman" w:eastAsia="Calibri" w:hAnsi="Times New Roman"/>
          <w:sz w:val="24"/>
          <w:szCs w:val="24"/>
        </w:rPr>
        <w:t>realizacja:</w:t>
      </w:r>
    </w:p>
    <w:p w:rsidR="00604302" w:rsidRPr="007723F0" w:rsidRDefault="00D7312E" w:rsidP="00391EE8">
      <w:pPr>
        <w:pStyle w:val="Tekstpodstawowy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bCs/>
          <w:kern w:val="32"/>
          <w:sz w:val="24"/>
          <w:szCs w:val="24"/>
        </w:rPr>
        <w:t>„Dostaw</w:t>
      </w:r>
      <w:r w:rsidR="00CA0629" w:rsidRPr="00391EE8">
        <w:rPr>
          <w:rFonts w:ascii="Times New Roman" w:hAnsi="Times New Roman"/>
          <w:bCs/>
          <w:kern w:val="32"/>
          <w:sz w:val="24"/>
          <w:szCs w:val="24"/>
        </w:rPr>
        <w:t>y</w:t>
      </w:r>
      <w:r w:rsidRPr="00391EE8">
        <w:rPr>
          <w:rFonts w:ascii="Times New Roman" w:hAnsi="Times New Roman"/>
          <w:bCs/>
          <w:kern w:val="32"/>
          <w:sz w:val="24"/>
          <w:szCs w:val="24"/>
        </w:rPr>
        <w:t xml:space="preserve"> sprzętu medycznego </w:t>
      </w:r>
      <w:r w:rsidR="00CA0629" w:rsidRPr="00391EE8">
        <w:rPr>
          <w:rFonts w:ascii="Times New Roman" w:hAnsi="Times New Roman"/>
          <w:bCs/>
          <w:kern w:val="32"/>
          <w:sz w:val="24"/>
          <w:szCs w:val="24"/>
        </w:rPr>
        <w:t xml:space="preserve">dla </w:t>
      </w:r>
      <w:r w:rsidR="005767E6" w:rsidRPr="005767E6">
        <w:rPr>
          <w:rFonts w:ascii="Times New Roman" w:hAnsi="Times New Roman"/>
          <w:bCs/>
          <w:kern w:val="32"/>
          <w:sz w:val="24"/>
          <w:szCs w:val="24"/>
        </w:rPr>
        <w:t>Bloku Operacyjnego i pozostałych oddziałów</w:t>
      </w:r>
      <w:r w:rsidR="005767E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391EE8">
        <w:rPr>
          <w:rFonts w:ascii="Times New Roman" w:hAnsi="Times New Roman"/>
          <w:bCs/>
          <w:kern w:val="32"/>
          <w:sz w:val="24"/>
          <w:szCs w:val="24"/>
        </w:rPr>
        <w:t>na potrzeby Zintegrowanego Bloku Operacyjnego w 4 Wojskowym Szpitalu Klinicznym z Polikliniką Samodzielnym Publicznym Zakładzie Opieki Zdrowotnej we Wrocławiu”</w:t>
      </w:r>
      <w:r w:rsidR="002A1A63" w:rsidRPr="00391EE8">
        <w:rPr>
          <w:rFonts w:ascii="Times New Roman" w:hAnsi="Times New Roman"/>
          <w:sz w:val="24"/>
          <w:szCs w:val="24"/>
        </w:rPr>
        <w:t>.</w:t>
      </w:r>
      <w:r w:rsidR="007723F0">
        <w:rPr>
          <w:rFonts w:ascii="Times New Roman" w:hAnsi="Times New Roman"/>
          <w:sz w:val="24"/>
          <w:szCs w:val="24"/>
        </w:rPr>
        <w:t xml:space="preserve"> Pakiet: ……………………</w:t>
      </w:r>
    </w:p>
    <w:p w:rsidR="00604302" w:rsidRPr="00391EE8" w:rsidRDefault="00604302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2A1A63" w:rsidRPr="00391EE8">
        <w:rPr>
          <w:rFonts w:ascii="Times New Roman" w:eastAsia="Calibri" w:hAnsi="Times New Roman" w:cs="Times New Roman"/>
        </w:rPr>
        <w:t xml:space="preserve"> ramach realizacji przedmiotu U</w:t>
      </w:r>
      <w:r w:rsidRPr="00391EE8">
        <w:rPr>
          <w:rFonts w:ascii="Times New Roman" w:eastAsia="Calibri" w:hAnsi="Times New Roman" w:cs="Times New Roman"/>
        </w:rPr>
        <w:t>mowy, Wykonawca zobowiązany je</w:t>
      </w:r>
      <w:r w:rsidR="00207E1E" w:rsidRPr="00391EE8">
        <w:rPr>
          <w:rFonts w:ascii="Times New Roman" w:eastAsia="Calibri" w:hAnsi="Times New Roman" w:cs="Times New Roman"/>
        </w:rPr>
        <w:t>st do wykonania wszystkich czynności szczegółowo opisanych w Zał</w:t>
      </w:r>
      <w:r w:rsidR="00417B0D" w:rsidRPr="00391EE8">
        <w:rPr>
          <w:rFonts w:ascii="Times New Roman" w:eastAsia="Calibri" w:hAnsi="Times New Roman" w:cs="Times New Roman"/>
        </w:rPr>
        <w:t xml:space="preserve">ączniku nr 2 do </w:t>
      </w:r>
      <w:r w:rsidR="00FA02BD" w:rsidRPr="00391EE8">
        <w:rPr>
          <w:rFonts w:ascii="Times New Roman" w:eastAsia="Calibri" w:hAnsi="Times New Roman" w:cs="Times New Roman"/>
        </w:rPr>
        <w:t>S</w:t>
      </w:r>
      <w:r w:rsidR="00B74D2F" w:rsidRPr="00391EE8">
        <w:rPr>
          <w:rFonts w:ascii="Times New Roman" w:eastAsia="Calibri" w:hAnsi="Times New Roman" w:cs="Times New Roman"/>
        </w:rPr>
        <w:t xml:space="preserve">pecyfikacji </w:t>
      </w:r>
      <w:r w:rsidR="00FA02BD" w:rsidRPr="00391EE8">
        <w:rPr>
          <w:rFonts w:ascii="Times New Roman" w:eastAsia="Calibri" w:hAnsi="Times New Roman" w:cs="Times New Roman"/>
        </w:rPr>
        <w:t>I</w:t>
      </w:r>
      <w:r w:rsidR="00B74D2F" w:rsidRPr="00391EE8">
        <w:rPr>
          <w:rFonts w:ascii="Times New Roman" w:eastAsia="Calibri" w:hAnsi="Times New Roman" w:cs="Times New Roman"/>
        </w:rPr>
        <w:t xml:space="preserve">stotnych </w:t>
      </w:r>
      <w:r w:rsidR="00FA02BD" w:rsidRPr="00391EE8">
        <w:rPr>
          <w:rFonts w:ascii="Times New Roman" w:eastAsia="Calibri" w:hAnsi="Times New Roman" w:cs="Times New Roman"/>
        </w:rPr>
        <w:t>W</w:t>
      </w:r>
      <w:r w:rsidR="00B74D2F" w:rsidRPr="00391EE8">
        <w:rPr>
          <w:rFonts w:ascii="Times New Roman" w:eastAsia="Calibri" w:hAnsi="Times New Roman" w:cs="Times New Roman"/>
        </w:rPr>
        <w:t xml:space="preserve">arunków </w:t>
      </w:r>
      <w:r w:rsidR="00FA02BD" w:rsidRPr="00391EE8">
        <w:rPr>
          <w:rFonts w:ascii="Times New Roman" w:eastAsia="Calibri" w:hAnsi="Times New Roman" w:cs="Times New Roman"/>
        </w:rPr>
        <w:t>Z</w:t>
      </w:r>
      <w:r w:rsidR="00B74D2F" w:rsidRPr="00391EE8">
        <w:rPr>
          <w:rFonts w:ascii="Times New Roman" w:eastAsia="Calibri" w:hAnsi="Times New Roman" w:cs="Times New Roman"/>
        </w:rPr>
        <w:t>amówienia (dalej SIWZ)</w:t>
      </w:r>
      <w:r w:rsidR="00417B0D" w:rsidRPr="00391EE8">
        <w:rPr>
          <w:rFonts w:ascii="Times New Roman" w:eastAsia="Calibri" w:hAnsi="Times New Roman" w:cs="Times New Roman"/>
        </w:rPr>
        <w:t>, tj. Opisie Przedmiotu Zamówienia</w:t>
      </w:r>
      <w:r w:rsidR="007836BD" w:rsidRPr="00391EE8">
        <w:rPr>
          <w:rFonts w:ascii="Times New Roman" w:eastAsia="Calibri" w:hAnsi="Times New Roman" w:cs="Times New Roman"/>
        </w:rPr>
        <w:t xml:space="preserve"> (dalej OPZ)</w:t>
      </w:r>
      <w:r w:rsidR="00417B0D" w:rsidRPr="00391EE8">
        <w:rPr>
          <w:rFonts w:ascii="Times New Roman" w:eastAsia="Calibri" w:hAnsi="Times New Roman" w:cs="Times New Roman"/>
        </w:rPr>
        <w:t>, a w szczególności:</w:t>
      </w:r>
      <w:r w:rsidR="00D2184A" w:rsidRPr="00391EE8">
        <w:rPr>
          <w:rFonts w:ascii="Times New Roman" w:eastAsia="Calibri" w:hAnsi="Times New Roman" w:cs="Times New Roman"/>
        </w:rPr>
        <w:br/>
        <w:t>1</w:t>
      </w:r>
      <w:r w:rsidR="00417B0D" w:rsidRPr="00391EE8">
        <w:rPr>
          <w:rFonts w:ascii="Times New Roman" w:eastAsia="Calibri" w:hAnsi="Times New Roman" w:cs="Times New Roman"/>
        </w:rPr>
        <w:t>) terminowej realizacji dostaw;</w:t>
      </w:r>
    </w:p>
    <w:p w:rsidR="00D7312E" w:rsidRPr="00391EE8" w:rsidRDefault="00D2184A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2</w:t>
      </w:r>
      <w:r w:rsidR="00417B0D" w:rsidRPr="00391EE8">
        <w:rPr>
          <w:rFonts w:ascii="Times New Roman" w:eastAsia="Calibri" w:hAnsi="Times New Roman" w:cs="Times New Roman"/>
        </w:rPr>
        <w:t xml:space="preserve">) </w:t>
      </w:r>
      <w:r w:rsidR="00C56D1D" w:rsidRPr="00391EE8">
        <w:rPr>
          <w:rFonts w:ascii="Times New Roman" w:eastAsia="Calibri" w:hAnsi="Times New Roman" w:cs="Times New Roman"/>
        </w:rPr>
        <w:t>dostarczenia</w:t>
      </w:r>
      <w:r w:rsidR="00D7312E" w:rsidRPr="00391EE8">
        <w:rPr>
          <w:rFonts w:ascii="Times New Roman" w:eastAsia="Calibri" w:hAnsi="Times New Roman" w:cs="Times New Roman"/>
        </w:rPr>
        <w:t xml:space="preserve"> we wskazane miejsce, montaż</w:t>
      </w:r>
      <w:r w:rsidR="00C56D1D" w:rsidRPr="00391EE8">
        <w:rPr>
          <w:rFonts w:ascii="Times New Roman" w:eastAsia="Calibri" w:hAnsi="Times New Roman" w:cs="Times New Roman"/>
        </w:rPr>
        <w:t>u</w:t>
      </w:r>
      <w:r w:rsidR="00D7312E" w:rsidRPr="00391EE8">
        <w:rPr>
          <w:rFonts w:ascii="Times New Roman" w:eastAsia="Calibri" w:hAnsi="Times New Roman" w:cs="Times New Roman"/>
        </w:rPr>
        <w:t xml:space="preserve"> i instalacj</w:t>
      </w:r>
      <w:r w:rsidR="00C56D1D" w:rsidRPr="00391EE8">
        <w:rPr>
          <w:rFonts w:ascii="Times New Roman" w:eastAsia="Calibri" w:hAnsi="Times New Roman" w:cs="Times New Roman"/>
        </w:rPr>
        <w:t>i</w:t>
      </w:r>
      <w:r w:rsidR="00D7312E" w:rsidRPr="00391EE8">
        <w:rPr>
          <w:rFonts w:ascii="Times New Roman" w:eastAsia="Calibri" w:hAnsi="Times New Roman" w:cs="Times New Roman"/>
        </w:rPr>
        <w:t>, wykonani</w:t>
      </w:r>
      <w:r w:rsidR="00C56D1D" w:rsidRPr="00391EE8">
        <w:rPr>
          <w:rFonts w:ascii="Times New Roman" w:eastAsia="Calibri" w:hAnsi="Times New Roman" w:cs="Times New Roman"/>
        </w:rPr>
        <w:t>a</w:t>
      </w:r>
      <w:r w:rsidR="00D7312E" w:rsidRPr="00391EE8">
        <w:rPr>
          <w:rFonts w:ascii="Times New Roman" w:eastAsia="Calibri" w:hAnsi="Times New Roman" w:cs="Times New Roman"/>
        </w:rPr>
        <w:t xml:space="preserve"> niezbędnych podłączeń do istniejących instalacji, w przypadku konieczności, dostosowani</w:t>
      </w:r>
      <w:r w:rsidR="00C56D1D" w:rsidRPr="00391EE8">
        <w:rPr>
          <w:rFonts w:ascii="Times New Roman" w:eastAsia="Calibri" w:hAnsi="Times New Roman" w:cs="Times New Roman"/>
        </w:rPr>
        <w:t>a</w:t>
      </w:r>
      <w:r w:rsidR="00D7312E" w:rsidRPr="00391EE8">
        <w:rPr>
          <w:rFonts w:ascii="Times New Roman" w:eastAsia="Calibri" w:hAnsi="Times New Roman" w:cs="Times New Roman"/>
        </w:rPr>
        <w:t xml:space="preserve"> istniejącej infrastruktury (budowlanej i instalacyjnej) na potrzeby poprawnego funkcjonowania dostarczonego sprzętu;</w:t>
      </w:r>
    </w:p>
    <w:p w:rsidR="00D7312E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3) </w:t>
      </w:r>
      <w:r w:rsidR="00417B0D" w:rsidRPr="00391EE8">
        <w:rPr>
          <w:rFonts w:ascii="Times New Roman" w:eastAsia="Calibri" w:hAnsi="Times New Roman" w:cs="Times New Roman"/>
        </w:rPr>
        <w:t>wyko</w:t>
      </w:r>
      <w:r w:rsidRPr="00391EE8">
        <w:rPr>
          <w:rFonts w:ascii="Times New Roman" w:eastAsia="Calibri" w:hAnsi="Times New Roman" w:cs="Times New Roman"/>
        </w:rPr>
        <w:t>nania usług</w:t>
      </w:r>
      <w:r w:rsidR="00417B0D" w:rsidRPr="00391EE8">
        <w:rPr>
          <w:rFonts w:ascii="Times New Roman" w:eastAsia="Calibri" w:hAnsi="Times New Roman" w:cs="Times New Roman"/>
        </w:rPr>
        <w:t xml:space="preserve"> uruchomienia</w:t>
      </w:r>
      <w:r w:rsidRPr="00391EE8">
        <w:rPr>
          <w:rFonts w:ascii="Times New Roman" w:eastAsia="Calibri" w:hAnsi="Times New Roman" w:cs="Times New Roman"/>
        </w:rPr>
        <w:t xml:space="preserve"> sprzętu;</w:t>
      </w:r>
    </w:p>
    <w:p w:rsidR="004D1733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4</w:t>
      </w:r>
      <w:r w:rsidR="004D1733" w:rsidRPr="00391EE8">
        <w:rPr>
          <w:rFonts w:ascii="Times New Roman" w:eastAsia="Calibri" w:hAnsi="Times New Roman" w:cs="Times New Roman"/>
        </w:rPr>
        <w:t>) realizacji szkoleń</w:t>
      </w:r>
      <w:r w:rsidR="00510BB9" w:rsidRPr="00391EE8">
        <w:rPr>
          <w:rFonts w:ascii="Times New Roman" w:eastAsia="Calibri" w:hAnsi="Times New Roman" w:cs="Times New Roman"/>
        </w:rPr>
        <w:t xml:space="preserve"> zgodnie z zapisami w </w:t>
      </w:r>
      <w:r w:rsidR="0087169D" w:rsidRPr="00391EE8">
        <w:rPr>
          <w:rFonts w:ascii="Times New Roman" w:eastAsia="Calibri" w:hAnsi="Times New Roman" w:cs="Times New Roman"/>
        </w:rPr>
        <w:t>Z</w:t>
      </w:r>
      <w:r w:rsidR="00510BB9" w:rsidRPr="00391EE8">
        <w:rPr>
          <w:rFonts w:ascii="Times New Roman" w:eastAsia="Calibri" w:hAnsi="Times New Roman" w:cs="Times New Roman"/>
        </w:rPr>
        <w:t xml:space="preserve">ałączniku nr 2 – Opis </w:t>
      </w:r>
      <w:r w:rsidR="007836BD" w:rsidRPr="00391EE8">
        <w:rPr>
          <w:rFonts w:ascii="Times New Roman" w:eastAsia="Calibri" w:hAnsi="Times New Roman" w:cs="Times New Roman"/>
        </w:rPr>
        <w:t>P</w:t>
      </w:r>
      <w:r w:rsidR="00510BB9" w:rsidRPr="00391EE8">
        <w:rPr>
          <w:rFonts w:ascii="Times New Roman" w:eastAsia="Calibri" w:hAnsi="Times New Roman" w:cs="Times New Roman"/>
        </w:rPr>
        <w:t xml:space="preserve">rzedmiotu </w:t>
      </w:r>
      <w:r w:rsidR="007836BD" w:rsidRPr="00391EE8">
        <w:rPr>
          <w:rFonts w:ascii="Times New Roman" w:eastAsia="Calibri" w:hAnsi="Times New Roman" w:cs="Times New Roman"/>
        </w:rPr>
        <w:t>Z</w:t>
      </w:r>
      <w:r w:rsidR="00510BB9" w:rsidRPr="00391EE8">
        <w:rPr>
          <w:rFonts w:ascii="Times New Roman" w:eastAsia="Calibri" w:hAnsi="Times New Roman" w:cs="Times New Roman"/>
        </w:rPr>
        <w:t>amówienia do SIWZ</w:t>
      </w:r>
    </w:p>
    <w:p w:rsidR="00D7312E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5</w:t>
      </w:r>
      <w:r w:rsidR="00B33A80" w:rsidRPr="00391EE8">
        <w:rPr>
          <w:rFonts w:ascii="Times New Roman" w:eastAsia="Calibri" w:hAnsi="Times New Roman" w:cs="Times New Roman"/>
        </w:rPr>
        <w:t xml:space="preserve">) </w:t>
      </w:r>
      <w:r w:rsidRPr="00391EE8">
        <w:rPr>
          <w:rFonts w:ascii="Times New Roman" w:hAnsi="Times New Roman" w:cs="Times New Roman"/>
        </w:rPr>
        <w:t>udzieleni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i dostosowani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się do warunków czynności gwarancyjnych;</w:t>
      </w:r>
    </w:p>
    <w:p w:rsidR="00417B0D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6) </w:t>
      </w:r>
      <w:r w:rsidR="00B33A80" w:rsidRPr="00391EE8">
        <w:rPr>
          <w:rFonts w:ascii="Times New Roman" w:eastAsia="Calibri" w:hAnsi="Times New Roman" w:cs="Times New Roman"/>
        </w:rPr>
        <w:t>udzielenia gwarancji</w:t>
      </w:r>
      <w:r w:rsidR="007F35E2" w:rsidRPr="00391EE8">
        <w:rPr>
          <w:rFonts w:ascii="Times New Roman" w:eastAsia="Calibri" w:hAnsi="Times New Roman" w:cs="Times New Roman"/>
        </w:rPr>
        <w:t xml:space="preserve"> </w:t>
      </w:r>
      <w:r w:rsidR="00053BDE" w:rsidRPr="00391EE8">
        <w:rPr>
          <w:rFonts w:ascii="Times New Roman" w:eastAsia="Calibri" w:hAnsi="Times New Roman" w:cs="Times New Roman"/>
        </w:rPr>
        <w:t xml:space="preserve">oraz rękojmi </w:t>
      </w:r>
      <w:r w:rsidR="00393B95" w:rsidRPr="00391EE8">
        <w:rPr>
          <w:rFonts w:ascii="Times New Roman" w:eastAsia="Calibri" w:hAnsi="Times New Roman" w:cs="Times New Roman"/>
        </w:rPr>
        <w:t xml:space="preserve">za wady </w:t>
      </w:r>
      <w:r w:rsidR="007F35E2" w:rsidRPr="00391EE8">
        <w:rPr>
          <w:rFonts w:ascii="Times New Roman" w:eastAsia="Calibri" w:hAnsi="Times New Roman" w:cs="Times New Roman"/>
        </w:rPr>
        <w:t>na przedmiot dostaw</w:t>
      </w:r>
      <w:r w:rsidR="00B33A80" w:rsidRPr="00391EE8">
        <w:rPr>
          <w:rFonts w:ascii="Times New Roman" w:eastAsia="Calibri" w:hAnsi="Times New Roman" w:cs="Times New Roman"/>
        </w:rPr>
        <w:t xml:space="preserve">. </w:t>
      </w:r>
      <w:r w:rsidR="00417B0D" w:rsidRPr="00391EE8">
        <w:rPr>
          <w:rFonts w:ascii="Times New Roman" w:eastAsia="Calibri" w:hAnsi="Times New Roman" w:cs="Times New Roman"/>
        </w:rPr>
        <w:t xml:space="preserve"> </w:t>
      </w:r>
    </w:p>
    <w:p w:rsidR="00207E1E" w:rsidRPr="00391EE8" w:rsidRDefault="00400987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Wykonanie przedmiotu U</w:t>
      </w:r>
      <w:r w:rsidR="00207E1E" w:rsidRPr="00391EE8">
        <w:rPr>
          <w:rFonts w:ascii="Times New Roman" w:eastAsia="Calibri" w:hAnsi="Times New Roman" w:cs="Times New Roman"/>
        </w:rPr>
        <w:t xml:space="preserve">mowy będzie </w:t>
      </w:r>
      <w:r w:rsidRPr="00391EE8">
        <w:rPr>
          <w:rFonts w:ascii="Times New Roman" w:eastAsia="Calibri" w:hAnsi="Times New Roman" w:cs="Times New Roman"/>
        </w:rPr>
        <w:t>nadzorowane przez wskazanych w U</w:t>
      </w:r>
      <w:r w:rsidR="00207E1E" w:rsidRPr="00391EE8">
        <w:rPr>
          <w:rFonts w:ascii="Times New Roman" w:eastAsia="Calibri" w:hAnsi="Times New Roman" w:cs="Times New Roman"/>
        </w:rPr>
        <w:t xml:space="preserve">mowie przedstawicieli </w:t>
      </w:r>
      <w:r w:rsidR="00053BDE" w:rsidRPr="00391EE8">
        <w:rPr>
          <w:rFonts w:ascii="Times New Roman" w:eastAsia="Calibri" w:hAnsi="Times New Roman" w:cs="Times New Roman"/>
        </w:rPr>
        <w:t>Zamawiającego</w:t>
      </w:r>
      <w:r w:rsidR="00FB6A94" w:rsidRPr="00391EE8">
        <w:rPr>
          <w:rFonts w:ascii="Times New Roman" w:eastAsia="Calibri" w:hAnsi="Times New Roman" w:cs="Times New Roman"/>
        </w:rPr>
        <w:t xml:space="preserve"> </w:t>
      </w:r>
      <w:r w:rsidR="00207E1E" w:rsidRPr="00391EE8">
        <w:rPr>
          <w:rFonts w:ascii="Times New Roman" w:eastAsia="Calibri" w:hAnsi="Times New Roman" w:cs="Times New Roman"/>
        </w:rPr>
        <w:t xml:space="preserve">oraz </w:t>
      </w:r>
      <w:r w:rsidR="00C73CD0" w:rsidRPr="00391EE8">
        <w:rPr>
          <w:rFonts w:ascii="Times New Roman" w:eastAsia="Calibri" w:hAnsi="Times New Roman" w:cs="Times New Roman"/>
        </w:rPr>
        <w:t xml:space="preserve">przez zewnętrzny podmiot odpowiedzialny za realizację projektu na mocy umowy zawartej </w:t>
      </w:r>
      <w:r w:rsidR="00053BDE" w:rsidRPr="00391EE8">
        <w:rPr>
          <w:rFonts w:ascii="Times New Roman" w:eastAsia="Calibri" w:hAnsi="Times New Roman" w:cs="Times New Roman"/>
        </w:rPr>
        <w:t>z Inżynierem</w:t>
      </w:r>
      <w:r w:rsidR="00207E1E" w:rsidRPr="00391EE8">
        <w:rPr>
          <w:rFonts w:ascii="Times New Roman" w:eastAsia="Calibri" w:hAnsi="Times New Roman" w:cs="Times New Roman"/>
        </w:rPr>
        <w:t xml:space="preserve"> Kontraktu.</w:t>
      </w:r>
    </w:p>
    <w:p w:rsidR="00B33A80" w:rsidRPr="00391EE8" w:rsidRDefault="00400987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Integralną część U</w:t>
      </w:r>
      <w:r w:rsidR="00604302" w:rsidRPr="00391EE8">
        <w:rPr>
          <w:rFonts w:ascii="Times New Roman" w:eastAsia="Calibri" w:hAnsi="Times New Roman" w:cs="Times New Roman"/>
        </w:rPr>
        <w:t>mowy stanowią:</w:t>
      </w:r>
    </w:p>
    <w:p w:rsidR="00C124B0" w:rsidRPr="00391EE8" w:rsidRDefault="00D2184A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1</w:t>
      </w:r>
      <w:r w:rsidR="00B33A80" w:rsidRPr="00391EE8">
        <w:rPr>
          <w:rFonts w:ascii="Times New Roman" w:eastAsia="Calibri" w:hAnsi="Times New Roman" w:cs="Times New Roman"/>
        </w:rPr>
        <w:t xml:space="preserve">) </w:t>
      </w:r>
      <w:r w:rsidR="00207E1E" w:rsidRPr="00391EE8">
        <w:rPr>
          <w:rFonts w:ascii="Times New Roman" w:eastAsia="Calibri" w:hAnsi="Times New Roman" w:cs="Times New Roman"/>
        </w:rPr>
        <w:t>Oferta Wykonawcy wraz z załącznikami, zwana dalej „</w:t>
      </w:r>
      <w:r w:rsidR="00B33A80" w:rsidRPr="00391EE8">
        <w:rPr>
          <w:rFonts w:ascii="Times New Roman" w:eastAsia="Calibri" w:hAnsi="Times New Roman" w:cs="Times New Roman"/>
        </w:rPr>
        <w:t>Ofertą”</w:t>
      </w:r>
      <w:r w:rsidR="007836BD" w:rsidRPr="00391EE8">
        <w:rPr>
          <w:rFonts w:ascii="Times New Roman" w:eastAsia="Calibri" w:hAnsi="Times New Roman" w:cs="Times New Roman"/>
        </w:rPr>
        <w:t>,</w:t>
      </w:r>
    </w:p>
    <w:p w:rsidR="00FE1923" w:rsidRPr="00391EE8" w:rsidRDefault="00A87CE5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2</w:t>
      </w:r>
      <w:r w:rsidR="00C87783" w:rsidRPr="00391EE8">
        <w:rPr>
          <w:rFonts w:ascii="Times New Roman" w:eastAsia="Calibri" w:hAnsi="Times New Roman" w:cs="Times New Roman"/>
        </w:rPr>
        <w:t xml:space="preserve">) </w:t>
      </w:r>
      <w:r w:rsidR="00201637" w:rsidRPr="00391EE8">
        <w:rPr>
          <w:rFonts w:ascii="Times New Roman" w:eastAsia="Calibri" w:hAnsi="Times New Roman" w:cs="Times New Roman"/>
        </w:rPr>
        <w:t>SIWZ wraz z dokumentacją postępowania przetargowego</w:t>
      </w:r>
      <w:r w:rsidR="007836BD" w:rsidRPr="00391EE8">
        <w:rPr>
          <w:rFonts w:ascii="Times New Roman" w:eastAsia="Calibri" w:hAnsi="Times New Roman" w:cs="Times New Roman"/>
        </w:rPr>
        <w:t>,</w:t>
      </w:r>
    </w:p>
    <w:p w:rsidR="00BC1929" w:rsidRPr="00391EE8" w:rsidRDefault="00A87CE5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3) Dowód wniesienia zabezpieczenia należytego wykonania umowy</w:t>
      </w:r>
      <w:r w:rsidR="00BC1929"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9C4C85" w:rsidRPr="00EF4943" w:rsidRDefault="009C4C85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>§ 2</w:t>
      </w:r>
    </w:p>
    <w:p w:rsidR="00604302" w:rsidRPr="00EF4943" w:rsidRDefault="00604302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 xml:space="preserve"> Termin realizacji zamówienia</w:t>
      </w:r>
    </w:p>
    <w:p w:rsidR="00CA3F62" w:rsidRPr="00EF4943" w:rsidRDefault="00CA3F62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</w:p>
    <w:p w:rsidR="005E5621" w:rsidRPr="00EF4943" w:rsidRDefault="005E5621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Calibri" w:hAnsi="Times New Roman" w:cs="Times New Roman"/>
        </w:rPr>
        <w:t xml:space="preserve">Realizacja przedmiotu Umowy nastąpi w terminie od daty zawarcia Umowy do dnia </w:t>
      </w:r>
      <w:r w:rsidR="00C9625D" w:rsidRPr="00EF4943">
        <w:rPr>
          <w:rFonts w:ascii="Times New Roman" w:eastAsia="Calibri" w:hAnsi="Times New Roman" w:cs="Times New Roman"/>
        </w:rPr>
        <w:t>15</w:t>
      </w:r>
      <w:r w:rsidR="00856ED9" w:rsidRPr="00EF4943">
        <w:rPr>
          <w:rFonts w:ascii="Times New Roman" w:eastAsia="Calibri" w:hAnsi="Times New Roman" w:cs="Times New Roman"/>
        </w:rPr>
        <w:t>.</w:t>
      </w:r>
      <w:r w:rsidR="00970A2D" w:rsidRPr="00EF4943">
        <w:rPr>
          <w:rFonts w:ascii="Times New Roman" w:eastAsia="Calibri" w:hAnsi="Times New Roman" w:cs="Times New Roman"/>
        </w:rPr>
        <w:t>1</w:t>
      </w:r>
      <w:r w:rsidR="00533876">
        <w:rPr>
          <w:rFonts w:ascii="Times New Roman" w:eastAsia="Calibri" w:hAnsi="Times New Roman" w:cs="Times New Roman"/>
        </w:rPr>
        <w:t>1</w:t>
      </w:r>
      <w:r w:rsidR="00410C28">
        <w:rPr>
          <w:rFonts w:ascii="Times New Roman" w:eastAsia="Calibri" w:hAnsi="Times New Roman" w:cs="Times New Roman"/>
        </w:rPr>
        <w:t>.</w:t>
      </w:r>
      <w:r w:rsidR="00856ED9" w:rsidRPr="00EF4943">
        <w:rPr>
          <w:rFonts w:ascii="Times New Roman" w:eastAsia="Calibri" w:hAnsi="Times New Roman" w:cs="Times New Roman"/>
        </w:rPr>
        <w:t>2017 r.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E60868" w:rsidRPr="00E60868">
        <w:rPr>
          <w:rFonts w:ascii="Times New Roman" w:eastAsia="Calibri" w:hAnsi="Times New Roman" w:cs="Times New Roman"/>
          <w:color w:val="FF0000"/>
        </w:rPr>
        <w:t>Umowę uważa się za zawartą</w:t>
      </w:r>
      <w:r w:rsidR="00E60868">
        <w:rPr>
          <w:rFonts w:ascii="Times New Roman" w:eastAsia="Calibri" w:hAnsi="Times New Roman" w:cs="Times New Roman"/>
          <w:color w:val="FF0000"/>
        </w:rPr>
        <w:t xml:space="preserve"> w dacie wymienionej na wstępie umowy. </w:t>
      </w:r>
    </w:p>
    <w:p w:rsidR="001B3CA7" w:rsidRPr="00EF4943" w:rsidRDefault="00A87CE5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Times New Roman" w:hAnsi="Times New Roman" w:cs="Times New Roman"/>
          <w:color w:val="auto"/>
        </w:rPr>
        <w:t>Termin, o którym mowa w ust. 1 jest terminem zakończenia realizacji przedmiotu Umowy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 wraz z czynnościami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odbioru ze strony </w:t>
      </w:r>
      <w:r w:rsidR="00D2627A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tj. podpisania 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wszystkich Protokołów </w:t>
      </w:r>
      <w:r w:rsidR="00915C27" w:rsidRPr="00EF4943">
        <w:rPr>
          <w:rFonts w:ascii="Times New Roman" w:eastAsia="Times New Roman" w:hAnsi="Times New Roman" w:cs="Times New Roman"/>
          <w:color w:val="auto"/>
        </w:rPr>
        <w:t>odbioru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w ramach Umowy. </w:t>
      </w:r>
      <w:r w:rsidR="00BF11EE" w:rsidRPr="00EF4943">
        <w:rPr>
          <w:rFonts w:ascii="Times New Roman" w:eastAsia="Calibri" w:hAnsi="Times New Roman" w:cs="Times New Roman"/>
        </w:rPr>
        <w:t xml:space="preserve">  </w:t>
      </w:r>
    </w:p>
    <w:p w:rsidR="00604302" w:rsidRPr="00EF4943" w:rsidRDefault="00B261A5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Dostawy urządzeń</w:t>
      </w:r>
      <w:r w:rsidR="00EF4943" w:rsidRPr="00EF4943">
        <w:rPr>
          <w:rFonts w:ascii="Times New Roman" w:eastAsia="Calibri" w:hAnsi="Times New Roman" w:cs="Times New Roman"/>
        </w:rPr>
        <w:t xml:space="preserve">, stanowiących przedmiot umowy, </w:t>
      </w:r>
      <w:r w:rsidR="008463B9" w:rsidRPr="00EF4943">
        <w:rPr>
          <w:rFonts w:ascii="Times New Roman" w:eastAsia="Calibri" w:hAnsi="Times New Roman" w:cs="Times New Roman"/>
        </w:rPr>
        <w:t>będą realizowane na po</w:t>
      </w:r>
      <w:r w:rsidR="00EF4943" w:rsidRPr="00EF4943">
        <w:rPr>
          <w:rFonts w:ascii="Times New Roman" w:eastAsia="Calibri" w:hAnsi="Times New Roman" w:cs="Times New Roman"/>
        </w:rPr>
        <w:t>d</w:t>
      </w:r>
      <w:r w:rsidR="008463B9" w:rsidRPr="00EF4943">
        <w:rPr>
          <w:rFonts w:ascii="Times New Roman" w:eastAsia="Calibri" w:hAnsi="Times New Roman" w:cs="Times New Roman"/>
        </w:rPr>
        <w:t>stawie pisemnych zamówień, w terminie 4 tygodni od daty otrzymania zamówienia. Zamówienia będą składane faksem na numer …………………….. .</w:t>
      </w:r>
    </w:p>
    <w:p w:rsidR="00604302" w:rsidRPr="00EF4943" w:rsidRDefault="00BF11EE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Calibri" w:hAnsi="Times New Roman" w:cs="Times New Roman"/>
        </w:rPr>
        <w:t>Miejscem do</w:t>
      </w:r>
      <w:r w:rsidR="00D2627A" w:rsidRPr="00EF4943">
        <w:rPr>
          <w:rFonts w:ascii="Times New Roman" w:eastAsia="Calibri" w:hAnsi="Times New Roman" w:cs="Times New Roman"/>
        </w:rPr>
        <w:t>staw i odbiorów będzie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>obiekt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 xml:space="preserve">Zamawiającego - 4 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Wojskowego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Szpital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a Klinicznego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z Polikliniką Samodzielny Publiczny Zakład Opieki Zdrowotnej </w:t>
      </w:r>
      <w:r w:rsidR="00C87783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–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Wrocław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, 50-981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, 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ul. Weigla 5</w:t>
      </w:r>
      <w:r w:rsidR="0087169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, budynek ZBO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.</w:t>
      </w:r>
    </w:p>
    <w:p w:rsidR="003E3CBD" w:rsidRPr="00EF4943" w:rsidRDefault="0025029C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lastRenderedPageBreak/>
        <w:t xml:space="preserve">W przypadku, kiedy z powodów trudnych do przewidzenia na etapie podpisywania niniejszej Umowy, dostawa i 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przedmiotu Umowy lub jego części 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nie będ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ą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możliw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e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 </w:t>
      </w:r>
      <w:r w:rsidR="00150477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terminach, o których mowa w p.</w:t>
      </w:r>
      <w:r w:rsidR="00150477" w:rsidRPr="00EF4943">
        <w:rPr>
          <w:rFonts w:ascii="Times New Roman" w:eastAsia="Times New Roman" w:hAnsi="Times New Roman" w:cs="Times New Roman"/>
          <w:bCs/>
          <w:kern w:val="32"/>
        </w:rPr>
        <w:t xml:space="preserve">1 – 3 </w:t>
      </w:r>
      <w:r w:rsidR="004566A6" w:rsidRPr="00EF4943">
        <w:rPr>
          <w:rFonts w:ascii="Times New Roman" w:eastAsia="Times New Roman" w:hAnsi="Times New Roman" w:cs="Times New Roman"/>
          <w:bCs/>
          <w:kern w:val="32"/>
        </w:rPr>
        <w:t>niniejszego paragrafu</w:t>
      </w:r>
      <w:r w:rsidR="003E3CBD" w:rsidRPr="00EF4943">
        <w:rPr>
          <w:rFonts w:ascii="Times New Roman" w:eastAsia="Times New Roman" w:hAnsi="Times New Roman" w:cs="Times New Roman"/>
          <w:bCs/>
          <w:kern w:val="32"/>
        </w:rPr>
        <w:t xml:space="preserve"> z przyczyn nie leżących po stronie Wykonawcy</w:t>
      </w:r>
      <w:r w:rsidR="004566A6" w:rsidRPr="00EF4943">
        <w:rPr>
          <w:rFonts w:ascii="Times New Roman" w:eastAsia="Times New Roman" w:hAnsi="Times New Roman" w:cs="Times New Roman"/>
          <w:bCs/>
          <w:kern w:val="32"/>
        </w:rPr>
        <w:t xml:space="preserve">, 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Zamawiający będzie uprawniony do ich zmiany. </w:t>
      </w:r>
    </w:p>
    <w:p w:rsidR="004566A6" w:rsidRPr="00EF4943" w:rsidRDefault="004566A6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Zamawiający, każdorazowo potwierdzi Wykonawcy, z w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yprzedzeniem nie mniejszym niż 14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dni, termin, w którym będzie możliwa dostawa i 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urządzeń, objętych przedmiotem Umowy, w budynku Z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integrowanego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B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loku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O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peracyjnego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</w:p>
    <w:p w:rsidR="009C4C85" w:rsidRPr="00391EE8" w:rsidRDefault="009C4C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3</w:t>
      </w:r>
    </w:p>
    <w:p w:rsidR="00604302" w:rsidRPr="00391EE8" w:rsidRDefault="0060430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Obowiązki Wykonawcy</w:t>
      </w:r>
    </w:p>
    <w:p w:rsidR="00CA3F62" w:rsidRPr="00391EE8" w:rsidRDefault="00CA3F6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</w:t>
      </w:r>
      <w:r w:rsidR="00C87783" w:rsidRPr="00391EE8">
        <w:rPr>
          <w:rFonts w:ascii="Times New Roman" w:eastAsia="Calibri" w:hAnsi="Times New Roman" w:cs="Times New Roman"/>
        </w:rPr>
        <w:t>ca będzie realizował przedmiot U</w:t>
      </w:r>
      <w:r w:rsidRPr="00391EE8">
        <w:rPr>
          <w:rFonts w:ascii="Times New Roman" w:eastAsia="Calibri" w:hAnsi="Times New Roman" w:cs="Times New Roman"/>
        </w:rPr>
        <w:t>mowy z najwyższą starannością, przy zachowaniu zasad współczesnej wiedzy technicznej i zgodnie z obowiązującymi w tym zakresie przepisami prawa powszechnie obowiązującego.</w:t>
      </w:r>
    </w:p>
    <w:p w:rsidR="00CA0629" w:rsidRPr="008F0042" w:rsidRDefault="008F004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dostarczy przedmiot umowy do budynku Zintegrowanego Bloku Operacyjnego w 4.WSK własnym środkiem transportu i na własny koszt.</w:t>
      </w: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Wykonawca ponosi wyłączną odpowiedzialność za jakość realizowanych dostaw i terminowość wykonania </w:t>
      </w:r>
      <w:r w:rsidR="00C87783" w:rsidRPr="00391EE8">
        <w:rPr>
          <w:rFonts w:ascii="Times New Roman" w:eastAsia="Calibri" w:hAnsi="Times New Roman" w:cs="Times New Roman"/>
        </w:rPr>
        <w:t>przedmiotu U</w:t>
      </w:r>
      <w:r w:rsidR="003B243A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>.</w:t>
      </w:r>
    </w:p>
    <w:p w:rsidR="006F7824" w:rsidRPr="00391EE8" w:rsidRDefault="006F7824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Na żądanie Zamawiającego Wykonawca zobowiązuje się do dostarczenia dokumentów                    (o których mowa w Rozdziale IV pkt. 2 ppkt. </w:t>
      </w:r>
      <w:r w:rsidR="00E60868" w:rsidRPr="00E60868">
        <w:rPr>
          <w:rFonts w:ascii="Times New Roman" w:eastAsia="Calibri" w:hAnsi="Times New Roman" w:cs="Times New Roman"/>
          <w:color w:val="FF0000"/>
        </w:rPr>
        <w:t>4</w:t>
      </w:r>
      <w:r w:rsidRPr="00391EE8">
        <w:rPr>
          <w:rFonts w:ascii="Times New Roman" w:eastAsia="Calibri" w:hAnsi="Times New Roman" w:cs="Times New Roman"/>
          <w:color w:val="auto"/>
        </w:rPr>
        <w:t xml:space="preserve"> SIWZ). Dokumenty, o których mowa wyżej Wykonawca dostarczy w terminie 3 dni od wezwania drogą telefoniczną pod nr </w:t>
      </w:r>
      <w:r w:rsidRPr="00391EE8">
        <w:rPr>
          <w:rFonts w:ascii="Times New Roman" w:eastAsia="Calibri" w:hAnsi="Times New Roman" w:cs="Times New Roman"/>
          <w:b/>
          <w:color w:val="auto"/>
        </w:rPr>
        <w:t>…………………….</w:t>
      </w:r>
      <w:r w:rsidRPr="00391EE8">
        <w:rPr>
          <w:rFonts w:ascii="Times New Roman" w:eastAsia="Calibri" w:hAnsi="Times New Roman" w:cs="Times New Roman"/>
          <w:color w:val="auto"/>
        </w:rPr>
        <w:t xml:space="preserve"> i fax  </w:t>
      </w:r>
      <w:r w:rsidRPr="00391EE8">
        <w:rPr>
          <w:rFonts w:ascii="Times New Roman" w:eastAsia="Calibri" w:hAnsi="Times New Roman" w:cs="Times New Roman"/>
          <w:b/>
          <w:color w:val="auto"/>
        </w:rPr>
        <w:t>…………………</w:t>
      </w:r>
      <w:r w:rsidRPr="00391EE8">
        <w:rPr>
          <w:rFonts w:ascii="Times New Roman" w:eastAsia="Calibri" w:hAnsi="Times New Roman" w:cs="Times New Roman"/>
          <w:color w:val="auto"/>
        </w:rPr>
        <w:t>. pod rygorem możliwości odstąpienia od umowy z przyczyn leżących po stronie Wykonawcy</w:t>
      </w:r>
      <w:r w:rsidRPr="00391EE8">
        <w:rPr>
          <w:rFonts w:ascii="Times New Roman" w:eastAsia="Calibri" w:hAnsi="Times New Roman" w:cs="Times New Roman"/>
        </w:rPr>
        <w:t>.</w:t>
      </w:r>
    </w:p>
    <w:p w:rsidR="00D2627A" w:rsidRPr="00391EE8" w:rsidRDefault="00D2627A" w:rsidP="00391EE8">
      <w:pPr>
        <w:spacing w:line="276" w:lineRule="auto"/>
        <w:ind w:right="180"/>
        <w:rPr>
          <w:rFonts w:ascii="Times New Roman" w:eastAsia="Calibri" w:hAnsi="Times New Roman" w:cs="Times New Roman"/>
        </w:rPr>
      </w:pPr>
    </w:p>
    <w:p w:rsidR="00C32885" w:rsidRPr="00391EE8" w:rsidRDefault="00C328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4</w:t>
      </w:r>
    </w:p>
    <w:p w:rsidR="00604302" w:rsidRPr="00391EE8" w:rsidRDefault="0060430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 Obowiązki </w:t>
      </w:r>
      <w:r w:rsidR="00D2627A" w:rsidRPr="00391EE8">
        <w:rPr>
          <w:rFonts w:ascii="Times New Roman" w:eastAsia="Calibri" w:hAnsi="Times New Roman" w:cs="Times New Roman"/>
          <w:b/>
          <w:bCs/>
        </w:rPr>
        <w:t>Zamawiającego</w:t>
      </w:r>
      <w:r w:rsidR="00587D3F" w:rsidRPr="00391EE8">
        <w:rPr>
          <w:rFonts w:ascii="Times New Roman" w:eastAsia="Calibri" w:hAnsi="Times New Roman" w:cs="Times New Roman"/>
          <w:b/>
          <w:bCs/>
        </w:rPr>
        <w:t xml:space="preserve"> </w:t>
      </w:r>
    </w:p>
    <w:p w:rsidR="00CA3F62" w:rsidRPr="00391EE8" w:rsidRDefault="00CA3F6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</w:t>
      </w:r>
      <w:r w:rsidR="00C32885" w:rsidRPr="00391EE8">
        <w:rPr>
          <w:rFonts w:ascii="Times New Roman" w:eastAsia="Calibri" w:hAnsi="Times New Roman" w:cs="Times New Roman"/>
        </w:rPr>
        <w:t>zobowiązuj</w:t>
      </w:r>
      <w:r w:rsidRPr="00391EE8">
        <w:rPr>
          <w:rFonts w:ascii="Times New Roman" w:eastAsia="Calibri" w:hAnsi="Times New Roman" w:cs="Times New Roman"/>
        </w:rPr>
        <w:t>e</w:t>
      </w:r>
      <w:r w:rsidR="00C32885" w:rsidRPr="00391EE8">
        <w:rPr>
          <w:rFonts w:ascii="Times New Roman" w:eastAsia="Calibri" w:hAnsi="Times New Roman" w:cs="Times New Roman"/>
        </w:rPr>
        <w:t xml:space="preserve"> się do </w:t>
      </w:r>
      <w:r w:rsidR="00604302" w:rsidRPr="00391EE8">
        <w:rPr>
          <w:rFonts w:ascii="Times New Roman" w:eastAsia="Calibri" w:hAnsi="Times New Roman" w:cs="Times New Roman"/>
        </w:rPr>
        <w:t>zapewnienia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36122B" w:rsidRPr="00391EE8">
        <w:rPr>
          <w:rFonts w:ascii="Times New Roman" w:eastAsia="Calibri" w:hAnsi="Times New Roman" w:cs="Times New Roman"/>
        </w:rPr>
        <w:t xml:space="preserve">personelowi </w:t>
      </w:r>
      <w:r w:rsidR="00C32885" w:rsidRPr="00391EE8">
        <w:rPr>
          <w:rFonts w:ascii="Times New Roman" w:eastAsia="Calibri" w:hAnsi="Times New Roman" w:cs="Times New Roman"/>
        </w:rPr>
        <w:t xml:space="preserve">Wykonawcy </w:t>
      </w:r>
      <w:r w:rsidR="00604302" w:rsidRPr="00391EE8">
        <w:rPr>
          <w:rFonts w:ascii="Times New Roman" w:eastAsia="Calibri" w:hAnsi="Times New Roman" w:cs="Times New Roman"/>
        </w:rPr>
        <w:t>dost</w:t>
      </w:r>
      <w:r w:rsidR="00FE1923" w:rsidRPr="00391EE8">
        <w:rPr>
          <w:rFonts w:ascii="Times New Roman" w:eastAsia="Calibri" w:hAnsi="Times New Roman" w:cs="Times New Roman"/>
        </w:rPr>
        <w:t>ępu do miejsc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niezbędnych do prawidło</w:t>
      </w:r>
      <w:r w:rsidR="00111688" w:rsidRPr="00391EE8">
        <w:rPr>
          <w:rFonts w:ascii="Times New Roman" w:eastAsia="Calibri" w:hAnsi="Times New Roman" w:cs="Times New Roman"/>
        </w:rPr>
        <w:t>wego wykonania przedmiotu U</w:t>
      </w:r>
      <w:r w:rsidR="00C32885" w:rsidRPr="00391EE8">
        <w:rPr>
          <w:rFonts w:ascii="Times New Roman" w:eastAsia="Calibri" w:hAnsi="Times New Roman" w:cs="Times New Roman"/>
        </w:rPr>
        <w:t xml:space="preserve">mowy. </w:t>
      </w: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za</w:t>
      </w:r>
      <w:r w:rsidR="00F165D3" w:rsidRPr="00391EE8">
        <w:rPr>
          <w:rFonts w:ascii="Times New Roman" w:eastAsia="Calibri" w:hAnsi="Times New Roman" w:cs="Times New Roman"/>
        </w:rPr>
        <w:t xml:space="preserve">pewni dostęp do </w:t>
      </w:r>
      <w:r w:rsidRPr="00391EE8">
        <w:rPr>
          <w:rFonts w:ascii="Times New Roman" w:eastAsia="Calibri" w:hAnsi="Times New Roman" w:cs="Times New Roman"/>
        </w:rPr>
        <w:t>swojego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obiektu</w:t>
      </w:r>
      <w:r w:rsidR="00F165D3" w:rsidRPr="00391EE8">
        <w:rPr>
          <w:rFonts w:ascii="Times New Roman" w:eastAsia="Calibri" w:hAnsi="Times New Roman" w:cs="Times New Roman"/>
        </w:rPr>
        <w:t xml:space="preserve"> </w:t>
      </w:r>
      <w:r w:rsidR="00DD4433" w:rsidRPr="00391EE8">
        <w:rPr>
          <w:rFonts w:ascii="Times New Roman" w:eastAsia="Calibri" w:hAnsi="Times New Roman" w:cs="Times New Roman"/>
        </w:rPr>
        <w:t xml:space="preserve">od poniedziałku do piątku </w:t>
      </w:r>
      <w:r w:rsidR="00604302" w:rsidRPr="00391EE8">
        <w:rPr>
          <w:rFonts w:ascii="Times New Roman" w:eastAsia="Calibri" w:hAnsi="Times New Roman" w:cs="Times New Roman"/>
        </w:rPr>
        <w:t>w godzinach od 8:00 do 15:00 lub w innych dniach i godzinach po wcześ</w:t>
      </w:r>
      <w:r w:rsidR="00C32885" w:rsidRPr="00391EE8">
        <w:rPr>
          <w:rFonts w:ascii="Times New Roman" w:eastAsia="Calibri" w:hAnsi="Times New Roman" w:cs="Times New Roman"/>
        </w:rPr>
        <w:t>niejszym pisemnym uzgodnieniu z </w:t>
      </w:r>
      <w:r w:rsidRPr="00391EE8">
        <w:rPr>
          <w:rFonts w:ascii="Times New Roman" w:eastAsia="Calibri" w:hAnsi="Times New Roman" w:cs="Times New Roman"/>
        </w:rPr>
        <w:t>Zamawiającym</w:t>
      </w:r>
      <w:r w:rsidR="00604302" w:rsidRPr="00391EE8">
        <w:rPr>
          <w:rFonts w:ascii="Times New Roman" w:eastAsia="Calibri" w:hAnsi="Times New Roman" w:cs="Times New Roman"/>
        </w:rPr>
        <w:t>.</w:t>
      </w:r>
    </w:p>
    <w:p w:rsidR="00053BF4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053BF4" w:rsidRPr="00391EE8">
        <w:rPr>
          <w:rFonts w:ascii="Times New Roman" w:eastAsia="Calibri" w:hAnsi="Times New Roman" w:cs="Times New Roman"/>
        </w:rPr>
        <w:t xml:space="preserve">zapewni </w:t>
      </w:r>
      <w:r w:rsidR="00DD7A1D" w:rsidRPr="00391EE8">
        <w:rPr>
          <w:rFonts w:ascii="Times New Roman" w:eastAsia="Calibri" w:hAnsi="Times New Roman" w:cs="Times New Roman"/>
        </w:rPr>
        <w:t>personelowi W</w:t>
      </w:r>
      <w:r w:rsidR="00053BF4" w:rsidRPr="00391EE8">
        <w:rPr>
          <w:rFonts w:ascii="Times New Roman" w:eastAsia="Calibri" w:hAnsi="Times New Roman" w:cs="Times New Roman"/>
        </w:rPr>
        <w:t>ykonawcy dostęp do informacji, osób i dokumentów niezbędnych do pra</w:t>
      </w:r>
      <w:r w:rsidR="00111688" w:rsidRPr="00391EE8">
        <w:rPr>
          <w:rFonts w:ascii="Times New Roman" w:eastAsia="Calibri" w:hAnsi="Times New Roman" w:cs="Times New Roman"/>
        </w:rPr>
        <w:t>widłowego wykonania przedmiotu U</w:t>
      </w:r>
      <w:r w:rsidR="00053BF4" w:rsidRPr="00391EE8">
        <w:rPr>
          <w:rFonts w:ascii="Times New Roman" w:eastAsia="Calibri" w:hAnsi="Times New Roman" w:cs="Times New Roman"/>
        </w:rPr>
        <w:t>mowy w zakresie w jakim dysponuj</w:t>
      </w:r>
      <w:r w:rsidR="00DD7A1D" w:rsidRPr="00391EE8">
        <w:rPr>
          <w:rFonts w:ascii="Times New Roman" w:eastAsia="Calibri" w:hAnsi="Times New Roman" w:cs="Times New Roman"/>
        </w:rPr>
        <w:t>ą</w:t>
      </w:r>
      <w:r w:rsidR="00053BF4" w:rsidRPr="00391EE8">
        <w:rPr>
          <w:rFonts w:ascii="Times New Roman" w:eastAsia="Calibri" w:hAnsi="Times New Roman" w:cs="Times New Roman"/>
        </w:rPr>
        <w:t xml:space="preserve"> takimi zasobami. </w:t>
      </w:r>
    </w:p>
    <w:p w:rsidR="00B25496" w:rsidRPr="00391EE8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C24064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5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Podwykonawcy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C6D98" w:rsidRPr="00391EE8" w:rsidRDefault="00BC6D98" w:rsidP="00391EE8">
      <w:pPr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604302" w:rsidRPr="00391EE8" w:rsidRDefault="00604302" w:rsidP="00391EE8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lastRenderedPageBreak/>
        <w:t>Wykonawca ponosi pełną odpowiedzialność wobec Zamawiającego za</w:t>
      </w:r>
      <w:r w:rsidR="008E03A3" w:rsidRPr="00391EE8">
        <w:rPr>
          <w:rFonts w:ascii="Times New Roman" w:hAnsi="Times New Roman"/>
          <w:sz w:val="24"/>
          <w:szCs w:val="24"/>
        </w:rPr>
        <w:t xml:space="preserve"> część przedmiotu Umowy</w:t>
      </w:r>
      <w:r w:rsidRPr="00391EE8">
        <w:rPr>
          <w:rFonts w:ascii="Times New Roman" w:hAnsi="Times New Roman"/>
          <w:sz w:val="24"/>
          <w:szCs w:val="24"/>
        </w:rPr>
        <w:t>, któr</w:t>
      </w:r>
      <w:r w:rsidR="008E03A3" w:rsidRPr="00391EE8">
        <w:rPr>
          <w:rFonts w:ascii="Times New Roman" w:hAnsi="Times New Roman"/>
          <w:sz w:val="24"/>
          <w:szCs w:val="24"/>
        </w:rPr>
        <w:t>ą</w:t>
      </w:r>
      <w:r w:rsidRPr="00391EE8">
        <w:rPr>
          <w:rFonts w:ascii="Times New Roman" w:hAnsi="Times New Roman"/>
          <w:sz w:val="24"/>
          <w:szCs w:val="24"/>
        </w:rPr>
        <w:t xml:space="preserve"> wykonuje przy pomocy podwykonawców, odpowiadając za ich działania i za zaniechania jak za własne.</w:t>
      </w:r>
    </w:p>
    <w:p w:rsidR="00D31E34" w:rsidRPr="00391EE8" w:rsidRDefault="00604302" w:rsidP="00391EE8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przypadku zmiany, albo rezygnacji z p</w:t>
      </w:r>
      <w:r w:rsidR="00111688" w:rsidRPr="00391EE8">
        <w:rPr>
          <w:rFonts w:ascii="Times New Roman" w:eastAsia="Calibri" w:hAnsi="Times New Roman" w:cs="Times New Roman"/>
        </w:rPr>
        <w:t>odwykonawcy, na którego zasoby W</w:t>
      </w:r>
      <w:r w:rsidRPr="00391EE8">
        <w:rPr>
          <w:rFonts w:ascii="Times New Roman" w:eastAsia="Calibri" w:hAnsi="Times New Roman" w:cs="Times New Roman"/>
        </w:rPr>
        <w:t>ykonawca powoływał się na zasadach określonych w art. 2</w:t>
      </w:r>
      <w:r w:rsidR="00ED2F64" w:rsidRPr="00391EE8">
        <w:rPr>
          <w:rFonts w:ascii="Times New Roman" w:eastAsia="Calibri" w:hAnsi="Times New Roman" w:cs="Times New Roman"/>
        </w:rPr>
        <w:t>2 a</w:t>
      </w:r>
      <w:r w:rsidRPr="00391EE8">
        <w:rPr>
          <w:rFonts w:ascii="Times New Roman" w:eastAsia="Calibri" w:hAnsi="Times New Roman" w:cs="Times New Roman"/>
        </w:rPr>
        <w:t xml:space="preserve"> ust. </w:t>
      </w:r>
      <w:r w:rsidR="00ED2F64" w:rsidRPr="00391EE8">
        <w:rPr>
          <w:rFonts w:ascii="Times New Roman" w:eastAsia="Calibri" w:hAnsi="Times New Roman" w:cs="Times New Roman"/>
        </w:rPr>
        <w:t>1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Pzp, w celu wykazania spełniania warunków udziału w postępowaniu, Wykonawca obowiązany </w:t>
      </w:r>
      <w:r w:rsidR="00C900CB" w:rsidRPr="00391EE8">
        <w:rPr>
          <w:rFonts w:ascii="Times New Roman" w:eastAsia="Calibri" w:hAnsi="Times New Roman" w:cs="Times New Roman"/>
        </w:rPr>
        <w:t xml:space="preserve">jest </w:t>
      </w:r>
      <w:r w:rsidRPr="00391EE8">
        <w:rPr>
          <w:rFonts w:ascii="Times New Roman" w:eastAsia="Calibri" w:hAnsi="Times New Roman" w:cs="Times New Roman"/>
        </w:rPr>
        <w:t>wykazać Zamawiającemu, iż proponowany przez niego inny podwykonawca lub wykonawca samodzielnie spełnia je w stopniu nie mniejszym niż wymagany w trakcie postępowania o udzielenie zamówienia.</w:t>
      </w:r>
    </w:p>
    <w:p w:rsidR="00B25496" w:rsidRPr="00391EE8" w:rsidRDefault="00B25496" w:rsidP="00391EE8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Umowy zawarte z każdym z podwykonawców muszą być zgodne z Ustawą Pzp.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</w:p>
    <w:p w:rsidR="004C4170" w:rsidRPr="00CE3E50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 xml:space="preserve">§ </w:t>
      </w:r>
      <w:r w:rsidR="00A92F37" w:rsidRPr="00CE3E50">
        <w:rPr>
          <w:rFonts w:ascii="Times New Roman" w:eastAsia="Calibri" w:hAnsi="Times New Roman" w:cs="Times New Roman"/>
          <w:b/>
          <w:bCs/>
        </w:rPr>
        <w:t>6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>Wynagrodzenie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4357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Wynagrodzeniem </w:t>
      </w:r>
      <w:r w:rsidR="00B43572" w:rsidRPr="00391EE8">
        <w:rPr>
          <w:rFonts w:ascii="Times New Roman" w:eastAsia="Calibri" w:hAnsi="Times New Roman" w:cs="Times New Roman"/>
        </w:rPr>
        <w:t xml:space="preserve">Wykonawcy </w:t>
      </w:r>
      <w:r w:rsidR="00111688" w:rsidRPr="00391EE8">
        <w:rPr>
          <w:rFonts w:ascii="Times New Roman" w:eastAsia="Calibri" w:hAnsi="Times New Roman" w:cs="Times New Roman"/>
        </w:rPr>
        <w:t>za wykonanie przedmiotu U</w:t>
      </w:r>
      <w:r w:rsidRPr="00391EE8">
        <w:rPr>
          <w:rFonts w:ascii="Times New Roman" w:eastAsia="Calibri" w:hAnsi="Times New Roman" w:cs="Times New Roman"/>
        </w:rPr>
        <w:t>mowy jest cena ryczałtowa podana</w:t>
      </w:r>
      <w:r w:rsidR="00B43572" w:rsidRPr="00391EE8">
        <w:rPr>
          <w:rFonts w:ascii="Times New Roman" w:eastAsia="Calibri" w:hAnsi="Times New Roman" w:cs="Times New Roman"/>
        </w:rPr>
        <w:t xml:space="preserve"> w </w:t>
      </w:r>
      <w:r w:rsidRPr="00391EE8">
        <w:rPr>
          <w:rFonts w:ascii="Times New Roman" w:eastAsia="Calibri" w:hAnsi="Times New Roman" w:cs="Times New Roman"/>
        </w:rPr>
        <w:t>o</w:t>
      </w:r>
      <w:r w:rsidR="00B43572" w:rsidRPr="00391EE8">
        <w:rPr>
          <w:rFonts w:ascii="Times New Roman" w:eastAsia="Calibri" w:hAnsi="Times New Roman" w:cs="Times New Roman"/>
        </w:rPr>
        <w:t>fercie Wykonawcy w wysokości</w:t>
      </w:r>
      <w:r w:rsidR="00111688" w:rsidRPr="00391EE8">
        <w:rPr>
          <w:rFonts w:ascii="Times New Roman" w:eastAsia="Calibri" w:hAnsi="Times New Roman" w:cs="Times New Roman"/>
        </w:rPr>
        <w:t xml:space="preserve"> netto: ……………</w:t>
      </w:r>
      <w:r w:rsidR="00D56A4F" w:rsidRPr="00391EE8">
        <w:rPr>
          <w:rFonts w:ascii="Times New Roman" w:eastAsia="Calibri" w:hAnsi="Times New Roman" w:cs="Times New Roman"/>
        </w:rPr>
        <w:t>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B4357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9F1871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oraz </w:t>
      </w:r>
      <w:r w:rsidR="00B43572" w:rsidRPr="00391EE8">
        <w:rPr>
          <w:rFonts w:ascii="Times New Roman" w:eastAsia="Calibri" w:hAnsi="Times New Roman" w:cs="Times New Roman"/>
        </w:rPr>
        <w:t xml:space="preserve">należny podatek </w:t>
      </w:r>
      <w:r w:rsidR="00111688" w:rsidRPr="00391EE8">
        <w:rPr>
          <w:rFonts w:ascii="Times New Roman" w:eastAsia="Calibri" w:hAnsi="Times New Roman" w:cs="Times New Roman"/>
        </w:rPr>
        <w:t xml:space="preserve">VAT </w:t>
      </w:r>
      <w:r w:rsidR="00604302" w:rsidRPr="00391EE8">
        <w:rPr>
          <w:rFonts w:ascii="Times New Roman" w:eastAsia="Calibri" w:hAnsi="Times New Roman" w:cs="Times New Roman"/>
        </w:rPr>
        <w:t xml:space="preserve">w kwocie: </w:t>
      </w:r>
      <w:r w:rsidR="00604302" w:rsidRPr="00391EE8">
        <w:rPr>
          <w:rFonts w:ascii="Times New Roman" w:eastAsia="Calibri" w:hAnsi="Times New Roman" w:cs="Times New Roman"/>
        </w:rPr>
        <w:tab/>
        <w:t xml:space="preserve"> </w:t>
      </w:r>
      <w:r w:rsidR="00B43572" w:rsidRPr="00391EE8">
        <w:rPr>
          <w:rFonts w:ascii="Times New Roman" w:eastAsia="Calibri" w:hAnsi="Times New Roman" w:cs="Times New Roman"/>
        </w:rPr>
        <w:t xml:space="preserve">………….. </w:t>
      </w:r>
      <w:r w:rsidR="00D56A4F" w:rsidRPr="00391EE8">
        <w:rPr>
          <w:rFonts w:ascii="Times New Roman" w:eastAsia="Calibri" w:hAnsi="Times New Roman" w:cs="Times New Roman"/>
        </w:rPr>
        <w:t>………………………………</w:t>
      </w:r>
      <w:r w:rsidR="00CA3F62" w:rsidRPr="00391EE8">
        <w:rPr>
          <w:rFonts w:ascii="Times New Roman" w:eastAsia="Calibri" w:hAnsi="Times New Roman" w:cs="Times New Roman"/>
        </w:rPr>
        <w:t>…....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60430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A5723D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co stanowi łączn</w:t>
      </w:r>
      <w:r w:rsidR="00111688" w:rsidRPr="00391EE8">
        <w:rPr>
          <w:rFonts w:ascii="Times New Roman" w:eastAsia="Calibri" w:hAnsi="Times New Roman" w:cs="Times New Roman"/>
        </w:rPr>
        <w:t>ie</w:t>
      </w:r>
      <w:r w:rsidRPr="00391EE8">
        <w:rPr>
          <w:rFonts w:ascii="Times New Roman" w:eastAsia="Calibri" w:hAnsi="Times New Roman" w:cs="Times New Roman"/>
        </w:rPr>
        <w:t xml:space="preserve"> wynagrodzenie Wykonawcy</w:t>
      </w:r>
      <w:r w:rsidR="00111688" w:rsidRPr="00391EE8">
        <w:rPr>
          <w:rFonts w:ascii="Times New Roman" w:eastAsia="Calibri" w:hAnsi="Times New Roman" w:cs="Times New Roman"/>
        </w:rPr>
        <w:t xml:space="preserve"> </w:t>
      </w:r>
      <w:r w:rsidR="009F1871" w:rsidRPr="00391EE8">
        <w:rPr>
          <w:rFonts w:ascii="Times New Roman" w:eastAsia="Calibri" w:hAnsi="Times New Roman" w:cs="Times New Roman"/>
        </w:rPr>
        <w:t xml:space="preserve">w wysokości </w:t>
      </w:r>
      <w:r w:rsidR="00111688" w:rsidRPr="00391EE8">
        <w:rPr>
          <w:rFonts w:ascii="Times New Roman" w:eastAsia="Calibri" w:hAnsi="Times New Roman" w:cs="Times New Roman"/>
        </w:rPr>
        <w:t>brutto: …………</w:t>
      </w:r>
      <w:r w:rsidR="00D56A4F" w:rsidRPr="00391EE8">
        <w:rPr>
          <w:rFonts w:ascii="Times New Roman" w:eastAsia="Calibri" w:hAnsi="Times New Roman" w:cs="Times New Roman"/>
        </w:rPr>
        <w:t>……</w:t>
      </w:r>
      <w:r w:rsidR="00CA3F62" w:rsidRPr="00391EE8">
        <w:rPr>
          <w:rFonts w:ascii="Times New Roman" w:eastAsia="Calibri" w:hAnsi="Times New Roman" w:cs="Times New Roman"/>
        </w:rPr>
        <w:t xml:space="preserve">…. </w:t>
      </w:r>
      <w:r w:rsidR="00111688" w:rsidRPr="00391EE8">
        <w:rPr>
          <w:rFonts w:ascii="Times New Roman" w:eastAsia="Calibri" w:hAnsi="Times New Roman" w:cs="Times New Roman"/>
        </w:rPr>
        <w:t>zł</w:t>
      </w:r>
    </w:p>
    <w:p w:rsidR="00A5723D" w:rsidRPr="00391EE8" w:rsidRDefault="00B43572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(słownie:</w:t>
      </w:r>
      <w:r w:rsidR="00813FD3">
        <w:rPr>
          <w:rFonts w:ascii="Times New Roman" w:eastAsia="Calibri" w:hAnsi="Times New Roman" w:cs="Times New Roman"/>
        </w:rPr>
        <w:t xml:space="preserve">  </w:t>
      </w:r>
      <w:r w:rsidRPr="00391EE8">
        <w:rPr>
          <w:rFonts w:ascii="Times New Roman" w:eastAsia="Calibri" w:hAnsi="Times New Roman" w:cs="Times New Roman"/>
        </w:rPr>
        <w:t>………………………………………………………. złotych)</w:t>
      </w:r>
      <w:r w:rsidR="00A5723D" w:rsidRPr="00391EE8">
        <w:rPr>
          <w:rFonts w:ascii="Times New Roman" w:eastAsia="Calibri" w:hAnsi="Times New Roman" w:cs="Times New Roman"/>
        </w:rPr>
        <w:t>.</w:t>
      </w:r>
    </w:p>
    <w:p w:rsidR="00A72102" w:rsidRPr="00CE3E50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Ilość i </w:t>
      </w:r>
      <w:r w:rsidR="00CE3E50">
        <w:rPr>
          <w:rFonts w:ascii="Times New Roman" w:eastAsia="Calibri" w:hAnsi="Times New Roman" w:cs="Times New Roman"/>
          <w:bCs/>
        </w:rPr>
        <w:t>parametry jednostkowe</w:t>
      </w:r>
      <w:r w:rsidRPr="00391EE8">
        <w:rPr>
          <w:rFonts w:ascii="Times New Roman" w:eastAsia="Calibri" w:hAnsi="Times New Roman" w:cs="Times New Roman"/>
          <w:bCs/>
        </w:rPr>
        <w:t xml:space="preserve"> poszczególnych elementów przedmiotu zamówienia </w:t>
      </w:r>
      <w:r w:rsidRPr="00CE3E50">
        <w:rPr>
          <w:rFonts w:ascii="Times New Roman" w:eastAsia="Calibri" w:hAnsi="Times New Roman" w:cs="Times New Roman"/>
          <w:bCs/>
        </w:rPr>
        <w:t>określa tabela w</w:t>
      </w:r>
      <w:r w:rsidR="00CE3E50" w:rsidRPr="00CE3E50">
        <w:rPr>
          <w:rFonts w:ascii="Times New Roman" w:eastAsia="Calibri" w:hAnsi="Times New Roman" w:cs="Times New Roman"/>
          <w:bCs/>
        </w:rPr>
        <w:t xml:space="preserve"> Załączniku nr 2</w:t>
      </w:r>
      <w:r w:rsidR="009E3D90" w:rsidRPr="00CE3E50">
        <w:rPr>
          <w:rFonts w:ascii="Times New Roman" w:eastAsia="Calibri" w:hAnsi="Times New Roman" w:cs="Times New Roman"/>
          <w:bCs/>
        </w:rPr>
        <w:t xml:space="preserve"> Ofer</w:t>
      </w:r>
      <w:r w:rsidR="00CE3E50" w:rsidRPr="00CE3E50">
        <w:rPr>
          <w:rFonts w:ascii="Times New Roman" w:eastAsia="Calibri" w:hAnsi="Times New Roman" w:cs="Times New Roman"/>
          <w:bCs/>
        </w:rPr>
        <w:t>ty, będąca integralną częścią niniejszej Umowy.</w:t>
      </w:r>
      <w:r w:rsidR="009E3D90" w:rsidRPr="00CE3E50">
        <w:rPr>
          <w:rFonts w:ascii="Times New Roman" w:eastAsia="Calibri" w:hAnsi="Times New Roman" w:cs="Times New Roman"/>
          <w:bCs/>
        </w:rPr>
        <w:t xml:space="preserve"> 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auto"/>
        </w:rPr>
      </w:pPr>
      <w:r w:rsidRPr="00391EE8">
        <w:rPr>
          <w:rFonts w:ascii="Times New Roman" w:eastAsia="Calibri" w:hAnsi="Times New Roman" w:cs="Times New Roman"/>
          <w:bCs/>
          <w:color w:val="auto"/>
        </w:rPr>
        <w:t>Rozliczenie za wykonanie przedmiotu Umowy będzie realizowane na podstawie faktur wystawianych przez Wykonawcę stosownie do wartości wskazanej w Formularzu oferty, dotyczącej zakresu zamówienia.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Wykonawca dostarczy fakturę do siedziby </w:t>
      </w:r>
      <w:r w:rsidR="003471AB" w:rsidRPr="00391EE8">
        <w:rPr>
          <w:rFonts w:ascii="Times New Roman" w:eastAsia="Calibri" w:hAnsi="Times New Roman" w:cs="Times New Roman"/>
          <w:bCs/>
        </w:rPr>
        <w:t>Zamawiającego</w:t>
      </w:r>
      <w:r w:rsidRPr="00391EE8">
        <w:rPr>
          <w:rFonts w:ascii="Times New Roman" w:eastAsia="Calibri" w:hAnsi="Times New Roman" w:cs="Times New Roman"/>
          <w:bCs/>
        </w:rPr>
        <w:t xml:space="preserve"> w terminie 7 dni od daty podpisania protokołu zdawczo - odbiorczego przez uprawnionego przedstawiciela </w:t>
      </w:r>
      <w:r w:rsidR="003471AB" w:rsidRPr="00391EE8">
        <w:rPr>
          <w:rFonts w:ascii="Times New Roman" w:eastAsia="Calibri" w:hAnsi="Times New Roman" w:cs="Times New Roman"/>
          <w:bCs/>
        </w:rPr>
        <w:t>Zamawiającego</w:t>
      </w:r>
      <w:r w:rsidRPr="00391EE8">
        <w:rPr>
          <w:rFonts w:ascii="Times New Roman" w:eastAsia="Calibri" w:hAnsi="Times New Roman" w:cs="Times New Roman"/>
          <w:bCs/>
        </w:rPr>
        <w:t xml:space="preserve">. Lista uprawnionych przedstawicieli określona została w </w:t>
      </w:r>
      <w:r w:rsidRPr="006449C9">
        <w:rPr>
          <w:rFonts w:ascii="Times New Roman" w:eastAsia="Calibri" w:hAnsi="Times New Roman" w:cs="Times New Roman"/>
          <w:bCs/>
          <w:color w:val="auto"/>
        </w:rPr>
        <w:t xml:space="preserve">§ </w:t>
      </w:r>
      <w:r w:rsidR="00741CF2" w:rsidRPr="006449C9">
        <w:rPr>
          <w:rFonts w:ascii="Times New Roman" w:eastAsia="Calibri" w:hAnsi="Times New Roman" w:cs="Times New Roman"/>
          <w:bCs/>
          <w:color w:val="auto"/>
        </w:rPr>
        <w:t>1</w:t>
      </w:r>
      <w:r w:rsidR="004D5CD5" w:rsidRPr="006449C9">
        <w:rPr>
          <w:rFonts w:ascii="Times New Roman" w:eastAsia="Calibri" w:hAnsi="Times New Roman" w:cs="Times New Roman"/>
          <w:bCs/>
          <w:color w:val="auto"/>
        </w:rPr>
        <w:t>6</w:t>
      </w:r>
      <w:r w:rsidRPr="006449C9">
        <w:rPr>
          <w:rFonts w:ascii="Times New Roman" w:eastAsia="Calibri" w:hAnsi="Times New Roman" w:cs="Times New Roman"/>
          <w:bCs/>
          <w:color w:val="auto"/>
        </w:rPr>
        <w:t xml:space="preserve"> niniejszej</w:t>
      </w:r>
      <w:r w:rsidRPr="00391EE8">
        <w:rPr>
          <w:rFonts w:ascii="Times New Roman" w:eastAsia="Calibri" w:hAnsi="Times New Roman" w:cs="Times New Roman"/>
          <w:bCs/>
        </w:rPr>
        <w:t xml:space="preserve"> umowy.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W razie błędów w dostarczonych fakturach </w:t>
      </w:r>
      <w:r w:rsidR="003471AB" w:rsidRPr="00391EE8">
        <w:rPr>
          <w:rFonts w:ascii="Times New Roman" w:eastAsia="Calibri" w:hAnsi="Times New Roman" w:cs="Times New Roman"/>
          <w:bCs/>
        </w:rPr>
        <w:t>Zamawiający</w:t>
      </w:r>
      <w:r w:rsidRPr="00391EE8">
        <w:rPr>
          <w:rFonts w:ascii="Times New Roman" w:eastAsia="Calibri" w:hAnsi="Times New Roman" w:cs="Times New Roman"/>
          <w:bCs/>
        </w:rPr>
        <w:t xml:space="preserve"> uprawniony jest do żądania skorygowania faktur, </w:t>
      </w:r>
      <w:r w:rsidR="00D46F56" w:rsidRPr="00391EE8">
        <w:rPr>
          <w:rFonts w:ascii="Times New Roman" w:eastAsia="Calibri" w:hAnsi="Times New Roman" w:cs="Times New Roman"/>
          <w:bCs/>
        </w:rPr>
        <w:t xml:space="preserve">bez konieczności dokonywania płatności, </w:t>
      </w:r>
      <w:r w:rsidRPr="00391EE8">
        <w:rPr>
          <w:rFonts w:ascii="Times New Roman" w:eastAsia="Calibri" w:hAnsi="Times New Roman" w:cs="Times New Roman"/>
          <w:bCs/>
        </w:rPr>
        <w:t xml:space="preserve">a Wykonawca jest zobowiązany do powtórnego dostarczenia prawidłowo wystawionej faktury (lub faktury korygującej) </w:t>
      </w:r>
      <w:r w:rsidR="003471AB" w:rsidRPr="00391EE8">
        <w:rPr>
          <w:rFonts w:ascii="Times New Roman" w:eastAsia="Calibri" w:hAnsi="Times New Roman" w:cs="Times New Roman"/>
          <w:bCs/>
        </w:rPr>
        <w:t>Zamawiającemu</w:t>
      </w:r>
      <w:r w:rsidRPr="00391EE8">
        <w:rPr>
          <w:rFonts w:ascii="Times New Roman" w:eastAsia="Calibri" w:hAnsi="Times New Roman" w:cs="Times New Roman"/>
          <w:bCs/>
        </w:rPr>
        <w:t xml:space="preserve"> w terminie 3 dni od zgłoszenia błędu.</w:t>
      </w:r>
    </w:p>
    <w:p w:rsidR="006451A8" w:rsidRPr="006451A8" w:rsidRDefault="00A72102" w:rsidP="006451A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bCs/>
          <w:color w:val="auto"/>
        </w:rPr>
        <w:t xml:space="preserve">Zapłata wynagrodzenia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może </w:t>
      </w:r>
      <w:r w:rsidRPr="00391EE8">
        <w:rPr>
          <w:rFonts w:ascii="Times New Roman" w:eastAsia="Calibri" w:hAnsi="Times New Roman" w:cs="Times New Roman"/>
          <w:bCs/>
          <w:color w:val="auto"/>
        </w:rPr>
        <w:t>nastąpi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ć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 w częściach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tj. </w:t>
      </w:r>
      <w:r w:rsidRPr="00391EE8">
        <w:rPr>
          <w:rFonts w:ascii="Times New Roman" w:eastAsia="Calibri" w:hAnsi="Times New Roman" w:cs="Times New Roman"/>
          <w:bCs/>
          <w:color w:val="auto"/>
        </w:rPr>
        <w:t>odrębnie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za zrealizowane na rzecz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Zamawiającego</w:t>
      </w:r>
      <w:r w:rsidR="006451A8">
        <w:rPr>
          <w:rFonts w:ascii="Times New Roman" w:eastAsia="Calibri" w:hAnsi="Times New Roman" w:cs="Times New Roman"/>
          <w:bCs/>
          <w:color w:val="auto"/>
        </w:rPr>
        <w:t>, i odebrane,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dostawy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="009B3D49" w:rsidRPr="00391EE8">
        <w:rPr>
          <w:rFonts w:ascii="Times New Roman" w:eastAsia="Calibri" w:hAnsi="Times New Roman" w:cs="Times New Roman"/>
          <w:bCs/>
          <w:color w:val="auto"/>
        </w:rPr>
        <w:t>stanowiące wyodrębnione elementy przedmiotu umowy</w:t>
      </w:r>
      <w:r w:rsidR="009B3D49" w:rsidRPr="00391EE8">
        <w:rPr>
          <w:rFonts w:ascii="Times New Roman" w:eastAsia="Calibri" w:hAnsi="Times New Roman" w:cs="Times New Roman"/>
          <w:bCs/>
        </w:rPr>
        <w:t xml:space="preserve"> wyszczególnione w </w:t>
      </w:r>
      <w:r w:rsidR="006451A8" w:rsidRPr="006451A8">
        <w:rPr>
          <w:rFonts w:ascii="Times New Roman" w:eastAsia="Calibri" w:hAnsi="Times New Roman" w:cs="Times New Roman"/>
          <w:bCs/>
          <w:color w:val="auto"/>
        </w:rPr>
        <w:t>Załączniku asortymentowo-cenowym</w:t>
      </w:r>
      <w:r w:rsidR="006451A8">
        <w:rPr>
          <w:rFonts w:ascii="Times New Roman" w:eastAsia="Calibri" w:hAnsi="Times New Roman" w:cs="Times New Roman"/>
          <w:bCs/>
          <w:color w:val="auto"/>
        </w:rPr>
        <w:t xml:space="preserve"> i </w:t>
      </w:r>
      <w:r w:rsidR="005259CE">
        <w:rPr>
          <w:rFonts w:ascii="Times New Roman" w:eastAsia="Calibri" w:hAnsi="Times New Roman" w:cs="Times New Roman"/>
          <w:bCs/>
          <w:color w:val="auto"/>
        </w:rPr>
        <w:t>zamówieniu, o którym mowa w par. 2 ust. 3</w:t>
      </w:r>
      <w:r w:rsidR="006451A8">
        <w:rPr>
          <w:rFonts w:ascii="Times New Roman" w:eastAsia="Calibri" w:hAnsi="Times New Roman" w:cs="Times New Roman"/>
          <w:color w:val="auto"/>
        </w:rPr>
        <w:t xml:space="preserve"> niniejszej umowy.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  <w:sectPr w:rsidR="00A72102" w:rsidRPr="00391EE8" w:rsidSect="00711E06">
          <w:headerReference w:type="default" r:id="rId8"/>
          <w:footerReference w:type="default" r:id="rId9"/>
          <w:type w:val="continuous"/>
          <w:pgSz w:w="11909" w:h="16838"/>
          <w:pgMar w:top="481" w:right="1402" w:bottom="993" w:left="1402" w:header="0" w:footer="448" w:gutter="34"/>
          <w:cols w:space="720"/>
          <w:noEndnote/>
          <w:titlePg/>
          <w:rtlGutter/>
          <w:docGrid w:linePitch="360"/>
        </w:sectPr>
      </w:pPr>
      <w:r w:rsidRPr="00391EE8">
        <w:rPr>
          <w:rFonts w:ascii="Times New Roman" w:eastAsia="Calibri" w:hAnsi="Times New Roman" w:cs="Times New Roman"/>
        </w:rPr>
        <w:t>Zapłata wynagrodze</w:t>
      </w:r>
      <w:r w:rsidR="007A35DB" w:rsidRPr="00391EE8">
        <w:rPr>
          <w:rFonts w:ascii="Times New Roman" w:eastAsia="Calibri" w:hAnsi="Times New Roman" w:cs="Times New Roman"/>
        </w:rPr>
        <w:t xml:space="preserve">nia nastąpi na rachunek bankowy </w:t>
      </w:r>
      <w:r w:rsidRPr="00391EE8">
        <w:rPr>
          <w:rFonts w:ascii="Times New Roman" w:eastAsia="Calibri" w:hAnsi="Times New Roman" w:cs="Times New Roman"/>
        </w:rPr>
        <w:t>Wykonawcy wskazany na dostarczo</w:t>
      </w:r>
      <w:r w:rsidR="007A35DB" w:rsidRPr="00391EE8">
        <w:rPr>
          <w:rFonts w:ascii="Times New Roman" w:eastAsia="Calibri" w:hAnsi="Times New Roman" w:cs="Times New Roman"/>
        </w:rPr>
        <w:t xml:space="preserve">nych fakturach, </w:t>
      </w:r>
      <w:r w:rsidR="007A35DB" w:rsidRPr="00391EE8">
        <w:rPr>
          <w:rFonts w:ascii="Times New Roman" w:eastAsia="Calibri" w:hAnsi="Times New Roman" w:cs="Times New Roman"/>
          <w:bCs/>
        </w:rPr>
        <w:t>przelewem bankowym</w:t>
      </w:r>
      <w:r w:rsidR="007A35DB" w:rsidRPr="00391EE8">
        <w:rPr>
          <w:rFonts w:ascii="Times New Roman" w:eastAsia="Calibri" w:hAnsi="Times New Roman" w:cs="Times New Roman"/>
        </w:rPr>
        <w:t>, w terminie do 60 dni od daty dostarczenia poprawnie wystawionej faktury do siedziby Zamawiającego</w:t>
      </w:r>
      <w:r w:rsidR="007A35DB" w:rsidRPr="00391EE8">
        <w:rPr>
          <w:rFonts w:ascii="Times New Roman" w:eastAsia="Calibri" w:hAnsi="Times New Roman" w:cs="Times New Roman"/>
          <w:bCs/>
        </w:rPr>
        <w:t>. W przypadku wystawienia dokumentów korygujących termin zapłaty będzie liczony od daty wpływu ostatniego korygującego dokumentu.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 xml:space="preserve">Za termin zapłaty uważa się datę obciążenia rachunku bankowego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</w:t>
      </w:r>
      <w:r w:rsidR="004C4170" w:rsidRPr="00391EE8">
        <w:rPr>
          <w:rFonts w:ascii="Times New Roman" w:eastAsia="Calibri" w:hAnsi="Times New Roman" w:cs="Times New Roman"/>
        </w:rPr>
        <w:t>ust. 1 niniejszego paragrafu</w:t>
      </w:r>
      <w:r w:rsidRPr="00391EE8">
        <w:rPr>
          <w:rFonts w:ascii="Times New Roman" w:eastAsia="Calibri" w:hAnsi="Times New Roman" w:cs="Times New Roman"/>
        </w:rPr>
        <w:t xml:space="preserve">, </w:t>
      </w:r>
      <w:r w:rsidR="004C4170" w:rsidRPr="00391EE8">
        <w:rPr>
          <w:rFonts w:ascii="Times New Roman" w:eastAsia="Calibri" w:hAnsi="Times New Roman" w:cs="Times New Roman"/>
        </w:rPr>
        <w:t>nie będzie podlegało</w:t>
      </w:r>
      <w:r w:rsidR="003471AB" w:rsidRPr="00391EE8">
        <w:rPr>
          <w:rFonts w:ascii="Times New Roman" w:eastAsia="Calibri" w:hAnsi="Times New Roman" w:cs="Times New Roman"/>
        </w:rPr>
        <w:t xml:space="preserve"> zmianom</w:t>
      </w:r>
      <w:r w:rsidR="00201637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z zastrzeżeniem postanowień dotyczących okoliczności i warunków zmian </w:t>
      </w:r>
      <w:r w:rsidR="00F10BEF" w:rsidRPr="00391EE8">
        <w:rPr>
          <w:rFonts w:ascii="Times New Roman" w:eastAsia="Calibri" w:hAnsi="Times New Roman" w:cs="Times New Roman"/>
        </w:rPr>
        <w:lastRenderedPageBreak/>
        <w:t>U</w:t>
      </w:r>
      <w:r w:rsidR="004C4170" w:rsidRPr="00391EE8">
        <w:rPr>
          <w:rFonts w:ascii="Times New Roman" w:eastAsia="Calibri" w:hAnsi="Times New Roman" w:cs="Times New Roman"/>
        </w:rPr>
        <w:t>mowy.</w:t>
      </w:r>
      <w:r w:rsidR="004C4170" w:rsidRPr="00391EE8">
        <w:rPr>
          <w:rFonts w:ascii="Times New Roman" w:eastAsia="Calibri" w:hAnsi="Times New Roman" w:cs="Times New Roman"/>
          <w:bCs/>
          <w:color w:val="auto"/>
        </w:rPr>
        <w:t xml:space="preserve">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ust. 1 niniejszego paragrafu obejmuje wszystkie koszty związane z realizacją przedmiotu </w:t>
      </w:r>
      <w:r w:rsidR="00F10BEF" w:rsidRPr="00391EE8">
        <w:rPr>
          <w:rFonts w:ascii="Times New Roman" w:eastAsia="Calibri" w:hAnsi="Times New Roman" w:cs="Times New Roman"/>
        </w:rPr>
        <w:t>U</w:t>
      </w:r>
      <w:r w:rsidR="004C4170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 xml:space="preserve">, w tym ryzyko Wykonawcy z tytułu oszacowania wszelkich kosztów związanych z </w:t>
      </w:r>
      <w:r w:rsidR="004C4170" w:rsidRPr="00391EE8">
        <w:rPr>
          <w:rFonts w:ascii="Times New Roman" w:eastAsia="Calibri" w:hAnsi="Times New Roman" w:cs="Times New Roman"/>
        </w:rPr>
        <w:t xml:space="preserve">jego </w:t>
      </w:r>
      <w:r w:rsidR="003471AB" w:rsidRPr="00391EE8">
        <w:rPr>
          <w:rFonts w:ascii="Times New Roman" w:eastAsia="Calibri" w:hAnsi="Times New Roman" w:cs="Times New Roman"/>
        </w:rPr>
        <w:t>realizacją, w tym</w:t>
      </w:r>
      <w:r w:rsidR="003471AB" w:rsidRPr="00391EE8">
        <w:rPr>
          <w:rFonts w:ascii="Times New Roman" w:hAnsi="Times New Roman" w:cs="Times New Roman"/>
        </w:rPr>
        <w:t xml:space="preserve"> </w:t>
      </w:r>
      <w:r w:rsidR="003471AB" w:rsidRPr="00391EE8">
        <w:rPr>
          <w:rFonts w:ascii="Times New Roman" w:eastAsia="Calibri" w:hAnsi="Times New Roman" w:cs="Times New Roman"/>
        </w:rPr>
        <w:t xml:space="preserve">wykonanie niezbędnych podłączeń do istniejących instalacji, w przypadku konieczności, dostosowanie istniejącej infrastruktury (budowlanej i instalacyjnej) na potrzeby poprawnego funkcjonowania dostarczonego sprzętu.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Nieuwzględnienie przez Wykonawcę jakichkolwiek kosztów na etapie przygotowania oferty nie może być podstawą roszczeń w stosunku do Zamawiającego zarówno w trakcie realizacji </w:t>
      </w:r>
      <w:r w:rsidR="00F10BEF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 xml:space="preserve">mowy, jak też po </w:t>
      </w:r>
      <w:r w:rsidR="004C4170" w:rsidRPr="00391EE8">
        <w:rPr>
          <w:rFonts w:ascii="Times New Roman" w:eastAsia="Calibri" w:hAnsi="Times New Roman" w:cs="Times New Roman"/>
        </w:rPr>
        <w:t xml:space="preserve">jej </w:t>
      </w:r>
      <w:r w:rsidRPr="00391EE8">
        <w:rPr>
          <w:rFonts w:ascii="Times New Roman" w:eastAsia="Calibri" w:hAnsi="Times New Roman" w:cs="Times New Roman"/>
        </w:rPr>
        <w:t>wykonaniu.</w:t>
      </w:r>
    </w:p>
    <w:p w:rsidR="004D5CD5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wyraża zgodę na potrącenie z kwoty wynagrodzenia</w:t>
      </w:r>
      <w:r w:rsidR="004C4170" w:rsidRPr="00391EE8">
        <w:rPr>
          <w:rFonts w:ascii="Times New Roman" w:eastAsia="Calibri" w:hAnsi="Times New Roman" w:cs="Times New Roman"/>
        </w:rPr>
        <w:t>, o którym mowa w ust. 1 niniejszego paragrafu,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D46F56" w:rsidRPr="00391EE8">
        <w:rPr>
          <w:rFonts w:ascii="Times New Roman" w:eastAsia="Calibri" w:hAnsi="Times New Roman" w:cs="Times New Roman"/>
        </w:rPr>
        <w:t xml:space="preserve">swoich </w:t>
      </w:r>
      <w:r w:rsidRPr="00391EE8">
        <w:rPr>
          <w:rFonts w:ascii="Times New Roman" w:eastAsia="Calibri" w:hAnsi="Times New Roman" w:cs="Times New Roman"/>
        </w:rPr>
        <w:t xml:space="preserve">wymagalnych zobowiązań wobec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, w tym kar umownych.</w:t>
      </w:r>
    </w:p>
    <w:p w:rsidR="00604302" w:rsidRPr="006449C9" w:rsidRDefault="004D5CD5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>Od należności nieuiszczonych w terminie ustalonym przez strony, Wykonawca może na podstawie art. 8 ustawy z dnia 8 marca 2013r. o terminach zapłaty w transakcjach handlowych (Dz. U. tj 2016r. poz. 684), naliczać odsetki ustawowe za opóźnienie w transakcjach handlowych – odsetki w wysokości równej sumie stopy referencyjnej Narodowego Banku Polskiego i ośmiu punktów procentowych.</w:t>
      </w:r>
    </w:p>
    <w:p w:rsidR="00B25496" w:rsidRPr="00391EE8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4C4170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7</w:t>
      </w:r>
    </w:p>
    <w:p w:rsidR="00604302" w:rsidRPr="00391EE8" w:rsidRDefault="00604302" w:rsidP="00391EE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Warunki płatności</w:t>
      </w:r>
    </w:p>
    <w:p w:rsidR="00CA3F62" w:rsidRPr="00391EE8" w:rsidRDefault="00CA3F62" w:rsidP="00391EE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dopuszcza składanie faktur częściowych po zakończeniu i odbiorze poszczególnych </w:t>
      </w:r>
      <w:r w:rsidR="00A72102" w:rsidRPr="00391EE8">
        <w:rPr>
          <w:rFonts w:ascii="Times New Roman" w:eastAsia="Calibri" w:hAnsi="Times New Roman" w:cs="Times New Roman"/>
        </w:rPr>
        <w:t>elementów przedmiotu Umowy</w:t>
      </w:r>
      <w:r w:rsidRPr="00391EE8">
        <w:rPr>
          <w:rFonts w:ascii="Times New Roman" w:eastAsia="Calibri" w:hAnsi="Times New Roman" w:cs="Times New Roman"/>
        </w:rPr>
        <w:t>, zgodn</w:t>
      </w:r>
      <w:r w:rsidR="006451A8">
        <w:rPr>
          <w:rFonts w:ascii="Times New Roman" w:eastAsia="Calibri" w:hAnsi="Times New Roman" w:cs="Times New Roman"/>
        </w:rPr>
        <w:t>ych</w:t>
      </w:r>
      <w:r w:rsidRPr="00391EE8">
        <w:rPr>
          <w:rFonts w:ascii="Times New Roman" w:eastAsia="Calibri" w:hAnsi="Times New Roman" w:cs="Times New Roman"/>
        </w:rPr>
        <w:t xml:space="preserve"> z </w:t>
      </w:r>
      <w:r w:rsidR="006451A8">
        <w:rPr>
          <w:rFonts w:ascii="Times New Roman" w:eastAsia="Calibri" w:hAnsi="Times New Roman" w:cs="Times New Roman"/>
        </w:rPr>
        <w:t>protokołem odbioru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Łączna wartość płatności częściowych </w:t>
      </w:r>
      <w:r w:rsidR="00F70016" w:rsidRPr="00391EE8">
        <w:rPr>
          <w:rFonts w:ascii="Times New Roman" w:eastAsia="Calibri" w:hAnsi="Times New Roman" w:cs="Times New Roman"/>
        </w:rPr>
        <w:t xml:space="preserve">i końcowej </w:t>
      </w:r>
      <w:r w:rsidRPr="00391EE8">
        <w:rPr>
          <w:rFonts w:ascii="Times New Roman" w:eastAsia="Calibri" w:hAnsi="Times New Roman" w:cs="Times New Roman"/>
        </w:rPr>
        <w:t xml:space="preserve">za poszczególne </w:t>
      </w:r>
      <w:r w:rsidR="00F10BEF" w:rsidRPr="00391EE8">
        <w:rPr>
          <w:rFonts w:ascii="Times New Roman" w:eastAsia="Calibri" w:hAnsi="Times New Roman" w:cs="Times New Roman"/>
        </w:rPr>
        <w:t>elementy przedmiotu U</w:t>
      </w:r>
      <w:r w:rsidR="0067452C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 xml:space="preserve"> nie </w:t>
      </w:r>
      <w:r w:rsidR="0067452C" w:rsidRPr="00391EE8">
        <w:rPr>
          <w:rFonts w:ascii="Times New Roman" w:eastAsia="Calibri" w:hAnsi="Times New Roman" w:cs="Times New Roman"/>
        </w:rPr>
        <w:t xml:space="preserve">może </w:t>
      </w:r>
      <w:r w:rsidRPr="00391EE8">
        <w:rPr>
          <w:rFonts w:ascii="Times New Roman" w:eastAsia="Calibri" w:hAnsi="Times New Roman" w:cs="Times New Roman"/>
        </w:rPr>
        <w:t>przekroczy</w:t>
      </w:r>
      <w:r w:rsidR="00F10BEF" w:rsidRPr="00391EE8">
        <w:rPr>
          <w:rFonts w:ascii="Times New Roman" w:eastAsia="Calibri" w:hAnsi="Times New Roman" w:cs="Times New Roman"/>
        </w:rPr>
        <w:t>ć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F70016" w:rsidRPr="00391EE8">
        <w:rPr>
          <w:rFonts w:ascii="Times New Roman" w:eastAsia="Calibri" w:hAnsi="Times New Roman" w:cs="Times New Roman"/>
        </w:rPr>
        <w:t xml:space="preserve">wartości </w:t>
      </w:r>
      <w:r w:rsidRPr="00391EE8">
        <w:rPr>
          <w:rFonts w:ascii="Times New Roman" w:eastAsia="Calibri" w:hAnsi="Times New Roman" w:cs="Times New Roman"/>
        </w:rPr>
        <w:t xml:space="preserve">wynagrodzenia, o którym mowa w § </w:t>
      </w:r>
      <w:r w:rsidR="00A92F37" w:rsidRPr="00391EE8">
        <w:rPr>
          <w:rFonts w:ascii="Times New Roman" w:eastAsia="Calibri" w:hAnsi="Times New Roman" w:cs="Times New Roman"/>
        </w:rPr>
        <w:t>6</w:t>
      </w:r>
      <w:r w:rsidR="0067452C" w:rsidRPr="00391EE8">
        <w:rPr>
          <w:rFonts w:ascii="Times New Roman" w:eastAsia="Calibri" w:hAnsi="Times New Roman" w:cs="Times New Roman"/>
        </w:rPr>
        <w:t xml:space="preserve"> ust. 1.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Podstawą wystawienia faktur częściowych </w:t>
      </w:r>
      <w:r w:rsidR="00F70016" w:rsidRPr="00391EE8">
        <w:rPr>
          <w:rFonts w:ascii="Times New Roman" w:eastAsia="Calibri" w:hAnsi="Times New Roman" w:cs="Times New Roman"/>
        </w:rPr>
        <w:t xml:space="preserve">i końcowej </w:t>
      </w:r>
      <w:r w:rsidRPr="00391EE8">
        <w:rPr>
          <w:rFonts w:ascii="Times New Roman" w:eastAsia="Calibri" w:hAnsi="Times New Roman" w:cs="Times New Roman"/>
        </w:rPr>
        <w:t xml:space="preserve">będą </w:t>
      </w:r>
      <w:r w:rsidR="00F70016" w:rsidRPr="00391EE8">
        <w:rPr>
          <w:rFonts w:ascii="Times New Roman" w:eastAsia="Calibri" w:hAnsi="Times New Roman" w:cs="Times New Roman"/>
        </w:rPr>
        <w:t xml:space="preserve">protokoły </w:t>
      </w:r>
      <w:r w:rsidR="00F70016" w:rsidRPr="00391EE8">
        <w:rPr>
          <w:rFonts w:ascii="Times New Roman" w:eastAsia="Calibri" w:hAnsi="Times New Roman" w:cs="Times New Roman"/>
          <w:bCs/>
        </w:rPr>
        <w:t>odbior</w:t>
      </w:r>
      <w:r w:rsidR="00CE3E50">
        <w:rPr>
          <w:rFonts w:ascii="Times New Roman" w:eastAsia="Calibri" w:hAnsi="Times New Roman" w:cs="Times New Roman"/>
          <w:bCs/>
        </w:rPr>
        <w:t>u</w:t>
      </w:r>
      <w:r w:rsidR="00F70016" w:rsidRPr="00391EE8">
        <w:rPr>
          <w:rFonts w:ascii="Times New Roman" w:eastAsia="Calibri" w:hAnsi="Times New Roman" w:cs="Times New Roman"/>
          <w:bCs/>
        </w:rPr>
        <w:t xml:space="preserve"> </w:t>
      </w:r>
      <w:r w:rsidRPr="00391EE8">
        <w:rPr>
          <w:rFonts w:ascii="Times New Roman" w:eastAsia="Calibri" w:hAnsi="Times New Roman" w:cs="Times New Roman"/>
        </w:rPr>
        <w:t>podpisane</w:t>
      </w:r>
      <w:r w:rsidR="00F70016" w:rsidRPr="00391EE8">
        <w:rPr>
          <w:rFonts w:ascii="Times New Roman" w:eastAsia="Calibri" w:hAnsi="Times New Roman" w:cs="Times New Roman"/>
        </w:rPr>
        <w:t xml:space="preserve"> bez zastrzeżeń </w:t>
      </w:r>
      <w:r w:rsidR="0067452C" w:rsidRPr="00391EE8">
        <w:rPr>
          <w:rFonts w:ascii="Times New Roman" w:eastAsia="Calibri" w:hAnsi="Times New Roman" w:cs="Times New Roman"/>
        </w:rPr>
        <w:t>przez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F70016" w:rsidRPr="00391EE8">
        <w:rPr>
          <w:rFonts w:ascii="Times New Roman" w:eastAsia="Calibri" w:hAnsi="Times New Roman" w:cs="Times New Roman"/>
        </w:rPr>
        <w:t xml:space="preserve"> uprawnionego przedstawiciela </w:t>
      </w:r>
      <w:r w:rsidR="0073528C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Wystawiane faktury częściowe </w:t>
      </w:r>
      <w:r w:rsidR="00F70016" w:rsidRPr="00391EE8">
        <w:rPr>
          <w:rFonts w:ascii="Times New Roman" w:eastAsia="Calibri" w:hAnsi="Times New Roman" w:cs="Times New Roman"/>
        </w:rPr>
        <w:t xml:space="preserve">i końcowa </w:t>
      </w:r>
      <w:r w:rsidRPr="00391EE8">
        <w:rPr>
          <w:rFonts w:ascii="Times New Roman" w:eastAsia="Calibri" w:hAnsi="Times New Roman" w:cs="Times New Roman"/>
        </w:rPr>
        <w:t xml:space="preserve">muszą być przypisane do odpowiednich </w:t>
      </w:r>
      <w:r w:rsidR="00F10BEF" w:rsidRPr="00391EE8">
        <w:rPr>
          <w:rFonts w:ascii="Times New Roman" w:eastAsia="Calibri" w:hAnsi="Times New Roman" w:cs="Times New Roman"/>
        </w:rPr>
        <w:t>elementów przedmiotu U</w:t>
      </w:r>
      <w:r w:rsidR="0067452C" w:rsidRPr="00391EE8">
        <w:rPr>
          <w:rFonts w:ascii="Times New Roman" w:eastAsia="Calibri" w:hAnsi="Times New Roman" w:cs="Times New Roman"/>
        </w:rPr>
        <w:t>mowy</w:t>
      </w:r>
      <w:r w:rsidR="006451A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ujętych w </w:t>
      </w:r>
      <w:r w:rsidR="00D46F56" w:rsidRPr="00391EE8">
        <w:rPr>
          <w:rFonts w:ascii="Times New Roman" w:eastAsia="Calibri" w:hAnsi="Times New Roman" w:cs="Times New Roman"/>
        </w:rPr>
        <w:t>Ofercie</w:t>
      </w:r>
      <w:r w:rsidR="006451A8">
        <w:rPr>
          <w:rFonts w:ascii="Times New Roman" w:eastAsia="Calibri" w:hAnsi="Times New Roman" w:cs="Times New Roman"/>
        </w:rPr>
        <w:t xml:space="preserve"> (załącznik asortymentowo-cenowy)</w:t>
      </w:r>
      <w:r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7452C" w:rsidRPr="00391EE8" w:rsidRDefault="0067452C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8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Zabezpieczenie należytego wykonania Umowy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Ustala się zabezpieczenie należytego wykonania Umowy w wysokości </w:t>
      </w:r>
      <w:r w:rsidR="00777219" w:rsidRPr="00391EE8">
        <w:rPr>
          <w:rFonts w:ascii="Times New Roman" w:eastAsia="Calibri" w:hAnsi="Times New Roman" w:cs="Times New Roman"/>
          <w:b/>
        </w:rPr>
        <w:t>10</w:t>
      </w:r>
      <w:r w:rsidRPr="00391EE8">
        <w:rPr>
          <w:rFonts w:ascii="Times New Roman" w:eastAsia="Calibri" w:hAnsi="Times New Roman" w:cs="Times New Roman"/>
          <w:b/>
          <w:bCs/>
          <w:i/>
          <w:iCs/>
        </w:rPr>
        <w:t>%</w:t>
      </w:r>
      <w:r w:rsidR="0067452C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wynagrodzenia </w:t>
      </w:r>
      <w:r w:rsidR="0067452C" w:rsidRPr="00391EE8">
        <w:rPr>
          <w:rFonts w:ascii="Times New Roman" w:eastAsia="Calibri" w:hAnsi="Times New Roman" w:cs="Times New Roman"/>
        </w:rPr>
        <w:t xml:space="preserve">Wykonawcy brutto, </w:t>
      </w:r>
      <w:r w:rsidRPr="00391EE8">
        <w:rPr>
          <w:rFonts w:ascii="Times New Roman" w:eastAsia="Calibri" w:hAnsi="Times New Roman" w:cs="Times New Roman"/>
        </w:rPr>
        <w:t xml:space="preserve">wskazanego w § </w:t>
      </w:r>
      <w:r w:rsidR="00A5723D" w:rsidRPr="00391EE8">
        <w:rPr>
          <w:rFonts w:ascii="Times New Roman" w:eastAsia="Calibri" w:hAnsi="Times New Roman" w:cs="Times New Roman"/>
        </w:rPr>
        <w:t>7</w:t>
      </w:r>
      <w:r w:rsidR="0067452C" w:rsidRPr="00391EE8">
        <w:rPr>
          <w:rFonts w:ascii="Times New Roman" w:eastAsia="Calibri" w:hAnsi="Times New Roman" w:cs="Times New Roman"/>
        </w:rPr>
        <w:t xml:space="preserve"> ust.</w:t>
      </w:r>
      <w:r w:rsidR="00A5723D" w:rsidRPr="00391EE8">
        <w:rPr>
          <w:rFonts w:ascii="Times New Roman" w:eastAsia="Calibri" w:hAnsi="Times New Roman" w:cs="Times New Roman"/>
        </w:rPr>
        <w:t xml:space="preserve"> </w:t>
      </w:r>
      <w:r w:rsidR="00F10BEF" w:rsidRPr="00391EE8">
        <w:rPr>
          <w:rFonts w:ascii="Times New Roman" w:eastAsia="Calibri" w:hAnsi="Times New Roman" w:cs="Times New Roman"/>
        </w:rPr>
        <w:t>1 U</w:t>
      </w:r>
      <w:r w:rsidR="0067452C" w:rsidRPr="00391EE8">
        <w:rPr>
          <w:rFonts w:ascii="Times New Roman" w:eastAsia="Calibri" w:hAnsi="Times New Roman" w:cs="Times New Roman"/>
        </w:rPr>
        <w:t xml:space="preserve">mowy, tj. na kwotę: </w:t>
      </w:r>
      <w:r w:rsidRPr="00391EE8">
        <w:rPr>
          <w:rFonts w:ascii="Times New Roman" w:eastAsia="Calibri" w:hAnsi="Times New Roman" w:cs="Times New Roman"/>
        </w:rPr>
        <w:tab/>
      </w:r>
      <w:r w:rsidR="0067452C" w:rsidRPr="00391EE8">
        <w:rPr>
          <w:rFonts w:ascii="Times New Roman" w:eastAsia="Calibri" w:hAnsi="Times New Roman" w:cs="Times New Roman"/>
        </w:rPr>
        <w:t>…………</w:t>
      </w:r>
      <w:r w:rsidR="00F10BEF" w:rsidRPr="00391EE8">
        <w:rPr>
          <w:rFonts w:ascii="Times New Roman" w:eastAsia="Calibri" w:hAnsi="Times New Roman" w:cs="Times New Roman"/>
        </w:rPr>
        <w:t>………….</w:t>
      </w:r>
      <w:r w:rsidR="00CA7235">
        <w:rPr>
          <w:rFonts w:ascii="Times New Roman" w:eastAsia="Calibri" w:hAnsi="Times New Roman" w:cs="Times New Roman"/>
        </w:rPr>
        <w:t>zł (słownie</w:t>
      </w:r>
      <w:r w:rsidR="00D56A4F" w:rsidRPr="00391EE8">
        <w:rPr>
          <w:rFonts w:ascii="Times New Roman" w:eastAsia="Calibri" w:hAnsi="Times New Roman" w:cs="Times New Roman"/>
        </w:rPr>
        <w:t>………………………………………….</w:t>
      </w:r>
      <w:r w:rsidR="0067452C" w:rsidRPr="00391EE8">
        <w:rPr>
          <w:rFonts w:ascii="Times New Roman" w:eastAsia="Calibri" w:hAnsi="Times New Roman" w:cs="Times New Roman"/>
        </w:rPr>
        <w:t xml:space="preserve"> z</w:t>
      </w:r>
      <w:r w:rsidRPr="00391EE8">
        <w:rPr>
          <w:rFonts w:ascii="Times New Roman" w:eastAsia="Calibri" w:hAnsi="Times New Roman" w:cs="Times New Roman"/>
        </w:rPr>
        <w:t>łotych).</w:t>
      </w:r>
    </w:p>
    <w:p w:rsidR="00604302" w:rsidRPr="00391EE8" w:rsidRDefault="0067452C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604302" w:rsidRPr="00391EE8">
        <w:rPr>
          <w:rFonts w:ascii="Times New Roman" w:eastAsia="Calibri" w:hAnsi="Times New Roman" w:cs="Times New Roman"/>
        </w:rPr>
        <w:t xml:space="preserve">ykonawca wniósł zabezpieczenie należytego wykonania umowy na wartość określoną </w:t>
      </w:r>
      <w:r w:rsidRPr="00391EE8">
        <w:rPr>
          <w:rFonts w:ascii="Times New Roman" w:eastAsia="Calibri" w:hAnsi="Times New Roman" w:cs="Times New Roman"/>
        </w:rPr>
        <w:t xml:space="preserve">w </w:t>
      </w:r>
      <w:r w:rsidR="00604302" w:rsidRPr="00391EE8">
        <w:rPr>
          <w:rFonts w:ascii="Times New Roman" w:eastAsia="Calibri" w:hAnsi="Times New Roman" w:cs="Times New Roman"/>
        </w:rPr>
        <w:t xml:space="preserve">ust.1 niniejszego paragrafu przed podpisaniem </w:t>
      </w:r>
      <w:r w:rsidR="00F10BEF" w:rsidRPr="00391EE8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>mowy w formie: ………………………</w:t>
      </w:r>
      <w:r w:rsidR="00F10BEF" w:rsidRPr="00391EE8">
        <w:rPr>
          <w:rFonts w:ascii="Times New Roman" w:eastAsia="Calibri" w:hAnsi="Times New Roman" w:cs="Times New Roman"/>
        </w:rPr>
        <w:t>…………</w:t>
      </w:r>
      <w:r w:rsidR="00D56A4F" w:rsidRPr="00391EE8">
        <w:rPr>
          <w:rFonts w:ascii="Times New Roman" w:eastAsia="Calibri" w:hAnsi="Times New Roman" w:cs="Times New Roman"/>
        </w:rPr>
        <w:t>……</w:t>
      </w:r>
    </w:p>
    <w:p w:rsidR="00604302" w:rsidRPr="00391EE8" w:rsidRDefault="00604302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 zwróci 70% wartości kwoty wniesionego zabezpieczenia, określonej w ust. 1 niniejszego paragrafu, w terminie 30 dn</w:t>
      </w:r>
      <w:r w:rsidR="00F10BEF" w:rsidRPr="00391EE8">
        <w:rPr>
          <w:rFonts w:ascii="Times New Roman" w:eastAsia="Calibri" w:hAnsi="Times New Roman" w:cs="Times New Roman"/>
        </w:rPr>
        <w:t>i od dnia wykonania przedmiotu U</w:t>
      </w:r>
      <w:r w:rsidRPr="00391EE8">
        <w:rPr>
          <w:rFonts w:ascii="Times New Roman" w:eastAsia="Calibri" w:hAnsi="Times New Roman" w:cs="Times New Roman"/>
        </w:rPr>
        <w:t>mowy</w:t>
      </w:r>
      <w:r w:rsidR="00C84AFA" w:rsidRPr="00391EE8">
        <w:rPr>
          <w:rFonts w:ascii="Times New Roman" w:eastAsia="Calibri" w:hAnsi="Times New Roman" w:cs="Times New Roman"/>
        </w:rPr>
        <w:t xml:space="preserve"> i uznania przez Zama</w:t>
      </w:r>
      <w:r w:rsidR="0073528C" w:rsidRPr="00391EE8">
        <w:rPr>
          <w:rFonts w:ascii="Times New Roman" w:eastAsia="Calibri" w:hAnsi="Times New Roman" w:cs="Times New Roman"/>
        </w:rPr>
        <w:t>wiającego za należycie wykonane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zwróci 30% wartości kwoty wniesionego zabezpieczenia, określonej w ust. 1 </w:t>
      </w:r>
      <w:r w:rsidRPr="00391EE8">
        <w:rPr>
          <w:rFonts w:ascii="Times New Roman" w:eastAsia="Calibri" w:hAnsi="Times New Roman" w:cs="Times New Roman"/>
        </w:rPr>
        <w:lastRenderedPageBreak/>
        <w:t>niniejszego paragrafu, nie później niż w 15 dniu po upływie okresu rękojmi za wady</w:t>
      </w:r>
      <w:r w:rsidR="003471AB" w:rsidRPr="00391EE8">
        <w:rPr>
          <w:rFonts w:ascii="Times New Roman" w:eastAsia="Calibri" w:hAnsi="Times New Roman" w:cs="Times New Roman"/>
        </w:rPr>
        <w:t>, który jest jednocześnie okresem gwarancji</w:t>
      </w:r>
      <w:r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60" w:hanging="426"/>
        <w:jc w:val="center"/>
        <w:rPr>
          <w:rFonts w:ascii="Times New Roman" w:eastAsia="Calibri" w:hAnsi="Times New Roman" w:cs="Times New Roman"/>
          <w:b/>
          <w:bCs/>
        </w:rPr>
      </w:pPr>
    </w:p>
    <w:p w:rsidR="00385031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9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Odbiór przedmiotu umowy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604302" w:rsidRPr="00391EE8" w:rsidRDefault="00D2184A" w:rsidP="00391EE8">
      <w:pPr>
        <w:numPr>
          <w:ilvl w:val="0"/>
          <w:numId w:val="6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Odbiorom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 podlegają wszystkie 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elementy </w:t>
      </w:r>
      <w:r w:rsidR="00F10BEF" w:rsidRPr="00391EE8">
        <w:rPr>
          <w:rFonts w:ascii="Times New Roman" w:eastAsia="Calibri" w:hAnsi="Times New Roman" w:cs="Times New Roman"/>
          <w:color w:val="auto"/>
        </w:rPr>
        <w:t>przedmiotu U</w:t>
      </w:r>
      <w:r w:rsidR="00385031" w:rsidRPr="00391EE8">
        <w:rPr>
          <w:rFonts w:ascii="Times New Roman" w:eastAsia="Calibri" w:hAnsi="Times New Roman" w:cs="Times New Roman"/>
          <w:color w:val="auto"/>
        </w:rPr>
        <w:t xml:space="preserve">mowy na podstawie protokołów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. 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Wykonawca </w:t>
      </w:r>
      <w:r w:rsidR="00AD7170" w:rsidRPr="00391EE8">
        <w:rPr>
          <w:rFonts w:ascii="Times New Roman" w:eastAsia="Calibri" w:hAnsi="Times New Roman" w:cs="Times New Roman"/>
          <w:color w:val="auto"/>
        </w:rPr>
        <w:t xml:space="preserve">zgodnie z Harmonogramem dostaw </w:t>
      </w:r>
      <w:r w:rsidRPr="00391EE8">
        <w:rPr>
          <w:rFonts w:ascii="Times New Roman" w:eastAsia="Calibri" w:hAnsi="Times New Roman" w:cs="Times New Roman"/>
          <w:color w:val="auto"/>
        </w:rPr>
        <w:t xml:space="preserve">zawiadomi pisemnie o terminie gotowości do odbioru przedmiotu Umowy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, </w:t>
      </w:r>
      <w:r w:rsidR="00067A90" w:rsidRPr="00391EE8">
        <w:rPr>
          <w:rFonts w:ascii="Times New Roman" w:eastAsia="Calibri" w:hAnsi="Times New Roman" w:cs="Times New Roman"/>
          <w:color w:val="auto"/>
        </w:rPr>
        <w:t>podając nazwę odbieranego elementu przedmiotu Umowy</w:t>
      </w:r>
      <w:r w:rsidRPr="00391EE8">
        <w:rPr>
          <w:rFonts w:ascii="Times New Roman" w:eastAsia="Calibri" w:hAnsi="Times New Roman" w:cs="Times New Roman"/>
          <w:color w:val="auto"/>
        </w:rPr>
        <w:t>.</w:t>
      </w:r>
    </w:p>
    <w:p w:rsidR="00922122" w:rsidRPr="00391EE8" w:rsidRDefault="0073528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Zamawiający w ciągu 5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dni od dnia zgłoszenia gotowości </w:t>
      </w:r>
      <w:r w:rsidR="00067A90" w:rsidRPr="00391EE8">
        <w:rPr>
          <w:rFonts w:ascii="Times New Roman" w:eastAsia="Calibri" w:hAnsi="Times New Roman" w:cs="Times New Roman"/>
          <w:color w:val="auto"/>
        </w:rPr>
        <w:t>do odbioru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przez Wykonawcę wyznaczy termin </w:t>
      </w:r>
      <w:r w:rsidR="00067A90" w:rsidRPr="00391EE8">
        <w:rPr>
          <w:rFonts w:ascii="Times New Roman" w:eastAsia="Calibri" w:hAnsi="Times New Roman" w:cs="Times New Roman"/>
          <w:color w:val="auto"/>
        </w:rPr>
        <w:t>rozpoczęcia odbioru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, nie </w:t>
      </w:r>
      <w:r w:rsidR="00067A90" w:rsidRPr="00391EE8">
        <w:rPr>
          <w:rFonts w:ascii="Times New Roman" w:eastAsia="Calibri" w:hAnsi="Times New Roman" w:cs="Times New Roman"/>
          <w:color w:val="auto"/>
        </w:rPr>
        <w:t>późniejszy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niż </w:t>
      </w:r>
      <w:r w:rsidRPr="00391EE8">
        <w:rPr>
          <w:rFonts w:ascii="Times New Roman" w:eastAsia="Calibri" w:hAnsi="Times New Roman" w:cs="Times New Roman"/>
          <w:color w:val="auto"/>
        </w:rPr>
        <w:t>10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dni od dnia zgłoszenia gotowości przez Wykonawcę. </w:t>
      </w:r>
    </w:p>
    <w:p w:rsidR="00067A90" w:rsidRPr="00391EE8" w:rsidRDefault="00067A90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Odbiór przedmiotu Umowy obejmować będzie  weryfikację ilościową</w:t>
      </w:r>
      <w:r w:rsidR="00B25496" w:rsidRPr="00391EE8">
        <w:rPr>
          <w:rFonts w:ascii="Times New Roman" w:eastAsia="Calibri" w:hAnsi="Times New Roman" w:cs="Times New Roman"/>
          <w:color w:val="auto"/>
        </w:rPr>
        <w:t>,</w:t>
      </w:r>
      <w:r w:rsidRPr="00391EE8">
        <w:rPr>
          <w:rFonts w:ascii="Times New Roman" w:eastAsia="Calibri" w:hAnsi="Times New Roman" w:cs="Times New Roman"/>
          <w:color w:val="auto"/>
        </w:rPr>
        <w:t xml:space="preserve">  jakościową </w:t>
      </w:r>
      <w:r w:rsidR="00B25496" w:rsidRPr="00391EE8">
        <w:rPr>
          <w:rFonts w:ascii="Times New Roman" w:eastAsia="Calibri" w:hAnsi="Times New Roman" w:cs="Times New Roman"/>
          <w:color w:val="auto"/>
        </w:rPr>
        <w:t xml:space="preserve">oraz uruchomienie </w:t>
      </w:r>
      <w:r w:rsidRPr="00391EE8">
        <w:rPr>
          <w:rFonts w:ascii="Times New Roman" w:eastAsia="Calibri" w:hAnsi="Times New Roman" w:cs="Times New Roman"/>
          <w:color w:val="auto"/>
        </w:rPr>
        <w:t xml:space="preserve">dostarczonego przedmiotu Umowy. </w:t>
      </w:r>
    </w:p>
    <w:p w:rsidR="00FB651E" w:rsidRPr="00391EE8" w:rsidRDefault="00FB651E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Odbiór ilościowy </w:t>
      </w:r>
      <w:r w:rsidR="006074FD" w:rsidRPr="00391EE8">
        <w:rPr>
          <w:rFonts w:ascii="Times New Roman" w:eastAsia="Calibri" w:hAnsi="Times New Roman" w:cs="Times New Roman"/>
          <w:color w:val="auto"/>
        </w:rPr>
        <w:t>zakończy</w:t>
      </w:r>
      <w:r w:rsidR="0073528C" w:rsidRPr="00391EE8">
        <w:rPr>
          <w:rFonts w:ascii="Times New Roman" w:eastAsia="Calibri" w:hAnsi="Times New Roman" w:cs="Times New Roman"/>
          <w:color w:val="auto"/>
        </w:rPr>
        <w:t xml:space="preserve"> się w ciągu 4 dni </w:t>
      </w:r>
      <w:r w:rsidR="006074FD" w:rsidRPr="00391EE8">
        <w:rPr>
          <w:rFonts w:ascii="Times New Roman" w:eastAsia="Calibri" w:hAnsi="Times New Roman" w:cs="Times New Roman"/>
          <w:color w:val="auto"/>
        </w:rPr>
        <w:t xml:space="preserve">od </w:t>
      </w:r>
      <w:r w:rsidRPr="00391EE8">
        <w:rPr>
          <w:rFonts w:ascii="Times New Roman" w:eastAsia="Calibri" w:hAnsi="Times New Roman" w:cs="Times New Roman"/>
          <w:color w:val="auto"/>
        </w:rPr>
        <w:t xml:space="preserve">rozpoczęcia </w:t>
      </w:r>
      <w:r w:rsidR="006074FD" w:rsidRPr="00391EE8">
        <w:rPr>
          <w:rFonts w:ascii="Times New Roman" w:eastAsia="Calibri" w:hAnsi="Times New Roman" w:cs="Times New Roman"/>
          <w:color w:val="auto"/>
        </w:rPr>
        <w:t xml:space="preserve">tego </w:t>
      </w:r>
      <w:r w:rsidRPr="00391EE8">
        <w:rPr>
          <w:rFonts w:ascii="Times New Roman" w:eastAsia="Calibri" w:hAnsi="Times New Roman" w:cs="Times New Roman"/>
          <w:color w:val="auto"/>
        </w:rPr>
        <w:t xml:space="preserve">odbioru. </w:t>
      </w:r>
    </w:p>
    <w:p w:rsidR="00067A90" w:rsidRPr="00391EE8" w:rsidRDefault="00067A90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Odbiór jakości</w:t>
      </w:r>
      <w:r w:rsidR="0073528C" w:rsidRPr="00391EE8">
        <w:rPr>
          <w:rFonts w:ascii="Times New Roman" w:eastAsia="Calibri" w:hAnsi="Times New Roman" w:cs="Times New Roman"/>
          <w:color w:val="auto"/>
        </w:rPr>
        <w:t>owy odbędzie się w terminie do 14</w:t>
      </w:r>
      <w:r w:rsidRPr="00391EE8">
        <w:rPr>
          <w:rFonts w:ascii="Times New Roman" w:eastAsia="Calibri" w:hAnsi="Times New Roman" w:cs="Times New Roman"/>
          <w:color w:val="auto"/>
        </w:rPr>
        <w:t xml:space="preserve"> dni</w:t>
      </w:r>
      <w:r w:rsidR="00FA7273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Pr="00391EE8">
        <w:rPr>
          <w:rFonts w:ascii="Times New Roman" w:eastAsia="Calibri" w:hAnsi="Times New Roman" w:cs="Times New Roman"/>
          <w:color w:val="auto"/>
        </w:rPr>
        <w:t>po dokonaniu odbioru ilościowego</w:t>
      </w:r>
      <w:r w:rsidR="00FA7273" w:rsidRPr="00391EE8">
        <w:rPr>
          <w:rFonts w:ascii="Times New Roman" w:eastAsia="Calibri" w:hAnsi="Times New Roman" w:cs="Times New Roman"/>
          <w:color w:val="auto"/>
        </w:rPr>
        <w:t>.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Każdorazowo, z zastrzeżeniem ust. </w:t>
      </w:r>
      <w:r w:rsidR="00EB0DC2" w:rsidRPr="00391EE8">
        <w:rPr>
          <w:rFonts w:ascii="Times New Roman" w:eastAsia="Calibri" w:hAnsi="Times New Roman" w:cs="Times New Roman"/>
          <w:color w:val="auto"/>
        </w:rPr>
        <w:t>9</w:t>
      </w:r>
      <w:r w:rsidRPr="00391EE8">
        <w:rPr>
          <w:rFonts w:ascii="Times New Roman" w:eastAsia="Calibri" w:hAnsi="Times New Roman" w:cs="Times New Roman"/>
          <w:color w:val="auto"/>
        </w:rPr>
        <w:t>, po</w:t>
      </w:r>
      <w:r w:rsidR="00067A90" w:rsidRPr="00391EE8">
        <w:rPr>
          <w:rFonts w:ascii="Times New Roman" w:eastAsia="Calibri" w:hAnsi="Times New Roman" w:cs="Times New Roman"/>
          <w:color w:val="auto"/>
        </w:rPr>
        <w:t xml:space="preserve"> zakończeniu 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zostanie sporządzony </w:t>
      </w:r>
      <w:r w:rsidR="00915C27" w:rsidRPr="00391EE8">
        <w:rPr>
          <w:rFonts w:ascii="Times New Roman" w:eastAsia="Calibri" w:hAnsi="Times New Roman" w:cs="Times New Roman"/>
          <w:color w:val="auto"/>
        </w:rPr>
        <w:t>P</w:t>
      </w:r>
      <w:r w:rsidRPr="00391EE8">
        <w:rPr>
          <w:rFonts w:ascii="Times New Roman" w:eastAsia="Calibri" w:hAnsi="Times New Roman" w:cs="Times New Roman"/>
          <w:color w:val="auto"/>
        </w:rPr>
        <w:t xml:space="preserve">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odbioru,</w:t>
      </w:r>
      <w:r w:rsidRPr="00391EE8">
        <w:rPr>
          <w:rFonts w:ascii="Times New Roman" w:eastAsia="Calibri" w:hAnsi="Times New Roman" w:cs="Times New Roman"/>
          <w:color w:val="auto"/>
        </w:rPr>
        <w:t xml:space="preserve"> dotyczący </w:t>
      </w:r>
      <w:r w:rsidR="00067A90" w:rsidRPr="00391EE8">
        <w:rPr>
          <w:rFonts w:ascii="Times New Roman" w:eastAsia="Calibri" w:hAnsi="Times New Roman" w:cs="Times New Roman"/>
          <w:color w:val="auto"/>
        </w:rPr>
        <w:t xml:space="preserve">tego elementu </w:t>
      </w:r>
      <w:r w:rsidRPr="00391EE8">
        <w:rPr>
          <w:rFonts w:ascii="Times New Roman" w:eastAsia="Calibri" w:hAnsi="Times New Roman" w:cs="Times New Roman"/>
          <w:color w:val="auto"/>
        </w:rPr>
        <w:t xml:space="preserve">przedmiotu </w:t>
      </w:r>
      <w:r w:rsidR="00067A90" w:rsidRPr="00391EE8">
        <w:rPr>
          <w:rFonts w:ascii="Times New Roman" w:eastAsia="Calibri" w:hAnsi="Times New Roman" w:cs="Times New Roman"/>
          <w:color w:val="auto"/>
        </w:rPr>
        <w:t>U</w:t>
      </w:r>
      <w:r w:rsidRPr="00391EE8">
        <w:rPr>
          <w:rFonts w:ascii="Times New Roman" w:eastAsia="Calibri" w:hAnsi="Times New Roman" w:cs="Times New Roman"/>
          <w:color w:val="auto"/>
        </w:rPr>
        <w:t>mowy</w:t>
      </w:r>
      <w:r w:rsidR="00067A90" w:rsidRPr="00391EE8">
        <w:rPr>
          <w:rFonts w:ascii="Times New Roman" w:eastAsia="Calibri" w:hAnsi="Times New Roman" w:cs="Times New Roman"/>
          <w:color w:val="auto"/>
        </w:rPr>
        <w:t>, który podlegał odbiorowi</w:t>
      </w:r>
      <w:r w:rsidRPr="00391EE8">
        <w:rPr>
          <w:rFonts w:ascii="Times New Roman" w:eastAsia="Calibri" w:hAnsi="Times New Roman" w:cs="Times New Roman"/>
          <w:color w:val="auto"/>
        </w:rPr>
        <w:t>.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Wzór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stanowi załącznik nr </w:t>
      </w:r>
      <w:r w:rsidR="00915C27" w:rsidRPr="00391EE8">
        <w:rPr>
          <w:rFonts w:ascii="Times New Roman" w:eastAsia="Calibri" w:hAnsi="Times New Roman" w:cs="Times New Roman"/>
          <w:color w:val="auto"/>
        </w:rPr>
        <w:t>4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do </w:t>
      </w:r>
      <w:r w:rsidR="00915C27" w:rsidRPr="00391EE8">
        <w:rPr>
          <w:rFonts w:ascii="Times New Roman" w:eastAsia="Calibri" w:hAnsi="Times New Roman" w:cs="Times New Roman"/>
          <w:color w:val="auto"/>
        </w:rPr>
        <w:t xml:space="preserve">SIWZ </w:t>
      </w:r>
      <w:r w:rsidR="00E64609" w:rsidRPr="00391EE8">
        <w:rPr>
          <w:rFonts w:ascii="Times New Roman" w:eastAsia="Calibri" w:hAnsi="Times New Roman" w:cs="Times New Roman"/>
          <w:color w:val="auto"/>
        </w:rPr>
        <w:t>.</w:t>
      </w:r>
    </w:p>
    <w:p w:rsidR="00856ED9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Protokół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podpisany przez uprawnionego przedstawiciela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stanowi podstawę do wystawienia faktury za </w:t>
      </w:r>
      <w:r w:rsidRPr="00391EE8">
        <w:rPr>
          <w:rFonts w:ascii="Times New Roman" w:eastAsia="Calibri" w:hAnsi="Times New Roman" w:cs="Times New Roman"/>
          <w:bCs/>
          <w:color w:val="auto"/>
        </w:rPr>
        <w:t>ten element zamówienia, którego protokół dotyczy.</w:t>
      </w:r>
    </w:p>
    <w:p w:rsidR="00856ED9" w:rsidRPr="00391EE8" w:rsidRDefault="00856ED9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hAnsi="Times New Roman" w:cs="Times New Roman"/>
        </w:rPr>
        <w:t xml:space="preserve">Ryzyko przypadkowej utraty lub uszkodzenia towaru przechodzi na Zamawiającego z </w:t>
      </w:r>
      <w:r w:rsidR="00CA3862" w:rsidRPr="00391EE8">
        <w:rPr>
          <w:rFonts w:ascii="Times New Roman" w:hAnsi="Times New Roman" w:cs="Times New Roman"/>
        </w:rPr>
        <w:t xml:space="preserve"> </w:t>
      </w:r>
      <w:r w:rsidRPr="00391EE8">
        <w:rPr>
          <w:rFonts w:ascii="Times New Roman" w:hAnsi="Times New Roman" w:cs="Times New Roman"/>
        </w:rPr>
        <w:t xml:space="preserve">chwilą dostarczenia go do miejsca przeznaczenia </w:t>
      </w:r>
      <w:r w:rsidRPr="008F7B51">
        <w:rPr>
          <w:rFonts w:ascii="Times New Roman" w:hAnsi="Times New Roman" w:cs="Times New Roman"/>
          <w:strike/>
          <w:color w:val="FF0000"/>
        </w:rPr>
        <w:t>tj. ZBO, Centralna sterylizacja</w:t>
      </w:r>
      <w:r w:rsidRPr="00391EE8">
        <w:rPr>
          <w:rFonts w:ascii="Times New Roman" w:hAnsi="Times New Roman" w:cs="Times New Roman"/>
        </w:rPr>
        <w:t xml:space="preserve"> i protokolarnego przejęcia go przez Zamawiającego wg § 9 ust. 4.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W przypadku stwierdzenia podczas </w:t>
      </w:r>
      <w:r w:rsidR="00067A90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wad lub usterek w odbieranym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przedmiocie </w:t>
      </w:r>
      <w:r w:rsidR="00067A90" w:rsidRPr="00391EE8">
        <w:rPr>
          <w:rFonts w:ascii="Times New Roman" w:eastAsia="Calibri" w:hAnsi="Times New Roman" w:cs="Times New Roman"/>
          <w:color w:val="auto"/>
        </w:rPr>
        <w:t>U</w:t>
      </w:r>
      <w:r w:rsidRPr="00391EE8">
        <w:rPr>
          <w:rFonts w:ascii="Times New Roman" w:eastAsia="Calibri" w:hAnsi="Times New Roman" w:cs="Times New Roman"/>
          <w:color w:val="auto"/>
        </w:rPr>
        <w:t xml:space="preserve">mowy,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Zamawiający</w:t>
      </w:r>
      <w:r w:rsidRPr="00391EE8">
        <w:rPr>
          <w:rFonts w:ascii="Times New Roman" w:eastAsia="Calibri" w:hAnsi="Times New Roman" w:cs="Times New Roman"/>
          <w:color w:val="auto"/>
        </w:rPr>
        <w:t xml:space="preserve"> odmówi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i wyznaczy termin</w:t>
      </w:r>
      <w:r w:rsidR="003A3D70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653E48" w:rsidRPr="00391EE8">
        <w:rPr>
          <w:rFonts w:ascii="Times New Roman" w:eastAsia="Calibri" w:hAnsi="Times New Roman" w:cs="Times New Roman"/>
          <w:color w:val="auto"/>
        </w:rPr>
        <w:t xml:space="preserve">do 21 dni na </w:t>
      </w:r>
      <w:r w:rsidRPr="00391EE8">
        <w:rPr>
          <w:rFonts w:ascii="Times New Roman" w:eastAsia="Calibri" w:hAnsi="Times New Roman" w:cs="Times New Roman"/>
          <w:color w:val="auto"/>
        </w:rPr>
        <w:t>usunięci</w:t>
      </w:r>
      <w:r w:rsidR="00653E48" w:rsidRPr="00391EE8">
        <w:rPr>
          <w:rFonts w:ascii="Times New Roman" w:eastAsia="Calibri" w:hAnsi="Times New Roman" w:cs="Times New Roman"/>
          <w:color w:val="auto"/>
        </w:rPr>
        <w:t>e</w:t>
      </w:r>
      <w:r w:rsidRPr="00391EE8">
        <w:rPr>
          <w:rFonts w:ascii="Times New Roman" w:eastAsia="Calibri" w:hAnsi="Times New Roman" w:cs="Times New Roman"/>
          <w:color w:val="auto"/>
        </w:rPr>
        <w:t xml:space="preserve"> wad lub usterek. 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O fakcie usunięcia wad lub usterek Wykonawca zawiadomi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, wnosząc jednocześnie o wyznaczenie kolejnego terminu </w:t>
      </w:r>
      <w:r w:rsidR="00067A90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. Postanowienia ust. </w:t>
      </w:r>
      <w:r w:rsidR="00067A90" w:rsidRPr="00391EE8">
        <w:rPr>
          <w:rFonts w:ascii="Times New Roman" w:eastAsia="Calibri" w:hAnsi="Times New Roman" w:cs="Times New Roman"/>
          <w:color w:val="auto"/>
        </w:rPr>
        <w:t>2</w:t>
      </w:r>
      <w:r w:rsidRPr="00391EE8">
        <w:rPr>
          <w:rFonts w:ascii="Times New Roman" w:eastAsia="Calibri" w:hAnsi="Times New Roman" w:cs="Times New Roman"/>
          <w:color w:val="auto"/>
        </w:rPr>
        <w:t xml:space="preserve"> – </w:t>
      </w:r>
      <w:r w:rsidR="00856ED9" w:rsidRPr="00391EE8">
        <w:rPr>
          <w:rFonts w:ascii="Times New Roman" w:eastAsia="Calibri" w:hAnsi="Times New Roman" w:cs="Times New Roman"/>
          <w:color w:val="auto"/>
        </w:rPr>
        <w:t>9</w:t>
      </w:r>
      <w:r w:rsidRPr="00391EE8">
        <w:rPr>
          <w:rFonts w:ascii="Times New Roman" w:eastAsia="Calibri" w:hAnsi="Times New Roman" w:cs="Times New Roman"/>
          <w:color w:val="auto"/>
        </w:rPr>
        <w:t xml:space="preserve"> stosuje się odpowiednio.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Zamawiający zastrzega, że każdorazowo </w:t>
      </w:r>
      <w:r w:rsidR="00D57A43" w:rsidRPr="00391EE8">
        <w:rPr>
          <w:rFonts w:ascii="Times New Roman" w:eastAsia="Calibri" w:hAnsi="Times New Roman" w:cs="Times New Roman"/>
          <w:color w:val="auto"/>
        </w:rPr>
        <w:t>odbiór</w:t>
      </w:r>
      <w:r w:rsidRPr="00391EE8" w:rsidDel="00BE0C7D">
        <w:rPr>
          <w:rFonts w:ascii="Times New Roman" w:eastAsia="Calibri" w:hAnsi="Times New Roman" w:cs="Times New Roman"/>
          <w:color w:val="auto"/>
        </w:rPr>
        <w:t xml:space="preserve"> </w:t>
      </w:r>
      <w:r w:rsidRPr="00391EE8">
        <w:rPr>
          <w:rFonts w:ascii="Times New Roman" w:eastAsia="Calibri" w:hAnsi="Times New Roman" w:cs="Times New Roman"/>
          <w:color w:val="auto"/>
        </w:rPr>
        <w:t>mus</w:t>
      </w:r>
      <w:r w:rsidR="00D57A43" w:rsidRPr="00391EE8">
        <w:rPr>
          <w:rFonts w:ascii="Times New Roman" w:eastAsia="Calibri" w:hAnsi="Times New Roman" w:cs="Times New Roman"/>
          <w:color w:val="auto"/>
        </w:rPr>
        <w:t>i</w:t>
      </w:r>
      <w:r w:rsidRPr="00391EE8">
        <w:rPr>
          <w:rFonts w:ascii="Times New Roman" w:eastAsia="Calibri" w:hAnsi="Times New Roman" w:cs="Times New Roman"/>
          <w:color w:val="auto"/>
        </w:rPr>
        <w:t xml:space="preserve"> nastąpić w obecności uprawnionego przedstawiciela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oraz przedstawicieli Wykonawcy. </w:t>
      </w:r>
      <w:r w:rsidR="00D57A43" w:rsidRPr="00391EE8">
        <w:rPr>
          <w:rFonts w:ascii="Times New Roman" w:eastAsia="Calibri" w:hAnsi="Times New Roman" w:cs="Times New Roman"/>
          <w:color w:val="auto"/>
        </w:rPr>
        <w:t>Zamawiający zastrzega, iż może zaprosić do uczestniczeni</w:t>
      </w:r>
      <w:r w:rsidR="009B3D49" w:rsidRPr="00391EE8">
        <w:rPr>
          <w:rFonts w:ascii="Times New Roman" w:eastAsia="Calibri" w:hAnsi="Times New Roman" w:cs="Times New Roman"/>
          <w:color w:val="auto"/>
        </w:rPr>
        <w:t>a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 w odbiorach eksperta zewnętrznego, w tym Inżyniera Kontraktu.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danego elementu przedmiotu Umowy element ten uważa się za nieodebrany.</w:t>
      </w:r>
    </w:p>
    <w:p w:rsidR="00D57A43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danego </w:t>
      </w:r>
      <w:r w:rsidR="00D57A43" w:rsidRPr="00391EE8">
        <w:rPr>
          <w:rFonts w:ascii="Times New Roman" w:eastAsia="Calibri" w:hAnsi="Times New Roman" w:cs="Times New Roman"/>
          <w:color w:val="auto"/>
        </w:rPr>
        <w:t>elementu przedmiotu Umowy</w:t>
      </w:r>
      <w:r w:rsidRPr="00391EE8">
        <w:rPr>
          <w:rFonts w:ascii="Times New Roman" w:eastAsia="Calibri" w:hAnsi="Times New Roman" w:cs="Times New Roman"/>
          <w:color w:val="auto"/>
        </w:rPr>
        <w:t xml:space="preserve"> ryzyko wszelkich niebezpieczeństw związanych z ewentualnym uszkodzeniem lub zaginięciem tego 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elementu </w:t>
      </w:r>
      <w:r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przedmiotu Umowy </w:t>
      </w:r>
      <w:r w:rsidRPr="00391EE8">
        <w:rPr>
          <w:rFonts w:ascii="Times New Roman" w:eastAsia="Calibri" w:hAnsi="Times New Roman" w:cs="Times New Roman"/>
          <w:color w:val="auto"/>
        </w:rPr>
        <w:t>ponosi Wykonawca.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Termin wykonania danego elementu przedmiotu Umowy, określony w Harmonogramie uzna się za dotrzymany, jeśli przed jego upływem zostanie podpisany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protokół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lastRenderedPageBreak/>
        <w:t xml:space="preserve">Odbiór </w:t>
      </w:r>
      <w:r w:rsidR="00A02856" w:rsidRPr="00391EE8">
        <w:rPr>
          <w:rFonts w:ascii="Times New Roman" w:eastAsia="Calibri" w:hAnsi="Times New Roman" w:cs="Times New Roman"/>
          <w:color w:val="auto"/>
        </w:rPr>
        <w:t xml:space="preserve">całości 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przedmiotu </w:t>
      </w:r>
      <w:r w:rsidR="00F10BEF" w:rsidRPr="00391EE8">
        <w:rPr>
          <w:rFonts w:ascii="Times New Roman" w:eastAsia="Calibri" w:hAnsi="Times New Roman" w:cs="Times New Roman"/>
          <w:color w:val="auto"/>
        </w:rPr>
        <w:t>U</w:t>
      </w:r>
      <w:r w:rsidR="00604302" w:rsidRPr="00391EE8">
        <w:rPr>
          <w:rFonts w:ascii="Times New Roman" w:eastAsia="Calibri" w:hAnsi="Times New Roman" w:cs="Times New Roman"/>
          <w:color w:val="auto"/>
        </w:rPr>
        <w:t>mowy uważa się za dokonany</w:t>
      </w:r>
      <w:r w:rsidR="00F10BEF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z chwilą zakończenia czynności odbioru ze strony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i podpisaniem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wszystkich protokołów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w ramach Umowy </w:t>
      </w:r>
      <w:r w:rsidR="00A73E61" w:rsidRPr="00391EE8">
        <w:rPr>
          <w:rFonts w:ascii="Times New Roman" w:eastAsia="Calibri" w:hAnsi="Times New Roman" w:cs="Times New Roman"/>
          <w:color w:val="auto"/>
        </w:rPr>
        <w:t>bez zastrzeżeń</w:t>
      </w:r>
      <w:r w:rsidR="00922122" w:rsidRPr="00391EE8">
        <w:rPr>
          <w:rFonts w:ascii="Times New Roman" w:eastAsia="Calibri" w:hAnsi="Times New Roman" w:cs="Times New Roman"/>
          <w:color w:val="auto"/>
        </w:rPr>
        <w:t>.</w:t>
      </w:r>
    </w:p>
    <w:p w:rsidR="00EB0DC2" w:rsidRPr="00875BD9" w:rsidRDefault="0073528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875BD9">
        <w:rPr>
          <w:rFonts w:ascii="Times New Roman" w:eastAsia="Calibri" w:hAnsi="Times New Roman" w:cs="Times New Roman"/>
          <w:color w:val="auto"/>
        </w:rPr>
        <w:t>W</w:t>
      </w:r>
      <w:r w:rsidR="00EB0DC2" w:rsidRPr="00875BD9">
        <w:rPr>
          <w:rFonts w:ascii="Times New Roman" w:eastAsia="Calibri" w:hAnsi="Times New Roman" w:cs="Times New Roman"/>
          <w:color w:val="auto"/>
        </w:rPr>
        <w:t xml:space="preserve">arunkiem zgłoszenia gotowości do odbioru jest </w:t>
      </w:r>
      <w:r w:rsidR="000062C2" w:rsidRPr="00875BD9">
        <w:rPr>
          <w:rFonts w:ascii="Times New Roman" w:eastAsia="Calibri" w:hAnsi="Times New Roman" w:cs="Times New Roman"/>
          <w:color w:val="auto"/>
        </w:rPr>
        <w:t xml:space="preserve">przeprowadzenie przez Wykonawcę szkolenia wstępnego/podstawowego z obsługi urządzenia, zgodnie z warunkami określonymi w </w:t>
      </w:r>
      <w:r w:rsidR="007836BD" w:rsidRPr="00875BD9">
        <w:rPr>
          <w:rFonts w:ascii="Times New Roman" w:eastAsia="Calibri" w:hAnsi="Times New Roman" w:cs="Times New Roman"/>
          <w:color w:val="auto"/>
        </w:rPr>
        <w:t>OPZ</w:t>
      </w:r>
      <w:r w:rsidR="000062C2" w:rsidRPr="00875BD9">
        <w:rPr>
          <w:rFonts w:ascii="Times New Roman" w:eastAsia="Calibri" w:hAnsi="Times New Roman" w:cs="Times New Roman"/>
          <w:color w:val="auto"/>
        </w:rPr>
        <w:t xml:space="preserve">, </w:t>
      </w:r>
      <w:r w:rsidR="00070A4A" w:rsidRPr="00875BD9">
        <w:rPr>
          <w:rFonts w:ascii="Times New Roman" w:eastAsia="Calibri" w:hAnsi="Times New Roman" w:cs="Times New Roman"/>
          <w:color w:val="auto"/>
        </w:rPr>
        <w:t>Termin</w:t>
      </w:r>
      <w:r w:rsidR="000062C2" w:rsidRPr="00875BD9">
        <w:rPr>
          <w:rFonts w:ascii="Times New Roman" w:eastAsia="Calibri" w:hAnsi="Times New Roman" w:cs="Times New Roman"/>
          <w:color w:val="auto"/>
        </w:rPr>
        <w:t>y</w:t>
      </w:r>
      <w:r w:rsidR="00070A4A" w:rsidRPr="00875BD9">
        <w:rPr>
          <w:rFonts w:ascii="Times New Roman" w:eastAsia="Calibri" w:hAnsi="Times New Roman" w:cs="Times New Roman"/>
          <w:color w:val="auto"/>
        </w:rPr>
        <w:t xml:space="preserve"> realizacji szkoleń winien być również wskazan</w:t>
      </w:r>
      <w:r w:rsidR="000062C2" w:rsidRPr="00875BD9">
        <w:rPr>
          <w:rFonts w:ascii="Times New Roman" w:eastAsia="Calibri" w:hAnsi="Times New Roman" w:cs="Times New Roman"/>
          <w:color w:val="auto"/>
        </w:rPr>
        <w:t>e</w:t>
      </w:r>
      <w:r w:rsidR="00070A4A" w:rsidRPr="00875BD9">
        <w:rPr>
          <w:rFonts w:ascii="Times New Roman" w:eastAsia="Calibri" w:hAnsi="Times New Roman" w:cs="Times New Roman"/>
          <w:color w:val="auto"/>
        </w:rPr>
        <w:t xml:space="preserve"> w Harmonogramie dostaw opracowanym przez Wykonawcę.</w:t>
      </w:r>
    </w:p>
    <w:p w:rsidR="00070A4A" w:rsidRPr="00391EE8" w:rsidRDefault="00070A4A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Wykonawca zobowiązany jest do dostarczenia przy odbiorze końcowym Zamawiającemu kompletnej dokumentacji</w:t>
      </w:r>
      <w:r w:rsidR="00875BD9">
        <w:rPr>
          <w:rFonts w:ascii="Times New Roman" w:eastAsia="Calibri" w:hAnsi="Times New Roman" w:cs="Times New Roman"/>
          <w:color w:val="auto"/>
        </w:rPr>
        <w:t>, zgodnie z wymogami określonymi w OPZ</w:t>
      </w:r>
      <w:r w:rsidRPr="00391EE8">
        <w:rPr>
          <w:rFonts w:ascii="Times New Roman" w:eastAsia="Calibri" w:hAnsi="Times New Roman" w:cs="Times New Roman"/>
          <w:color w:val="auto"/>
        </w:rPr>
        <w:t>, a także do jej uzupełnienia na uzasadnione żądanie Zamawiającego w zakresie niezbędnym dla prawidłowego użytkowania przedmiotu zamówienia zgodnie z celem, jakiemu przedmiot Umowy ma służyć.</w:t>
      </w:r>
    </w:p>
    <w:p w:rsidR="00595CE2" w:rsidRPr="00536314" w:rsidRDefault="00536314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536314">
        <w:rPr>
          <w:rFonts w:ascii="Times New Roman" w:eastAsia="Calibri" w:hAnsi="Times New Roman" w:cs="Times New Roman"/>
          <w:color w:val="auto"/>
        </w:rPr>
        <w:t>Dokumentacja, o której mowa w ust. 18</w:t>
      </w:r>
      <w:r w:rsidR="00595CE2" w:rsidRPr="00536314">
        <w:rPr>
          <w:rFonts w:ascii="Times New Roman" w:eastAsia="Calibri" w:hAnsi="Times New Roman" w:cs="Times New Roman"/>
          <w:color w:val="auto"/>
        </w:rPr>
        <w:t xml:space="preserve"> </w:t>
      </w:r>
      <w:r w:rsidR="00B84179" w:rsidRPr="00536314">
        <w:rPr>
          <w:rFonts w:ascii="Times New Roman" w:eastAsia="Calibri" w:hAnsi="Times New Roman" w:cs="Times New Roman"/>
          <w:color w:val="auto"/>
        </w:rPr>
        <w:t>niniejszego paragrafu obejmuje:</w:t>
      </w:r>
    </w:p>
    <w:p w:rsidR="00777219" w:rsidRPr="00536314" w:rsidRDefault="00B84179" w:rsidP="00391EE8">
      <w:pPr>
        <w:pStyle w:val="Akapitzlist"/>
        <w:contextualSpacing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1) instrukcję obsługi urządzenia w języku polskim w wersji papierowej i elektronicznej,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>2) dokumentację techniczną oferowanego urządzenia w wersji elektronicznej,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3) skróconą wersję instrukcji obsługi i BHP w formie zalaminowanej (jeżeli Wykonawca posiada),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4) wykaz czynności serwisowych, które mogą być wykonywane przez użytkownika samodzielnie nieskutkujące utratą gwarancji,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5) certyfikaty imienne dla osób przeszkolonych- należy dosłać do 14 dni od daty przeprowadzenia szkolenia, 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>6) paszport techniczny,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7) karty gwarancyjne,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8) wykaz punktów serwisowych na terenie Polski, </w:t>
      </w:r>
    </w:p>
    <w:p w:rsidR="00777219" w:rsidRPr="001559DF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9) kopie dokumentów wraz z tłumaczeniem w przypadku oryginału w języku obcym: Certyfikat CE oraz Deklaracja Zgodności </w:t>
      </w:r>
      <w:r w:rsidR="001559DF" w:rsidRPr="00536314">
        <w:rPr>
          <w:rFonts w:ascii="Times New Roman" w:eastAsia="MS Mincho" w:hAnsi="Times New Roman"/>
          <w:sz w:val="24"/>
          <w:szCs w:val="24"/>
        </w:rPr>
        <w:t>– wystawiona</w:t>
      </w:r>
      <w:r w:rsidR="001559DF" w:rsidRPr="001559DF">
        <w:rPr>
          <w:rFonts w:ascii="Times New Roman" w:eastAsia="MS Mincho" w:hAnsi="Times New Roman"/>
          <w:sz w:val="24"/>
          <w:szCs w:val="24"/>
        </w:rPr>
        <w:t xml:space="preserve"> przez producenta (jeżeli dotyczy),</w:t>
      </w:r>
    </w:p>
    <w:p w:rsidR="00777219" w:rsidRPr="001559DF" w:rsidRDefault="00B84179" w:rsidP="00391EE8">
      <w:pPr>
        <w:pStyle w:val="Akapitzlist"/>
        <w:tabs>
          <w:tab w:val="left" w:pos="426"/>
        </w:tabs>
        <w:spacing w:after="0"/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559DF">
        <w:rPr>
          <w:rFonts w:ascii="Times New Roman" w:eastAsia="MS Mincho" w:hAnsi="Times New Roman"/>
          <w:sz w:val="24"/>
          <w:szCs w:val="24"/>
        </w:rPr>
        <w:t>10) Formularz Powiadomienia/Zgłoszenia do Prezesa Urzędu (zgodnie z art. 58 ustawy z dnia 20 maja 2010r. o wyrobach medycznych – (</w:t>
      </w:r>
      <w:r w:rsidR="00905DDB" w:rsidRPr="001559DF">
        <w:rPr>
          <w:rFonts w:ascii="Times New Roman" w:hAnsi="Times New Roman"/>
          <w:snapToGrid w:val="0"/>
          <w:sz w:val="24"/>
          <w:szCs w:val="24"/>
        </w:rPr>
        <w:t>t</w:t>
      </w:r>
      <w:r w:rsidR="006F7824" w:rsidRPr="001559DF">
        <w:rPr>
          <w:rFonts w:ascii="Times New Roman" w:hAnsi="Times New Roman"/>
          <w:snapToGrid w:val="0"/>
          <w:sz w:val="24"/>
          <w:szCs w:val="24"/>
        </w:rPr>
        <w:t>j.</w:t>
      </w:r>
      <w:r w:rsidR="00D55020" w:rsidRPr="001559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F7824" w:rsidRPr="001559DF">
        <w:rPr>
          <w:rFonts w:ascii="Times New Roman" w:hAnsi="Times New Roman"/>
          <w:snapToGrid w:val="0"/>
          <w:sz w:val="24"/>
          <w:szCs w:val="24"/>
        </w:rPr>
        <w:t>Dz. U. z 2017r. poz. 211 ze zm</w:t>
      </w:r>
      <w:r w:rsidRPr="001559DF">
        <w:rPr>
          <w:rFonts w:ascii="Times New Roman" w:eastAsia="MS Mincho" w:hAnsi="Times New Roman"/>
          <w:sz w:val="24"/>
          <w:szCs w:val="24"/>
        </w:rPr>
        <w:t>.)</w:t>
      </w:r>
      <w:r w:rsidRPr="001559DF">
        <w:rPr>
          <w:rFonts w:ascii="Times New Roman" w:hAnsi="Times New Roman"/>
          <w:sz w:val="24"/>
          <w:szCs w:val="24"/>
        </w:rPr>
        <w:t xml:space="preserve"> </w:t>
      </w:r>
    </w:p>
    <w:p w:rsidR="000062C2" w:rsidRPr="001559DF" w:rsidRDefault="00B84179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Wykonawca zobowiązuje się przeprowadzić</w:t>
      </w:r>
      <w:r w:rsidR="001559DF" w:rsidRPr="001559DF">
        <w:rPr>
          <w:rFonts w:ascii="Times New Roman" w:hAnsi="Times New Roman" w:cs="Times New Roman"/>
          <w:color w:val="auto"/>
        </w:rPr>
        <w:t>, w razie potrzeby,</w:t>
      </w:r>
      <w:r w:rsidRPr="001559DF">
        <w:rPr>
          <w:rFonts w:ascii="Times New Roman" w:hAnsi="Times New Roman" w:cs="Times New Roman"/>
          <w:color w:val="auto"/>
        </w:rPr>
        <w:t xml:space="preserve"> w siedzibie Zamawiającego</w:t>
      </w:r>
      <w:r w:rsidR="000062C2" w:rsidRPr="001559DF">
        <w:rPr>
          <w:rFonts w:ascii="Times New Roman" w:hAnsi="Times New Roman" w:cs="Times New Roman"/>
          <w:color w:val="auto"/>
        </w:rPr>
        <w:t xml:space="preserve"> następujące typy szkoleń:</w:t>
      </w:r>
    </w:p>
    <w:p w:rsidR="007836BD" w:rsidRPr="001559DF" w:rsidRDefault="007836BD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- szkoleni</w:t>
      </w:r>
      <w:r w:rsidR="00B8292A" w:rsidRPr="001559DF">
        <w:rPr>
          <w:rFonts w:ascii="Times New Roman" w:hAnsi="Times New Roman" w:cs="Times New Roman"/>
          <w:color w:val="auto"/>
        </w:rPr>
        <w:t>a</w:t>
      </w:r>
      <w:r w:rsidR="001559DF">
        <w:rPr>
          <w:rFonts w:ascii="Times New Roman" w:hAnsi="Times New Roman" w:cs="Times New Roman"/>
          <w:color w:val="auto"/>
        </w:rPr>
        <w:t xml:space="preserve"> wstępne,</w:t>
      </w:r>
    </w:p>
    <w:p w:rsidR="00B8292A" w:rsidRPr="001559DF" w:rsidRDefault="00B8292A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- szkolenia przy rozpoczęciu pracy</w:t>
      </w:r>
      <w:r w:rsidR="001559DF">
        <w:rPr>
          <w:rFonts w:ascii="Times New Roman" w:hAnsi="Times New Roman" w:cs="Times New Roman"/>
          <w:color w:val="auto"/>
        </w:rPr>
        <w:t>,</w:t>
      </w:r>
      <w:r w:rsidRPr="001559DF">
        <w:rPr>
          <w:rFonts w:ascii="Times New Roman" w:hAnsi="Times New Roman" w:cs="Times New Roman"/>
          <w:color w:val="auto"/>
        </w:rPr>
        <w:t xml:space="preserve"> </w:t>
      </w:r>
    </w:p>
    <w:p w:rsidR="008346AB" w:rsidRDefault="007836BD" w:rsidP="00391EE8">
      <w:pPr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- dodatkowe szkolenia pracowników, w późniejszym terminie, jeżeli wystąpi taka konieczność</w:t>
      </w:r>
      <w:r w:rsidR="001559DF">
        <w:rPr>
          <w:rFonts w:ascii="Times New Roman" w:hAnsi="Times New Roman" w:cs="Times New Roman"/>
          <w:color w:val="auto"/>
        </w:rPr>
        <w:t>.</w:t>
      </w:r>
      <w:r w:rsidRPr="001559DF">
        <w:rPr>
          <w:rFonts w:ascii="Times New Roman" w:hAnsi="Times New Roman" w:cs="Times New Roman"/>
          <w:color w:val="auto"/>
        </w:rPr>
        <w:t xml:space="preserve"> </w:t>
      </w:r>
    </w:p>
    <w:p w:rsidR="001559DF" w:rsidRPr="001559DF" w:rsidRDefault="001559DF" w:rsidP="00391EE8">
      <w:pPr>
        <w:spacing w:line="276" w:lineRule="auto"/>
        <w:ind w:left="426"/>
        <w:rPr>
          <w:rFonts w:ascii="Times New Roman" w:eastAsia="Calibri" w:hAnsi="Times New Roman" w:cs="Times New Roman"/>
          <w:b/>
          <w:bCs/>
        </w:rPr>
      </w:pPr>
    </w:p>
    <w:p w:rsidR="00025580" w:rsidRDefault="00025580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A73E61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559DF">
        <w:rPr>
          <w:rFonts w:ascii="Times New Roman" w:eastAsia="Calibri" w:hAnsi="Times New Roman" w:cs="Times New Roman"/>
          <w:b/>
          <w:bCs/>
        </w:rPr>
        <w:t>§</w:t>
      </w:r>
      <w:r w:rsidR="00542194" w:rsidRPr="001559DF">
        <w:rPr>
          <w:rFonts w:ascii="Times New Roman" w:eastAsia="Calibri" w:hAnsi="Times New Roman" w:cs="Times New Roman"/>
          <w:b/>
          <w:bCs/>
        </w:rPr>
        <w:t xml:space="preserve"> 10</w:t>
      </w:r>
      <w:r w:rsidR="0022135C" w:rsidRPr="001559DF">
        <w:rPr>
          <w:rFonts w:ascii="Times New Roman" w:eastAsia="Calibri" w:hAnsi="Times New Roman" w:cs="Times New Roman"/>
          <w:b/>
          <w:bCs/>
        </w:rPr>
        <w:t xml:space="preserve"> </w:t>
      </w:r>
      <w:r w:rsidRPr="001559DF">
        <w:rPr>
          <w:rFonts w:ascii="Times New Roman" w:eastAsia="Calibri" w:hAnsi="Times New Roman" w:cs="Times New Roman"/>
          <w:b/>
          <w:bCs/>
        </w:rPr>
        <w:br/>
      </w:r>
      <w:r w:rsidR="00604302" w:rsidRPr="001559DF">
        <w:rPr>
          <w:rFonts w:ascii="Times New Roman" w:eastAsia="Calibri" w:hAnsi="Times New Roman" w:cs="Times New Roman"/>
          <w:b/>
          <w:bCs/>
        </w:rPr>
        <w:t>Gwarancja i rękojmia za wady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A78C2" w:rsidRPr="00322385" w:rsidRDefault="003A78C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22385">
        <w:rPr>
          <w:rFonts w:ascii="Times New Roman" w:eastAsia="Calibri" w:hAnsi="Times New Roman" w:cs="Times New Roman"/>
        </w:rPr>
        <w:t xml:space="preserve">Wykonawca udziela Zamawiającemu gwarancji </w:t>
      </w:r>
      <w:r w:rsidR="00DF6ECA" w:rsidRPr="00322385">
        <w:rPr>
          <w:rFonts w:ascii="Times New Roman" w:eastAsia="Calibri" w:hAnsi="Times New Roman" w:cs="Times New Roman"/>
        </w:rPr>
        <w:t>na dostarczany sprzęt</w:t>
      </w:r>
      <w:r w:rsidRPr="00322385">
        <w:rPr>
          <w:rFonts w:ascii="Times New Roman" w:eastAsia="Calibri" w:hAnsi="Times New Roman" w:cs="Times New Roman"/>
        </w:rPr>
        <w:t xml:space="preserve"> na </w:t>
      </w:r>
      <w:r w:rsidR="00F70016" w:rsidRPr="00322385">
        <w:rPr>
          <w:rFonts w:ascii="Times New Roman" w:eastAsia="Calibri" w:hAnsi="Times New Roman" w:cs="Times New Roman"/>
        </w:rPr>
        <w:t xml:space="preserve">wskazany w ofercie przez Wykonawcę </w:t>
      </w:r>
      <w:r w:rsidRPr="00322385">
        <w:rPr>
          <w:rFonts w:ascii="Times New Roman" w:eastAsia="Calibri" w:hAnsi="Times New Roman" w:cs="Times New Roman"/>
        </w:rPr>
        <w:t>okres, na warunkach określonych w niniejszej Umowie.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ramach ciążących na Wykonawcy zobowiązań gwarancyjnych Wykonawca zobowiązuje się do:</w:t>
      </w:r>
    </w:p>
    <w:p w:rsidR="00604302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>usuwania w</w:t>
      </w:r>
      <w:r w:rsidR="00604302" w:rsidRPr="00391EE8">
        <w:rPr>
          <w:rFonts w:ascii="Times New Roman" w:eastAsia="Calibri" w:hAnsi="Times New Roman" w:cs="Times New Roman"/>
        </w:rPr>
        <w:t>ad</w:t>
      </w:r>
      <w:r w:rsidRPr="00391EE8">
        <w:rPr>
          <w:rFonts w:ascii="Times New Roman" w:eastAsia="Calibri" w:hAnsi="Times New Roman" w:cs="Times New Roman"/>
        </w:rPr>
        <w:t xml:space="preserve"> i 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naprawy dostarczonego sprzętu  lub wymiany na nowy</w:t>
      </w:r>
      <w:r w:rsidR="005C38B5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</w:t>
      </w:r>
    </w:p>
    <w:p w:rsidR="005C38B5" w:rsidRPr="00391EE8" w:rsidRDefault="00604302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zapewnienia telefonicznego i elektronicznego (faks, e-mail, system zgłoszeń) przyjmowania zgłoszeń</w:t>
      </w:r>
      <w:r w:rsidR="00322F76" w:rsidRPr="00391EE8">
        <w:rPr>
          <w:rFonts w:ascii="Times New Roman" w:eastAsia="Calibri" w:hAnsi="Times New Roman" w:cs="Times New Roman"/>
        </w:rPr>
        <w:t xml:space="preserve"> serwisowych w zakresie wad </w:t>
      </w:r>
      <w:r w:rsidR="00B4778B" w:rsidRPr="00391EE8">
        <w:rPr>
          <w:rFonts w:ascii="Times New Roman" w:eastAsia="Calibri" w:hAnsi="Times New Roman" w:cs="Times New Roman"/>
        </w:rPr>
        <w:t xml:space="preserve">lub </w:t>
      </w:r>
      <w:r w:rsidR="00322F76" w:rsidRPr="00391EE8">
        <w:rPr>
          <w:rFonts w:ascii="Times New Roman" w:eastAsia="Calibri" w:hAnsi="Times New Roman" w:cs="Times New Roman"/>
        </w:rPr>
        <w:t>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5C38B5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przeprowadzania przeglądów okresowych i konserwacji urządzeń zgodnie z zaleceniami producenta. Przed zakończeniem okresu gwarancji Wykonawca zobowiązany jest przeprowadzić przegląd kończący okres gwarancji oraz wydać pisemne orzeczenie o stanie technicznym urządzenia</w:t>
      </w:r>
    </w:p>
    <w:p w:rsidR="00B4778B" w:rsidRPr="00391EE8" w:rsidRDefault="00604302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rozszerzają okres rękojmi na czas udzielonej gwarancji. Termin zakończenia okresu rękojmi za wady jest równy terminowi zakończenia gwarancji jakości, określon</w:t>
      </w:r>
      <w:r w:rsidR="0025029C" w:rsidRPr="00391EE8">
        <w:rPr>
          <w:rFonts w:ascii="Times New Roman" w:eastAsia="Calibri" w:hAnsi="Times New Roman" w:cs="Times New Roman"/>
        </w:rPr>
        <w:t>emu</w:t>
      </w:r>
      <w:r w:rsidR="003A3D70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w ust. 1 niniejszego paragrafu</w:t>
      </w:r>
      <w:r w:rsidR="00286DD8" w:rsidRPr="00391EE8">
        <w:rPr>
          <w:rFonts w:ascii="Times New Roman" w:eastAsia="Calibri" w:hAnsi="Times New Roman" w:cs="Times New Roman"/>
        </w:rPr>
        <w:t>.</w:t>
      </w:r>
    </w:p>
    <w:p w:rsidR="00B4778B" w:rsidRPr="00391EE8" w:rsidRDefault="00B4778B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Bieg okresu gwarancji i rękojmi rozpoczyna się </w:t>
      </w:r>
      <w:r w:rsidR="00503A3C" w:rsidRPr="00391EE8">
        <w:rPr>
          <w:rFonts w:ascii="Times New Roman" w:eastAsia="Calibri" w:hAnsi="Times New Roman" w:cs="Times New Roman"/>
        </w:rPr>
        <w:t xml:space="preserve">po protokolarnym odbiorze przedmiotu zamówienia, o którym mowa w </w:t>
      </w:r>
      <w:r w:rsidR="00503A3C" w:rsidRPr="00391EE8">
        <w:rPr>
          <w:rFonts w:ascii="Times New Roman" w:eastAsia="Calibri" w:hAnsi="Times New Roman" w:cs="Times New Roman"/>
          <w:b/>
          <w:bCs/>
        </w:rPr>
        <w:t>§</w:t>
      </w:r>
      <w:r w:rsidR="00033BB7">
        <w:rPr>
          <w:rFonts w:ascii="Times New Roman" w:eastAsia="Calibri" w:hAnsi="Times New Roman" w:cs="Times New Roman"/>
          <w:b/>
          <w:bCs/>
        </w:rPr>
        <w:t xml:space="preserve"> </w:t>
      </w:r>
      <w:r w:rsidR="00503A3C" w:rsidRPr="00391EE8">
        <w:rPr>
          <w:rFonts w:ascii="Times New Roman" w:eastAsia="Calibri" w:hAnsi="Times New Roman" w:cs="Times New Roman"/>
        </w:rPr>
        <w:t>9, ale nie wcześniej niż</w:t>
      </w:r>
      <w:r w:rsidR="00505839" w:rsidRPr="00391EE8">
        <w:rPr>
          <w:rFonts w:ascii="Times New Roman" w:eastAsia="Calibri" w:hAnsi="Times New Roman" w:cs="Times New Roman"/>
        </w:rPr>
        <w:t xml:space="preserve"> od dnia otrzymania przez Zamawiającego pozwolenia na użytkowanie budynku ZBO</w:t>
      </w:r>
      <w:r w:rsidRPr="00391EE8">
        <w:rPr>
          <w:rFonts w:ascii="Times New Roman" w:eastAsia="Calibri" w:hAnsi="Times New Roman" w:cs="Times New Roman"/>
        </w:rPr>
        <w:t>.</w:t>
      </w:r>
      <w:r w:rsidR="003A3D70" w:rsidRPr="00391EE8">
        <w:rPr>
          <w:rFonts w:ascii="Times New Roman" w:eastAsia="Calibri" w:hAnsi="Times New Roman" w:cs="Times New Roman"/>
        </w:rPr>
        <w:t xml:space="preserve">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 może realizować uprawnienia z tytułu gwarancji niezależnie</w:t>
      </w:r>
      <w:r w:rsidR="009C0373" w:rsidRPr="00391EE8">
        <w:rPr>
          <w:rFonts w:ascii="Times New Roman" w:eastAsia="Calibri" w:hAnsi="Times New Roman" w:cs="Times New Roman"/>
        </w:rPr>
        <w:t xml:space="preserve"> od uprawnień z </w:t>
      </w:r>
      <w:r w:rsidRPr="00391EE8">
        <w:rPr>
          <w:rFonts w:ascii="Times New Roman" w:eastAsia="Calibri" w:hAnsi="Times New Roman" w:cs="Times New Roman"/>
        </w:rPr>
        <w:t>tytułu rękojmi.</w:t>
      </w:r>
      <w:r w:rsidR="00286DD8" w:rsidRPr="00391EE8">
        <w:rPr>
          <w:rFonts w:ascii="Times New Roman" w:eastAsia="Calibri" w:hAnsi="Times New Roman" w:cs="Times New Roman"/>
        </w:rPr>
        <w:t xml:space="preserve"> Niniejsza umowa stanowi jednocześnie dokument gwarancyjny.</w:t>
      </w:r>
    </w:p>
    <w:p w:rsidR="00604302" w:rsidRPr="00875BD9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ponosi odpowiedzialność względem Zamawiającego</w:t>
      </w:r>
      <w:r w:rsidR="00536314">
        <w:rPr>
          <w:rFonts w:ascii="Times New Roman" w:eastAsia="Calibri" w:hAnsi="Times New Roman" w:cs="Times New Roman"/>
        </w:rPr>
        <w:t>,</w:t>
      </w:r>
      <w:r w:rsidR="00DF6ECA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jeżeli wykonanie </w:t>
      </w:r>
      <w:r w:rsidRPr="00875BD9">
        <w:rPr>
          <w:rFonts w:ascii="Times New Roman" w:eastAsia="Calibri" w:hAnsi="Times New Roman" w:cs="Times New Roman"/>
        </w:rPr>
        <w:t xml:space="preserve">przedmiotu </w:t>
      </w:r>
      <w:r w:rsidR="00094E01" w:rsidRPr="00875BD9">
        <w:rPr>
          <w:rFonts w:ascii="Times New Roman" w:eastAsia="Calibri" w:hAnsi="Times New Roman" w:cs="Times New Roman"/>
        </w:rPr>
        <w:t>U</w:t>
      </w:r>
      <w:r w:rsidRPr="00875BD9">
        <w:rPr>
          <w:rFonts w:ascii="Times New Roman" w:eastAsia="Calibri" w:hAnsi="Times New Roman" w:cs="Times New Roman"/>
        </w:rPr>
        <w:t>mowy narusza uzasadnione prawa osób trzecich, w tym prawa własności, prawa autorskie lub prawa pokrewne, lub też jest obciążone prawami osób trzecich.</w:t>
      </w:r>
    </w:p>
    <w:p w:rsidR="00780FB2" w:rsidRPr="00875BD9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875BD9">
        <w:rPr>
          <w:rFonts w:ascii="Times New Roman" w:eastAsia="Calibri" w:hAnsi="Times New Roman" w:cs="Times New Roman"/>
        </w:rPr>
        <w:t>W przypadku ujawnienia się</w:t>
      </w:r>
      <w:r w:rsidR="009C0373" w:rsidRPr="00875BD9">
        <w:rPr>
          <w:rFonts w:ascii="Times New Roman" w:eastAsia="Calibri" w:hAnsi="Times New Roman" w:cs="Times New Roman"/>
        </w:rPr>
        <w:t>,</w:t>
      </w:r>
      <w:r w:rsidRPr="00875BD9">
        <w:rPr>
          <w:rFonts w:ascii="Times New Roman" w:eastAsia="Calibri" w:hAnsi="Times New Roman" w:cs="Times New Roman"/>
        </w:rPr>
        <w:t xml:space="preserve"> w okresie</w:t>
      </w:r>
      <w:r w:rsidR="009C0373" w:rsidRPr="00875BD9">
        <w:rPr>
          <w:rFonts w:ascii="Times New Roman" w:eastAsia="Calibri" w:hAnsi="Times New Roman" w:cs="Times New Roman"/>
        </w:rPr>
        <w:t xml:space="preserve"> </w:t>
      </w:r>
      <w:r w:rsidR="00C82F53" w:rsidRPr="00875BD9">
        <w:rPr>
          <w:rFonts w:ascii="Times New Roman" w:eastAsia="Calibri" w:hAnsi="Times New Roman" w:cs="Times New Roman"/>
        </w:rPr>
        <w:t xml:space="preserve">gwarancji i </w:t>
      </w:r>
      <w:r w:rsidRPr="00875BD9">
        <w:rPr>
          <w:rFonts w:ascii="Times New Roman" w:eastAsia="Calibri" w:hAnsi="Times New Roman" w:cs="Times New Roman"/>
        </w:rPr>
        <w:t>rękojmi</w:t>
      </w:r>
      <w:r w:rsidR="009C0373" w:rsidRPr="00875BD9">
        <w:rPr>
          <w:rFonts w:ascii="Times New Roman" w:eastAsia="Calibri" w:hAnsi="Times New Roman" w:cs="Times New Roman"/>
        </w:rPr>
        <w:t>,</w:t>
      </w:r>
      <w:r w:rsidRPr="00875BD9">
        <w:rPr>
          <w:rFonts w:ascii="Times New Roman" w:eastAsia="Calibri" w:hAnsi="Times New Roman" w:cs="Times New Roman"/>
        </w:rPr>
        <w:t xml:space="preserve"> </w:t>
      </w:r>
      <w:r w:rsidR="009C0373" w:rsidRPr="00875BD9">
        <w:rPr>
          <w:rFonts w:ascii="Times New Roman" w:eastAsia="Calibri" w:hAnsi="Times New Roman" w:cs="Times New Roman"/>
        </w:rPr>
        <w:t>w</w:t>
      </w:r>
      <w:r w:rsidRPr="00875BD9">
        <w:rPr>
          <w:rFonts w:ascii="Times New Roman" w:eastAsia="Calibri" w:hAnsi="Times New Roman" w:cs="Times New Roman"/>
        </w:rPr>
        <w:t xml:space="preserve">ad </w:t>
      </w:r>
      <w:r w:rsidR="00C82F53" w:rsidRPr="00875BD9">
        <w:rPr>
          <w:rFonts w:ascii="Times New Roman" w:eastAsia="Calibri" w:hAnsi="Times New Roman" w:cs="Times New Roman"/>
        </w:rPr>
        <w:t xml:space="preserve">lub </w:t>
      </w:r>
      <w:r w:rsidRPr="00875BD9">
        <w:rPr>
          <w:rFonts w:ascii="Times New Roman" w:eastAsia="Calibri" w:hAnsi="Times New Roman" w:cs="Times New Roman"/>
        </w:rPr>
        <w:t xml:space="preserve">usterek </w:t>
      </w:r>
      <w:r w:rsidR="00094E01" w:rsidRPr="00875BD9">
        <w:rPr>
          <w:rFonts w:ascii="Times New Roman" w:eastAsia="Calibri" w:hAnsi="Times New Roman" w:cs="Times New Roman"/>
        </w:rPr>
        <w:t>przedmiotu U</w:t>
      </w:r>
      <w:r w:rsidR="009C0373" w:rsidRPr="00875BD9">
        <w:rPr>
          <w:rFonts w:ascii="Times New Roman" w:eastAsia="Calibri" w:hAnsi="Times New Roman" w:cs="Times New Roman"/>
        </w:rPr>
        <w:t>mowy,</w:t>
      </w:r>
      <w:r w:rsidRPr="00875BD9">
        <w:rPr>
          <w:rFonts w:ascii="Times New Roman" w:eastAsia="Calibri" w:hAnsi="Times New Roman" w:cs="Times New Roman"/>
        </w:rPr>
        <w:t xml:space="preserve"> Wykonawca zobowiązany jest do ich usunięcia lub dostarczenia rzeczy wolnej od </w:t>
      </w:r>
      <w:r w:rsidR="009C0373" w:rsidRPr="00875BD9">
        <w:rPr>
          <w:rFonts w:ascii="Times New Roman" w:eastAsia="Calibri" w:hAnsi="Times New Roman" w:cs="Times New Roman"/>
        </w:rPr>
        <w:t>w</w:t>
      </w:r>
      <w:r w:rsidRPr="00875BD9">
        <w:rPr>
          <w:rFonts w:ascii="Times New Roman" w:eastAsia="Calibri" w:hAnsi="Times New Roman" w:cs="Times New Roman"/>
        </w:rPr>
        <w:t>ad</w:t>
      </w:r>
      <w:r w:rsidR="00C82F53" w:rsidRPr="00875BD9">
        <w:rPr>
          <w:rFonts w:ascii="Times New Roman" w:eastAsia="Calibri" w:hAnsi="Times New Roman" w:cs="Times New Roman"/>
        </w:rPr>
        <w:t xml:space="preserve">, z uwzględnieniem terminów i zasad </w:t>
      </w:r>
      <w:r w:rsidR="00DF6ECA" w:rsidRPr="00875BD9">
        <w:rPr>
          <w:rFonts w:ascii="Times New Roman" w:eastAsia="Calibri" w:hAnsi="Times New Roman" w:cs="Times New Roman"/>
        </w:rPr>
        <w:t xml:space="preserve">określonych w </w:t>
      </w:r>
      <w:r w:rsidR="008D37E7" w:rsidRPr="00875BD9">
        <w:rPr>
          <w:rFonts w:ascii="Times New Roman" w:eastAsia="Calibri" w:hAnsi="Times New Roman" w:cs="Times New Roman"/>
        </w:rPr>
        <w:t>OPZ</w:t>
      </w:r>
      <w:r w:rsidR="00DF6ECA" w:rsidRPr="00875BD9">
        <w:rPr>
          <w:rFonts w:ascii="Times New Roman" w:eastAsia="Calibri" w:hAnsi="Times New Roman" w:cs="Times New Roman"/>
        </w:rPr>
        <w:t xml:space="preserve"> stanowiącym Załącznik nr 2 do SIWZ</w:t>
      </w:r>
      <w:r w:rsidR="00B63DF8" w:rsidRPr="00875BD9">
        <w:rPr>
          <w:rFonts w:ascii="Times New Roman" w:eastAsia="Calibri" w:hAnsi="Times New Roman" w:cs="Times New Roman"/>
        </w:rPr>
        <w:t>. Po nieskutecznej trzykrotnej próbie usunięcia wady lu</w:t>
      </w:r>
      <w:r w:rsidR="00070A4A" w:rsidRPr="00875BD9">
        <w:rPr>
          <w:rFonts w:ascii="Times New Roman" w:eastAsia="Calibri" w:hAnsi="Times New Roman" w:cs="Times New Roman"/>
        </w:rPr>
        <w:t>b</w:t>
      </w:r>
      <w:r w:rsidR="00B63DF8" w:rsidRPr="00875BD9">
        <w:rPr>
          <w:rFonts w:ascii="Times New Roman" w:eastAsia="Calibri" w:hAnsi="Times New Roman" w:cs="Times New Roman"/>
        </w:rPr>
        <w:t xml:space="preserve"> usterki </w:t>
      </w:r>
      <w:r w:rsidR="00033BB7" w:rsidRPr="00875BD9">
        <w:rPr>
          <w:rFonts w:ascii="Times New Roman" w:eastAsia="Calibri" w:hAnsi="Times New Roman" w:cs="Times New Roman"/>
        </w:rPr>
        <w:t>tego samego elementu</w:t>
      </w:r>
      <w:r w:rsidR="00B1423D" w:rsidRPr="00875BD9">
        <w:rPr>
          <w:rFonts w:ascii="Times New Roman" w:eastAsia="Calibri" w:hAnsi="Times New Roman" w:cs="Times New Roman"/>
        </w:rPr>
        <w:t>, tego samego rodzaju</w:t>
      </w:r>
      <w:r w:rsidR="00033BB7" w:rsidRPr="00875BD9">
        <w:rPr>
          <w:rFonts w:ascii="Times New Roman" w:eastAsia="Calibri" w:hAnsi="Times New Roman" w:cs="Times New Roman"/>
        </w:rPr>
        <w:t xml:space="preserve"> </w:t>
      </w:r>
      <w:r w:rsidR="00B63DF8" w:rsidRPr="00875BD9">
        <w:rPr>
          <w:rFonts w:ascii="Times New Roman" w:eastAsia="Calibri" w:hAnsi="Times New Roman" w:cs="Times New Roman"/>
        </w:rPr>
        <w:t>poprzez naprawę</w:t>
      </w:r>
      <w:r w:rsidR="00033BB7" w:rsidRPr="00875BD9">
        <w:rPr>
          <w:rFonts w:ascii="Times New Roman" w:eastAsia="Calibri" w:hAnsi="Times New Roman" w:cs="Times New Roman"/>
        </w:rPr>
        <w:t>,</w:t>
      </w:r>
      <w:r w:rsidR="00B63DF8" w:rsidRPr="00875BD9">
        <w:rPr>
          <w:rFonts w:ascii="Times New Roman" w:eastAsia="Calibri" w:hAnsi="Times New Roman" w:cs="Times New Roman"/>
        </w:rPr>
        <w:t xml:space="preserve"> Wykonawca zobowiązany jest wymienić urządzenie na nowe urządzenie wolne od wad i usterek.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zobowiązuje się do wykonywania zobow</w:t>
      </w:r>
      <w:r w:rsidR="00CD4580" w:rsidRPr="00391EE8">
        <w:rPr>
          <w:rFonts w:ascii="Times New Roman" w:eastAsia="Calibri" w:hAnsi="Times New Roman" w:cs="Times New Roman"/>
        </w:rPr>
        <w:t>iązań gwarancyjnych w siedzibie</w:t>
      </w:r>
      <w:r w:rsidR="0045797B" w:rsidRPr="00391EE8">
        <w:rPr>
          <w:rFonts w:ascii="Times New Roman" w:eastAsia="Calibri" w:hAnsi="Times New Roman" w:cs="Times New Roman"/>
        </w:rPr>
        <w:t xml:space="preserve">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45797B" w:rsidRPr="00391EE8">
        <w:rPr>
          <w:rFonts w:ascii="Times New Roman" w:eastAsia="Calibri" w:hAnsi="Times New Roman" w:cs="Times New Roman"/>
        </w:rPr>
        <w:t xml:space="preserve">.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przypadku, gdy usunięc</w:t>
      </w:r>
      <w:r w:rsidR="00CD4580" w:rsidRPr="00391EE8">
        <w:rPr>
          <w:rFonts w:ascii="Times New Roman" w:eastAsia="Calibri" w:hAnsi="Times New Roman" w:cs="Times New Roman"/>
        </w:rPr>
        <w:t xml:space="preserve">ie wad i usterek w lokalizacji Zamawiającego </w:t>
      </w:r>
      <w:r w:rsidRPr="00391EE8">
        <w:rPr>
          <w:rFonts w:ascii="Times New Roman" w:eastAsia="Calibri" w:hAnsi="Times New Roman" w:cs="Times New Roman"/>
        </w:rPr>
        <w:t xml:space="preserve">nie jest możliwe, zobowiązania </w:t>
      </w:r>
      <w:r w:rsidR="007F3EFF" w:rsidRPr="00391EE8">
        <w:rPr>
          <w:rFonts w:ascii="Times New Roman" w:eastAsia="Calibri" w:hAnsi="Times New Roman" w:cs="Times New Roman"/>
        </w:rPr>
        <w:t xml:space="preserve">wynikające z gwarancji </w:t>
      </w:r>
      <w:r w:rsidR="00B17C96" w:rsidRPr="00391EE8">
        <w:rPr>
          <w:rFonts w:ascii="Times New Roman" w:eastAsia="Calibri" w:hAnsi="Times New Roman" w:cs="Times New Roman"/>
        </w:rPr>
        <w:t>lub</w:t>
      </w:r>
      <w:r w:rsidR="00FA7273" w:rsidRPr="00391EE8">
        <w:rPr>
          <w:rFonts w:ascii="Times New Roman" w:eastAsia="Calibri" w:hAnsi="Times New Roman" w:cs="Times New Roman"/>
        </w:rPr>
        <w:t xml:space="preserve"> rękojmi b</w:t>
      </w:r>
      <w:r w:rsidRPr="00391EE8">
        <w:rPr>
          <w:rFonts w:ascii="Times New Roman" w:eastAsia="Calibri" w:hAnsi="Times New Roman" w:cs="Times New Roman"/>
        </w:rPr>
        <w:t xml:space="preserve">ędą mogły być wykonywane w miejscu wskazanym przez Wykonawcę, przy czym koszty transportu w obie strony </w:t>
      </w:r>
      <w:r w:rsidR="00B63DF8" w:rsidRPr="00391EE8">
        <w:rPr>
          <w:rFonts w:ascii="Times New Roman" w:eastAsia="Calibri" w:hAnsi="Times New Roman" w:cs="Times New Roman"/>
        </w:rPr>
        <w:t>oraz inne koszty związane z usunięciem wad i usterek ponosi Wykonawca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okolicznościach, o których mowa w ust. </w:t>
      </w:r>
      <w:r w:rsidR="00C82F53" w:rsidRPr="00391EE8">
        <w:rPr>
          <w:rFonts w:ascii="Times New Roman" w:eastAsia="Calibri" w:hAnsi="Times New Roman" w:cs="Times New Roman"/>
        </w:rPr>
        <w:t xml:space="preserve">9 </w:t>
      </w:r>
      <w:r w:rsidR="00C124B0" w:rsidRPr="00391EE8">
        <w:rPr>
          <w:rFonts w:ascii="Times New Roman" w:eastAsia="Calibri" w:hAnsi="Times New Roman" w:cs="Times New Roman"/>
        </w:rPr>
        <w:t xml:space="preserve">niniejszego paragrafu, </w:t>
      </w:r>
      <w:r w:rsidRPr="00391EE8">
        <w:rPr>
          <w:rFonts w:ascii="Times New Roman" w:eastAsia="Calibri" w:hAnsi="Times New Roman" w:cs="Times New Roman"/>
        </w:rPr>
        <w:t>Wykonawca zobow</w:t>
      </w:r>
      <w:r w:rsidR="00A15B47" w:rsidRPr="00391EE8">
        <w:rPr>
          <w:rFonts w:ascii="Times New Roman" w:eastAsia="Calibri" w:hAnsi="Times New Roman" w:cs="Times New Roman"/>
        </w:rPr>
        <w:t>iązuje się do zagwarantowania i </w:t>
      </w:r>
      <w:r w:rsidRPr="00391EE8">
        <w:rPr>
          <w:rFonts w:ascii="Times New Roman" w:eastAsia="Calibri" w:hAnsi="Times New Roman" w:cs="Times New Roman"/>
        </w:rPr>
        <w:t>zainstalowania zastępcze</w:t>
      </w:r>
      <w:r w:rsidR="00C124B0" w:rsidRPr="00391EE8">
        <w:rPr>
          <w:rFonts w:ascii="Times New Roman" w:eastAsia="Calibri" w:hAnsi="Times New Roman" w:cs="Times New Roman"/>
        </w:rPr>
        <w:t>go elementu przedmiotu U</w:t>
      </w:r>
      <w:r w:rsidR="009C0373" w:rsidRPr="00391EE8">
        <w:rPr>
          <w:rFonts w:ascii="Times New Roman" w:eastAsia="Calibri" w:hAnsi="Times New Roman" w:cs="Times New Roman"/>
        </w:rPr>
        <w:t xml:space="preserve">mowy </w:t>
      </w:r>
      <w:r w:rsidRPr="00391EE8">
        <w:rPr>
          <w:rFonts w:ascii="Times New Roman" w:eastAsia="Calibri" w:hAnsi="Times New Roman" w:cs="Times New Roman"/>
        </w:rPr>
        <w:t>na okres wykonywania zobowiązań gwarancyjnych.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Przyjęcie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Pr="00391EE8">
        <w:rPr>
          <w:rFonts w:ascii="Times New Roman" w:eastAsia="Calibri" w:hAnsi="Times New Roman" w:cs="Times New Roman"/>
        </w:rPr>
        <w:t xml:space="preserve">przez Wykonawcę, odbywać się będzie poprzez </w:t>
      </w:r>
      <w:r w:rsidR="00CD4580" w:rsidRPr="00391EE8">
        <w:rPr>
          <w:rFonts w:ascii="Times New Roman" w:eastAsia="Calibri" w:hAnsi="Times New Roman" w:cs="Times New Roman"/>
        </w:rPr>
        <w:t>tel. ………</w:t>
      </w:r>
      <w:r w:rsidR="005B6B48" w:rsidRPr="00391EE8">
        <w:rPr>
          <w:rFonts w:ascii="Times New Roman" w:eastAsia="Calibri" w:hAnsi="Times New Roman" w:cs="Times New Roman"/>
        </w:rPr>
        <w:t>…….</w:t>
      </w:r>
      <w:r w:rsidR="00CD4580" w:rsidRPr="00391EE8">
        <w:rPr>
          <w:rFonts w:ascii="Times New Roman" w:eastAsia="Calibri" w:hAnsi="Times New Roman" w:cs="Times New Roman"/>
        </w:rPr>
        <w:t>……, e-mail………….. lub fax …………..</w:t>
      </w:r>
      <w:r w:rsidR="009C0373" w:rsidRPr="00391EE8">
        <w:rPr>
          <w:rFonts w:ascii="Times New Roman" w:eastAsia="Calibri" w:hAnsi="Times New Roman" w:cs="Times New Roman"/>
        </w:rPr>
        <w:t>, przy czym:</w:t>
      </w:r>
    </w:p>
    <w:p w:rsidR="00604302" w:rsidRPr="00391EE8" w:rsidRDefault="00CD4580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604302" w:rsidRPr="00391EE8">
        <w:rPr>
          <w:rFonts w:ascii="Times New Roman" w:eastAsia="Calibri" w:hAnsi="Times New Roman" w:cs="Times New Roman"/>
        </w:rPr>
        <w:t xml:space="preserve"> może dokonać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="00604302" w:rsidRPr="00391EE8">
        <w:rPr>
          <w:rFonts w:ascii="Times New Roman" w:eastAsia="Calibri" w:hAnsi="Times New Roman" w:cs="Times New Roman"/>
        </w:rPr>
        <w:t xml:space="preserve">telefonicznie pod ustalonym numerem telefonu </w:t>
      </w:r>
      <w:r w:rsidR="008346AB" w:rsidRPr="00391EE8">
        <w:rPr>
          <w:rFonts w:ascii="Times New Roman" w:eastAsia="Calibri" w:hAnsi="Times New Roman" w:cs="Times New Roman"/>
        </w:rPr>
        <w:t xml:space="preserve">co zostanie potwierdzone </w:t>
      </w:r>
      <w:r w:rsidR="00604302" w:rsidRPr="00391EE8">
        <w:rPr>
          <w:rFonts w:ascii="Times New Roman" w:eastAsia="Calibri" w:hAnsi="Times New Roman" w:cs="Times New Roman"/>
        </w:rPr>
        <w:t>pisemnie na formularzu przesyłanym na ustalony adres e-mail, opcjo</w:t>
      </w:r>
      <w:r w:rsidR="00DF37A3" w:rsidRPr="00391EE8">
        <w:rPr>
          <w:rFonts w:ascii="Times New Roman" w:eastAsia="Calibri" w:hAnsi="Times New Roman" w:cs="Times New Roman"/>
        </w:rPr>
        <w:t>nalnie faksem, których numery i </w:t>
      </w:r>
      <w:r w:rsidR="00604302" w:rsidRPr="00391EE8">
        <w:rPr>
          <w:rFonts w:ascii="Times New Roman" w:eastAsia="Calibri" w:hAnsi="Times New Roman" w:cs="Times New Roman"/>
        </w:rPr>
        <w:t xml:space="preserve">adresy zostaną podane przez Wykonawcę w terminie </w:t>
      </w:r>
      <w:r w:rsidR="00A15B47" w:rsidRPr="00391EE8">
        <w:rPr>
          <w:rFonts w:ascii="Times New Roman" w:eastAsia="Calibri" w:hAnsi="Times New Roman" w:cs="Times New Roman"/>
        </w:rPr>
        <w:t>4</w:t>
      </w:r>
      <w:r w:rsidR="00604302" w:rsidRPr="00391EE8">
        <w:rPr>
          <w:rFonts w:ascii="Times New Roman" w:eastAsia="Calibri" w:hAnsi="Times New Roman" w:cs="Times New Roman"/>
        </w:rPr>
        <w:t xml:space="preserve"> dni od dnia podpisania </w:t>
      </w:r>
      <w:r w:rsidR="00C124B0" w:rsidRPr="00391EE8">
        <w:rPr>
          <w:rFonts w:ascii="Times New Roman" w:eastAsia="Calibri" w:hAnsi="Times New Roman" w:cs="Times New Roman"/>
        </w:rPr>
        <w:t>U</w:t>
      </w:r>
      <w:r w:rsidR="00604302" w:rsidRPr="00391EE8">
        <w:rPr>
          <w:rFonts w:ascii="Times New Roman" w:eastAsia="Calibri" w:hAnsi="Times New Roman" w:cs="Times New Roman"/>
        </w:rPr>
        <w:t>mowy wraz z</w:t>
      </w:r>
      <w:r w:rsidR="00DF37A3" w:rsidRPr="00391EE8">
        <w:rPr>
          <w:rFonts w:ascii="Times New Roman" w:eastAsia="Calibri" w:hAnsi="Times New Roman" w:cs="Times New Roman"/>
        </w:rPr>
        <w:t>e wzorem formularza zgłoszenia wad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DF37A3" w:rsidRPr="00391EE8">
        <w:rPr>
          <w:rFonts w:ascii="Times New Roman" w:eastAsia="Calibri" w:hAnsi="Times New Roman" w:cs="Times New Roman"/>
        </w:rPr>
        <w:t>;</w:t>
      </w:r>
    </w:p>
    <w:p w:rsidR="00990BE3" w:rsidRPr="00391EE8" w:rsidRDefault="00A22FC8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</w:t>
      </w:r>
      <w:r w:rsidR="00604302" w:rsidRPr="00391EE8">
        <w:rPr>
          <w:rFonts w:ascii="Times New Roman" w:eastAsia="Calibri" w:hAnsi="Times New Roman" w:cs="Times New Roman"/>
        </w:rPr>
        <w:t>głoszenie wady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604302" w:rsidRPr="00391EE8">
        <w:rPr>
          <w:rFonts w:ascii="Times New Roman" w:eastAsia="Calibri" w:hAnsi="Times New Roman" w:cs="Times New Roman"/>
        </w:rPr>
        <w:t xml:space="preserve"> musi zawierać imię i nazwisko uprawnionej osoby zgłaszającej oraz jej dane kontaktowe.</w:t>
      </w:r>
    </w:p>
    <w:p w:rsidR="00604302" w:rsidRPr="00391EE8" w:rsidRDefault="00A90BCA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CD4580" w:rsidRPr="00391EE8">
        <w:rPr>
          <w:rFonts w:ascii="Times New Roman" w:eastAsia="Calibri" w:hAnsi="Times New Roman" w:cs="Times New Roman"/>
        </w:rPr>
        <w:t xml:space="preserve"> ramach gwarancji</w:t>
      </w:r>
      <w:r w:rsidR="00604302" w:rsidRPr="00391EE8">
        <w:rPr>
          <w:rFonts w:ascii="Times New Roman" w:eastAsia="Calibri" w:hAnsi="Times New Roman" w:cs="Times New Roman"/>
        </w:rPr>
        <w:t xml:space="preserve"> Wykonawca zobowiązany </w:t>
      </w:r>
      <w:r w:rsidR="0022135C" w:rsidRPr="00391EE8">
        <w:rPr>
          <w:rFonts w:ascii="Times New Roman" w:eastAsia="Calibri" w:hAnsi="Times New Roman" w:cs="Times New Roman"/>
        </w:rPr>
        <w:t xml:space="preserve">jest </w:t>
      </w:r>
      <w:r w:rsidR="00604302" w:rsidRPr="00391EE8">
        <w:rPr>
          <w:rFonts w:ascii="Times New Roman" w:eastAsia="Calibri" w:hAnsi="Times New Roman" w:cs="Times New Roman"/>
        </w:rPr>
        <w:t xml:space="preserve">do zapewnia wsparcia technicznego, </w:t>
      </w:r>
      <w:r w:rsidRPr="00391EE8">
        <w:rPr>
          <w:rFonts w:ascii="Times New Roman" w:eastAsia="Calibri" w:hAnsi="Times New Roman" w:cs="Times New Roman"/>
        </w:rPr>
        <w:lastRenderedPageBreak/>
        <w:t>zgodnie z zapisami</w:t>
      </w:r>
      <w:r w:rsidR="005B6744" w:rsidRPr="00391EE8">
        <w:rPr>
          <w:rFonts w:ascii="Times New Roman" w:eastAsia="Calibri" w:hAnsi="Times New Roman" w:cs="Times New Roman"/>
        </w:rPr>
        <w:t xml:space="preserve"> Opisu Przedmiotu Zamówienia stanowiącego załącznik </w:t>
      </w:r>
      <w:r w:rsidR="00B63DF8" w:rsidRPr="00391EE8">
        <w:rPr>
          <w:rFonts w:ascii="Times New Roman" w:eastAsia="Calibri" w:hAnsi="Times New Roman" w:cs="Times New Roman"/>
        </w:rPr>
        <w:t xml:space="preserve">nr 2 </w:t>
      </w:r>
      <w:r w:rsidR="005B6744" w:rsidRPr="00391EE8">
        <w:rPr>
          <w:rFonts w:ascii="Times New Roman" w:eastAsia="Calibri" w:hAnsi="Times New Roman" w:cs="Times New Roman"/>
        </w:rPr>
        <w:t>do SIWZ</w:t>
      </w:r>
      <w:r w:rsidRPr="00391EE8">
        <w:rPr>
          <w:rFonts w:ascii="Times New Roman" w:eastAsia="Calibri" w:hAnsi="Times New Roman" w:cs="Times New Roman"/>
        </w:rPr>
        <w:t>.</w:t>
      </w:r>
    </w:p>
    <w:p w:rsidR="005C38B5" w:rsidRPr="00391EE8" w:rsidRDefault="005C38B5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Po wykonaniu naprawy, przeglądu okresowego Wykonawca ma obowiązek wystawić raport serwisowy oraz dokonać wpisu w paszporcie technicznym urządzenia wraz z wyszczególnieniem części zamiennych oraz określeniem czy sprzęt jest sprawny 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kopii raportu serwisowego u użytkownika oraz przesłania jego skanu na adres e-mail ssm@4wsk.pl. Certyfikat potwierdzający sprawność urządzenia winien być przesłany na adres szpitala z dopiskiem „Sekcja Sprzętu Medycznego”.</w:t>
      </w:r>
    </w:p>
    <w:p w:rsidR="005C38B5" w:rsidRPr="00391EE8" w:rsidRDefault="005C38B5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Jeżeli w przypadku ujawnienia się wady w okresie gwarancji lub rękojmi Wykonawca dostarczy Zamawiającemu zamiast rzeczy wadliwej rzecz wolną od wad albo dokona istotnych (wartość naprawy przekracza 40% wartości rzeczy) napraw rzeczy objętej gwarancją/rękojmią, termin gwarancji biegnie na nowo od chwili dostarczenia rzeczy wolnej od wad lub zwrócenia rzeczy naprawionej. W innych wypadkach termin gwarancja/rękojmia ulega przedłużeniu o czas, w ciągu którego wskutek wady rzeczy objętej gwarancją Zamawiający nie mógł z niej korzystać.</w:t>
      </w:r>
    </w:p>
    <w:p w:rsidR="00875BD9" w:rsidRDefault="005C38B5" w:rsidP="00875BD9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okresie gwarancji Wykonawca zobowiązany jest przeprowadzić naprawy w pełnym zakresie przy użyciu oryginalnych podzespołów i części zamiennych zgodnie ze standardem producenta urządzenia.</w:t>
      </w:r>
    </w:p>
    <w:p w:rsidR="005C38B5" w:rsidRPr="00875BD9" w:rsidRDefault="00A01C6F" w:rsidP="00875BD9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875BD9">
        <w:rPr>
          <w:rFonts w:ascii="Times New Roman" w:eastAsia="Calibri" w:hAnsi="Times New Roman" w:cs="Times New Roman"/>
        </w:rPr>
        <w:t xml:space="preserve">Wybór sposobu usunięcia wady należy do Wykonawcy, który może naprawić rzecz poprzez naprawę lub wymianę uszkodzonej części rzeczy lub wymienić całą rzecz. Termin usunięcia wady strony ustalają na </w:t>
      </w:r>
      <w:r w:rsidR="007A0230" w:rsidRPr="00875BD9">
        <w:rPr>
          <w:rFonts w:ascii="Times New Roman" w:eastAsia="Calibri" w:hAnsi="Times New Roman" w:cs="Times New Roman"/>
        </w:rPr>
        <w:t xml:space="preserve">max. 72 h (w przypadku sprowadzania części zamiennych z zagranicy do 7 dni – wymaga się udokumentowania ich sprowadzenia z zagranicy) </w:t>
      </w:r>
      <w:r w:rsidRPr="00875BD9">
        <w:rPr>
          <w:rFonts w:ascii="Times New Roman" w:eastAsia="Calibri" w:hAnsi="Times New Roman" w:cs="Times New Roman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FB06C9" w:rsidRDefault="00A01C6F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45116D">
        <w:rPr>
          <w:rFonts w:ascii="Times New Roman" w:eastAsia="Calibri" w:hAnsi="Times New Roman" w:cs="Times New Roman"/>
        </w:rPr>
        <w:t>W przypadku awarii przedłużającej się ponad 14 dni lub wymagającej naprawy w siedzibie serwisu, Wykonawca zobowiązany jest zapewnić urządzenie zastępcze na czas naprawy (o parametrach określonych  niniejszą umową lub wyższych).</w:t>
      </w:r>
    </w:p>
    <w:p w:rsidR="00204C3D" w:rsidRPr="0045116D" w:rsidRDefault="00204C3D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Wraz z urządzeniami Wykonawca dostarczy karty gwarancyjne zawierające postanowienia niniejszego paragrafu.</w:t>
      </w:r>
    </w:p>
    <w:p w:rsidR="00FB06C9" w:rsidRDefault="00FB06C9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F72E1" w:rsidRPr="00391EE8" w:rsidRDefault="00034A83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542194" w:rsidRPr="00391EE8">
        <w:rPr>
          <w:rFonts w:ascii="Times New Roman" w:eastAsia="Calibri" w:hAnsi="Times New Roman" w:cs="Times New Roman"/>
          <w:b/>
          <w:bCs/>
        </w:rPr>
        <w:t>1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Kary umowne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postanawiają, iż z tytułu niewykonania lub nienależytego wykonania zobowi</w:t>
      </w:r>
      <w:r w:rsidR="00C124B0" w:rsidRPr="00391EE8">
        <w:rPr>
          <w:rFonts w:ascii="Times New Roman" w:eastAsia="Calibri" w:hAnsi="Times New Roman" w:cs="Times New Roman"/>
        </w:rPr>
        <w:t>ązań wynikających z niniejszej U</w:t>
      </w:r>
      <w:r w:rsidRPr="00391EE8">
        <w:rPr>
          <w:rFonts w:ascii="Times New Roman" w:eastAsia="Calibri" w:hAnsi="Times New Roman" w:cs="Times New Roman"/>
        </w:rPr>
        <w:t>mowy naliczone zostaną kary umowne.</w:t>
      </w:r>
    </w:p>
    <w:p w:rsidR="005B4D5D" w:rsidRPr="00391EE8" w:rsidRDefault="005B4D5D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  <w:b/>
          <w:color w:val="C00000"/>
        </w:rPr>
      </w:pPr>
      <w:r w:rsidRPr="00391EE8">
        <w:rPr>
          <w:rFonts w:ascii="Times New Roman" w:eastAsia="Calibri" w:hAnsi="Times New Roman" w:cs="Times New Roman"/>
        </w:rPr>
        <w:t xml:space="preserve">Wykonawca zapłaci kary umowne na rzecz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B63DF8" w:rsidRPr="00391EE8">
        <w:rPr>
          <w:rFonts w:ascii="Times New Roman" w:eastAsia="Calibri" w:hAnsi="Times New Roman" w:cs="Times New Roman"/>
        </w:rPr>
        <w:t xml:space="preserve">, zgodnie z postanowieniami ust. 3 poniżej. 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zapłaci kary umowne:</w:t>
      </w:r>
    </w:p>
    <w:p w:rsidR="00700078" w:rsidRPr="00391EE8" w:rsidRDefault="00700078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lastRenderedPageBreak/>
        <w:t xml:space="preserve">za nieterminowe zrealizowanie </w:t>
      </w:r>
      <w:r w:rsidR="00025580">
        <w:rPr>
          <w:rFonts w:ascii="Times New Roman" w:eastAsia="Times New Roman" w:hAnsi="Times New Roman" w:cs="Times New Roman"/>
        </w:rPr>
        <w:t>przedmiotu Umowy w wysokości 0,2</w:t>
      </w:r>
      <w:r w:rsidRPr="00391EE8">
        <w:rPr>
          <w:rFonts w:ascii="Times New Roman" w:eastAsia="Times New Roman" w:hAnsi="Times New Roman" w:cs="Times New Roman"/>
        </w:rPr>
        <w:t>% wynagrodzenia ofertowego brutto</w:t>
      </w:r>
      <w:r w:rsidR="00602A8B">
        <w:rPr>
          <w:rFonts w:ascii="Times New Roman" w:eastAsia="Times New Roman" w:hAnsi="Times New Roman" w:cs="Times New Roman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za każdy dzień opóźnienia liczon</w:t>
      </w:r>
      <w:r w:rsidR="0025029C" w:rsidRPr="00391EE8">
        <w:rPr>
          <w:rFonts w:ascii="Times New Roman" w:eastAsia="Times New Roman" w:hAnsi="Times New Roman" w:cs="Times New Roman"/>
        </w:rPr>
        <w:t>y</w:t>
      </w:r>
      <w:r w:rsidR="00510BB9" w:rsidRPr="00391EE8">
        <w:rPr>
          <w:rFonts w:ascii="Times New Roman" w:eastAsia="Times New Roman" w:hAnsi="Times New Roman" w:cs="Times New Roman"/>
        </w:rPr>
        <w:t xml:space="preserve"> od 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510BB9" w:rsidRPr="00391EE8">
        <w:rPr>
          <w:rFonts w:ascii="Times New Roman" w:eastAsia="Times New Roman" w:hAnsi="Times New Roman" w:cs="Times New Roman"/>
        </w:rPr>
        <w:t>terminu realizacji umowy zgodn</w:t>
      </w:r>
      <w:r w:rsidR="00536314">
        <w:rPr>
          <w:rFonts w:ascii="Times New Roman" w:eastAsia="Times New Roman" w:hAnsi="Times New Roman" w:cs="Times New Roman"/>
        </w:rPr>
        <w:t>ego</w:t>
      </w:r>
      <w:r w:rsidR="00510BB9" w:rsidRPr="00391EE8">
        <w:rPr>
          <w:rFonts w:ascii="Times New Roman" w:eastAsia="Times New Roman" w:hAnsi="Times New Roman" w:cs="Times New Roman"/>
        </w:rPr>
        <w:t xml:space="preserve"> z § 2 ust. 1</w:t>
      </w:r>
      <w:r w:rsidRPr="00391EE8">
        <w:rPr>
          <w:rFonts w:ascii="Times New Roman" w:eastAsia="Times New Roman" w:hAnsi="Times New Roman" w:cs="Times New Roman"/>
        </w:rPr>
        <w:t xml:space="preserve">; </w:t>
      </w:r>
      <w:r w:rsidR="007F3EFF" w:rsidRPr="00391EE8">
        <w:rPr>
          <w:rFonts w:ascii="Times New Roman" w:eastAsia="Times New Roman" w:hAnsi="Times New Roman" w:cs="Times New Roman"/>
        </w:rPr>
        <w:t xml:space="preserve"> </w:t>
      </w:r>
    </w:p>
    <w:p w:rsidR="00700078" w:rsidRPr="00391EE8" w:rsidRDefault="00700078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 nieterminowe usunięcie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wskazanych przez </w:t>
      </w:r>
      <w:r w:rsidR="00CD4580" w:rsidRPr="00391EE8">
        <w:rPr>
          <w:rFonts w:ascii="Times New Roman" w:eastAsia="Times New Roman" w:hAnsi="Times New Roman" w:cs="Times New Roman"/>
        </w:rPr>
        <w:t>Zamawiającego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w okresie gwarancji i rękojmi </w:t>
      </w:r>
      <w:r w:rsidRPr="00391EE8">
        <w:rPr>
          <w:rFonts w:ascii="Times New Roman" w:eastAsia="Times New Roman" w:hAnsi="Times New Roman" w:cs="Times New Roman"/>
        </w:rPr>
        <w:t>wad lub usterek w przedmiocie Umowy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 </w:t>
      </w:r>
      <w:r w:rsidRPr="00813FD3">
        <w:rPr>
          <w:rFonts w:ascii="Times New Roman" w:eastAsia="Times New Roman" w:hAnsi="Times New Roman" w:cs="Times New Roman"/>
        </w:rPr>
        <w:t xml:space="preserve">wysokości </w:t>
      </w:r>
      <w:r w:rsidR="00025580">
        <w:rPr>
          <w:rFonts w:ascii="Times New Roman" w:eastAsia="Times New Roman" w:hAnsi="Times New Roman" w:cs="Times New Roman"/>
        </w:rPr>
        <w:t>0,5</w:t>
      </w:r>
      <w:r w:rsidR="00536314">
        <w:rPr>
          <w:rFonts w:ascii="Times New Roman" w:eastAsia="Times New Roman" w:hAnsi="Times New Roman" w:cs="Times New Roman"/>
        </w:rPr>
        <w:t>%</w:t>
      </w:r>
      <w:r w:rsidRPr="00391EE8">
        <w:rPr>
          <w:rFonts w:ascii="Times New Roman" w:eastAsia="Times New Roman" w:hAnsi="Times New Roman" w:cs="Times New Roman"/>
        </w:rPr>
        <w:t xml:space="preserve"> wynagrodzenia ofertowego </w:t>
      </w:r>
      <w:r w:rsidR="008E5DEF" w:rsidRPr="00391EE8">
        <w:rPr>
          <w:rFonts w:ascii="Times New Roman" w:eastAsia="Times New Roman" w:hAnsi="Times New Roman" w:cs="Times New Roman"/>
        </w:rPr>
        <w:t>brutto</w:t>
      </w:r>
      <w:r w:rsidR="008E5DEF"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za każdy dzień opóźnienia liczon</w:t>
      </w:r>
      <w:r w:rsidR="00536314">
        <w:rPr>
          <w:rFonts w:ascii="Times New Roman" w:eastAsia="Times New Roman" w:hAnsi="Times New Roman" w:cs="Times New Roman"/>
        </w:rPr>
        <w:t>y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8E5DEF" w:rsidRPr="00391EE8">
        <w:rPr>
          <w:rFonts w:ascii="Times New Roman" w:eastAsia="Times New Roman" w:hAnsi="Times New Roman" w:cs="Times New Roman"/>
        </w:rPr>
        <w:t xml:space="preserve">od </w:t>
      </w:r>
      <w:r w:rsidR="008B343D" w:rsidRPr="00391EE8">
        <w:rPr>
          <w:rFonts w:ascii="Times New Roman" w:eastAsia="Times New Roman" w:hAnsi="Times New Roman" w:cs="Times New Roman"/>
        </w:rPr>
        <w:t>terminu określon</w:t>
      </w:r>
      <w:r w:rsidR="00536314">
        <w:rPr>
          <w:rFonts w:ascii="Times New Roman" w:eastAsia="Times New Roman" w:hAnsi="Times New Roman" w:cs="Times New Roman"/>
        </w:rPr>
        <w:t>ego</w:t>
      </w:r>
      <w:r w:rsidR="008B343D" w:rsidRPr="00391EE8">
        <w:rPr>
          <w:rFonts w:ascii="Times New Roman" w:eastAsia="Times New Roman" w:hAnsi="Times New Roman" w:cs="Times New Roman"/>
        </w:rPr>
        <w:t xml:space="preserve"> w załączniku nr 2 do SIWZ (w zależności od rodzaju urządzenia) </w:t>
      </w:r>
      <w:r w:rsidRPr="00391EE8">
        <w:rPr>
          <w:rFonts w:ascii="Times New Roman" w:eastAsia="Times New Roman" w:hAnsi="Times New Roman" w:cs="Times New Roman"/>
        </w:rPr>
        <w:t>w odniesieniu do którego nastąpiło opóźnienie w usunięciu wad lub ustere</w:t>
      </w:r>
      <w:r w:rsidR="00E7441A" w:rsidRPr="00391EE8">
        <w:rPr>
          <w:rFonts w:ascii="Times New Roman" w:eastAsia="Times New Roman" w:hAnsi="Times New Roman" w:cs="Times New Roman"/>
        </w:rPr>
        <w:t>k</w:t>
      </w:r>
      <w:r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Wykonawcę</w:t>
      </w:r>
      <w:r w:rsidR="00B63DF8" w:rsidRPr="00391EE8">
        <w:rPr>
          <w:rFonts w:ascii="Times New Roman" w:eastAsia="Times New Roman" w:hAnsi="Times New Roman" w:cs="Times New Roman"/>
        </w:rPr>
        <w:t xml:space="preserve"> (w całości lub w części)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69257C" w:rsidRPr="00391EE8">
        <w:rPr>
          <w:rFonts w:ascii="Times New Roman" w:eastAsia="Times New Roman" w:hAnsi="Times New Roman" w:cs="Times New Roman"/>
        </w:rPr>
        <w:t>z powodu okoliczności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leżących po stronie Wykonawcy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>0 %</w:t>
      </w:r>
      <w:r w:rsidR="008B343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 wynagrodzenia </w:t>
      </w:r>
      <w:r w:rsidR="00E07F67" w:rsidRPr="00391EE8">
        <w:rPr>
          <w:rFonts w:ascii="Times New Roman" w:eastAsia="Times New Roman" w:hAnsi="Times New Roman" w:cs="Times New Roman"/>
        </w:rPr>
        <w:t xml:space="preserve">Wykonawcy </w:t>
      </w:r>
      <w:r w:rsidRPr="00391EE8">
        <w:rPr>
          <w:rFonts w:ascii="Times New Roman" w:eastAsia="Times New Roman" w:hAnsi="Times New Roman" w:cs="Times New Roman"/>
        </w:rPr>
        <w:t>brutto</w:t>
      </w:r>
      <w:r w:rsidR="00025580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określonego</w:t>
      </w:r>
      <w:r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  <w:b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Zamawiającego</w:t>
      </w:r>
      <w:r w:rsidR="00536314">
        <w:rPr>
          <w:rFonts w:ascii="Times New Roman" w:eastAsia="Times New Roman" w:hAnsi="Times New Roman" w:cs="Times New Roman"/>
        </w:rPr>
        <w:t xml:space="preserve"> (</w:t>
      </w:r>
      <w:r w:rsidR="00B63DF8" w:rsidRPr="00391EE8">
        <w:rPr>
          <w:rFonts w:ascii="Times New Roman" w:eastAsia="Times New Roman" w:hAnsi="Times New Roman" w:cs="Times New Roman"/>
        </w:rPr>
        <w:t>w całości lub części)</w:t>
      </w:r>
      <w:r w:rsidRPr="00391EE8">
        <w:rPr>
          <w:rFonts w:ascii="Times New Roman" w:eastAsia="Times New Roman" w:hAnsi="Times New Roman" w:cs="Times New Roman"/>
        </w:rPr>
        <w:t xml:space="preserve"> z powodu okoliczności leżących po stronie Wykonawcy 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 xml:space="preserve">0 %  </w:t>
      </w:r>
      <w:r w:rsidRPr="00391EE8">
        <w:rPr>
          <w:rFonts w:ascii="Times New Roman" w:eastAsia="Times New Roman" w:hAnsi="Times New Roman" w:cs="Times New Roman"/>
        </w:rPr>
        <w:t>wynagrodzenia brutto</w:t>
      </w:r>
      <w:r w:rsidR="00602A8B" w:rsidRPr="00602A8B">
        <w:rPr>
          <w:rFonts w:ascii="Times New Roman" w:eastAsia="Times New Roman" w:hAnsi="Times New Roman" w:cs="Times New Roman"/>
          <w:color w:val="FF0000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określonego 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  <w:r w:rsidR="009E1FDC" w:rsidRPr="00391EE8">
        <w:rPr>
          <w:rFonts w:ascii="Times New Roman" w:eastAsia="Times New Roman" w:hAnsi="Times New Roman" w:cs="Times New Roman"/>
        </w:rPr>
        <w:t xml:space="preserve"> </w:t>
      </w:r>
    </w:p>
    <w:p w:rsidR="009A2834" w:rsidRPr="00391EE8" w:rsidRDefault="005C38B5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Calibri" w:hAnsi="Times New Roman" w:cs="Times New Roman"/>
          <w:bCs/>
        </w:rPr>
        <w:t xml:space="preserve">w przypadku niedostarczenia </w:t>
      </w:r>
      <w:r w:rsidR="00A01C6F" w:rsidRPr="00391EE8">
        <w:rPr>
          <w:rFonts w:ascii="Times New Roman" w:eastAsia="Calibri" w:hAnsi="Times New Roman" w:cs="Times New Roman"/>
          <w:bCs/>
        </w:rPr>
        <w:t>urządzenia zastępczego zgodnie z §</w:t>
      </w:r>
      <w:r w:rsidR="00536314">
        <w:rPr>
          <w:rFonts w:ascii="Times New Roman" w:eastAsia="Calibri" w:hAnsi="Times New Roman" w:cs="Times New Roman"/>
          <w:bCs/>
        </w:rPr>
        <w:t xml:space="preserve"> </w:t>
      </w:r>
      <w:r w:rsidR="00A01C6F" w:rsidRPr="00391EE8">
        <w:rPr>
          <w:rFonts w:ascii="Times New Roman" w:eastAsia="Calibri" w:hAnsi="Times New Roman" w:cs="Times New Roman"/>
          <w:bCs/>
        </w:rPr>
        <w:t>1</w:t>
      </w:r>
      <w:r w:rsidR="00391EE8" w:rsidRPr="00391EE8">
        <w:rPr>
          <w:rFonts w:ascii="Times New Roman" w:eastAsia="Calibri" w:hAnsi="Times New Roman" w:cs="Times New Roman"/>
          <w:bCs/>
        </w:rPr>
        <w:t>0</w:t>
      </w:r>
      <w:r w:rsidR="00A01C6F" w:rsidRPr="00391EE8">
        <w:rPr>
          <w:rFonts w:ascii="Times New Roman" w:eastAsia="Calibri" w:hAnsi="Times New Roman" w:cs="Times New Roman"/>
          <w:bCs/>
        </w:rPr>
        <w:t xml:space="preserve"> ust. 17</w:t>
      </w:r>
      <w:r w:rsidRPr="00391EE8">
        <w:rPr>
          <w:rFonts w:ascii="Times New Roman" w:eastAsia="Calibri" w:hAnsi="Times New Roman" w:cs="Times New Roman"/>
          <w:bCs/>
        </w:rPr>
        <w:t xml:space="preserve"> </w:t>
      </w:r>
      <w:r w:rsidRPr="00391EE8">
        <w:rPr>
          <w:rFonts w:ascii="Times New Roman" w:eastAsia="Calibri" w:hAnsi="Times New Roman" w:cs="Times New Roman"/>
        </w:rPr>
        <w:t>w okresie gwarancji i rękojmi</w:t>
      </w:r>
      <w:r w:rsidRPr="00391EE8">
        <w:rPr>
          <w:rFonts w:ascii="Times New Roman" w:eastAsia="Calibri" w:hAnsi="Times New Roman" w:cs="Times New Roman"/>
          <w:bCs/>
        </w:rPr>
        <w:t xml:space="preserve"> </w:t>
      </w:r>
      <w:r w:rsidR="009A2834" w:rsidRPr="00391EE8">
        <w:rPr>
          <w:rFonts w:ascii="Times New Roman" w:eastAsia="Calibri" w:hAnsi="Times New Roman" w:cs="Times New Roman"/>
          <w:bCs/>
        </w:rPr>
        <w:t xml:space="preserve">w </w:t>
      </w:r>
      <w:r w:rsidR="009A2834" w:rsidRPr="00CA7235">
        <w:rPr>
          <w:rFonts w:ascii="Times New Roman" w:eastAsia="Calibri" w:hAnsi="Times New Roman" w:cs="Times New Roman"/>
          <w:bCs/>
        </w:rPr>
        <w:t>wysok</w:t>
      </w:r>
      <w:r w:rsidRPr="00CA7235">
        <w:rPr>
          <w:rFonts w:ascii="Times New Roman" w:eastAsia="Calibri" w:hAnsi="Times New Roman" w:cs="Times New Roman"/>
          <w:bCs/>
        </w:rPr>
        <w:t xml:space="preserve">ości </w:t>
      </w:r>
      <w:r w:rsidRPr="00CA7235">
        <w:rPr>
          <w:rFonts w:ascii="Times New Roman" w:eastAsia="Times New Roman" w:hAnsi="Times New Roman" w:cs="Times New Roman"/>
        </w:rPr>
        <w:t>0,</w:t>
      </w:r>
      <w:r w:rsidR="00856ED9" w:rsidRPr="00CA7235">
        <w:rPr>
          <w:rFonts w:ascii="Times New Roman" w:eastAsia="Times New Roman" w:hAnsi="Times New Roman" w:cs="Times New Roman"/>
        </w:rPr>
        <w:t>2</w:t>
      </w:r>
      <w:r w:rsidRPr="00CA7235">
        <w:rPr>
          <w:rFonts w:ascii="Times New Roman" w:eastAsia="Times New Roman" w:hAnsi="Times New Roman" w:cs="Times New Roman"/>
        </w:rPr>
        <w:t>%</w:t>
      </w:r>
      <w:r w:rsidRPr="00391EE8">
        <w:rPr>
          <w:rFonts w:ascii="Times New Roman" w:eastAsia="Times New Roman" w:hAnsi="Times New Roman" w:cs="Times New Roman"/>
        </w:rPr>
        <w:t xml:space="preserve"> wynagrodzenia ofertowego brutto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="009A2834" w:rsidRPr="00391EE8">
        <w:rPr>
          <w:rFonts w:ascii="Times New Roman" w:eastAsia="Calibri" w:hAnsi="Times New Roman" w:cs="Times New Roman"/>
          <w:bCs/>
        </w:rPr>
        <w:t>za każdy dzień opóźnienia</w:t>
      </w:r>
      <w:r w:rsidRPr="00391EE8">
        <w:rPr>
          <w:rFonts w:ascii="Times New Roman" w:eastAsia="Calibri" w:hAnsi="Times New Roman" w:cs="Times New Roman"/>
          <w:bCs/>
        </w:rPr>
        <w:t>;</w:t>
      </w:r>
    </w:p>
    <w:p w:rsidR="005C38B5" w:rsidRPr="00391EE8" w:rsidRDefault="005C38B5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Calibri" w:hAnsi="Times New Roman" w:cs="Times New Roman"/>
          <w:bCs/>
        </w:rPr>
        <w:t xml:space="preserve">w przypadku niewykonania planowanego przeglądu okresowego licząc od daty planowanego terminu przeglądu do dnia jego wykonania w wysokości </w:t>
      </w:r>
      <w:r w:rsidRPr="00CA7235">
        <w:rPr>
          <w:rFonts w:ascii="Times New Roman" w:eastAsia="Calibri" w:hAnsi="Times New Roman" w:cs="Times New Roman"/>
          <w:bCs/>
        </w:rPr>
        <w:t>0,</w:t>
      </w:r>
      <w:r w:rsidR="00856ED9" w:rsidRPr="00CA7235">
        <w:rPr>
          <w:rFonts w:ascii="Times New Roman" w:eastAsia="Calibri" w:hAnsi="Times New Roman" w:cs="Times New Roman"/>
          <w:bCs/>
        </w:rPr>
        <w:t>2</w:t>
      </w:r>
      <w:r w:rsidRPr="00CA7235">
        <w:rPr>
          <w:rFonts w:ascii="Times New Roman" w:eastAsia="Calibri" w:hAnsi="Times New Roman" w:cs="Times New Roman"/>
          <w:bCs/>
        </w:rPr>
        <w:t>%</w:t>
      </w:r>
      <w:r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wynagrodzenia ofertowego brutto</w:t>
      </w:r>
      <w:r w:rsidR="00602A8B" w:rsidRPr="00602A8B">
        <w:rPr>
          <w:rFonts w:ascii="Times New Roman" w:eastAsia="Times New Roman" w:hAnsi="Times New Roman" w:cs="Times New Roman"/>
          <w:color w:val="FF0000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  <w:bCs/>
        </w:rPr>
        <w:t>za każdy dzień opóźnienia.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 innych tytułów</w:t>
      </w:r>
      <w:r w:rsidR="00C82F53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bądź gdy wysokość zastrzeżonych kar nie pokryje rzeczywistej wartości poniesionej szkody, Zamawiający ma prawo dochodzić odszkodowania uzupełniającego na ogólnych zasadach Kodeksu Cywilnego.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 naliczenia kar umownych Wykonawca wyraża zgodę na ich potrącenie z </w:t>
      </w:r>
      <w:r w:rsidR="00D274DA" w:rsidRPr="00391EE8">
        <w:rPr>
          <w:rFonts w:ascii="Times New Roman" w:eastAsia="Calibri" w:hAnsi="Times New Roman" w:cs="Times New Roman"/>
        </w:rPr>
        <w:t>wynagrodzenia Wykonawcy</w:t>
      </w:r>
      <w:r w:rsidR="00C82F53" w:rsidRPr="00391EE8">
        <w:rPr>
          <w:rFonts w:ascii="Times New Roman" w:eastAsia="Calibri" w:hAnsi="Times New Roman" w:cs="Times New Roman"/>
        </w:rPr>
        <w:t xml:space="preserve"> </w:t>
      </w:r>
      <w:r w:rsidR="00034A83" w:rsidRPr="00391EE8">
        <w:rPr>
          <w:rFonts w:ascii="Times New Roman" w:eastAsia="Calibri" w:hAnsi="Times New Roman" w:cs="Times New Roman"/>
        </w:rPr>
        <w:t>oraz z </w:t>
      </w:r>
      <w:r w:rsidRPr="00391EE8">
        <w:rPr>
          <w:rFonts w:ascii="Times New Roman" w:eastAsia="Calibri" w:hAnsi="Times New Roman" w:cs="Times New Roman"/>
        </w:rPr>
        <w:t>zabez</w:t>
      </w:r>
      <w:r w:rsidR="00C124B0" w:rsidRPr="00391EE8">
        <w:rPr>
          <w:rFonts w:ascii="Times New Roman" w:eastAsia="Calibri" w:hAnsi="Times New Roman" w:cs="Times New Roman"/>
        </w:rPr>
        <w:t>pieczenia należytego wykonania U</w:t>
      </w:r>
      <w:r w:rsidRPr="00391EE8">
        <w:rPr>
          <w:rFonts w:ascii="Times New Roman" w:eastAsia="Calibri" w:hAnsi="Times New Roman" w:cs="Times New Roman"/>
        </w:rPr>
        <w:t>mowy.</w:t>
      </w:r>
      <w:r w:rsidR="002D0949" w:rsidRPr="00391EE8">
        <w:rPr>
          <w:rFonts w:ascii="Times New Roman" w:eastAsia="Calibri" w:hAnsi="Times New Roman" w:cs="Times New Roman"/>
        </w:rPr>
        <w:t xml:space="preserve"> </w:t>
      </w:r>
    </w:p>
    <w:p w:rsidR="00BF1B7F" w:rsidRPr="00391EE8" w:rsidRDefault="00BF1B7F" w:rsidP="00391EE8">
      <w:pPr>
        <w:spacing w:line="276" w:lineRule="auto"/>
        <w:rPr>
          <w:rFonts w:ascii="Times New Roman" w:eastAsia="Calibri" w:hAnsi="Times New Roman" w:cs="Times New Roman"/>
          <w:b/>
          <w:bCs/>
          <w:color w:val="C00000"/>
        </w:rPr>
      </w:pPr>
    </w:p>
    <w:p w:rsidR="006A7481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542194" w:rsidRPr="00391EE8">
        <w:rPr>
          <w:rFonts w:ascii="Times New Roman" w:eastAsia="Calibri" w:hAnsi="Times New Roman" w:cs="Times New Roman"/>
          <w:b/>
          <w:bCs/>
        </w:rPr>
        <w:t>2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Odstąpienie od Umowy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istotnej zmiany okoliczności powodującej, że wykonanie niniejszej umowy nie leży w interesie publicznym, czego nie można było przewidzieć w chwili zawarcia niniejszej umowy, na podstawie art. 145, ust. 1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Pzp, Zamawiającemu przysługuje prawo do odstąpienia od umowy,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30 dni od powzięcia wiadomości o powyższych okolicznościach.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przypadku, o którym mowa w ust. 1 Umowy </w:t>
      </w:r>
      <w:r w:rsidR="005B6B48" w:rsidRPr="00391EE8">
        <w:rPr>
          <w:rFonts w:ascii="Times New Roman" w:eastAsia="Calibri" w:hAnsi="Times New Roman" w:cs="Times New Roman"/>
        </w:rPr>
        <w:t xml:space="preserve">Zamawiający </w:t>
      </w:r>
      <w:r w:rsidRPr="00391EE8">
        <w:rPr>
          <w:rFonts w:ascii="Times New Roman" w:eastAsia="Calibri" w:hAnsi="Times New Roman" w:cs="Times New Roman"/>
        </w:rPr>
        <w:t>zapłac</w:t>
      </w:r>
      <w:r w:rsidR="005B6B48" w:rsidRPr="00391EE8">
        <w:rPr>
          <w:rFonts w:ascii="Times New Roman" w:eastAsia="Calibri" w:hAnsi="Times New Roman" w:cs="Times New Roman"/>
        </w:rPr>
        <w:t>i</w:t>
      </w:r>
      <w:r w:rsidRPr="00391EE8">
        <w:rPr>
          <w:rFonts w:ascii="Times New Roman" w:eastAsia="Calibri" w:hAnsi="Times New Roman" w:cs="Times New Roman"/>
        </w:rPr>
        <w:t xml:space="preserve"> Wykonawcy wynagrodzenie należne za zrealizowany zakres umowy.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Odstąpienie od Umowy, określone w ust. 1</w:t>
      </w:r>
      <w:r w:rsidR="00536314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nie rodzi skutków w postaci zobowiązania do zapłaty kary umownej.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 od niniejszej umowy wymaga zachowania formy pisemnej pod rygorem nieważności. Odstępując od umowy Zamawiający poda jego przyczynę wraz z uzasadnieniem faktycznym i prawnym. 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 dzień odstąpienia od umowy uznaje się dzień złożenia przez Zamawiającego oświadczenia o odstąpieniu od umowy Wykonawcy.</w:t>
      </w:r>
    </w:p>
    <w:p w:rsidR="003E4E8F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 xml:space="preserve">Zamawiający może odstąpić od umowy </w:t>
      </w:r>
      <w:r w:rsidRPr="004D5CD5">
        <w:rPr>
          <w:rFonts w:ascii="Times New Roman" w:eastAsia="Calibri" w:hAnsi="Times New Roman" w:cs="Times New Roman"/>
        </w:rPr>
        <w:t>w przypadk</w:t>
      </w:r>
      <w:r w:rsidR="0086482C" w:rsidRPr="004D5CD5">
        <w:rPr>
          <w:rFonts w:ascii="Times New Roman" w:eastAsia="Calibri" w:hAnsi="Times New Roman" w:cs="Times New Roman"/>
        </w:rPr>
        <w:t>ach</w:t>
      </w:r>
      <w:r w:rsidR="0086482C" w:rsidRPr="00391EE8">
        <w:rPr>
          <w:rFonts w:ascii="Times New Roman" w:eastAsia="Calibri" w:hAnsi="Times New Roman" w:cs="Times New Roman"/>
        </w:rPr>
        <w:t xml:space="preserve"> przewidzianych przez obowiązujące przepisy prawa, a ponadto</w:t>
      </w:r>
      <w:r w:rsidR="003E4E8F" w:rsidRPr="00391EE8">
        <w:rPr>
          <w:rFonts w:ascii="Times New Roman" w:eastAsia="Calibri" w:hAnsi="Times New Roman" w:cs="Times New Roman"/>
        </w:rPr>
        <w:t>:</w:t>
      </w:r>
    </w:p>
    <w:p w:rsidR="0086482C" w:rsidRPr="00391EE8" w:rsidRDefault="003E4E8F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opóźnienia realizacji </w:t>
      </w:r>
      <w:r w:rsidR="00536314">
        <w:rPr>
          <w:rFonts w:ascii="Times New Roman" w:eastAsia="Calibri" w:hAnsi="Times New Roman" w:cs="Times New Roman"/>
        </w:rPr>
        <w:t>p</w:t>
      </w:r>
      <w:r w:rsidRPr="00391EE8">
        <w:rPr>
          <w:rFonts w:ascii="Times New Roman" w:eastAsia="Calibri" w:hAnsi="Times New Roman" w:cs="Times New Roman"/>
        </w:rPr>
        <w:t xml:space="preserve">rzedmiotu </w:t>
      </w:r>
      <w:r w:rsidR="00536314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o więcej niż </w:t>
      </w:r>
      <w:r w:rsidR="005B6B48" w:rsidRPr="00391EE8">
        <w:rPr>
          <w:rFonts w:ascii="Times New Roman" w:eastAsia="Calibri" w:hAnsi="Times New Roman" w:cs="Times New Roman"/>
        </w:rPr>
        <w:t>30</w:t>
      </w:r>
      <w:r w:rsidRPr="00391EE8">
        <w:rPr>
          <w:rFonts w:ascii="Times New Roman" w:eastAsia="Calibri" w:hAnsi="Times New Roman" w:cs="Times New Roman"/>
        </w:rPr>
        <w:t xml:space="preserve"> dni w stosunku do </w:t>
      </w:r>
      <w:r w:rsidR="0086482C" w:rsidRPr="00391EE8">
        <w:rPr>
          <w:rFonts w:ascii="Times New Roman" w:eastAsia="Calibri" w:hAnsi="Times New Roman" w:cs="Times New Roman"/>
        </w:rPr>
        <w:t>terminu wskazanego w § 2 ust. 1 Umowy;</w:t>
      </w:r>
    </w:p>
    <w:p w:rsidR="00662E9F" w:rsidRPr="00391EE8" w:rsidRDefault="0086482C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okoliczności skutkującej </w:t>
      </w:r>
      <w:r w:rsidR="005B6B48" w:rsidRPr="00391EE8">
        <w:rPr>
          <w:rFonts w:ascii="Times New Roman" w:eastAsia="Calibri" w:hAnsi="Times New Roman" w:cs="Times New Roman"/>
        </w:rPr>
        <w:t>nieotrzymaniem</w:t>
      </w:r>
      <w:r w:rsidRPr="00391EE8">
        <w:rPr>
          <w:rFonts w:ascii="Times New Roman" w:eastAsia="Calibri" w:hAnsi="Times New Roman" w:cs="Times New Roman"/>
        </w:rPr>
        <w:t xml:space="preserve"> dofinansowania.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odstąpienia przez Zamawiającego od </w:t>
      </w:r>
      <w:r w:rsidR="0086482C" w:rsidRPr="00391EE8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z powodu opisanego w ust. </w:t>
      </w:r>
      <w:r w:rsidR="005B4D5D" w:rsidRPr="00391EE8">
        <w:rPr>
          <w:rFonts w:ascii="Times New Roman" w:eastAsia="Calibri" w:hAnsi="Times New Roman" w:cs="Times New Roman"/>
        </w:rPr>
        <w:t>6</w:t>
      </w:r>
      <w:r w:rsidR="0086482C" w:rsidRPr="00391EE8">
        <w:rPr>
          <w:rFonts w:ascii="Times New Roman" w:eastAsia="Calibri" w:hAnsi="Times New Roman" w:cs="Times New Roman"/>
        </w:rPr>
        <w:t xml:space="preserve"> odstąpienie będzie mieć skutek w stosunku do dostaw, które nie zostały zrealizowane i odebrane w momencie złożenia przez</w:t>
      </w:r>
      <w:r w:rsidR="00E15C87" w:rsidRPr="00391EE8">
        <w:rPr>
          <w:rFonts w:ascii="Times New Roman" w:eastAsia="Calibri" w:hAnsi="Times New Roman" w:cs="Times New Roman"/>
        </w:rPr>
        <w:t xml:space="preserve"> Zamawiającego oświadczenia o odstąpieniu od Umowy. </w:t>
      </w:r>
      <w:r w:rsidRPr="00391EE8">
        <w:rPr>
          <w:rFonts w:ascii="Times New Roman" w:eastAsia="Calibri" w:hAnsi="Times New Roman" w:cs="Times New Roman"/>
        </w:rPr>
        <w:t>Wykonawca zachowuje roszczeni</w:t>
      </w:r>
      <w:r w:rsidR="00E15C87" w:rsidRPr="00391EE8">
        <w:rPr>
          <w:rFonts w:ascii="Times New Roman" w:eastAsia="Calibri" w:hAnsi="Times New Roman" w:cs="Times New Roman"/>
        </w:rPr>
        <w:t>e</w:t>
      </w:r>
      <w:r w:rsidRPr="00391EE8">
        <w:rPr>
          <w:rFonts w:ascii="Times New Roman" w:eastAsia="Calibri" w:hAnsi="Times New Roman" w:cs="Times New Roman"/>
        </w:rPr>
        <w:t xml:space="preserve"> o zapłatę wynagrodzenia </w:t>
      </w:r>
      <w:r w:rsidR="00E15C87" w:rsidRPr="00391EE8">
        <w:rPr>
          <w:rFonts w:ascii="Times New Roman" w:eastAsia="Calibri" w:hAnsi="Times New Roman" w:cs="Times New Roman"/>
        </w:rPr>
        <w:t xml:space="preserve">wyłącznie </w:t>
      </w:r>
      <w:r w:rsidRPr="00391EE8">
        <w:rPr>
          <w:rFonts w:ascii="Times New Roman" w:eastAsia="Calibri" w:hAnsi="Times New Roman" w:cs="Times New Roman"/>
        </w:rPr>
        <w:t xml:space="preserve">za tę część zamówienia, którą </w:t>
      </w:r>
      <w:r w:rsidR="00E15C87" w:rsidRPr="00391EE8">
        <w:rPr>
          <w:rFonts w:ascii="Times New Roman" w:eastAsia="Calibri" w:hAnsi="Times New Roman" w:cs="Times New Roman"/>
        </w:rPr>
        <w:t xml:space="preserve">prawidłowo </w:t>
      </w:r>
      <w:r w:rsidRPr="00391EE8">
        <w:rPr>
          <w:rFonts w:ascii="Times New Roman" w:eastAsia="Calibri" w:hAnsi="Times New Roman" w:cs="Times New Roman"/>
        </w:rPr>
        <w:t xml:space="preserve">wykonał </w:t>
      </w:r>
      <w:r w:rsidR="00E15C87" w:rsidRPr="00391EE8">
        <w:rPr>
          <w:rFonts w:ascii="Times New Roman" w:eastAsia="Calibri" w:hAnsi="Times New Roman" w:cs="Times New Roman"/>
        </w:rPr>
        <w:t xml:space="preserve">i która została odebrana </w:t>
      </w:r>
      <w:r w:rsidRPr="00391EE8">
        <w:rPr>
          <w:rFonts w:ascii="Times New Roman" w:eastAsia="Calibri" w:hAnsi="Times New Roman" w:cs="Times New Roman"/>
        </w:rPr>
        <w:t>przed</w:t>
      </w:r>
      <w:r w:rsidR="00E15C87" w:rsidRPr="00391EE8">
        <w:rPr>
          <w:rFonts w:ascii="Times New Roman" w:eastAsia="Calibri" w:hAnsi="Times New Roman" w:cs="Times New Roman"/>
        </w:rPr>
        <w:t xml:space="preserve"> złożeniem przez Zamawiającego oświadczenia o odstąpieniu od Umowy</w:t>
      </w:r>
      <w:r w:rsidRPr="00391EE8">
        <w:rPr>
          <w:rFonts w:ascii="Times New Roman" w:eastAsia="Calibri" w:hAnsi="Times New Roman" w:cs="Times New Roman"/>
        </w:rPr>
        <w:t>.</w:t>
      </w:r>
      <w:r w:rsidR="00E15C87" w:rsidRPr="00391EE8">
        <w:rPr>
          <w:rFonts w:ascii="Times New Roman" w:eastAsia="Calibri" w:hAnsi="Times New Roman" w:cs="Times New Roman"/>
        </w:rPr>
        <w:t xml:space="preserve"> Strony sporządzą wspólnie protokół określający zakres zrealizowanych i odebranych dostaw.</w:t>
      </w:r>
    </w:p>
    <w:p w:rsidR="0069257C" w:rsidRPr="00391EE8" w:rsidRDefault="0069257C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Odstąpienie, o którym mowa w ust. 6, powinno nastąpić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30 dni od uzyskania przez </w:t>
      </w:r>
      <w:r w:rsidR="0086482C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 xml:space="preserve">  informacji o </w:t>
      </w:r>
      <w:r w:rsidR="0086482C" w:rsidRPr="00391EE8">
        <w:rPr>
          <w:rFonts w:ascii="Times New Roman" w:eastAsia="Calibri" w:hAnsi="Times New Roman" w:cs="Times New Roman"/>
        </w:rPr>
        <w:t xml:space="preserve">przesłance stanowiącej podstawę dla odstąpienia od </w:t>
      </w:r>
      <w:r w:rsidRPr="00391EE8">
        <w:rPr>
          <w:rFonts w:ascii="Times New Roman" w:eastAsia="Calibri" w:hAnsi="Times New Roman" w:cs="Times New Roman"/>
        </w:rPr>
        <w:t>Umowy.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right="40"/>
        <w:jc w:val="both"/>
        <w:rPr>
          <w:rFonts w:ascii="Times New Roman" w:eastAsia="Calibri" w:hAnsi="Times New Roman" w:cs="Times New Roman"/>
        </w:rPr>
      </w:pPr>
    </w:p>
    <w:p w:rsidR="00A12529" w:rsidRPr="00391EE8" w:rsidRDefault="000140E7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542194" w:rsidRPr="00391EE8">
        <w:rPr>
          <w:rFonts w:ascii="Times New Roman" w:eastAsia="Calibri" w:hAnsi="Times New Roman" w:cs="Times New Roman"/>
          <w:b/>
          <w:bCs/>
        </w:rPr>
        <w:t>3</w:t>
      </w:r>
    </w:p>
    <w:p w:rsidR="00604302" w:rsidRPr="00391EE8" w:rsidRDefault="00604302" w:rsidP="002515EA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Zmiany postanowień umowy</w:t>
      </w:r>
    </w:p>
    <w:p w:rsidR="00D10A5A" w:rsidRPr="00391EE8" w:rsidRDefault="00D10A5A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 xml:space="preserve">Zmiana umowy może nastąpić za zgodą obu stron w przypadkach ściśle określonych </w:t>
      </w:r>
      <w:r w:rsidRPr="00391EE8">
        <w:rPr>
          <w:rFonts w:ascii="Times New Roman" w:hAnsi="Times New Roman" w:cs="Times New Roman"/>
        </w:rPr>
        <w:br w:type="textWrapping" w:clear="all"/>
        <w:t xml:space="preserve">w SIWZ </w:t>
      </w:r>
      <w:r w:rsidR="00AB3AC4" w:rsidRPr="00391EE8">
        <w:rPr>
          <w:rFonts w:ascii="Times New Roman" w:hAnsi="Times New Roman" w:cs="Times New Roman"/>
          <w:color w:val="auto"/>
        </w:rPr>
        <w:t>oraz w</w:t>
      </w:r>
      <w:r w:rsidR="00BC5BF2" w:rsidRPr="00391EE8">
        <w:rPr>
          <w:rFonts w:ascii="Times New Roman" w:hAnsi="Times New Roman" w:cs="Times New Roman"/>
          <w:color w:val="auto"/>
        </w:rPr>
        <w:t xml:space="preserve"> </w:t>
      </w:r>
      <w:r w:rsidR="00AB3AC4" w:rsidRPr="00391EE8">
        <w:rPr>
          <w:rFonts w:ascii="Times New Roman" w:hAnsi="Times New Roman" w:cs="Times New Roman"/>
          <w:color w:val="auto"/>
        </w:rPr>
        <w:t>§ 1</w:t>
      </w:r>
      <w:r w:rsidR="00542194" w:rsidRPr="00391EE8">
        <w:rPr>
          <w:rFonts w:ascii="Times New Roman" w:hAnsi="Times New Roman" w:cs="Times New Roman"/>
          <w:color w:val="auto"/>
        </w:rPr>
        <w:t>3</w:t>
      </w:r>
      <w:r w:rsidR="00AB3AC4" w:rsidRPr="00391EE8">
        <w:rPr>
          <w:rFonts w:ascii="Times New Roman" w:hAnsi="Times New Roman" w:cs="Times New Roman"/>
          <w:color w:val="auto"/>
        </w:rPr>
        <w:t xml:space="preserve"> niniejszej umowy</w:t>
      </w:r>
      <w:r w:rsidR="00AB3AC4" w:rsidRPr="00391EE8">
        <w:rPr>
          <w:rFonts w:ascii="Times New Roman" w:hAnsi="Times New Roman" w:cs="Times New Roman"/>
        </w:rPr>
        <w:t xml:space="preserve">, </w:t>
      </w:r>
      <w:r w:rsidRPr="00391EE8">
        <w:rPr>
          <w:rFonts w:ascii="Times New Roman" w:hAnsi="Times New Roman" w:cs="Times New Roman"/>
        </w:rPr>
        <w:t xml:space="preserve">w formie aneksu. </w:t>
      </w: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Wszelkie zmiany umowy wymagają dla swojej ważności formy pisemnej.</w:t>
      </w:r>
    </w:p>
    <w:p w:rsidR="00604302" w:rsidRPr="00EF4943" w:rsidRDefault="00604302" w:rsidP="00391EE8">
      <w:pPr>
        <w:numPr>
          <w:ilvl w:val="0"/>
          <w:numId w:val="24"/>
        </w:numPr>
        <w:tabs>
          <w:tab w:val="left" w:pos="426"/>
        </w:tabs>
        <w:spacing w:line="276" w:lineRule="auto"/>
        <w:ind w:right="40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Calibri" w:hAnsi="Times New Roman" w:cs="Times New Roman"/>
        </w:rPr>
        <w:t>Zamawiający dopuszcza zmianę treści Umowy w następujących przypadkach:</w:t>
      </w:r>
    </w:p>
    <w:p w:rsidR="00D45478" w:rsidRPr="00391EE8" w:rsidRDefault="00395555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D45478" w:rsidRPr="00391EE8">
        <w:rPr>
          <w:rFonts w:ascii="Times New Roman" w:eastAsia="Times New Roman" w:hAnsi="Times New Roman" w:cs="Times New Roman"/>
        </w:rPr>
        <w:t xml:space="preserve">rzędowa zmiana stawek podatku VAT </w:t>
      </w:r>
      <w:r>
        <w:rPr>
          <w:rFonts w:ascii="Times New Roman" w:eastAsia="Times New Roman" w:hAnsi="Times New Roman" w:cs="Times New Roman"/>
        </w:rPr>
        <w:t xml:space="preserve">- </w:t>
      </w:r>
      <w:r w:rsidR="00D45478" w:rsidRPr="00391EE8">
        <w:rPr>
          <w:rFonts w:ascii="Times New Roman" w:eastAsia="Times New Roman" w:hAnsi="Times New Roman" w:cs="Times New Roman"/>
        </w:rPr>
        <w:t>obowiązuje z mocy prawa, w takim przypadku Zamawiający dopuszcza zmianę zapisów umowy w formie aneksu</w:t>
      </w:r>
      <w:r>
        <w:rPr>
          <w:rFonts w:ascii="Times New Roman" w:eastAsia="Times New Roman" w:hAnsi="Times New Roman" w:cs="Times New Roman"/>
        </w:rPr>
        <w:t>;</w:t>
      </w:r>
      <w:r w:rsidR="00D45478" w:rsidRPr="00391E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="00D45478" w:rsidRPr="00391EE8">
        <w:rPr>
          <w:rFonts w:ascii="Times New Roman" w:eastAsia="Times New Roman" w:hAnsi="Times New Roman" w:cs="Times New Roman"/>
        </w:rPr>
        <w:t xml:space="preserve"> przypadku urzędowej zmiany stawki podatku VAT, zmianie ulegnie kwota podatku VAT i cena (wartość) brutto umowy, a cena (wartość) netto pozostanie niezmienna. </w:t>
      </w:r>
    </w:p>
    <w:p w:rsidR="00700078" w:rsidRPr="00391EE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>zmiany organizacyjnej Wykonawcy, ale wyłącznie takiej, która nie powoduje likwidacji Wykonawcy,</w:t>
      </w:r>
    </w:p>
    <w:p w:rsidR="00700078" w:rsidRPr="00EF4943" w:rsidRDefault="004925E6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realizacji Umowy w przypadku </w:t>
      </w:r>
      <w:r w:rsidR="00700078" w:rsidRPr="00EF4943">
        <w:rPr>
          <w:rFonts w:ascii="Times New Roman" w:eastAsia="Times New Roman" w:hAnsi="Times New Roman" w:cs="Times New Roman"/>
          <w:color w:val="auto"/>
        </w:rPr>
        <w:t>przestojów i opóźnień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, </w:t>
      </w:r>
      <w:r w:rsidR="00700078" w:rsidRPr="00EF4943">
        <w:rPr>
          <w:rFonts w:ascii="Times New Roman" w:eastAsia="Times New Roman" w:hAnsi="Times New Roman" w:cs="Times New Roman"/>
          <w:color w:val="auto"/>
        </w:rPr>
        <w:t>z przyczyn leżących po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 stronie</w:t>
      </w:r>
      <w:r w:rsidR="00700078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767855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="00700078" w:rsidRPr="00EF4943">
        <w:rPr>
          <w:rFonts w:ascii="Times New Roman" w:eastAsia="Times New Roman" w:hAnsi="Times New Roman" w:cs="Times New Roman"/>
          <w:color w:val="auto"/>
        </w:rPr>
        <w:t>, mających bezpośredni wpływ na termin wykonania przedmiotu Umowy,</w:t>
      </w:r>
    </w:p>
    <w:p w:rsidR="0045057F" w:rsidRPr="00EF4943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końcowego realizacji przedmiotu Umowy w przypadku zaistnienia nieprzewidzianych okoliczności </w:t>
      </w:r>
      <w:r w:rsidR="0045057F" w:rsidRPr="00EF4943">
        <w:rPr>
          <w:rFonts w:ascii="Times New Roman" w:eastAsia="Times New Roman" w:hAnsi="Times New Roman" w:cs="Times New Roman"/>
        </w:rPr>
        <w:t>(</w:t>
      </w:r>
      <w:r w:rsidR="0045057F" w:rsidRPr="00EF4943">
        <w:rPr>
          <w:rFonts w:ascii="Times New Roman" w:eastAsia="Times New Roman" w:hAnsi="Times New Roman" w:cs="Times New Roman"/>
          <w:bCs/>
          <w:kern w:val="32"/>
        </w:rPr>
        <w:t>z przyczyn nie leżących po stronie Wykonawcy</w:t>
      </w:r>
      <w:r w:rsidR="0045057F" w:rsidRPr="00EF4943">
        <w:rPr>
          <w:rFonts w:ascii="Times New Roman" w:eastAsia="Times New Roman" w:hAnsi="Times New Roman" w:cs="Times New Roman"/>
        </w:rPr>
        <w:t xml:space="preserve">) </w:t>
      </w:r>
      <w:r w:rsidRPr="00EF4943">
        <w:rPr>
          <w:rFonts w:ascii="Times New Roman" w:eastAsia="Times New Roman" w:hAnsi="Times New Roman" w:cs="Times New Roman"/>
          <w:color w:val="auto"/>
        </w:rPr>
        <w:t>mających wpływ na prawidłową realizację przedmiotu Umowy w pierwotnym terminie</w:t>
      </w:r>
      <w:r w:rsidRPr="00EF4943">
        <w:rPr>
          <w:rFonts w:ascii="Times New Roman" w:eastAsia="Times New Roman" w:hAnsi="Times New Roman" w:cs="Times New Roman"/>
          <w:b/>
          <w:color w:val="C00000"/>
        </w:rPr>
        <w:t>,</w:t>
      </w:r>
    </w:p>
    <w:p w:rsidR="00700078" w:rsidRPr="00391EE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 powodów niezależnych od Wykonawcy np. zaprzestania produkcji, niemożności dostarczenia przedmiotu Umowy i konieczności zamiany tego przedmiotu Umowy na analogiczny z zastrzeżeniem, że będzie o parametrach nie gorszych i nie wyższej cenie w stosunku do zaoferowanej w </w:t>
      </w:r>
      <w:r w:rsidR="004925E6" w:rsidRPr="00391EE8">
        <w:rPr>
          <w:rFonts w:ascii="Times New Roman" w:eastAsia="Times New Roman" w:hAnsi="Times New Roman" w:cs="Times New Roman"/>
          <w:color w:val="auto"/>
        </w:rPr>
        <w:t>O</w:t>
      </w:r>
      <w:r w:rsidRPr="00391EE8">
        <w:rPr>
          <w:rFonts w:ascii="Times New Roman" w:eastAsia="Times New Roman" w:hAnsi="Times New Roman" w:cs="Times New Roman"/>
          <w:color w:val="auto"/>
        </w:rPr>
        <w:t>fercie</w:t>
      </w:r>
      <w:r w:rsidR="00FA7273" w:rsidRPr="00391EE8">
        <w:rPr>
          <w:rFonts w:ascii="Times New Roman" w:eastAsia="Times New Roman" w:hAnsi="Times New Roman" w:cs="Times New Roman"/>
          <w:color w:val="auto"/>
        </w:rPr>
        <w:t>,</w:t>
      </w:r>
      <w:r w:rsidR="0045057F" w:rsidRPr="00391EE8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5057F" w:rsidRPr="00391EE8">
        <w:rPr>
          <w:rFonts w:ascii="Times New Roman" w:eastAsia="Times New Roman" w:hAnsi="Times New Roman" w:cs="Times New Roman"/>
        </w:rPr>
        <w:t>pod warunkiem, że o tych przyczynach nie było wiadomo w dacie podpisania umowy</w:t>
      </w:r>
      <w:r w:rsidR="00395555">
        <w:rPr>
          <w:rFonts w:ascii="Times New Roman" w:eastAsia="Times New Roman" w:hAnsi="Times New Roman" w:cs="Times New Roman"/>
        </w:rPr>
        <w:t>,</w:t>
      </w:r>
    </w:p>
    <w:p w:rsidR="00700078" w:rsidRPr="00EF4943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w razie zmiany terminów wynikających z Umowy </w:t>
      </w:r>
      <w:r w:rsidR="008A4673" w:rsidRPr="00EF4943">
        <w:rPr>
          <w:rFonts w:ascii="Times New Roman" w:eastAsia="Times New Roman" w:hAnsi="Times New Roman" w:cs="Times New Roman"/>
          <w:color w:val="auto"/>
        </w:rPr>
        <w:t>na zakończenie inwestycji „</w:t>
      </w:r>
      <w:r w:rsidR="00767855" w:rsidRPr="00EF4943">
        <w:rPr>
          <w:rFonts w:ascii="Times New Roman" w:eastAsia="Times New Roman" w:hAnsi="Times New Roman" w:cs="Times New Roman"/>
          <w:color w:val="auto"/>
        </w:rPr>
        <w:t>R</w:t>
      </w:r>
      <w:r w:rsidR="00395555" w:rsidRPr="00EF4943">
        <w:rPr>
          <w:rFonts w:ascii="Times New Roman" w:eastAsia="Times New Roman" w:hAnsi="Times New Roman" w:cs="Times New Roman"/>
          <w:color w:val="auto"/>
        </w:rPr>
        <w:t>ozbudowa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B</w:t>
      </w:r>
      <w:r w:rsidR="00395555" w:rsidRPr="00EF4943">
        <w:rPr>
          <w:rFonts w:ascii="Times New Roman" w:eastAsia="Times New Roman" w:hAnsi="Times New Roman" w:cs="Times New Roman"/>
          <w:color w:val="auto"/>
        </w:rPr>
        <w:t>udynku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395555" w:rsidRPr="00EF4943">
        <w:rPr>
          <w:rFonts w:ascii="Times New Roman" w:eastAsia="Times New Roman" w:hAnsi="Times New Roman" w:cs="Times New Roman"/>
          <w:color w:val="auto"/>
        </w:rPr>
        <w:t>nr 1 na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potrzeby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Z</w:t>
      </w:r>
      <w:r w:rsidR="008A4673" w:rsidRPr="00EF4943">
        <w:rPr>
          <w:rFonts w:ascii="Times New Roman" w:eastAsia="Times New Roman" w:hAnsi="Times New Roman" w:cs="Times New Roman"/>
          <w:color w:val="auto"/>
        </w:rPr>
        <w:t>integrowanego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B</w:t>
      </w:r>
      <w:r w:rsidR="008A4673" w:rsidRPr="00EF4943">
        <w:rPr>
          <w:rFonts w:ascii="Times New Roman" w:eastAsia="Times New Roman" w:hAnsi="Times New Roman" w:cs="Times New Roman"/>
          <w:color w:val="auto"/>
        </w:rPr>
        <w:t>loku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O</w:t>
      </w:r>
      <w:r w:rsidR="008A4673" w:rsidRPr="00EF4943">
        <w:rPr>
          <w:rFonts w:ascii="Times New Roman" w:eastAsia="Times New Roman" w:hAnsi="Times New Roman" w:cs="Times New Roman"/>
          <w:color w:val="auto"/>
        </w:rPr>
        <w:t>peracyjnego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4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WSK z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P</w:t>
      </w:r>
      <w:r w:rsidR="008A4673" w:rsidRPr="00EF4943">
        <w:rPr>
          <w:rFonts w:ascii="Times New Roman" w:eastAsia="Times New Roman" w:hAnsi="Times New Roman" w:cs="Times New Roman"/>
          <w:color w:val="auto"/>
        </w:rPr>
        <w:t>olikliniką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SP</w:t>
      </w:r>
      <w:r w:rsidR="00453C67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ZOZ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we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Wrocławiu”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, w szczególności zmiany terminu </w:t>
      </w:r>
      <w:r w:rsidRPr="00EF4943">
        <w:rPr>
          <w:rFonts w:ascii="Times New Roman" w:eastAsia="Times New Roman" w:hAnsi="Times New Roman" w:cs="Times New Roman"/>
          <w:color w:val="auto"/>
        </w:rPr>
        <w:lastRenderedPageBreak/>
        <w:t xml:space="preserve">zakończenia realizacji </w:t>
      </w:r>
      <w:r w:rsidR="00767855" w:rsidRPr="00EF4943">
        <w:rPr>
          <w:rFonts w:ascii="Times New Roman" w:eastAsia="Times New Roman" w:hAnsi="Times New Roman" w:cs="Times New Roman"/>
          <w:color w:val="auto"/>
        </w:rPr>
        <w:t>inwestycji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Strony przewidują możliwość zmiany terminu realizacji przedmiotu Umowy,</w:t>
      </w:r>
    </w:p>
    <w:p w:rsidR="00D4547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zmian Podwykonawców - jeżeli zmiana albo rezygnacja z podwykonawcy dotyczy podmiotu, na którego zasoby Wykonawca powoływał się, na zasadach określonych </w:t>
      </w:r>
      <w:r w:rsidR="00C23F55" w:rsidRPr="00391EE8">
        <w:rPr>
          <w:rFonts w:ascii="Times New Roman" w:eastAsia="Calibri" w:hAnsi="Times New Roman" w:cs="Times New Roman"/>
        </w:rPr>
        <w:t xml:space="preserve">w art. 22 a ust. 1 </w:t>
      </w:r>
      <w:r w:rsidR="00813FD3">
        <w:rPr>
          <w:rFonts w:ascii="Times New Roman" w:eastAsia="Calibri" w:hAnsi="Times New Roman" w:cs="Times New Roman"/>
        </w:rPr>
        <w:t>U</w:t>
      </w:r>
      <w:r w:rsidR="00C23F55" w:rsidRPr="00391EE8">
        <w:rPr>
          <w:rFonts w:ascii="Times New Roman" w:eastAsia="Calibri" w:hAnsi="Times New Roman" w:cs="Times New Roman"/>
        </w:rPr>
        <w:t>stawy Pzp</w:t>
      </w:r>
      <w:r w:rsidRPr="00391EE8">
        <w:rPr>
          <w:rFonts w:ascii="Times New Roman" w:eastAsia="Times New Roman" w:hAnsi="Times New Roman" w:cs="Times New Roman"/>
          <w:color w:val="auto"/>
        </w:rPr>
        <w:t xml:space="preserve">, w celu wykazania spełniania warunków udziału w postępowaniu, o których mowa w art. 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22 a ust.1 </w:t>
      </w:r>
      <w:r w:rsidR="00813FD3">
        <w:rPr>
          <w:rFonts w:ascii="Times New Roman" w:eastAsia="Times New Roman" w:hAnsi="Times New Roman" w:cs="Times New Roman"/>
          <w:color w:val="auto"/>
        </w:rPr>
        <w:t>U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stawy </w:t>
      </w:r>
      <w:r w:rsidRPr="00391EE8">
        <w:rPr>
          <w:rFonts w:ascii="Times New Roman" w:eastAsia="Times New Roman" w:hAnsi="Times New Roman" w:cs="Times New Roman"/>
          <w:color w:val="auto"/>
        </w:rPr>
        <w:t>Pzp, Wykonawca obowiązany jest wykazać Zamawiającemu, iż proponowany inny Podwykonawca lub Wykonawca samodzielnie spełnia je w stopniu nie mniejszym niż wymagany w trakcie postępowania o udzielenie zamówienia.</w:t>
      </w:r>
    </w:p>
    <w:p w:rsidR="001578C1" w:rsidRPr="001578C1" w:rsidRDefault="001578C1" w:rsidP="001578C1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1578C1">
        <w:rPr>
          <w:rFonts w:ascii="Times New Roman" w:hAnsi="Times New Roman" w:cs="Times New Roman"/>
          <w:color w:val="auto"/>
        </w:rPr>
        <w:t>zaniechania produkcji określonego sprzętu, zmiany numeru katalogowego lub wprowadzenia p</w:t>
      </w:r>
      <w:r w:rsidR="008F5BCD">
        <w:rPr>
          <w:rFonts w:ascii="Times New Roman" w:hAnsi="Times New Roman" w:cs="Times New Roman"/>
          <w:color w:val="auto"/>
        </w:rPr>
        <w:t>rzedmiotu umowy nowej generacji;</w:t>
      </w:r>
      <w:r w:rsidRPr="001578C1">
        <w:rPr>
          <w:rFonts w:ascii="Times New Roman" w:hAnsi="Times New Roman" w:cs="Times New Roman"/>
          <w:color w:val="auto"/>
        </w:rPr>
        <w:t xml:space="preserve"> </w:t>
      </w:r>
      <w:r w:rsidR="008F5BCD">
        <w:rPr>
          <w:rFonts w:ascii="Times New Roman" w:hAnsi="Times New Roman" w:cs="Times New Roman"/>
          <w:color w:val="auto"/>
        </w:rPr>
        <w:t>d</w:t>
      </w:r>
      <w:r w:rsidRPr="001578C1">
        <w:rPr>
          <w:rFonts w:ascii="Times New Roman" w:hAnsi="Times New Roman" w:cs="Times New Roman"/>
          <w:color w:val="auto"/>
        </w:rPr>
        <w:t>ostarczony zamiennik/równoważnik musi spełniać co najmniej wszystkie wy</w:t>
      </w:r>
      <w:r w:rsidR="008F5BCD">
        <w:rPr>
          <w:rFonts w:ascii="Times New Roman" w:hAnsi="Times New Roman" w:cs="Times New Roman"/>
          <w:color w:val="auto"/>
        </w:rPr>
        <w:t>magania SIWZ lub je przewyższać;</w:t>
      </w:r>
      <w:r w:rsidRPr="001578C1">
        <w:rPr>
          <w:rFonts w:ascii="Times New Roman" w:hAnsi="Times New Roman" w:cs="Times New Roman"/>
          <w:color w:val="auto"/>
        </w:rPr>
        <w:t xml:space="preserve"> </w:t>
      </w:r>
      <w:r w:rsidR="008F5BCD">
        <w:rPr>
          <w:rFonts w:ascii="Times New Roman" w:hAnsi="Times New Roman" w:cs="Times New Roman"/>
          <w:color w:val="auto"/>
        </w:rPr>
        <w:t>p</w:t>
      </w:r>
      <w:r w:rsidRPr="001578C1">
        <w:rPr>
          <w:rFonts w:ascii="Times New Roman" w:hAnsi="Times New Roman" w:cs="Times New Roman"/>
          <w:color w:val="auto"/>
        </w:rPr>
        <w:t>rzesłanką niezbędną do takiego działania Zamawiającego jest również brak wzrostu wartości netto danego przedmiotu zamówienia w porównaniu z wartością przedstawioną w umowie</w:t>
      </w:r>
      <w:r w:rsidR="008F5BCD">
        <w:rPr>
          <w:rFonts w:ascii="Times New Roman" w:hAnsi="Times New Roman" w:cs="Times New Roman"/>
          <w:color w:val="auto"/>
        </w:rPr>
        <w:t>,</w:t>
      </w:r>
      <w:r w:rsidRPr="001578C1">
        <w:rPr>
          <w:rFonts w:ascii="Times New Roman" w:hAnsi="Times New Roman" w:cs="Times New Roman"/>
          <w:color w:val="auto"/>
        </w:rPr>
        <w:t xml:space="preserve"> </w:t>
      </w:r>
    </w:p>
    <w:p w:rsidR="00D45478" w:rsidRPr="00391EE8" w:rsidRDefault="00D45478" w:rsidP="001578C1">
      <w:pPr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</w:t>
      </w:r>
      <w:r w:rsidR="00A85D7C" w:rsidRPr="00391EE8">
        <w:rPr>
          <w:rFonts w:ascii="Times New Roman" w:eastAsia="Times New Roman" w:hAnsi="Times New Roman" w:cs="Times New Roman"/>
        </w:rPr>
        <w:t>ty</w:t>
      </w:r>
      <w:r w:rsidRPr="00391EE8">
        <w:rPr>
          <w:rFonts w:ascii="Times New Roman" w:eastAsia="Times New Roman" w:hAnsi="Times New Roman" w:cs="Times New Roman"/>
        </w:rPr>
        <w:t xml:space="preserve">) </w:t>
      </w:r>
    </w:p>
    <w:p w:rsidR="00D45478" w:rsidRDefault="00D45478" w:rsidP="001578C1">
      <w:pPr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Wszystkie wartości netto określone przez Wykonawcę są ustalone na okres </w:t>
      </w:r>
      <w:r w:rsidR="00A85D7C" w:rsidRPr="00391EE8">
        <w:rPr>
          <w:rFonts w:ascii="Times New Roman" w:eastAsia="Times New Roman" w:hAnsi="Times New Roman" w:cs="Times New Roman"/>
        </w:rPr>
        <w:t xml:space="preserve">obowiązywania </w:t>
      </w:r>
      <w:r w:rsidRPr="00391EE8">
        <w:rPr>
          <w:rFonts w:ascii="Times New Roman" w:eastAsia="Times New Roman" w:hAnsi="Times New Roman" w:cs="Times New Roman"/>
        </w:rPr>
        <w:t xml:space="preserve"> umowy i nie wzrosną. Zamawiający dopuszcza zmianę umowy w przypadku, gdy wartości netto przedmiotu umowy obniżą się, przy czym konsekwencje rachunkowe stosuje się odpowiednio</w:t>
      </w:r>
    </w:p>
    <w:p w:rsidR="002515EA" w:rsidRPr="002515EA" w:rsidRDefault="002515EA" w:rsidP="002515E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15EA" w:rsidRPr="002515EA" w:rsidRDefault="002515EA" w:rsidP="002515E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4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Ochrona Danych Osobowych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Zamawiający oświadcza, że jest Administratorem Danych Osobowych w rozumieniu ustawy z dnia 29 sierpnia 1997 r. o ochronie danych osobowych (Dz. U. z 2015r. poz. 2135 z późn. zm.) w szczególności danych powierzonych do przetwarzania na podstawie art. 27 ust. 2 pkt 7 wskazanej powyżej ustawy.</w:t>
      </w: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Wykonywanie przez Wykonawcę operacji przetwarzania danych przekraczających  zakres i cel opisany powyżej, wymaga każdorazowej pisemnej zgody Zamawiającego.</w:t>
      </w:r>
    </w:p>
    <w:p w:rsidR="002515EA" w:rsidRDefault="002515EA" w:rsidP="002515EA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 oświadcza, iż w celu prawidłowego wykonania niniejszej umowy, zastosuje środki zabezpieczające, o których mowa w art. 36 ust.1 i 2, art. 37; art. 38; oraz art. 39 ust. 1 i ust.2 ustawy o ochronie danych osobowych oraz w rozporządzeniu Ministra Spraw </w:t>
      </w:r>
      <w:r w:rsidRPr="002515EA">
        <w:rPr>
          <w:rFonts w:ascii="Times New Roman" w:hAnsi="Times New Roman" w:cs="Times New Roman"/>
        </w:rPr>
        <w:lastRenderedPageBreak/>
        <w:t>Wewnętrznych i Administracji z dnia 29 kwietnia 2004 r. w sprawie dokumentacji przetwarzania danych osobowych oraz warunków technicznych i organizacyjnych, jakim powinny odpowiadać urządzenia i systemy informatyczne służące do przetwarzania danych osobowych (Dz.U. z 2004r. Nr 100, poz. 1024).</w:t>
      </w:r>
    </w:p>
    <w:p w:rsidR="002515EA" w:rsidRDefault="002515EA" w:rsidP="002515EA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Poufność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515EA" w:rsidRDefault="002515EA" w:rsidP="002515EA">
      <w:pPr>
        <w:widowControl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Wszelkie dane udostępnione Wykonawcy przez Zamaw</w:t>
      </w:r>
      <w:r>
        <w:rPr>
          <w:rFonts w:ascii="Times New Roman" w:hAnsi="Times New Roman" w:cs="Times New Roman"/>
        </w:rPr>
        <w:t>iającego są nadal jego wyłączną</w:t>
      </w:r>
    </w:p>
    <w:p w:rsidR="002515EA" w:rsidRPr="002515EA" w:rsidRDefault="002515EA" w:rsidP="002515EA">
      <w:pPr>
        <w:widowControl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własnością. Rozporządzanie nimi przez Wykonawcę niewynikające z realizacji niniejszej Umowy wymaga pisemnej zgody Zamawiającego.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Wykonawca zobowiązuje się wykorzystywać informacje, o których mowa w §12 ust. 1 i ust. 2 -  wyłącznie w celu należytego wykonania niniejszej Umowy.</w:t>
      </w:r>
    </w:p>
    <w:p w:rsidR="002515EA" w:rsidRPr="002515EA" w:rsidRDefault="002515EA" w:rsidP="002515EA">
      <w:pPr>
        <w:pStyle w:val="Akapitzlist"/>
        <w:numPr>
          <w:ilvl w:val="0"/>
          <w:numId w:val="25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15EA">
        <w:rPr>
          <w:rFonts w:ascii="Times New Roman" w:hAnsi="Times New Roman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Każdej ze Stron wolno ujawnić informacje poufne z ograniczeniami wynikającymi z przepisów prawa, o których mowa </w:t>
      </w:r>
      <w:r w:rsidRPr="008B6604">
        <w:rPr>
          <w:rFonts w:ascii="Times New Roman" w:hAnsi="Times New Roman" w:cs="Times New Roman"/>
        </w:rPr>
        <w:t xml:space="preserve">wyżej </w:t>
      </w:r>
      <w:r w:rsidRPr="002515EA">
        <w:rPr>
          <w:rFonts w:ascii="Times New Roman" w:hAnsi="Times New Roman" w:cs="Times New Roman"/>
        </w:rPr>
        <w:t>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Wykonawca, po podpisaniu umowy, sporządzi listę pracowników zaangażowanych w realizację niniejszej Umowy.  </w:t>
      </w:r>
      <w:r w:rsidR="008B6604">
        <w:rPr>
          <w:rFonts w:ascii="Times New Roman" w:hAnsi="Times New Roman" w:cs="Times New Roman"/>
        </w:rPr>
        <w:t xml:space="preserve">Wzór listy pracowników stanowi Załącznik nr </w:t>
      </w:r>
      <w:r w:rsidR="008F7B51" w:rsidRPr="008F7B51">
        <w:rPr>
          <w:rFonts w:ascii="Times New Roman" w:hAnsi="Times New Roman" w:cs="Times New Roman"/>
          <w:color w:val="FF0000"/>
        </w:rPr>
        <w:t>7</w:t>
      </w:r>
      <w:r w:rsidR="008B6604">
        <w:rPr>
          <w:rFonts w:ascii="Times New Roman" w:hAnsi="Times New Roman" w:cs="Times New Roman"/>
        </w:rPr>
        <w:t xml:space="preserve"> do SIWZ.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 zobowiąże pisemnie pracowników wyznaczonych do realizacji przedmiotu Umowy do zachowania tajemnicy, przez podpisanie zobowiązań według wzoru określonego przez Zamawiającego. </w:t>
      </w:r>
      <w:r w:rsidR="008B6604">
        <w:rPr>
          <w:rFonts w:ascii="Times New Roman" w:hAnsi="Times New Roman" w:cs="Times New Roman"/>
        </w:rPr>
        <w:t xml:space="preserve">Wzór zobowiązania do zachowania tajemnicy stanowi Załącznik nr </w:t>
      </w:r>
      <w:r w:rsidR="008F7B51" w:rsidRPr="008F7B51">
        <w:rPr>
          <w:rFonts w:ascii="Times New Roman" w:hAnsi="Times New Roman" w:cs="Times New Roman"/>
          <w:color w:val="FF0000"/>
        </w:rPr>
        <w:t>8</w:t>
      </w:r>
      <w:r w:rsidR="008B6604">
        <w:rPr>
          <w:rFonts w:ascii="Times New Roman" w:hAnsi="Times New Roman" w:cs="Times New Roman"/>
        </w:rPr>
        <w:t xml:space="preserve"> do SIWZ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Listę pracowników i kserokopie (poświadczonych za zgodność z oryginałem) podpisanych zobowiązań - Wykonawca prześle Zamawiającemu w terminie 7 dni od daty zawarcia</w:t>
      </w:r>
      <w:r w:rsidRPr="002515EA">
        <w:rPr>
          <w:rFonts w:ascii="Times New Roman" w:hAnsi="Times New Roman" w:cs="Times New Roman"/>
          <w:b/>
        </w:rPr>
        <w:t xml:space="preserve"> </w:t>
      </w:r>
      <w:r w:rsidRPr="002515EA">
        <w:rPr>
          <w:rFonts w:ascii="Times New Roman" w:hAnsi="Times New Roman" w:cs="Times New Roman"/>
        </w:rPr>
        <w:t>niniejszej Umowy.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Strony dopuszczają korekty w liście pracowników angażowanych, po spełnieniu wymogów opisanych w ust.8.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</w:rPr>
        <w:t xml:space="preserve"> Zamawiający zobowiązuje się do zapewnienia poufności udostępnionej dokumentacji technicznej Oprogramowania Aplikacyjnego, z wyłączeniem dokumentacji zewnętrznych interfejsów wymiany danych</w:t>
      </w:r>
    </w:p>
    <w:p w:rsidR="00B25496" w:rsidRDefault="00B2549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Pr="00391EE8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E04659" w:rsidRPr="00391EE8" w:rsidRDefault="0018700E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2" w:name="bookmark2"/>
      <w:r w:rsidRPr="00391EE8">
        <w:rPr>
          <w:rFonts w:ascii="Times New Roman" w:eastAsia="Calibri" w:hAnsi="Times New Roman" w:cs="Times New Roman"/>
          <w:b/>
          <w:bCs/>
        </w:rPr>
        <w:lastRenderedPageBreak/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2515EA">
        <w:rPr>
          <w:rFonts w:ascii="Times New Roman" w:eastAsia="Calibri" w:hAnsi="Times New Roman" w:cs="Times New Roman"/>
          <w:b/>
          <w:bCs/>
        </w:rPr>
        <w:t>6</w:t>
      </w:r>
    </w:p>
    <w:p w:rsidR="00604302" w:rsidRPr="00391EE8" w:rsidRDefault="00E04659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</w:t>
      </w:r>
      <w:r w:rsidR="00604302" w:rsidRPr="00391EE8">
        <w:rPr>
          <w:rFonts w:ascii="Times New Roman" w:eastAsia="Calibri" w:hAnsi="Times New Roman" w:cs="Times New Roman"/>
          <w:b/>
          <w:bCs/>
        </w:rPr>
        <w:t>ostanowienia końcowe</w:t>
      </w:r>
      <w:bookmarkEnd w:id="2"/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Do prawidłowego i rzetelnego wykonania </w:t>
      </w:r>
      <w:r w:rsidR="00A22FC8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>mowy strony ustalają następujące osoby do kontaktu:</w:t>
      </w:r>
    </w:p>
    <w:p w:rsidR="00741CF2" w:rsidRDefault="00741CF2" w:rsidP="00391EE8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Ze strony </w:t>
      </w:r>
      <w:r w:rsidR="0017161E" w:rsidRPr="00391EE8">
        <w:rPr>
          <w:rFonts w:ascii="Times New Roman" w:eastAsia="Times New Roman" w:hAnsi="Times New Roman" w:cs="Times New Roman"/>
        </w:rPr>
        <w:t>4 Wojskowego Szpitala Klinicznego z Polikliniką Samodzielnego Publicznego Zakładu Opieki Zdrowotnej</w:t>
      </w:r>
    </w:p>
    <w:p w:rsidR="002F7259" w:rsidRPr="00391EE8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:rsidR="002F7259" w:rsidRDefault="002F7259" w:rsidP="00391EE8">
      <w:pPr>
        <w:suppressAutoHyphens/>
        <w:autoSpaceDN w:val="0"/>
        <w:spacing w:after="80" w:line="276" w:lineRule="auto"/>
        <w:ind w:left="709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741CF2" w:rsidRPr="00391EE8" w:rsidRDefault="00741CF2" w:rsidP="00391EE8">
      <w:pPr>
        <w:suppressAutoHyphens/>
        <w:autoSpaceDN w:val="0"/>
        <w:spacing w:after="80" w:line="276" w:lineRule="auto"/>
        <w:ind w:left="709" w:hanging="1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……………………………………………………………………………….. – ……………………………………………….………….    tel………………. mail………………… fax…………………….</w:t>
      </w:r>
    </w:p>
    <w:p w:rsidR="00741CF2" w:rsidRDefault="00741CF2" w:rsidP="00391EE8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Ze strony Wykonawcy</w:t>
      </w:r>
    </w:p>
    <w:p w:rsidR="002F7259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……………………………………………………………………………..</w:t>
      </w:r>
    </w:p>
    <w:p w:rsidR="002F7259" w:rsidRPr="00391EE8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604302" w:rsidRPr="00391EE8" w:rsidRDefault="00741CF2" w:rsidP="00391EE8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……………………………………………………………………………….. – ……………………………………………….………….    tel………………. mail………………… fax…………………….</w:t>
      </w:r>
      <w:r w:rsidR="00604302" w:rsidRPr="00391EE8">
        <w:rPr>
          <w:rFonts w:ascii="Times New Roman" w:eastAsia="Times New Roman" w:hAnsi="Times New Roman" w:cs="Times New Roman"/>
        </w:rPr>
        <w:tab/>
      </w:r>
    </w:p>
    <w:p w:rsidR="00604302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2015r. poz. 618) ma zastosowanie.</w:t>
      </w:r>
    </w:p>
    <w:p w:rsidR="00604302" w:rsidRPr="00391EE8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sprawach nieuregulowanych niniejszą </w:t>
      </w:r>
      <w:r w:rsidR="00A22FC8" w:rsidRPr="00391EE8">
        <w:rPr>
          <w:rFonts w:ascii="Times New Roman" w:eastAsia="Calibri" w:hAnsi="Times New Roman" w:cs="Times New Roman"/>
        </w:rPr>
        <w:t>U</w:t>
      </w:r>
      <w:r w:rsidR="00E04659" w:rsidRPr="00391EE8">
        <w:rPr>
          <w:rFonts w:ascii="Times New Roman" w:eastAsia="Calibri" w:hAnsi="Times New Roman" w:cs="Times New Roman"/>
        </w:rPr>
        <w:t xml:space="preserve">mową </w:t>
      </w:r>
      <w:r w:rsidRPr="00391EE8">
        <w:rPr>
          <w:rFonts w:ascii="Times New Roman" w:eastAsia="Calibri" w:hAnsi="Times New Roman" w:cs="Times New Roman"/>
        </w:rPr>
        <w:t>stosuje się przepisy Kodeksu cywilnego, ustawy Prawo zamówień publicznych oraz rozporządzeń wykonawczych</w:t>
      </w:r>
      <w:r w:rsidR="001D1148" w:rsidRPr="00391EE8">
        <w:rPr>
          <w:rFonts w:ascii="Times New Roman" w:eastAsia="Calibri" w:hAnsi="Times New Roman" w:cs="Times New Roman"/>
        </w:rPr>
        <w:t xml:space="preserve"> oraz inne przepisy prawa polskiego</w:t>
      </w:r>
      <w:r w:rsidRPr="00391EE8">
        <w:rPr>
          <w:rFonts w:ascii="Times New Roman" w:eastAsia="Calibri" w:hAnsi="Times New Roman" w:cs="Times New Roman"/>
        </w:rPr>
        <w:t>.</w:t>
      </w:r>
    </w:p>
    <w:p w:rsidR="001529CE" w:rsidRPr="00391EE8" w:rsidRDefault="00741CF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Wszelkie spory wynikające z niniejszej umowy rozstrzygać będzie sąd powszechny właściwy ze względu na siedzibę 4 Wojskowego Szpitala Klinicznego z Polikliniką Samodzielnego Publicznego Zakładu Opieki Zdrowotnej</w:t>
      </w:r>
      <w:r w:rsidR="001529CE" w:rsidRPr="00391EE8">
        <w:rPr>
          <w:rFonts w:ascii="Times New Roman" w:eastAsia="Calibri" w:hAnsi="Times New Roman" w:cs="Times New Roman"/>
        </w:rPr>
        <w:t xml:space="preserve"> we Wrocławiu</w:t>
      </w:r>
      <w:r w:rsidRPr="00391EE8">
        <w:rPr>
          <w:rFonts w:ascii="Times New Roman" w:eastAsia="Calibri" w:hAnsi="Times New Roman" w:cs="Times New Roman"/>
        </w:rPr>
        <w:t>.</w:t>
      </w:r>
    </w:p>
    <w:p w:rsidR="00FA7273" w:rsidRPr="00391EE8" w:rsidRDefault="009E3D90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Umowa została sporządzona w 2</w:t>
      </w:r>
      <w:r w:rsidR="00741CF2" w:rsidRPr="00391EE8">
        <w:rPr>
          <w:rFonts w:ascii="Times New Roman" w:eastAsia="Calibri" w:hAnsi="Times New Roman" w:cs="Times New Roman"/>
        </w:rPr>
        <w:t xml:space="preserve"> jednobrzmiących egzemplarzach po jednym dla </w:t>
      </w:r>
      <w:r w:rsidRPr="00391EE8">
        <w:rPr>
          <w:rFonts w:ascii="Times New Roman" w:eastAsia="Calibri" w:hAnsi="Times New Roman" w:cs="Times New Roman"/>
        </w:rPr>
        <w:t>Zamawiającego i Wykonawcy</w:t>
      </w:r>
      <w:r w:rsidR="00741CF2" w:rsidRPr="00391EE8">
        <w:rPr>
          <w:rFonts w:ascii="Times New Roman" w:eastAsia="Calibri" w:hAnsi="Times New Roman" w:cs="Times New Roman"/>
        </w:rPr>
        <w:t xml:space="preserve">. </w:t>
      </w:r>
    </w:p>
    <w:p w:rsidR="00FA7273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E04659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 xml:space="preserve">Integralną częścią umowy jest </w:t>
      </w:r>
      <w:r w:rsidR="00AB3AC4" w:rsidRPr="00391EE8">
        <w:rPr>
          <w:rFonts w:ascii="Times New Roman" w:eastAsia="Calibri" w:hAnsi="Times New Roman" w:cs="Times New Roman"/>
          <w:bCs/>
          <w:iCs/>
        </w:rPr>
        <w:t xml:space="preserve">oferta sporządzona i złożona w postępowaniu przetargowym, </w:t>
      </w:r>
      <w:r w:rsidR="008D37E7" w:rsidRPr="00391EE8">
        <w:rPr>
          <w:rFonts w:ascii="Times New Roman" w:eastAsia="Calibri" w:hAnsi="Times New Roman" w:cs="Times New Roman"/>
          <w:bCs/>
          <w:iCs/>
        </w:rPr>
        <w:t>SIWZ</w:t>
      </w:r>
      <w:r w:rsidRPr="00391EE8">
        <w:rPr>
          <w:rFonts w:ascii="Times New Roman" w:eastAsia="Calibri" w:hAnsi="Times New Roman" w:cs="Times New Roman"/>
          <w:bCs/>
          <w:iCs/>
        </w:rPr>
        <w:t xml:space="preserve"> </w:t>
      </w:r>
      <w:r w:rsidR="00AB3AC4" w:rsidRPr="00391EE8">
        <w:rPr>
          <w:rFonts w:ascii="Times New Roman" w:eastAsia="Calibri" w:hAnsi="Times New Roman" w:cs="Times New Roman"/>
        </w:rPr>
        <w:t>oraz dowód wniesienia zabezpieczenia należytego wykonania umowy</w:t>
      </w:r>
      <w:r w:rsidR="00AB3AC4" w:rsidRPr="00391EE8">
        <w:rPr>
          <w:rFonts w:ascii="Times New Roman" w:eastAsia="Calibri" w:hAnsi="Times New Roman" w:cs="Times New Roman"/>
          <w:bCs/>
          <w:iCs/>
        </w:rPr>
        <w:t xml:space="preserve"> </w:t>
      </w:r>
      <w:r w:rsidRPr="00391EE8">
        <w:rPr>
          <w:rFonts w:ascii="Times New Roman" w:eastAsia="Calibri" w:hAnsi="Times New Roman" w:cs="Times New Roman"/>
          <w:bCs/>
          <w:iCs/>
        </w:rPr>
        <w:t xml:space="preserve">, przy czym oferta i SIWZ, jako sporządzone w jednym egzemplarzu, nie stanowią </w:t>
      </w:r>
      <w:r w:rsidRPr="00391EE8">
        <w:rPr>
          <w:rFonts w:ascii="Times New Roman" w:eastAsia="Calibri" w:hAnsi="Times New Roman" w:cs="Times New Roman"/>
          <w:bCs/>
          <w:iCs/>
        </w:rPr>
        <w:lastRenderedPageBreak/>
        <w:t>załącznika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(</w:t>
      </w:r>
      <w:r w:rsidR="00FA7273" w:rsidRPr="00391EE8">
        <w:rPr>
          <w:rFonts w:ascii="Times New Roman" w:eastAsia="Calibri" w:hAnsi="Times New Roman" w:cs="Times New Roman"/>
          <w:bCs/>
          <w:iCs/>
        </w:rPr>
        <w:t>z wyłączeniem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załącznik</w:t>
      </w:r>
      <w:r w:rsidR="00FA7273" w:rsidRPr="00391EE8">
        <w:rPr>
          <w:rFonts w:ascii="Times New Roman" w:eastAsia="Calibri" w:hAnsi="Times New Roman" w:cs="Times New Roman"/>
          <w:bCs/>
          <w:iCs/>
        </w:rPr>
        <w:t>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nr 2 tj. O</w:t>
      </w:r>
      <w:r w:rsidR="00FA7273" w:rsidRPr="00391EE8">
        <w:rPr>
          <w:rFonts w:ascii="Times New Roman" w:eastAsia="Calibri" w:hAnsi="Times New Roman" w:cs="Times New Roman"/>
          <w:bCs/>
          <w:iCs/>
        </w:rPr>
        <w:t xml:space="preserve">pisu </w:t>
      </w:r>
      <w:r w:rsidR="00653E48" w:rsidRPr="00391EE8">
        <w:rPr>
          <w:rFonts w:ascii="Times New Roman" w:eastAsia="Calibri" w:hAnsi="Times New Roman" w:cs="Times New Roman"/>
          <w:bCs/>
          <w:iCs/>
        </w:rPr>
        <w:t>P</w:t>
      </w:r>
      <w:r w:rsidR="00FA7273" w:rsidRPr="00391EE8">
        <w:rPr>
          <w:rFonts w:ascii="Times New Roman" w:eastAsia="Calibri" w:hAnsi="Times New Roman" w:cs="Times New Roman"/>
          <w:bCs/>
          <w:iCs/>
        </w:rPr>
        <w:t xml:space="preserve">rzedmiotu </w:t>
      </w:r>
      <w:r w:rsidR="00653E48" w:rsidRPr="00391EE8">
        <w:rPr>
          <w:rFonts w:ascii="Times New Roman" w:eastAsia="Calibri" w:hAnsi="Times New Roman" w:cs="Times New Roman"/>
          <w:bCs/>
          <w:iCs/>
        </w:rPr>
        <w:t>Z</w:t>
      </w:r>
      <w:r w:rsidR="00004662" w:rsidRPr="00391EE8">
        <w:rPr>
          <w:rFonts w:ascii="Times New Roman" w:eastAsia="Calibri" w:hAnsi="Times New Roman" w:cs="Times New Roman"/>
          <w:bCs/>
          <w:iCs/>
        </w:rPr>
        <w:t>amówienia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, </w:t>
      </w:r>
      <w:r w:rsidR="00004662" w:rsidRPr="00391EE8">
        <w:rPr>
          <w:rFonts w:ascii="Times New Roman" w:eastAsia="Calibri" w:hAnsi="Times New Roman" w:cs="Times New Roman"/>
          <w:bCs/>
          <w:iCs/>
        </w:rPr>
        <w:t xml:space="preserve">który 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jest </w:t>
      </w:r>
      <w:r w:rsidR="00004662" w:rsidRPr="00391EE8">
        <w:rPr>
          <w:rFonts w:ascii="Times New Roman" w:eastAsia="Calibri" w:hAnsi="Times New Roman" w:cs="Times New Roman"/>
          <w:bCs/>
          <w:iCs/>
        </w:rPr>
        <w:t xml:space="preserve">załącznikiem do </w:t>
      </w:r>
      <w:r w:rsidR="00653E48" w:rsidRPr="00391EE8">
        <w:rPr>
          <w:rFonts w:ascii="Times New Roman" w:eastAsia="Calibri" w:hAnsi="Times New Roman" w:cs="Times New Roman"/>
          <w:bCs/>
          <w:iCs/>
        </w:rPr>
        <w:t>umowy)</w:t>
      </w:r>
      <w:r w:rsidRPr="00391EE8">
        <w:rPr>
          <w:rFonts w:ascii="Times New Roman" w:eastAsia="Calibri" w:hAnsi="Times New Roman" w:cs="Times New Roman"/>
          <w:bCs/>
          <w:iCs/>
        </w:rPr>
        <w:t xml:space="preserve"> i znajdują się u Zamawiającego wraz z całą dokumentacją postępowania, którego wynikiem jest niniejsza umowa.</w:t>
      </w: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0D5A0E" w:rsidRPr="00391EE8" w:rsidRDefault="000D5A0E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0D5A0E" w:rsidRPr="00391EE8" w:rsidRDefault="000D5A0E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604302" w:rsidP="00391EE8">
      <w:pPr>
        <w:spacing w:line="276" w:lineRule="auto"/>
        <w:ind w:firstLine="426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/>
          <w:bCs/>
          <w:iCs/>
        </w:rPr>
        <w:t>Zamawiając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>y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  <w:t>Wykonawca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CA3F62" w:rsidRPr="00391EE8" w:rsidRDefault="00CA3F62" w:rsidP="00391EE8">
      <w:pPr>
        <w:spacing w:line="276" w:lineRule="auto"/>
        <w:rPr>
          <w:rFonts w:ascii="Times New Roman" w:eastAsia="Calibri" w:hAnsi="Times New Roman" w:cs="Times New Roman"/>
          <w:i/>
          <w:iCs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E04659" w:rsidRPr="00391EE8" w:rsidRDefault="00E04659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  <w:r w:rsidRPr="00391EE8">
        <w:rPr>
          <w:rFonts w:ascii="Times New Roman" w:eastAsia="Calibri" w:hAnsi="Times New Roman" w:cs="Times New Roman"/>
          <w:iCs/>
          <w:u w:val="single"/>
        </w:rPr>
        <w:t>pieczątki i podpisy</w:t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  <w:u w:val="single"/>
        </w:rPr>
        <w:t>pieczątki i podpisy</w:t>
      </w:r>
    </w:p>
    <w:p w:rsidR="00E04659" w:rsidRPr="00391EE8" w:rsidRDefault="00E04659" w:rsidP="00391EE8">
      <w:pPr>
        <w:spacing w:line="276" w:lineRule="auto"/>
        <w:ind w:firstLine="426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/>
          <w:bCs/>
          <w:iCs/>
        </w:rPr>
        <w:t>data:</w:t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  <w:t xml:space="preserve">data: </w:t>
      </w:r>
    </w:p>
    <w:p w:rsidR="00671474" w:rsidRPr="00391EE8" w:rsidRDefault="00604302" w:rsidP="00391EE8">
      <w:pPr>
        <w:tabs>
          <w:tab w:val="left" w:pos="2309"/>
          <w:tab w:val="left" w:leader="underscore" w:pos="5424"/>
          <w:tab w:val="left" w:leader="underscore" w:pos="8155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391EE8">
        <w:rPr>
          <w:rFonts w:ascii="Times New Roman" w:eastAsia="Calibri" w:hAnsi="Times New Roman" w:cs="Times New Roman"/>
          <w:b/>
          <w:bCs/>
          <w:i/>
          <w:iCs/>
        </w:rPr>
        <w:tab/>
      </w:r>
    </w:p>
    <w:p w:rsidR="00996104" w:rsidRPr="00391EE8" w:rsidRDefault="00996104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sectPr w:rsidR="00996104" w:rsidRPr="00391EE8" w:rsidSect="005E5621">
      <w:footerReference w:type="even" r:id="rId10"/>
      <w:footerReference w:type="default" r:id="rId11"/>
      <w:footerReference w:type="first" r:id="rId12"/>
      <w:type w:val="continuous"/>
      <w:pgSz w:w="11909" w:h="16838"/>
      <w:pgMar w:top="320" w:right="1242" w:bottom="1396" w:left="1418" w:header="0" w:footer="4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2C" w:rsidRDefault="00131E2C" w:rsidP="00725978">
      <w:r>
        <w:separator/>
      </w:r>
    </w:p>
  </w:endnote>
  <w:endnote w:type="continuationSeparator" w:id="0">
    <w:p w:rsidR="00131E2C" w:rsidRDefault="00131E2C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charset w:val="EE"/>
    <w:family w:val="roman"/>
    <w:pitch w:val="variable"/>
    <w:sig w:usb0="A00002EF" w:usb1="4000204B" w:usb2="00000000" w:usb3="00000000" w:csb0="0000019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D" w:rsidRPr="00835521" w:rsidRDefault="003442B2" w:rsidP="00471A7C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E3065A" wp14:editId="36776238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484505" cy="285750"/>
              <wp:effectExtent l="0" t="0" r="1079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Pr="004920FE" w:rsidRDefault="00E0680D" w:rsidP="00D2627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 w:rsidRPr="004920FE">
                            <w:rPr>
                              <w:rStyle w:val="Nagweklubstopka105ptBezkursywy"/>
                              <w:rFonts w:cs="Times New Roman"/>
                            </w:rPr>
                            <w:t xml:space="preserve">Strona  </w:t>
                          </w:r>
                          <w:r w:rsidR="00103FB5" w:rsidRPr="004920FE">
                            <w:fldChar w:fldCharType="begin"/>
                          </w:r>
                          <w:r w:rsidRPr="004920FE">
                            <w:instrText xml:space="preserve"> PAGE \* MERGEFORMAT </w:instrText>
                          </w:r>
                          <w:r w:rsidR="00103FB5" w:rsidRPr="004920FE">
                            <w:fldChar w:fldCharType="separate"/>
                          </w:r>
                          <w:r w:rsidR="00942A49" w:rsidRPr="00942A49">
                            <w:rPr>
                              <w:rStyle w:val="Nagweklubstopka105ptBezkursywy"/>
                              <w:rFonts w:cs="Times New Roman"/>
                              <w:noProof/>
                            </w:rPr>
                            <w:t>2</w:t>
                          </w:r>
                          <w:r w:rsidR="00103FB5" w:rsidRPr="004920FE">
                            <w:rPr>
                              <w:rStyle w:val="Nagweklubstopka105ptBezkursywy"/>
                              <w:rFonts w:cs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306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89.1pt;margin-top:807.85pt;width:38.15pt;height:22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+rAIAAKY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" filled="f" stroked="f">
              <v:textbox inset="0,0,0,0">
                <w:txbxContent>
                  <w:p w:rsidR="00E0680D" w:rsidRPr="004920FE" w:rsidRDefault="00E0680D" w:rsidP="00D2627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 w:rsidRPr="004920FE">
                      <w:rPr>
                        <w:rStyle w:val="Nagweklubstopka105ptBezkursywy"/>
                        <w:rFonts w:cs="Times New Roman"/>
                      </w:rPr>
                      <w:t xml:space="preserve">Strona  </w:t>
                    </w:r>
                    <w:r w:rsidR="00103FB5" w:rsidRPr="004920FE">
                      <w:fldChar w:fldCharType="begin"/>
                    </w:r>
                    <w:r w:rsidRPr="004920FE">
                      <w:instrText xml:space="preserve"> PAGE \* MERGEFORMAT </w:instrText>
                    </w:r>
                    <w:r w:rsidR="00103FB5" w:rsidRPr="004920FE">
                      <w:fldChar w:fldCharType="separate"/>
                    </w:r>
                    <w:r w:rsidR="00942A49" w:rsidRPr="00942A49">
                      <w:rPr>
                        <w:rStyle w:val="Nagweklubstopka105ptBezkursywy"/>
                        <w:rFonts w:cs="Times New Roman"/>
                        <w:noProof/>
                      </w:rPr>
                      <w:t>2</w:t>
                    </w:r>
                    <w:r w:rsidR="00103FB5" w:rsidRPr="004920FE">
                      <w:rPr>
                        <w:rStyle w:val="Nagweklubstopka105ptBezkursywy"/>
                        <w:rFonts w:cs="Times New Rom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 xml:space="preserve">DOSTAWA SPRZĘTU MEDYCZNEGO DLA </w:t>
    </w:r>
    <w:r w:rsidR="005767E6" w:rsidRPr="005767E6">
      <w:rPr>
        <w:rFonts w:ascii="Times New Roman" w:hAnsi="Times New Roman" w:cs="Times New Roman"/>
        <w:i/>
        <w:color w:val="002060"/>
        <w:sz w:val="20"/>
        <w:szCs w:val="20"/>
      </w:rPr>
      <w:t>BLOKU OPERACYJNEGO I POZOSTAŁYCH ODDZIAŁÓW</w:t>
    </w:r>
    <w:r w:rsidR="005767E6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W RAMACH REALIZACJI INWESTYCJI</w:t>
    </w:r>
    <w:r w:rsidR="00D84C39" w:rsidRPr="00934AF0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‘ROZBUDOWA BUDYNKU NR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1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NA POTRZEBY ZINTEGROWANEGO BLOKU OPERACYJNEGO W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</w:t>
    </w:r>
    <w:r w:rsidR="00471A7C">
      <w:rPr>
        <w:rFonts w:ascii="Times New Roman" w:hAnsi="Times New Roman" w:cs="Times New Roman"/>
        <w:i/>
        <w:color w:val="002060"/>
        <w:sz w:val="20"/>
        <w:szCs w:val="20"/>
      </w:rPr>
      <w:t xml:space="preserve">NICZNYM Z POLIKLINIKĄ SP ZOZ WE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WROCŁAWIU’</w: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E0680D" w:rsidRPr="00D2627A" w:rsidRDefault="00E0680D" w:rsidP="00D26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D" w:rsidRDefault="00E0680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D" w:rsidRPr="00835521" w:rsidRDefault="003442B2" w:rsidP="001B761A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484505" cy="285750"/>
              <wp:effectExtent l="0" t="0" r="1079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Default="00E0680D" w:rsidP="005B6B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Bezkursywy"/>
                            </w:rPr>
                            <w:t xml:space="preserve">Strona  </w:t>
                          </w:r>
                          <w:r w:rsidR="00103FB5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103FB5">
                            <w:fldChar w:fldCharType="separate"/>
                          </w:r>
                          <w:r w:rsidR="00942A49" w:rsidRPr="00942A49">
                            <w:rPr>
                              <w:rStyle w:val="Nagweklubstopka105ptBezkursywy"/>
                              <w:noProof/>
                            </w:rPr>
                            <w:t>15</w:t>
                          </w:r>
                          <w:r w:rsidR="00103FB5">
                            <w:rPr>
                              <w:rStyle w:val="Nagweklubstopka105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89.1pt;margin-top:807.85pt;width:38.15pt;height:22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VlrwIAAK0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" filled="f" stroked="f">
              <v:textbox inset="0,0,0,0">
                <w:txbxContent>
                  <w:p w:rsidR="00E0680D" w:rsidRDefault="00E0680D" w:rsidP="005B6B4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Bezkursywy"/>
                      </w:rPr>
                      <w:t xml:space="preserve">Strona  </w:t>
                    </w:r>
                    <w:r w:rsidR="00103FB5">
                      <w:fldChar w:fldCharType="begin"/>
                    </w:r>
                    <w:r>
                      <w:instrText xml:space="preserve"> PAGE \* MERGEFORMAT </w:instrText>
                    </w:r>
                    <w:r w:rsidR="00103FB5">
                      <w:fldChar w:fldCharType="separate"/>
                    </w:r>
                    <w:r w:rsidR="00942A49" w:rsidRPr="00942A49">
                      <w:rPr>
                        <w:rStyle w:val="Nagweklubstopka105ptBezkursywy"/>
                        <w:noProof/>
                      </w:rPr>
                      <w:t>15</w:t>
                    </w:r>
                    <w:r w:rsidR="00103FB5">
                      <w:rPr>
                        <w:rStyle w:val="Nagweklubstopka105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DOSTAWA SPRZĘTU MEDYCZNEGO</w:t>
    </w:r>
    <w:r w:rsidR="001B761A">
      <w:rPr>
        <w:rFonts w:ascii="Times New Roman" w:hAnsi="Times New Roman" w:cs="Times New Roman"/>
        <w:i/>
        <w:color w:val="002060"/>
        <w:sz w:val="20"/>
        <w:szCs w:val="20"/>
      </w:rPr>
      <w:t xml:space="preserve"> DLA </w:t>
    </w:r>
    <w:r w:rsidR="005767E6" w:rsidRPr="005767E6">
      <w:rPr>
        <w:rFonts w:ascii="Times New Roman" w:hAnsi="Times New Roman" w:cs="Times New Roman"/>
        <w:i/>
        <w:color w:val="002060"/>
        <w:sz w:val="20"/>
        <w:szCs w:val="20"/>
      </w:rPr>
      <w:t>BLOKU OPERACYJNEGO I POZOSTAŁYCH ODDZIAŁÓW</w:t>
    </w:r>
    <w:r w:rsidR="005767E6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W RAMACH REALIZACJI INWESTYCJI ‘ROZBUDOWA BUDYNKU NR 1 NA POTRZEBY ZINT</w:t>
    </w:r>
    <w:r w:rsidR="001B761A">
      <w:rPr>
        <w:rFonts w:ascii="Times New Roman" w:hAnsi="Times New Roman" w:cs="Times New Roman"/>
        <w:i/>
        <w:color w:val="002060"/>
        <w:sz w:val="20"/>
        <w:szCs w:val="20"/>
      </w:rPr>
      <w:t xml:space="preserve">EGROWANEGO BLOKU OPERACYJNEGO W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KLINICZNYM Z POLIKLINIKĄ SP ZOZ WE WROCŁAWIU’</w: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E0680D" w:rsidRPr="005B6B48" w:rsidRDefault="00E0680D" w:rsidP="005B6B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D" w:rsidRDefault="003442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10316210</wp:posOffset>
              </wp:positionV>
              <wp:extent cx="4194175" cy="248285"/>
              <wp:effectExtent l="0" t="0" r="15875" b="184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Default="00E068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Projekt współfinansowany przez Unię Europejską z Europejskiego Funduszu Rozwoju Regionalnego</w:t>
                          </w:r>
                        </w:p>
                        <w:p w:rsidR="00E0680D" w:rsidRDefault="00E068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w ramach Regionalnego Programu Operacyjnego dla Województwa Dolnośląskiego na lata 2007-2013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1.85pt;margin-top:812.3pt;width:330.25pt;height:19.5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" filled="f" stroked="f">
              <v:textbox style="mso-fit-shape-to-text:t" inset="0,0,0,0">
                <w:txbxContent>
                  <w:p w:rsidR="00E0680D" w:rsidRDefault="00E068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Projekt współfinansowany przez Unię Europejską z Europejskiego Funduszu Rozwoju Regionalnego</w:t>
                    </w:r>
                  </w:p>
                  <w:p w:rsidR="00E0680D" w:rsidRDefault="00E068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w ramach Regionalnego Programu Operacyjnego dla Województwa Dolnośląskiego na lata 2007-2013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2C" w:rsidRDefault="00131E2C"/>
  </w:footnote>
  <w:footnote w:type="continuationSeparator" w:id="0">
    <w:p w:rsidR="00131E2C" w:rsidRDefault="00131E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D" w:rsidRDefault="00E0680D" w:rsidP="009C381A">
    <w:pPr>
      <w:pStyle w:val="Nagwek"/>
      <w:jc w:val="right"/>
      <w:rPr>
        <w:rFonts w:ascii="Verdana" w:hAnsi="Verdana"/>
        <w:sz w:val="16"/>
        <w:szCs w:val="16"/>
      </w:rPr>
    </w:pPr>
  </w:p>
  <w:p w:rsidR="00E0680D" w:rsidRPr="005E5621" w:rsidRDefault="00E0680D" w:rsidP="004A19E9">
    <w:pPr>
      <w:pStyle w:val="Nagwek"/>
      <w:pBdr>
        <w:bottom w:val="single" w:sz="4" w:space="1" w:color="auto"/>
      </w:pBdr>
      <w:rPr>
        <w:color w:val="002060"/>
        <w:sz w:val="18"/>
        <w:szCs w:val="18"/>
      </w:rPr>
    </w:pPr>
    <w:r>
      <w:rPr>
        <w:rFonts w:ascii="Times New Roman" w:hAnsi="Times New Roman"/>
        <w:i/>
        <w:color w:val="002060"/>
        <w:sz w:val="20"/>
        <w:szCs w:val="20"/>
      </w:rPr>
      <w:tab/>
    </w:r>
    <w:r>
      <w:rPr>
        <w:rFonts w:ascii="Times New Roman" w:hAnsi="Times New Roman"/>
        <w:i/>
        <w:color w:val="002060"/>
        <w:sz w:val="20"/>
        <w:szCs w:val="20"/>
      </w:rPr>
      <w:tab/>
    </w:r>
    <w:r w:rsidRPr="00C21AC1">
      <w:rPr>
        <w:rFonts w:ascii="Times New Roman" w:hAnsi="Times New Roman"/>
        <w:i/>
        <w:color w:val="002060"/>
        <w:sz w:val="20"/>
        <w:szCs w:val="20"/>
      </w:rPr>
      <w:t>Specyfikacja Istotnych Warunków Zamówienia (SIWZ</w:t>
    </w:r>
    <w:r>
      <w:rPr>
        <w:rFonts w:ascii="Times New Roman" w:hAnsi="Times New Roman"/>
        <w:i/>
        <w:color w:val="002060"/>
        <w:sz w:val="20"/>
        <w:szCs w:val="20"/>
      </w:rPr>
      <w:t xml:space="preserve">) </w:t>
    </w:r>
  </w:p>
  <w:p w:rsidR="00E0680D" w:rsidRDefault="00E0680D"/>
  <w:p w:rsidR="00E0680D" w:rsidRDefault="00E068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" w15:restartNumberingAfterBreak="0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D01BD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D05F3"/>
    <w:multiLevelType w:val="hybridMultilevel"/>
    <w:tmpl w:val="C10C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F5DF0"/>
    <w:multiLevelType w:val="multilevel"/>
    <w:tmpl w:val="74EAB9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1F4E92"/>
    <w:multiLevelType w:val="hybridMultilevel"/>
    <w:tmpl w:val="8AAC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3F1F75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5D6EDC"/>
    <w:multiLevelType w:val="multilevel"/>
    <w:tmpl w:val="2AC4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A55596"/>
    <w:multiLevelType w:val="multilevel"/>
    <w:tmpl w:val="4782BD02"/>
    <w:lvl w:ilvl="0">
      <w:start w:val="1"/>
      <w:numFmt w:val="bullet"/>
      <w:pStyle w:val="Tekstblokowy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27" w15:restartNumberingAfterBreak="0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19"/>
  </w:num>
  <w:num w:numId="5">
    <w:abstractNumId w:val="22"/>
  </w:num>
  <w:num w:numId="6">
    <w:abstractNumId w:val="13"/>
  </w:num>
  <w:num w:numId="7">
    <w:abstractNumId w:val="18"/>
  </w:num>
  <w:num w:numId="8">
    <w:abstractNumId w:val="8"/>
  </w:num>
  <w:num w:numId="9">
    <w:abstractNumId w:val="12"/>
  </w:num>
  <w:num w:numId="10">
    <w:abstractNumId w:val="9"/>
  </w:num>
  <w:num w:numId="11">
    <w:abstractNumId w:val="27"/>
  </w:num>
  <w:num w:numId="12">
    <w:abstractNumId w:val="4"/>
  </w:num>
  <w:num w:numId="13">
    <w:abstractNumId w:val="11"/>
  </w:num>
  <w:num w:numId="14">
    <w:abstractNumId w:val="16"/>
  </w:num>
  <w:num w:numId="15">
    <w:abstractNumId w:val="21"/>
  </w:num>
  <w:num w:numId="16">
    <w:abstractNumId w:val="5"/>
  </w:num>
  <w:num w:numId="17">
    <w:abstractNumId w:val="15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0"/>
  </w:num>
  <w:num w:numId="23">
    <w:abstractNumId w:val="25"/>
  </w:num>
  <w:num w:numId="24">
    <w:abstractNumId w:val="10"/>
  </w:num>
  <w:num w:numId="25">
    <w:abstractNumId w:val="28"/>
  </w:num>
  <w:num w:numId="26">
    <w:abstractNumId w:val="14"/>
  </w:num>
  <w:num w:numId="27">
    <w:abstractNumId w:val="0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78"/>
    <w:rsid w:val="00004662"/>
    <w:rsid w:val="000062C2"/>
    <w:rsid w:val="00011AFB"/>
    <w:rsid w:val="000140E7"/>
    <w:rsid w:val="00025187"/>
    <w:rsid w:val="00025580"/>
    <w:rsid w:val="00026AEA"/>
    <w:rsid w:val="00033BB7"/>
    <w:rsid w:val="00033F8F"/>
    <w:rsid w:val="00034A83"/>
    <w:rsid w:val="00041736"/>
    <w:rsid w:val="000508E3"/>
    <w:rsid w:val="00053BDE"/>
    <w:rsid w:val="00053BF4"/>
    <w:rsid w:val="000600CB"/>
    <w:rsid w:val="00060B02"/>
    <w:rsid w:val="00064011"/>
    <w:rsid w:val="000651C2"/>
    <w:rsid w:val="00067A90"/>
    <w:rsid w:val="00070A4A"/>
    <w:rsid w:val="00094E01"/>
    <w:rsid w:val="000C0607"/>
    <w:rsid w:val="000D339C"/>
    <w:rsid w:val="000D429D"/>
    <w:rsid w:val="000D587C"/>
    <w:rsid w:val="000D5A0E"/>
    <w:rsid w:val="000F72E1"/>
    <w:rsid w:val="001033D6"/>
    <w:rsid w:val="00103FB5"/>
    <w:rsid w:val="00106392"/>
    <w:rsid w:val="00107D37"/>
    <w:rsid w:val="00111688"/>
    <w:rsid w:val="00111ED9"/>
    <w:rsid w:val="00122C51"/>
    <w:rsid w:val="0012430A"/>
    <w:rsid w:val="00131E2C"/>
    <w:rsid w:val="0013443E"/>
    <w:rsid w:val="00146ADE"/>
    <w:rsid w:val="00150477"/>
    <w:rsid w:val="001529CE"/>
    <w:rsid w:val="001559DF"/>
    <w:rsid w:val="001578C1"/>
    <w:rsid w:val="001624F6"/>
    <w:rsid w:val="0017161E"/>
    <w:rsid w:val="0017217C"/>
    <w:rsid w:val="001721F5"/>
    <w:rsid w:val="00175781"/>
    <w:rsid w:val="00185D65"/>
    <w:rsid w:val="0018700E"/>
    <w:rsid w:val="00193E57"/>
    <w:rsid w:val="00194429"/>
    <w:rsid w:val="0019468C"/>
    <w:rsid w:val="001A15DA"/>
    <w:rsid w:val="001B2CF3"/>
    <w:rsid w:val="001B3CA7"/>
    <w:rsid w:val="001B761A"/>
    <w:rsid w:val="001C0A30"/>
    <w:rsid w:val="001D1148"/>
    <w:rsid w:val="001D4682"/>
    <w:rsid w:val="001E5EE3"/>
    <w:rsid w:val="00201637"/>
    <w:rsid w:val="00202141"/>
    <w:rsid w:val="00204C3D"/>
    <w:rsid w:val="00207E1E"/>
    <w:rsid w:val="0021442B"/>
    <w:rsid w:val="00220897"/>
    <w:rsid w:val="0022135C"/>
    <w:rsid w:val="00232036"/>
    <w:rsid w:val="00235A7F"/>
    <w:rsid w:val="00246622"/>
    <w:rsid w:val="0025029C"/>
    <w:rsid w:val="00250EC9"/>
    <w:rsid w:val="002515EA"/>
    <w:rsid w:val="00254FAB"/>
    <w:rsid w:val="002612B5"/>
    <w:rsid w:val="00263381"/>
    <w:rsid w:val="002744E4"/>
    <w:rsid w:val="002811CD"/>
    <w:rsid w:val="002815CE"/>
    <w:rsid w:val="00286DD8"/>
    <w:rsid w:val="00292746"/>
    <w:rsid w:val="00294C83"/>
    <w:rsid w:val="00296894"/>
    <w:rsid w:val="002A1A63"/>
    <w:rsid w:val="002B629A"/>
    <w:rsid w:val="002B6BB9"/>
    <w:rsid w:val="002D0949"/>
    <w:rsid w:val="002D1E0D"/>
    <w:rsid w:val="002D2518"/>
    <w:rsid w:val="002E26CB"/>
    <w:rsid w:val="002F4DC4"/>
    <w:rsid w:val="002F7259"/>
    <w:rsid w:val="00312F4B"/>
    <w:rsid w:val="003131E6"/>
    <w:rsid w:val="00322385"/>
    <w:rsid w:val="00322F76"/>
    <w:rsid w:val="00325000"/>
    <w:rsid w:val="00336041"/>
    <w:rsid w:val="003442B2"/>
    <w:rsid w:val="003471AB"/>
    <w:rsid w:val="00357751"/>
    <w:rsid w:val="0036122B"/>
    <w:rsid w:val="00365E35"/>
    <w:rsid w:val="00367FBE"/>
    <w:rsid w:val="00372BE4"/>
    <w:rsid w:val="00382525"/>
    <w:rsid w:val="00385031"/>
    <w:rsid w:val="003916CE"/>
    <w:rsid w:val="00391836"/>
    <w:rsid w:val="00391EE8"/>
    <w:rsid w:val="00393B95"/>
    <w:rsid w:val="00395555"/>
    <w:rsid w:val="003A3D70"/>
    <w:rsid w:val="003A69AB"/>
    <w:rsid w:val="003A78C2"/>
    <w:rsid w:val="003B1082"/>
    <w:rsid w:val="003B243A"/>
    <w:rsid w:val="003B77B7"/>
    <w:rsid w:val="003C2AA6"/>
    <w:rsid w:val="003C6765"/>
    <w:rsid w:val="003C74E1"/>
    <w:rsid w:val="003D34AE"/>
    <w:rsid w:val="003D45E7"/>
    <w:rsid w:val="003D4C59"/>
    <w:rsid w:val="003E3CBD"/>
    <w:rsid w:val="003E4E8F"/>
    <w:rsid w:val="003F041F"/>
    <w:rsid w:val="003F0C35"/>
    <w:rsid w:val="003F77EE"/>
    <w:rsid w:val="00400987"/>
    <w:rsid w:val="00410888"/>
    <w:rsid w:val="00410C28"/>
    <w:rsid w:val="00416CF1"/>
    <w:rsid w:val="00417903"/>
    <w:rsid w:val="00417B0D"/>
    <w:rsid w:val="004274F9"/>
    <w:rsid w:val="00432E33"/>
    <w:rsid w:val="00436761"/>
    <w:rsid w:val="00436839"/>
    <w:rsid w:val="0044284A"/>
    <w:rsid w:val="00442991"/>
    <w:rsid w:val="0045057F"/>
    <w:rsid w:val="0045116D"/>
    <w:rsid w:val="00453AFC"/>
    <w:rsid w:val="00453C67"/>
    <w:rsid w:val="004566A6"/>
    <w:rsid w:val="0045797B"/>
    <w:rsid w:val="004622BA"/>
    <w:rsid w:val="00462F67"/>
    <w:rsid w:val="0047030C"/>
    <w:rsid w:val="00471A7C"/>
    <w:rsid w:val="0047660A"/>
    <w:rsid w:val="00482F2E"/>
    <w:rsid w:val="004838FB"/>
    <w:rsid w:val="004920FE"/>
    <w:rsid w:val="004925E6"/>
    <w:rsid w:val="004A19E9"/>
    <w:rsid w:val="004C0496"/>
    <w:rsid w:val="004C4170"/>
    <w:rsid w:val="004D1733"/>
    <w:rsid w:val="004D565F"/>
    <w:rsid w:val="004D5CD5"/>
    <w:rsid w:val="004E4B25"/>
    <w:rsid w:val="005039AF"/>
    <w:rsid w:val="00503A3C"/>
    <w:rsid w:val="00505839"/>
    <w:rsid w:val="00510BB9"/>
    <w:rsid w:val="005142C0"/>
    <w:rsid w:val="0052561E"/>
    <w:rsid w:val="005259CE"/>
    <w:rsid w:val="00527DEF"/>
    <w:rsid w:val="00533876"/>
    <w:rsid w:val="00535D64"/>
    <w:rsid w:val="00536314"/>
    <w:rsid w:val="00542194"/>
    <w:rsid w:val="00544B93"/>
    <w:rsid w:val="0055352A"/>
    <w:rsid w:val="00553ADC"/>
    <w:rsid w:val="00556C76"/>
    <w:rsid w:val="00557FA9"/>
    <w:rsid w:val="0056386A"/>
    <w:rsid w:val="00570ED2"/>
    <w:rsid w:val="005767E6"/>
    <w:rsid w:val="005801C7"/>
    <w:rsid w:val="00583AF1"/>
    <w:rsid w:val="00585375"/>
    <w:rsid w:val="00585457"/>
    <w:rsid w:val="00587D3F"/>
    <w:rsid w:val="00595CE2"/>
    <w:rsid w:val="005A3F77"/>
    <w:rsid w:val="005A4F8E"/>
    <w:rsid w:val="005B479E"/>
    <w:rsid w:val="005B4D5D"/>
    <w:rsid w:val="005B6744"/>
    <w:rsid w:val="005B6B48"/>
    <w:rsid w:val="005C38B5"/>
    <w:rsid w:val="005D03DF"/>
    <w:rsid w:val="005D10BB"/>
    <w:rsid w:val="005D4892"/>
    <w:rsid w:val="005E5621"/>
    <w:rsid w:val="005F1571"/>
    <w:rsid w:val="005F1B47"/>
    <w:rsid w:val="005F2B19"/>
    <w:rsid w:val="005F2EF3"/>
    <w:rsid w:val="00602A8B"/>
    <w:rsid w:val="00604302"/>
    <w:rsid w:val="00604D37"/>
    <w:rsid w:val="006074FD"/>
    <w:rsid w:val="00620749"/>
    <w:rsid w:val="0062132C"/>
    <w:rsid w:val="00623060"/>
    <w:rsid w:val="00623D59"/>
    <w:rsid w:val="00624DA0"/>
    <w:rsid w:val="006252BD"/>
    <w:rsid w:val="00636BF9"/>
    <w:rsid w:val="00640BD8"/>
    <w:rsid w:val="006449C9"/>
    <w:rsid w:val="006451A8"/>
    <w:rsid w:val="00645215"/>
    <w:rsid w:val="00653E48"/>
    <w:rsid w:val="00662E9F"/>
    <w:rsid w:val="00670C76"/>
    <w:rsid w:val="00670FEC"/>
    <w:rsid w:val="00671474"/>
    <w:rsid w:val="0067452C"/>
    <w:rsid w:val="00680998"/>
    <w:rsid w:val="0069257C"/>
    <w:rsid w:val="006934E2"/>
    <w:rsid w:val="006A298D"/>
    <w:rsid w:val="006A5FBB"/>
    <w:rsid w:val="006A7481"/>
    <w:rsid w:val="006C52E0"/>
    <w:rsid w:val="006C7E97"/>
    <w:rsid w:val="006D4452"/>
    <w:rsid w:val="006E0DC7"/>
    <w:rsid w:val="006F7824"/>
    <w:rsid w:val="00700078"/>
    <w:rsid w:val="007012CF"/>
    <w:rsid w:val="007104F8"/>
    <w:rsid w:val="00711E06"/>
    <w:rsid w:val="00715C30"/>
    <w:rsid w:val="00725978"/>
    <w:rsid w:val="00730031"/>
    <w:rsid w:val="0073528C"/>
    <w:rsid w:val="00741CF2"/>
    <w:rsid w:val="007465A9"/>
    <w:rsid w:val="00746B4F"/>
    <w:rsid w:val="00746F0B"/>
    <w:rsid w:val="00751D1D"/>
    <w:rsid w:val="00767855"/>
    <w:rsid w:val="007723F0"/>
    <w:rsid w:val="00775E84"/>
    <w:rsid w:val="00777219"/>
    <w:rsid w:val="00780FB2"/>
    <w:rsid w:val="007836BD"/>
    <w:rsid w:val="00785BED"/>
    <w:rsid w:val="00785DC8"/>
    <w:rsid w:val="007A0230"/>
    <w:rsid w:val="007A074F"/>
    <w:rsid w:val="007A35DB"/>
    <w:rsid w:val="007B36DC"/>
    <w:rsid w:val="007B5F87"/>
    <w:rsid w:val="007C7043"/>
    <w:rsid w:val="007D5AC2"/>
    <w:rsid w:val="007E0A3B"/>
    <w:rsid w:val="007F31E8"/>
    <w:rsid w:val="007F35E2"/>
    <w:rsid w:val="007F3EFF"/>
    <w:rsid w:val="00803778"/>
    <w:rsid w:val="008066D3"/>
    <w:rsid w:val="00813FD3"/>
    <w:rsid w:val="0081457D"/>
    <w:rsid w:val="008166D2"/>
    <w:rsid w:val="00825CEF"/>
    <w:rsid w:val="00832D44"/>
    <w:rsid w:val="008346AB"/>
    <w:rsid w:val="008463B9"/>
    <w:rsid w:val="00856ED9"/>
    <w:rsid w:val="00864693"/>
    <w:rsid w:val="0086482C"/>
    <w:rsid w:val="00864CC2"/>
    <w:rsid w:val="008669C7"/>
    <w:rsid w:val="0087169D"/>
    <w:rsid w:val="00875ABD"/>
    <w:rsid w:val="00875BD9"/>
    <w:rsid w:val="00880CF0"/>
    <w:rsid w:val="00890BF7"/>
    <w:rsid w:val="00896795"/>
    <w:rsid w:val="008A2A05"/>
    <w:rsid w:val="008A3780"/>
    <w:rsid w:val="008A4673"/>
    <w:rsid w:val="008B2733"/>
    <w:rsid w:val="008B343D"/>
    <w:rsid w:val="008B6604"/>
    <w:rsid w:val="008C07B0"/>
    <w:rsid w:val="008C248D"/>
    <w:rsid w:val="008C5286"/>
    <w:rsid w:val="008D26A4"/>
    <w:rsid w:val="008D37E7"/>
    <w:rsid w:val="008D4DF7"/>
    <w:rsid w:val="008D7000"/>
    <w:rsid w:val="008E03A3"/>
    <w:rsid w:val="008E5DEF"/>
    <w:rsid w:val="008E70B5"/>
    <w:rsid w:val="008F0042"/>
    <w:rsid w:val="008F2513"/>
    <w:rsid w:val="008F36EF"/>
    <w:rsid w:val="008F5BCD"/>
    <w:rsid w:val="008F7B51"/>
    <w:rsid w:val="00904BE5"/>
    <w:rsid w:val="00905039"/>
    <w:rsid w:val="00905DDB"/>
    <w:rsid w:val="00912FB9"/>
    <w:rsid w:val="00915C27"/>
    <w:rsid w:val="00922122"/>
    <w:rsid w:val="00941133"/>
    <w:rsid w:val="00942A49"/>
    <w:rsid w:val="00947914"/>
    <w:rsid w:val="00950683"/>
    <w:rsid w:val="00950EB2"/>
    <w:rsid w:val="009562C1"/>
    <w:rsid w:val="00970A2D"/>
    <w:rsid w:val="00977BFF"/>
    <w:rsid w:val="00984AB3"/>
    <w:rsid w:val="00990BE3"/>
    <w:rsid w:val="00994CD4"/>
    <w:rsid w:val="00996104"/>
    <w:rsid w:val="009A2834"/>
    <w:rsid w:val="009B3D49"/>
    <w:rsid w:val="009C0373"/>
    <w:rsid w:val="009C13E6"/>
    <w:rsid w:val="009C381A"/>
    <w:rsid w:val="009C4C85"/>
    <w:rsid w:val="009C5047"/>
    <w:rsid w:val="009C6B17"/>
    <w:rsid w:val="009D0282"/>
    <w:rsid w:val="009D647F"/>
    <w:rsid w:val="009E1FDC"/>
    <w:rsid w:val="009E3D90"/>
    <w:rsid w:val="009E6820"/>
    <w:rsid w:val="009F1871"/>
    <w:rsid w:val="009F374E"/>
    <w:rsid w:val="009F68C4"/>
    <w:rsid w:val="00A01C6F"/>
    <w:rsid w:val="00A02856"/>
    <w:rsid w:val="00A02F04"/>
    <w:rsid w:val="00A12529"/>
    <w:rsid w:val="00A15B47"/>
    <w:rsid w:val="00A21AD5"/>
    <w:rsid w:val="00A22FC8"/>
    <w:rsid w:val="00A32313"/>
    <w:rsid w:val="00A33DCA"/>
    <w:rsid w:val="00A34968"/>
    <w:rsid w:val="00A4116C"/>
    <w:rsid w:val="00A44805"/>
    <w:rsid w:val="00A5723D"/>
    <w:rsid w:val="00A61888"/>
    <w:rsid w:val="00A72102"/>
    <w:rsid w:val="00A73E61"/>
    <w:rsid w:val="00A803EE"/>
    <w:rsid w:val="00A8162F"/>
    <w:rsid w:val="00A85D7C"/>
    <w:rsid w:val="00A86412"/>
    <w:rsid w:val="00A87CE5"/>
    <w:rsid w:val="00A90BCA"/>
    <w:rsid w:val="00A92F37"/>
    <w:rsid w:val="00AA0497"/>
    <w:rsid w:val="00AA3BFA"/>
    <w:rsid w:val="00AB3AC4"/>
    <w:rsid w:val="00AC5D88"/>
    <w:rsid w:val="00AD10C3"/>
    <w:rsid w:val="00AD5A1F"/>
    <w:rsid w:val="00AD7170"/>
    <w:rsid w:val="00AE3F92"/>
    <w:rsid w:val="00AF45D9"/>
    <w:rsid w:val="00B10B40"/>
    <w:rsid w:val="00B12B5C"/>
    <w:rsid w:val="00B1423D"/>
    <w:rsid w:val="00B17C96"/>
    <w:rsid w:val="00B2062E"/>
    <w:rsid w:val="00B25496"/>
    <w:rsid w:val="00B256D2"/>
    <w:rsid w:val="00B261A5"/>
    <w:rsid w:val="00B276BB"/>
    <w:rsid w:val="00B3007B"/>
    <w:rsid w:val="00B33A80"/>
    <w:rsid w:val="00B33A97"/>
    <w:rsid w:val="00B34CE7"/>
    <w:rsid w:val="00B4172B"/>
    <w:rsid w:val="00B43572"/>
    <w:rsid w:val="00B4778B"/>
    <w:rsid w:val="00B55B6C"/>
    <w:rsid w:val="00B63DF8"/>
    <w:rsid w:val="00B64200"/>
    <w:rsid w:val="00B74D2F"/>
    <w:rsid w:val="00B7605E"/>
    <w:rsid w:val="00B7779E"/>
    <w:rsid w:val="00B8292A"/>
    <w:rsid w:val="00B84179"/>
    <w:rsid w:val="00B92A46"/>
    <w:rsid w:val="00BB4A7A"/>
    <w:rsid w:val="00BB7604"/>
    <w:rsid w:val="00BC1929"/>
    <w:rsid w:val="00BC3A1D"/>
    <w:rsid w:val="00BC3F3E"/>
    <w:rsid w:val="00BC5BF2"/>
    <w:rsid w:val="00BC6D98"/>
    <w:rsid w:val="00BE4063"/>
    <w:rsid w:val="00BF11EE"/>
    <w:rsid w:val="00BF183C"/>
    <w:rsid w:val="00BF1B7F"/>
    <w:rsid w:val="00BF5885"/>
    <w:rsid w:val="00BF70CE"/>
    <w:rsid w:val="00C02A42"/>
    <w:rsid w:val="00C036D1"/>
    <w:rsid w:val="00C124B0"/>
    <w:rsid w:val="00C23F55"/>
    <w:rsid w:val="00C24064"/>
    <w:rsid w:val="00C27723"/>
    <w:rsid w:val="00C32885"/>
    <w:rsid w:val="00C32BFA"/>
    <w:rsid w:val="00C3408D"/>
    <w:rsid w:val="00C356A9"/>
    <w:rsid w:val="00C50380"/>
    <w:rsid w:val="00C53A72"/>
    <w:rsid w:val="00C56D1D"/>
    <w:rsid w:val="00C73CD0"/>
    <w:rsid w:val="00C80221"/>
    <w:rsid w:val="00C812FC"/>
    <w:rsid w:val="00C82F53"/>
    <w:rsid w:val="00C84AFA"/>
    <w:rsid w:val="00C87783"/>
    <w:rsid w:val="00C900CB"/>
    <w:rsid w:val="00C9625D"/>
    <w:rsid w:val="00C96D59"/>
    <w:rsid w:val="00CA0629"/>
    <w:rsid w:val="00CA205C"/>
    <w:rsid w:val="00CA2415"/>
    <w:rsid w:val="00CA3102"/>
    <w:rsid w:val="00CA3862"/>
    <w:rsid w:val="00CA3F62"/>
    <w:rsid w:val="00CA52E0"/>
    <w:rsid w:val="00CA7235"/>
    <w:rsid w:val="00CB0AE2"/>
    <w:rsid w:val="00CB698A"/>
    <w:rsid w:val="00CD1348"/>
    <w:rsid w:val="00CD4580"/>
    <w:rsid w:val="00CD60B7"/>
    <w:rsid w:val="00CD70F2"/>
    <w:rsid w:val="00CE1345"/>
    <w:rsid w:val="00CE1F1E"/>
    <w:rsid w:val="00CE3E50"/>
    <w:rsid w:val="00CF49AE"/>
    <w:rsid w:val="00D00BB5"/>
    <w:rsid w:val="00D05CE0"/>
    <w:rsid w:val="00D10A5A"/>
    <w:rsid w:val="00D2184A"/>
    <w:rsid w:val="00D2627A"/>
    <w:rsid w:val="00D274DA"/>
    <w:rsid w:val="00D276DB"/>
    <w:rsid w:val="00D31E34"/>
    <w:rsid w:val="00D32DBF"/>
    <w:rsid w:val="00D372B8"/>
    <w:rsid w:val="00D45478"/>
    <w:rsid w:val="00D46F56"/>
    <w:rsid w:val="00D510B9"/>
    <w:rsid w:val="00D55020"/>
    <w:rsid w:val="00D56A4F"/>
    <w:rsid w:val="00D577F5"/>
    <w:rsid w:val="00D57A43"/>
    <w:rsid w:val="00D57CBB"/>
    <w:rsid w:val="00D609F4"/>
    <w:rsid w:val="00D61639"/>
    <w:rsid w:val="00D7312E"/>
    <w:rsid w:val="00D81117"/>
    <w:rsid w:val="00D84C39"/>
    <w:rsid w:val="00D862A5"/>
    <w:rsid w:val="00D90050"/>
    <w:rsid w:val="00DA39F3"/>
    <w:rsid w:val="00DB6CEB"/>
    <w:rsid w:val="00DC1AA4"/>
    <w:rsid w:val="00DC4B78"/>
    <w:rsid w:val="00DD03B7"/>
    <w:rsid w:val="00DD3E76"/>
    <w:rsid w:val="00DD4433"/>
    <w:rsid w:val="00DD7A1D"/>
    <w:rsid w:val="00DE5FD3"/>
    <w:rsid w:val="00DE7955"/>
    <w:rsid w:val="00DF37A3"/>
    <w:rsid w:val="00DF6ECA"/>
    <w:rsid w:val="00DF78CF"/>
    <w:rsid w:val="00E04659"/>
    <w:rsid w:val="00E05D97"/>
    <w:rsid w:val="00E0633C"/>
    <w:rsid w:val="00E0680D"/>
    <w:rsid w:val="00E07F67"/>
    <w:rsid w:val="00E15C87"/>
    <w:rsid w:val="00E21C19"/>
    <w:rsid w:val="00E2402D"/>
    <w:rsid w:val="00E3037D"/>
    <w:rsid w:val="00E45D56"/>
    <w:rsid w:val="00E60868"/>
    <w:rsid w:val="00E63BF1"/>
    <w:rsid w:val="00E64609"/>
    <w:rsid w:val="00E71EB3"/>
    <w:rsid w:val="00E73925"/>
    <w:rsid w:val="00E74079"/>
    <w:rsid w:val="00E7441A"/>
    <w:rsid w:val="00E7794C"/>
    <w:rsid w:val="00E80281"/>
    <w:rsid w:val="00E81558"/>
    <w:rsid w:val="00E877AD"/>
    <w:rsid w:val="00E94470"/>
    <w:rsid w:val="00EA26C9"/>
    <w:rsid w:val="00EB0DC2"/>
    <w:rsid w:val="00EB3EED"/>
    <w:rsid w:val="00EC0758"/>
    <w:rsid w:val="00EC103D"/>
    <w:rsid w:val="00EC64DD"/>
    <w:rsid w:val="00ED2F64"/>
    <w:rsid w:val="00EF4943"/>
    <w:rsid w:val="00F10BEF"/>
    <w:rsid w:val="00F15DFB"/>
    <w:rsid w:val="00F165D3"/>
    <w:rsid w:val="00F3307A"/>
    <w:rsid w:val="00F37324"/>
    <w:rsid w:val="00F42D5F"/>
    <w:rsid w:val="00F45707"/>
    <w:rsid w:val="00F47257"/>
    <w:rsid w:val="00F60001"/>
    <w:rsid w:val="00F62075"/>
    <w:rsid w:val="00F65D22"/>
    <w:rsid w:val="00F70016"/>
    <w:rsid w:val="00F94BF7"/>
    <w:rsid w:val="00FA02BD"/>
    <w:rsid w:val="00FA7273"/>
    <w:rsid w:val="00FB06C9"/>
    <w:rsid w:val="00FB651E"/>
    <w:rsid w:val="00FB6A94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1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  <w:style w:type="numbering" w:customStyle="1" w:styleId="WW8Num4511">
    <w:name w:val="WW8Num4511"/>
    <w:rsid w:val="002515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3006-7C42-4967-BE57-61AC282E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5103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2017-08-21T07:54:00Z</dcterms:created>
  <dcterms:modified xsi:type="dcterms:W3CDTF">2017-08-21T07:54:00Z</dcterms:modified>
</cp:coreProperties>
</file>