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B9441B" w:rsidP="00221A80">
      <w:pPr>
        <w:ind w:left="7080" w:firstLine="708"/>
        <w:jc w:val="center"/>
        <w:rPr>
          <w:sz w:val="24"/>
        </w:rPr>
      </w:pPr>
      <w:r>
        <w:rPr>
          <w:sz w:val="24"/>
        </w:rPr>
        <w:t>Załącznik nr 2</w:t>
      </w:r>
      <w:r w:rsidR="00221A80"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00893F16" w:rsidRPr="00EA42F8">
        <w:rPr>
          <w:sz w:val="24"/>
          <w:szCs w:val="24"/>
        </w:rPr>
        <w:t xml:space="preserve">w </w:t>
      </w:r>
      <w:r w:rsidR="00893F16" w:rsidRPr="00EA42F8">
        <w:rPr>
          <w:bCs/>
          <w:sz w:val="24"/>
          <w:szCs w:val="24"/>
        </w:rPr>
        <w:t xml:space="preserve">zakresie chirurgii ogólnej i onkologicznej wraz z </w:t>
      </w:r>
      <w:r w:rsidR="00893F16" w:rsidRPr="00EA42F8">
        <w:rPr>
          <w:sz w:val="24"/>
          <w:szCs w:val="24"/>
        </w:rPr>
        <w:t>wykonywaniem czynności Kierownika</w:t>
      </w:r>
      <w:r w:rsidR="00893F16" w:rsidRPr="00EA42F8">
        <w:rPr>
          <w:bCs/>
          <w:sz w:val="24"/>
          <w:szCs w:val="24"/>
        </w:rPr>
        <w:t xml:space="preserve"> </w:t>
      </w:r>
      <w:r w:rsidR="00346258">
        <w:rPr>
          <w:bCs/>
          <w:sz w:val="24"/>
          <w:szCs w:val="24"/>
        </w:rPr>
        <w:t>Pracowni Endoskopii Zabiegowej</w:t>
      </w:r>
      <w:r w:rsidR="00893F16">
        <w:rPr>
          <w:bCs/>
          <w:sz w:val="24"/>
          <w:szCs w:val="24"/>
        </w:rPr>
        <w:t xml:space="preserve"> w Klinice Chirurgicznej</w:t>
      </w:r>
      <w:r w:rsidRPr="00310A22">
        <w:rPr>
          <w:sz w:val="24"/>
        </w:rPr>
        <w:t xml:space="preserve"> </w:t>
      </w:r>
      <w:r w:rsidRPr="0074470B">
        <w:rPr>
          <w:sz w:val="24"/>
        </w:rPr>
        <w:t>oraz udzielanie im świadczeń zdrowotnych zgodnie z posiadaną wiedzą, umiejętnościami i kompetencjami</w:t>
      </w:r>
      <w:r w:rsidRPr="0074470B">
        <w:rPr>
          <w:i/>
          <w:sz w:val="24"/>
        </w:rPr>
        <w:t>.</w:t>
      </w:r>
    </w:p>
    <w:p w:rsidR="00221A80" w:rsidRPr="008044F9" w:rsidRDefault="00221A80" w:rsidP="008044F9">
      <w:pPr>
        <w:numPr>
          <w:ilvl w:val="0"/>
          <w:numId w:val="1"/>
        </w:numPr>
        <w:jc w:val="both"/>
        <w:rPr>
          <w:lang w:eastAsia="pl-PL"/>
        </w:rPr>
      </w:pPr>
      <w:r>
        <w:rPr>
          <w:sz w:val="24"/>
        </w:rPr>
        <w:t>W zakres czynności objętych umową  w szczególności wchodzi:</w:t>
      </w:r>
      <w:r w:rsidRPr="008044F9">
        <w:rPr>
          <w:sz w:val="24"/>
          <w:szCs w:val="24"/>
          <w:highlight w:val="yellow"/>
          <w:lang w:eastAsia="pl-PL"/>
        </w:rPr>
        <w:t xml:space="preserve"> </w:t>
      </w:r>
    </w:p>
    <w:p w:rsidR="00221A80"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operacyjnych</w:t>
      </w:r>
      <w:r w:rsidR="00221A80" w:rsidRPr="00F83D0E">
        <w:rPr>
          <w:rFonts w:ascii="Times New Roman" w:eastAsia="Times New Roman" w:hAnsi="Times New Roman" w:cs="Times New Roman"/>
          <w:sz w:val="24"/>
          <w:szCs w:val="24"/>
          <w:lang w:eastAsia="pl-PL"/>
        </w:rPr>
        <w:t>,</w:t>
      </w:r>
    </w:p>
    <w:p w:rsidR="00893F16" w:rsidRPr="00893F16" w:rsidRDefault="00346258"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zabiegi diagnostyczne i terapeutyczne endoskopowe</w:t>
      </w:r>
    </w:p>
    <w:p w:rsidR="00893F16" w:rsidRP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prowadzenie pełnej dokumentacji medycznej</w:t>
      </w:r>
    </w:p>
    <w:p w:rsidR="00893F16" w:rsidRDefault="00893F16" w:rsidP="00221A8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w:t>
      </w:r>
      <w:r w:rsidR="00D9299B">
        <w:rPr>
          <w:rFonts w:ascii="Times New Roman" w:eastAsia="Times New Roman" w:hAnsi="Times New Roman" w:cs="Times New Roman"/>
          <w:sz w:val="24"/>
          <w:szCs w:val="24"/>
          <w:lang w:eastAsia="pl-PL"/>
        </w:rPr>
        <w:t>pacjentów</w:t>
      </w:r>
      <w:r>
        <w:rPr>
          <w:rFonts w:ascii="Times New Roman" w:eastAsia="Times New Roman" w:hAnsi="Times New Roman" w:cs="Times New Roman"/>
          <w:sz w:val="24"/>
          <w:szCs w:val="24"/>
          <w:lang w:eastAsia="pl-PL"/>
        </w:rPr>
        <w:t xml:space="preserve"> w oddziałach 4 WSKzP SP ZOZ</w:t>
      </w:r>
    </w:p>
    <w:p w:rsidR="008044F9" w:rsidRPr="00D9299B" w:rsidRDefault="008044F9" w:rsidP="00221A80">
      <w:pPr>
        <w:pStyle w:val="Bezodstpw"/>
        <w:numPr>
          <w:ilvl w:val="0"/>
          <w:numId w:val="22"/>
        </w:numPr>
        <w:rPr>
          <w:rFonts w:ascii="Times New Roman" w:eastAsia="Times New Roman" w:hAnsi="Times New Roman" w:cs="Times New Roman"/>
          <w:sz w:val="24"/>
          <w:szCs w:val="24"/>
          <w:lang w:eastAsia="pl-PL"/>
        </w:rPr>
      </w:pPr>
      <w:r w:rsidRPr="00D9299B">
        <w:rPr>
          <w:rFonts w:ascii="Times New Roman" w:eastAsia="Times New Roman" w:hAnsi="Times New Roman" w:cs="Times New Roman"/>
          <w:sz w:val="24"/>
          <w:szCs w:val="24"/>
          <w:lang w:eastAsia="pl-PL"/>
        </w:rPr>
        <w:t xml:space="preserve">pełnienie dyżurów </w:t>
      </w:r>
      <w:r w:rsidR="00D9299B">
        <w:rPr>
          <w:rFonts w:ascii="Times New Roman" w:eastAsia="Times New Roman" w:hAnsi="Times New Roman" w:cs="Times New Roman"/>
          <w:sz w:val="24"/>
          <w:szCs w:val="24"/>
          <w:lang w:eastAsia="pl-PL"/>
        </w:rPr>
        <w:t xml:space="preserve">ostrych i </w:t>
      </w:r>
      <w:r w:rsidRPr="00D9299B">
        <w:rPr>
          <w:rFonts w:ascii="Times New Roman" w:eastAsia="Times New Roman" w:hAnsi="Times New Roman" w:cs="Times New Roman"/>
          <w:sz w:val="24"/>
          <w:szCs w:val="24"/>
          <w:lang w:eastAsia="pl-PL"/>
        </w:rPr>
        <w:t>pod telefonem</w:t>
      </w:r>
    </w:p>
    <w:p w:rsidR="008044F9" w:rsidRPr="00D9299B" w:rsidRDefault="008044F9" w:rsidP="008044F9">
      <w:pPr>
        <w:pStyle w:val="Bezodstpw"/>
        <w:numPr>
          <w:ilvl w:val="0"/>
          <w:numId w:val="22"/>
        </w:numPr>
        <w:rPr>
          <w:rFonts w:ascii="Times New Roman" w:eastAsia="Times New Roman" w:hAnsi="Times New Roman" w:cs="Times New Roman"/>
          <w:sz w:val="24"/>
          <w:szCs w:val="24"/>
          <w:lang w:eastAsia="pl-PL"/>
        </w:rPr>
      </w:pPr>
      <w:r w:rsidRPr="00D9299B">
        <w:rPr>
          <w:rFonts w:ascii="Times New Roman" w:eastAsia="Times New Roman" w:hAnsi="Times New Roman" w:cs="Times New Roman"/>
          <w:sz w:val="24"/>
          <w:szCs w:val="24"/>
          <w:lang w:eastAsia="pl-PL"/>
        </w:rPr>
        <w:t>nadzór na</w:t>
      </w:r>
      <w:r w:rsidR="0083753E" w:rsidRPr="00D9299B">
        <w:rPr>
          <w:rFonts w:ascii="Times New Roman" w:eastAsia="Times New Roman" w:hAnsi="Times New Roman" w:cs="Times New Roman"/>
          <w:sz w:val="24"/>
          <w:szCs w:val="24"/>
          <w:lang w:eastAsia="pl-PL"/>
        </w:rPr>
        <w:t>d</w:t>
      </w:r>
      <w:r w:rsidRPr="00D9299B">
        <w:rPr>
          <w:rFonts w:ascii="Times New Roman" w:eastAsia="Times New Roman" w:hAnsi="Times New Roman" w:cs="Times New Roman"/>
          <w:sz w:val="24"/>
          <w:szCs w:val="24"/>
          <w:lang w:eastAsia="pl-PL"/>
        </w:rPr>
        <w:t xml:space="preserve"> personelem lekarskim i pielęgniarskim w </w:t>
      </w:r>
      <w:r w:rsidR="00346258" w:rsidRPr="00D9299B">
        <w:rPr>
          <w:rFonts w:ascii="Times New Roman" w:hAnsi="Times New Roman" w:cs="Times New Roman"/>
          <w:bCs/>
          <w:sz w:val="24"/>
          <w:szCs w:val="24"/>
        </w:rPr>
        <w:t>Pracowni Endoskopii Zabiegowej w Klinice Chirurgicznej</w:t>
      </w:r>
      <w:r w:rsidRPr="00D9299B">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008044F9" w:rsidRPr="004A756A">
        <w:rPr>
          <w:sz w:val="24"/>
        </w:rPr>
        <w:t>Kliniki Chirurgicznej</w:t>
      </w:r>
      <w:r w:rsidRPr="00221A80">
        <w:rPr>
          <w:color w:val="000000"/>
          <w:sz w:val="24"/>
        </w:rPr>
        <w:t xml:space="preserve">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008044F9" w:rsidRPr="004A756A">
        <w:rPr>
          <w:sz w:val="24"/>
        </w:rPr>
        <w:t xml:space="preserve">Kliniki Chirurgicznej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pStyle w:val="Bezodstpw1"/>
        <w:ind w:hanging="510"/>
        <w:jc w:val="both"/>
        <w:rPr>
          <w:sz w:val="24"/>
        </w:rPr>
      </w:pPr>
    </w:p>
    <w:p w:rsidR="0058723A" w:rsidRDefault="0058723A" w:rsidP="00221A80">
      <w:pPr>
        <w:pStyle w:val="Bezodstpw1"/>
        <w:ind w:hanging="510"/>
        <w:jc w:val="both"/>
        <w:rPr>
          <w:sz w:val="24"/>
        </w:rPr>
      </w:pPr>
    </w:p>
    <w:p w:rsidR="0058723A" w:rsidRDefault="0058723A" w:rsidP="00221A80">
      <w:pPr>
        <w:pStyle w:val="Bezodstpw1"/>
        <w:ind w:hanging="510"/>
        <w:jc w:val="both"/>
        <w:rPr>
          <w:sz w:val="24"/>
        </w:rPr>
      </w:pPr>
    </w:p>
    <w:p w:rsidR="00D9299B" w:rsidRDefault="00D9299B" w:rsidP="00221A80">
      <w:pPr>
        <w:pStyle w:val="Bezodstpw1"/>
        <w:ind w:hanging="510"/>
        <w:jc w:val="both"/>
        <w:rPr>
          <w:sz w:val="24"/>
        </w:rPr>
      </w:pPr>
    </w:p>
    <w:p w:rsidR="00221A80" w:rsidRDefault="00221A80" w:rsidP="00221A80">
      <w:pPr>
        <w:jc w:val="center"/>
        <w:rPr>
          <w:sz w:val="24"/>
        </w:rPr>
      </w:pPr>
      <w:r>
        <w:rPr>
          <w:sz w:val="24"/>
        </w:rPr>
        <w:lastRenderedPageBreak/>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31E7C" w:rsidRDefault="00F31E7C" w:rsidP="00221A80">
      <w:pPr>
        <w:jc w:val="center"/>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58723A" w:rsidRDefault="0058723A" w:rsidP="00221A80">
      <w:pPr>
        <w:jc w:val="center"/>
        <w:rPr>
          <w:sz w:val="24"/>
        </w:rPr>
      </w:pPr>
    </w:p>
    <w:p w:rsidR="0058723A" w:rsidRDefault="0058723A" w:rsidP="00221A80">
      <w:pPr>
        <w:jc w:val="center"/>
        <w:rPr>
          <w:sz w:val="24"/>
        </w:rPr>
      </w:pPr>
    </w:p>
    <w:p w:rsidR="0058723A" w:rsidRDefault="0058723A" w:rsidP="00221A80">
      <w:pPr>
        <w:jc w:val="center"/>
        <w:rPr>
          <w:sz w:val="24"/>
        </w:rPr>
      </w:pPr>
    </w:p>
    <w:p w:rsidR="0058723A" w:rsidRDefault="0058723A"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4418D3" w:rsidRPr="00C16D3C" w:rsidRDefault="004418D3" w:rsidP="004418D3">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4418D3" w:rsidRDefault="004418D3" w:rsidP="00221A80">
      <w:pPr>
        <w:jc w:val="center"/>
        <w:rPr>
          <w:sz w:val="24"/>
        </w:rPr>
      </w:pP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8044F9">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4418D3" w:rsidRDefault="00221A80" w:rsidP="004418D3">
      <w:pPr>
        <w:pStyle w:val="Akapitzlist"/>
        <w:jc w:val="both"/>
        <w:rPr>
          <w:sz w:val="24"/>
        </w:rPr>
      </w:pPr>
      <w:r w:rsidRPr="00A1386F">
        <w:rPr>
          <w:sz w:val="24"/>
        </w:rPr>
        <w:t xml:space="preserve">W przypadku wypracowania mniejszej liczby godzin w miesiącu niż </w:t>
      </w:r>
      <w:r w:rsidR="008044F9">
        <w:rPr>
          <w:sz w:val="24"/>
        </w:rPr>
        <w:t>200</w:t>
      </w:r>
      <w:r w:rsidRPr="00A1386F">
        <w:rPr>
          <w:sz w:val="24"/>
        </w:rPr>
        <w:t xml:space="preserve"> godz. wynagrodzenie winno być wyliczane proporcjonalnie do ilości godzin faktycznie udzielonych świadczeń.</w:t>
      </w:r>
      <w:r w:rsidR="004418D3" w:rsidRPr="004418D3">
        <w:rPr>
          <w:sz w:val="24"/>
        </w:rPr>
        <w:t xml:space="preserve"> </w:t>
      </w:r>
      <w:r w:rsidR="004418D3">
        <w:rPr>
          <w:sz w:val="24"/>
        </w:rPr>
        <w:t>Wg wzoru:</w:t>
      </w:r>
    </w:p>
    <w:p w:rsidR="004418D3" w:rsidRDefault="004418D3" w:rsidP="004418D3">
      <w:pPr>
        <w:pStyle w:val="Akapitzlist"/>
        <w:jc w:val="both"/>
        <w:rPr>
          <w:sz w:val="24"/>
        </w:rPr>
      </w:pPr>
    </w:p>
    <w:p w:rsidR="004418D3" w:rsidRPr="002F4B3A" w:rsidRDefault="004418D3" w:rsidP="004418D3">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4418D3" w:rsidRPr="002F4B3A" w:rsidRDefault="004418D3" w:rsidP="004418D3">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4418D3" w:rsidRPr="002F4B3A" w:rsidRDefault="004418D3" w:rsidP="004418D3">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4418D3" w:rsidRPr="002F4B3A" w:rsidRDefault="004418D3" w:rsidP="004418D3">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58723A" w:rsidRPr="00957618" w:rsidRDefault="0058723A" w:rsidP="0058723A">
      <w:pPr>
        <w:jc w:val="both"/>
        <w:rPr>
          <w:color w:val="000000"/>
          <w:sz w:val="24"/>
        </w:rPr>
      </w:pP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418D3" w:rsidRDefault="004418D3"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418D3" w:rsidRDefault="004418D3"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0" w:name="_GoBack"/>
      <w:bookmarkEnd w:id="0"/>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4418D3">
      <w:rPr>
        <w:noProof/>
      </w:rPr>
      <w:t>7</w:t>
    </w:r>
    <w:r>
      <w:fldChar w:fldCharType="end"/>
    </w:r>
  </w:p>
  <w:p w:rsidR="00E730D8" w:rsidRDefault="004418D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418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2204DA"/>
    <w:rsid w:val="00221A80"/>
    <w:rsid w:val="00346258"/>
    <w:rsid w:val="004418D3"/>
    <w:rsid w:val="0058723A"/>
    <w:rsid w:val="008044F9"/>
    <w:rsid w:val="0083753E"/>
    <w:rsid w:val="00893F16"/>
    <w:rsid w:val="00A1386F"/>
    <w:rsid w:val="00B9441B"/>
    <w:rsid w:val="00D123A4"/>
    <w:rsid w:val="00D9299B"/>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C113"/>
  <w15:docId w15:val="{1A458A2A-7830-44FE-9CFB-95C8FED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2995</Words>
  <Characters>17975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7</cp:revision>
  <dcterms:created xsi:type="dcterms:W3CDTF">2017-02-28T10:02:00Z</dcterms:created>
  <dcterms:modified xsi:type="dcterms:W3CDTF">2017-03-07T11:26:00Z</dcterms:modified>
</cp:coreProperties>
</file>