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Załącznik nr 1a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00893F16" w:rsidRPr="00EA42F8">
        <w:rPr>
          <w:sz w:val="24"/>
          <w:szCs w:val="24"/>
        </w:rPr>
        <w:t xml:space="preserve">w </w:t>
      </w:r>
      <w:r w:rsidR="00893F16" w:rsidRPr="00EA42F8">
        <w:rPr>
          <w:bCs/>
          <w:sz w:val="24"/>
          <w:szCs w:val="24"/>
        </w:rPr>
        <w:t xml:space="preserve">zakresie chirurgii ogólnej i onkologicznej wraz z </w:t>
      </w:r>
      <w:r w:rsidR="00893F16" w:rsidRPr="00EA42F8">
        <w:rPr>
          <w:sz w:val="24"/>
          <w:szCs w:val="24"/>
        </w:rPr>
        <w:t>wykonywaniem czynności Kierownika</w:t>
      </w:r>
      <w:r w:rsidR="00893F16" w:rsidRPr="00EA42F8">
        <w:rPr>
          <w:bCs/>
          <w:sz w:val="24"/>
          <w:szCs w:val="24"/>
        </w:rPr>
        <w:t xml:space="preserve"> Klinicznego Oddziału Chirurgicznego Ogólne</w:t>
      </w:r>
      <w:r w:rsidR="00893F16">
        <w:rPr>
          <w:bCs/>
          <w:sz w:val="24"/>
          <w:szCs w:val="24"/>
        </w:rPr>
        <w:t>go w Klinice Chirurgicznej</w:t>
      </w:r>
      <w:r w:rsidRPr="00310A22">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221A80"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r w:rsidR="00221A80" w:rsidRPr="00F83D0E">
        <w:rPr>
          <w:rFonts w:ascii="Times New Roman" w:eastAsia="Times New Roman" w:hAnsi="Times New Roman" w:cs="Times New Roman"/>
          <w:sz w:val="24"/>
          <w:szCs w:val="24"/>
          <w:lang w:eastAsia="pl-PL"/>
        </w:rPr>
        <w:t>,</w:t>
      </w:r>
    </w:p>
    <w:p w:rsidR="00893F16" w:rsidRP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 xml:space="preserve">prowadzenie przed i pooperacyjne </w:t>
      </w:r>
      <w:r w:rsidR="00A8083D">
        <w:rPr>
          <w:rFonts w:ascii="Times New Roman" w:eastAsia="Times New Roman" w:hAnsi="Times New Roman"/>
          <w:sz w:val="24"/>
          <w:szCs w:val="24"/>
          <w:lang w:eastAsia="pl-PL"/>
        </w:rPr>
        <w:t>pacjentów</w:t>
      </w:r>
      <w:r>
        <w:rPr>
          <w:rFonts w:ascii="Times New Roman" w:eastAsia="Times New Roman" w:hAnsi="Times New Roman"/>
          <w:sz w:val="24"/>
          <w:szCs w:val="24"/>
          <w:lang w:eastAsia="pl-PL"/>
        </w:rPr>
        <w:t xml:space="preserve"> Kliniki Chirurgicznej</w:t>
      </w:r>
    </w:p>
    <w:p w:rsidR="00893F16" w:rsidRP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pełnej dokumentacji medycznej</w:t>
      </w:r>
    </w:p>
    <w:p w:rsid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w:t>
      </w:r>
      <w:r w:rsidR="00A8083D">
        <w:rPr>
          <w:rFonts w:ascii="Times New Roman" w:eastAsia="Times New Roman" w:hAnsi="Times New Roman" w:cs="Times New Roman"/>
          <w:sz w:val="24"/>
          <w:szCs w:val="24"/>
          <w:lang w:eastAsia="pl-PL"/>
        </w:rPr>
        <w:t>pacjentów</w:t>
      </w:r>
      <w:r>
        <w:rPr>
          <w:rFonts w:ascii="Times New Roman" w:eastAsia="Times New Roman" w:hAnsi="Times New Roman" w:cs="Times New Roman"/>
          <w:sz w:val="24"/>
          <w:szCs w:val="24"/>
          <w:lang w:eastAsia="pl-PL"/>
        </w:rPr>
        <w:t xml:space="preserve"> w oddziałach 4 WSKzP SP ZOZ</w:t>
      </w:r>
    </w:p>
    <w:p w:rsidR="008044F9" w:rsidRPr="00A8083D" w:rsidRDefault="008044F9" w:rsidP="00221A80">
      <w:pPr>
        <w:pStyle w:val="Bezodstpw"/>
        <w:numPr>
          <w:ilvl w:val="0"/>
          <w:numId w:val="22"/>
        </w:numPr>
        <w:rPr>
          <w:rFonts w:ascii="Times New Roman" w:eastAsia="Times New Roman" w:hAnsi="Times New Roman" w:cs="Times New Roman"/>
          <w:sz w:val="24"/>
          <w:szCs w:val="24"/>
          <w:lang w:eastAsia="pl-PL"/>
        </w:rPr>
      </w:pPr>
      <w:r w:rsidRPr="00A8083D">
        <w:rPr>
          <w:rFonts w:ascii="Times New Roman" w:eastAsia="Times New Roman" w:hAnsi="Times New Roman" w:cs="Times New Roman"/>
          <w:sz w:val="24"/>
          <w:szCs w:val="24"/>
          <w:lang w:eastAsia="pl-PL"/>
        </w:rPr>
        <w:t>pełnienie dyżurów</w:t>
      </w:r>
      <w:r w:rsidR="00A8083D">
        <w:rPr>
          <w:rFonts w:ascii="Times New Roman" w:eastAsia="Times New Roman" w:hAnsi="Times New Roman" w:cs="Times New Roman"/>
          <w:sz w:val="24"/>
          <w:szCs w:val="24"/>
          <w:lang w:eastAsia="pl-PL"/>
        </w:rPr>
        <w:t xml:space="preserve"> ostrych i</w:t>
      </w:r>
      <w:r w:rsidRPr="00A8083D">
        <w:rPr>
          <w:rFonts w:ascii="Times New Roman" w:eastAsia="Times New Roman" w:hAnsi="Times New Roman" w:cs="Times New Roman"/>
          <w:sz w:val="24"/>
          <w:szCs w:val="24"/>
          <w:lang w:eastAsia="pl-PL"/>
        </w:rPr>
        <w:t xml:space="preserve"> pod telefonem</w:t>
      </w:r>
    </w:p>
    <w:p w:rsidR="008044F9" w:rsidRPr="00A8083D" w:rsidRDefault="008044F9" w:rsidP="008044F9">
      <w:pPr>
        <w:pStyle w:val="Bezodstpw"/>
        <w:numPr>
          <w:ilvl w:val="0"/>
          <w:numId w:val="22"/>
        </w:numPr>
        <w:rPr>
          <w:rFonts w:ascii="Times New Roman" w:eastAsia="Times New Roman" w:hAnsi="Times New Roman" w:cs="Times New Roman"/>
          <w:sz w:val="24"/>
          <w:szCs w:val="24"/>
          <w:lang w:eastAsia="pl-PL"/>
        </w:rPr>
      </w:pPr>
      <w:r w:rsidRPr="00A8083D">
        <w:rPr>
          <w:rFonts w:ascii="Times New Roman" w:eastAsia="Times New Roman" w:hAnsi="Times New Roman" w:cs="Times New Roman"/>
          <w:sz w:val="24"/>
          <w:szCs w:val="24"/>
          <w:lang w:eastAsia="pl-PL"/>
        </w:rPr>
        <w:t>nadzór na</w:t>
      </w:r>
      <w:r w:rsidR="009C3199" w:rsidRPr="00A8083D">
        <w:rPr>
          <w:rFonts w:ascii="Times New Roman" w:eastAsia="Times New Roman" w:hAnsi="Times New Roman" w:cs="Times New Roman"/>
          <w:sz w:val="24"/>
          <w:szCs w:val="24"/>
          <w:lang w:eastAsia="pl-PL"/>
        </w:rPr>
        <w:t>d</w:t>
      </w:r>
      <w:r w:rsidRPr="00A8083D">
        <w:rPr>
          <w:rFonts w:ascii="Times New Roman" w:eastAsia="Times New Roman" w:hAnsi="Times New Roman" w:cs="Times New Roman"/>
          <w:sz w:val="24"/>
          <w:szCs w:val="24"/>
          <w:lang w:eastAsia="pl-PL"/>
        </w:rPr>
        <w:t xml:space="preserve"> personelem lekarskim i pielęgniarskim w </w:t>
      </w:r>
      <w:r w:rsidRPr="00A8083D">
        <w:rPr>
          <w:rFonts w:ascii="Times New Roman" w:hAnsi="Times New Roman" w:cs="Times New Roman"/>
          <w:sz w:val="24"/>
          <w:szCs w:val="24"/>
        </w:rPr>
        <w:t>Klinicznym</w:t>
      </w:r>
      <w:r w:rsidR="0058723A" w:rsidRPr="00A8083D">
        <w:rPr>
          <w:rFonts w:ascii="Times New Roman" w:hAnsi="Times New Roman" w:cs="Times New Roman"/>
          <w:bCs/>
          <w:sz w:val="24"/>
          <w:szCs w:val="24"/>
        </w:rPr>
        <w:t xml:space="preserve"> Oddziale</w:t>
      </w:r>
      <w:r w:rsidRPr="00A8083D">
        <w:rPr>
          <w:rFonts w:ascii="Times New Roman" w:hAnsi="Times New Roman" w:cs="Times New Roman"/>
          <w:bCs/>
          <w:sz w:val="24"/>
          <w:szCs w:val="24"/>
        </w:rPr>
        <w:t xml:space="preserve"> Chirurgicznym Ogólnym w Klinice Chirurgicznej</w:t>
      </w:r>
      <w:r w:rsidRPr="00A8083D">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008044F9" w:rsidRPr="004A756A">
        <w:rPr>
          <w:sz w:val="24"/>
        </w:rPr>
        <w:t>Kliniki Chirurgicznej</w:t>
      </w:r>
      <w:r w:rsidRPr="00221A80">
        <w:rPr>
          <w:color w:val="000000"/>
          <w:sz w:val="24"/>
        </w:rPr>
        <w:t xml:space="preserve">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8044F9" w:rsidRPr="004A756A">
        <w:rPr>
          <w:sz w:val="24"/>
        </w:rPr>
        <w:t xml:space="preserve">Kliniki Chirurgicznej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pStyle w:val="Bezodstpw1"/>
        <w:ind w:hanging="510"/>
        <w:jc w:val="both"/>
        <w:rPr>
          <w:sz w:val="24"/>
        </w:rPr>
      </w:pPr>
    </w:p>
    <w:p w:rsidR="0058723A" w:rsidRDefault="0058723A" w:rsidP="00221A80">
      <w:pPr>
        <w:pStyle w:val="Bezodstpw1"/>
        <w:ind w:hanging="510"/>
        <w:jc w:val="both"/>
        <w:rPr>
          <w:sz w:val="24"/>
        </w:rPr>
      </w:pPr>
    </w:p>
    <w:p w:rsidR="0058723A" w:rsidRDefault="0058723A" w:rsidP="00221A80">
      <w:pPr>
        <w:pStyle w:val="Bezodstpw1"/>
        <w:ind w:hanging="510"/>
        <w:jc w:val="both"/>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31E7C" w:rsidRDefault="00F31E7C"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58723A" w:rsidRDefault="0058723A" w:rsidP="00221A80">
      <w:pPr>
        <w:jc w:val="center"/>
        <w:rPr>
          <w:sz w:val="24"/>
        </w:rPr>
      </w:pPr>
    </w:p>
    <w:p w:rsidR="0058723A" w:rsidRDefault="0058723A" w:rsidP="00221A80">
      <w:pPr>
        <w:jc w:val="center"/>
        <w:rPr>
          <w:sz w:val="24"/>
        </w:rPr>
      </w:pPr>
    </w:p>
    <w:p w:rsidR="0058723A" w:rsidRDefault="0058723A" w:rsidP="00221A80">
      <w:pPr>
        <w:jc w:val="center"/>
        <w:rPr>
          <w:sz w:val="24"/>
        </w:rPr>
      </w:pPr>
    </w:p>
    <w:p w:rsidR="0058723A" w:rsidRDefault="0058723A"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F4B3A">
      <w:pPr>
        <w:pStyle w:val="Tekstpodstawowy"/>
      </w:pPr>
      <w:r w:rsidRPr="00C16D3C">
        <w:t xml:space="preserve">Przyjmujący zamówienie jest zobowiązany niezwłocznie, pisemnie  powiadomić Udzielającego zamówienia o przewidywanym czasie trwania nieobecności. Za okres nieobecności wynagrodzenie </w:t>
      </w:r>
      <w:r w:rsidR="002F4B3A">
        <w:t>nie przysługuje.</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8044F9">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221A80" w:rsidRDefault="00221A80" w:rsidP="00A1386F">
      <w:pPr>
        <w:pStyle w:val="Akapitzlist"/>
        <w:jc w:val="both"/>
        <w:rPr>
          <w:sz w:val="24"/>
        </w:rPr>
      </w:pPr>
      <w:r w:rsidRPr="00A1386F">
        <w:rPr>
          <w:sz w:val="24"/>
        </w:rPr>
        <w:t xml:space="preserve">W przypadku wypracowania mniejszej liczby godzin w miesiącu niż </w:t>
      </w:r>
      <w:r w:rsidR="008044F9">
        <w:rPr>
          <w:sz w:val="24"/>
        </w:rPr>
        <w:t>200</w:t>
      </w:r>
      <w:r w:rsidRPr="00A1386F">
        <w:rPr>
          <w:sz w:val="24"/>
        </w:rPr>
        <w:t xml:space="preserve"> godz. wynagrodzenie winno być wyliczane proporcjonalnie do ilości godzin faktycznie udzielonych świadczeń.</w:t>
      </w:r>
      <w:r w:rsidR="002F4B3A">
        <w:rPr>
          <w:sz w:val="24"/>
        </w:rPr>
        <w:t xml:space="preserve"> Wg wzoru:</w:t>
      </w:r>
    </w:p>
    <w:p w:rsidR="002F4B3A" w:rsidRDefault="002F4B3A" w:rsidP="00A1386F">
      <w:pPr>
        <w:pStyle w:val="Akapitzlist"/>
        <w:jc w:val="both"/>
        <w:rPr>
          <w:sz w:val="24"/>
        </w:rPr>
      </w:pPr>
    </w:p>
    <w:p w:rsidR="002F4B3A" w:rsidRPr="002F4B3A" w:rsidRDefault="002F4B3A" w:rsidP="002F4B3A">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2F4B3A" w:rsidRPr="002F4B3A" w:rsidRDefault="002F4B3A" w:rsidP="002F4B3A">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2F4B3A" w:rsidRPr="002F4B3A" w:rsidRDefault="002F4B3A" w:rsidP="002F4B3A">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2F4B3A" w:rsidRPr="002F4B3A" w:rsidRDefault="002F4B3A" w:rsidP="002F4B3A">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bookmarkStart w:id="0" w:name="_GoBack"/>
      <w:bookmarkEnd w:id="0"/>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58723A" w:rsidRPr="00957618" w:rsidRDefault="0058723A" w:rsidP="0058723A">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2F4B3A">
      <w:rPr>
        <w:noProof/>
      </w:rPr>
      <w:t>5</w:t>
    </w:r>
    <w:r>
      <w:fldChar w:fldCharType="end"/>
    </w:r>
  </w:p>
  <w:p w:rsidR="00E730D8" w:rsidRDefault="002F4B3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F4B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F4B3A"/>
    <w:rsid w:val="004F5A13"/>
    <w:rsid w:val="0058723A"/>
    <w:rsid w:val="008044F9"/>
    <w:rsid w:val="00893F16"/>
    <w:rsid w:val="009C3199"/>
    <w:rsid w:val="00A1386F"/>
    <w:rsid w:val="00A8083D"/>
    <w:rsid w:val="00D123A4"/>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EE0A"/>
  <w15:docId w15:val="{1A458A2A-7830-44FE-9CFB-95C8FED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3001</Words>
  <Characters>18007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7</cp:revision>
  <dcterms:created xsi:type="dcterms:W3CDTF">2017-02-28T10:02:00Z</dcterms:created>
  <dcterms:modified xsi:type="dcterms:W3CDTF">2017-03-07T11:24:00Z</dcterms:modified>
</cp:coreProperties>
</file>