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0" w:rsidRPr="00221A80" w:rsidRDefault="00CE527E" w:rsidP="00221A80">
      <w:pPr>
        <w:ind w:left="7080" w:firstLine="708"/>
        <w:jc w:val="center"/>
        <w:rPr>
          <w:sz w:val="24"/>
        </w:rPr>
      </w:pPr>
      <w:r>
        <w:rPr>
          <w:sz w:val="24"/>
        </w:rPr>
        <w:t xml:space="preserve">Załącznik nr </w:t>
      </w:r>
      <w:r w:rsidR="009068DC">
        <w:rPr>
          <w:sz w:val="24"/>
        </w:rPr>
        <w:t>5</w:t>
      </w:r>
      <w:r w:rsidR="00221A80"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00D54DF7" w:rsidRPr="00A73E7A">
        <w:rPr>
          <w:sz w:val="24"/>
          <w:szCs w:val="24"/>
        </w:rPr>
        <w:t>w z</w:t>
      </w:r>
      <w:r w:rsidR="00D54DF7">
        <w:rPr>
          <w:sz w:val="24"/>
          <w:szCs w:val="24"/>
        </w:rPr>
        <w:t>akresie kardiochirurgii</w:t>
      </w:r>
      <w:r w:rsidR="00401F86">
        <w:rPr>
          <w:sz w:val="24"/>
          <w:szCs w:val="24"/>
        </w:rPr>
        <w:t xml:space="preserve"> w Klinice Kardiochirurgii</w:t>
      </w:r>
      <w:r w:rsidR="00D54DF7">
        <w:rPr>
          <w:sz w:val="24"/>
          <w:szCs w:val="24"/>
        </w:rPr>
        <w:t xml:space="preserve"> </w:t>
      </w:r>
      <w:r w:rsidRPr="0074470B">
        <w:rPr>
          <w:sz w:val="24"/>
        </w:rPr>
        <w:t>oraz udzielanie im świadczeń zdrowotnych zgodnie z posiadaną wiedzą, umiejętnościami i kompetencjami</w:t>
      </w:r>
      <w:r w:rsidRPr="0074470B">
        <w:rPr>
          <w:i/>
          <w:sz w:val="24"/>
        </w:rPr>
        <w:t>.</w:t>
      </w:r>
    </w:p>
    <w:p w:rsidR="00221A80" w:rsidRPr="006E74E1" w:rsidRDefault="00221A80" w:rsidP="00221A80">
      <w:pPr>
        <w:numPr>
          <w:ilvl w:val="0"/>
          <w:numId w:val="1"/>
        </w:numPr>
        <w:jc w:val="both"/>
        <w:rPr>
          <w:lang w:eastAsia="pl-PL"/>
        </w:rPr>
      </w:pPr>
      <w:r>
        <w:rPr>
          <w:sz w:val="24"/>
        </w:rPr>
        <w:t>W zakres czynności objętych umową  w szczególności wchodzi:</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podłączanie i prowadzenie </w:t>
      </w:r>
      <w:proofErr w:type="spellStart"/>
      <w:r w:rsidRPr="00CE527E">
        <w:rPr>
          <w:rFonts w:ascii="Times New Roman" w:eastAsia="Times New Roman" w:hAnsi="Times New Roman" w:cs="Times New Roman"/>
          <w:sz w:val="24"/>
          <w:szCs w:val="24"/>
          <w:lang w:eastAsia="pl-PL"/>
        </w:rPr>
        <w:t>ecmo</w:t>
      </w:r>
      <w:proofErr w:type="spellEnd"/>
      <w:r w:rsidRPr="00CE527E">
        <w:rPr>
          <w:rFonts w:ascii="Times New Roman" w:eastAsia="Times New Roman" w:hAnsi="Times New Roman" w:cs="Times New Roman"/>
          <w:sz w:val="24"/>
          <w:szCs w:val="24"/>
          <w:lang w:eastAsia="pl-PL"/>
        </w:rPr>
        <w:t>,</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prowadzenie pacjentów bezpośrednio po operacji i podczas dalszego leczenia w </w:t>
      </w:r>
      <w:r w:rsidR="00401F86">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leczenia w </w:t>
      </w:r>
      <w:r w:rsidR="00401F86">
        <w:rPr>
          <w:rFonts w:ascii="Times New Roman" w:eastAsia="Times New Roman" w:hAnsi="Times New Roman" w:cs="Times New Roman"/>
          <w:sz w:val="24"/>
          <w:szCs w:val="24"/>
          <w:lang w:eastAsia="pl-PL"/>
        </w:rPr>
        <w:t xml:space="preserve"> ww. </w:t>
      </w:r>
      <w:r w:rsidRPr="00CE527E">
        <w:rPr>
          <w:rFonts w:ascii="Times New Roman" w:eastAsia="Times New Roman" w:hAnsi="Times New Roman" w:cs="Times New Roman"/>
          <w:sz w:val="24"/>
          <w:szCs w:val="24"/>
          <w:lang w:eastAsia="pl-PL"/>
        </w:rPr>
        <w:t xml:space="preserve">Klinice </w:t>
      </w:r>
    </w:p>
    <w:p w:rsidR="00D54DF7" w:rsidRPr="005D3D40" w:rsidRDefault="00D54DF7" w:rsidP="00D54DF7">
      <w:pPr>
        <w:pStyle w:val="Bezodstpw"/>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            (z zachowaniem standardów),</w:t>
      </w:r>
    </w:p>
    <w:p w:rsidR="00D54DF7" w:rsidRPr="009068DC" w:rsidRDefault="00D54DF7" w:rsidP="009068DC">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sidR="00401F86">
        <w:rPr>
          <w:rFonts w:ascii="Times New Roman" w:eastAsia="Times New Roman" w:hAnsi="Times New Roman" w:cs="Times New Roman"/>
          <w:sz w:val="24"/>
          <w:szCs w:val="24"/>
          <w:lang w:eastAsia="pl-PL"/>
        </w:rPr>
        <w:t xml:space="preserve"> O</w:t>
      </w:r>
      <w:r>
        <w:rPr>
          <w:rFonts w:ascii="Times New Roman" w:eastAsia="Times New Roman" w:hAnsi="Times New Roman" w:cs="Times New Roman"/>
          <w:sz w:val="24"/>
          <w:szCs w:val="24"/>
          <w:lang w:eastAsia="pl-PL"/>
        </w:rPr>
        <w:t>ddziałach 4 WSK</w:t>
      </w:r>
      <w:r w:rsidR="0078682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00786824">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P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D54DF7" w:rsidRDefault="00D54DF7" w:rsidP="00D54DF7">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Pr="00221A80">
        <w:rPr>
          <w:color w:val="000000"/>
          <w:sz w:val="24"/>
        </w:rPr>
        <w:t>Kliniki Kardiochirurgii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221A80">
        <w:rPr>
          <w:color w:val="000000"/>
          <w:sz w:val="24"/>
        </w:rPr>
        <w:t xml:space="preserve">Kliniki Kardiochirurgii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pStyle w:val="Bezodstpw1"/>
        <w:ind w:hanging="510"/>
        <w:jc w:val="both"/>
        <w:rPr>
          <w:sz w:val="24"/>
        </w:rPr>
      </w:pPr>
    </w:p>
    <w:p w:rsidR="00401F86" w:rsidRDefault="00401F86" w:rsidP="00221A80">
      <w:pPr>
        <w:pStyle w:val="Bezodstpw1"/>
        <w:ind w:hanging="510"/>
        <w:jc w:val="both"/>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Pr="00C45A6D">
        <w:rPr>
          <w:color w:val="000000"/>
          <w:sz w:val="24"/>
        </w:rPr>
        <w:t xml:space="preserve">Kliniki </w:t>
      </w:r>
      <w:r>
        <w:rPr>
          <w:color w:val="000000"/>
          <w:sz w:val="24"/>
        </w:rPr>
        <w:t xml:space="preserve">Kardiochirurgii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Kierownik Kliniki Kardiochirurgii</w:t>
      </w:r>
      <w:r>
        <w:rPr>
          <w:sz w:val="24"/>
        </w:rPr>
        <w:t xml:space="preserve">, który w sprawach związanych z funkcjonowaniem </w:t>
      </w:r>
      <w:r w:rsidRPr="00C45A6D">
        <w:rPr>
          <w:sz w:val="24"/>
        </w:rPr>
        <w:t xml:space="preserve">Kliniki </w:t>
      </w:r>
      <w:r w:rsidRPr="00393931">
        <w:rPr>
          <w:sz w:val="24"/>
        </w:rPr>
        <w:t>Kardiochirurgii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Pr="00C45A6D">
        <w:rPr>
          <w:color w:val="000000"/>
          <w:sz w:val="24"/>
        </w:rPr>
        <w:t>Kliniki</w:t>
      </w:r>
      <w:r>
        <w:rPr>
          <w:color w:val="000000"/>
          <w:sz w:val="24"/>
        </w:rPr>
        <w:t xml:space="preserve"> </w:t>
      </w:r>
      <w:r w:rsidRPr="00393931">
        <w:rPr>
          <w:sz w:val="24"/>
        </w:rPr>
        <w:t>Kardiochirurgii</w:t>
      </w:r>
      <w:r>
        <w:rPr>
          <w:color w:val="000000"/>
          <w:sz w:val="24"/>
        </w:rPr>
        <w:t xml:space="preserve">. </w:t>
      </w:r>
    </w:p>
    <w:p w:rsidR="009068DC" w:rsidRDefault="009068DC"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9068DC" w:rsidRDefault="009068DC" w:rsidP="00221A80">
      <w:pPr>
        <w:jc w:val="center"/>
        <w:rPr>
          <w:sz w:val="24"/>
        </w:rPr>
      </w:pPr>
    </w:p>
    <w:p w:rsidR="009068DC" w:rsidRDefault="009068DC"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w:t>
      </w:r>
      <w:r>
        <w:rPr>
          <w:sz w:val="24"/>
          <w:szCs w:val="24"/>
        </w:rPr>
        <w:lastRenderedPageBreak/>
        <w:t xml:space="preserve">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221A80" w:rsidRPr="00C16D3C" w:rsidRDefault="00221A80" w:rsidP="00221A80">
      <w:pPr>
        <w:pStyle w:val="Tekstpodstawowy"/>
      </w:pPr>
      <w:r w:rsidRPr="00C16D3C">
        <w:t>Przyjmujący zamówienie jest zobowiązany niezwłocznie, pisemnie  powiadomić Udzielającego zamówienia o przewidywanym czasie trwania nieobecności. Za okres nieobecności wynagrodzenie zostanie pomniejszone wg. ustalonego wzoru za 1 dzień nieobecności:</w:t>
      </w:r>
    </w:p>
    <w:p w:rsidR="00221A80" w:rsidRPr="00C16D3C" w:rsidRDefault="00221A80" w:rsidP="00221A80">
      <w:pPr>
        <w:pStyle w:val="Tekstpodstawowy"/>
      </w:pPr>
      <w:r w:rsidRPr="00C16D3C">
        <w:t xml:space="preserve">W = </w:t>
      </w:r>
      <w:proofErr w:type="spellStart"/>
      <w:r w:rsidRPr="00C16D3C">
        <w:rPr>
          <w:u w:val="single"/>
        </w:rPr>
        <w:t>Wc</w:t>
      </w:r>
      <w:proofErr w:type="spellEnd"/>
      <w:r w:rsidRPr="00C16D3C">
        <w:t xml:space="preserve">.  </w:t>
      </w:r>
    </w:p>
    <w:p w:rsidR="00221A80" w:rsidRPr="00C16D3C" w:rsidRDefault="00221A80" w:rsidP="00221A80">
      <w:pPr>
        <w:pStyle w:val="Tekstpodstawowy"/>
      </w:pPr>
      <w:r w:rsidRPr="00C16D3C">
        <w:t xml:space="preserve">        D</w:t>
      </w:r>
    </w:p>
    <w:p w:rsidR="00221A80" w:rsidRPr="00C16D3C" w:rsidRDefault="00221A80" w:rsidP="00221A80">
      <w:pPr>
        <w:pStyle w:val="Tekstpodstawowy"/>
      </w:pPr>
      <w:r w:rsidRPr="00C16D3C">
        <w:t>gdzie  W – wynagrodzenie za 1 dzień</w:t>
      </w:r>
    </w:p>
    <w:p w:rsidR="00221A80" w:rsidRPr="00C16D3C" w:rsidRDefault="00221A80" w:rsidP="00221A80">
      <w:pPr>
        <w:pStyle w:val="Tekstpodstawowy"/>
      </w:pPr>
      <w:r w:rsidRPr="00C16D3C">
        <w:t xml:space="preserve">          </w:t>
      </w:r>
      <w:proofErr w:type="spellStart"/>
      <w:r w:rsidRPr="00C16D3C">
        <w:t>Wc</w:t>
      </w:r>
      <w:proofErr w:type="spellEnd"/>
      <w:r w:rsidRPr="00C16D3C">
        <w:t xml:space="preserve"> – wynagrodzenie miesięczne całkowite</w:t>
      </w:r>
    </w:p>
    <w:p w:rsidR="00221A80" w:rsidRPr="00C16D3C" w:rsidRDefault="00221A80" w:rsidP="00221A80">
      <w:pPr>
        <w:pStyle w:val="Tekstpodstawowy"/>
      </w:pPr>
      <w:r w:rsidRPr="00C16D3C">
        <w:t xml:space="preserve"> </w:t>
      </w:r>
      <w:r>
        <w:t xml:space="preserve">         </w:t>
      </w:r>
      <w:r w:rsidRPr="00C16D3C">
        <w:t>D –  ilość dni w miesiącu</w:t>
      </w:r>
    </w:p>
    <w:p w:rsidR="00221A80" w:rsidRDefault="00221A80"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Default="00221A80" w:rsidP="00221A80">
      <w:pPr>
        <w:jc w:val="center"/>
        <w:rPr>
          <w:sz w:val="24"/>
        </w:rPr>
      </w:pP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D45342">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221A80" w:rsidRPr="00A1386F" w:rsidRDefault="00221A80" w:rsidP="00A1386F">
      <w:pPr>
        <w:pStyle w:val="Akapitzlist"/>
        <w:jc w:val="both"/>
        <w:rPr>
          <w:sz w:val="24"/>
        </w:rPr>
      </w:pPr>
      <w:r w:rsidRPr="00A1386F">
        <w:rPr>
          <w:sz w:val="24"/>
        </w:rPr>
        <w:t xml:space="preserve">W przypadku wypracowania mniejszej liczby godzin w miesiącu niż </w:t>
      </w:r>
      <w:r w:rsidR="00D45342">
        <w:rPr>
          <w:sz w:val="24"/>
        </w:rPr>
        <w:t>200</w:t>
      </w:r>
      <w:r w:rsidRPr="00A1386F">
        <w:rPr>
          <w:sz w:val="24"/>
        </w:rPr>
        <w:t xml:space="preserve"> godz. wynagrodzenie winno być wyliczane proporcjonalnie do ilości godzin faktycznie udzielonych świadczeń.</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Pr="00B975D9" w:rsidRDefault="00221A80" w:rsidP="00221A80">
      <w:pPr>
        <w:ind w:left="426"/>
        <w:jc w:val="both"/>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A1386F">
        <w:rPr>
          <w:sz w:val="24"/>
        </w:rPr>
        <w:t>Kardiochirurgii</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lastRenderedPageBreak/>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lastRenderedPageBreak/>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9068DC" w:rsidRDefault="009068DC" w:rsidP="00221A80">
      <w:pPr>
        <w:jc w:val="center"/>
        <w:rPr>
          <w:sz w:val="24"/>
        </w:rPr>
      </w:pPr>
    </w:p>
    <w:p w:rsidR="009068DC" w:rsidRDefault="009068DC" w:rsidP="00221A80">
      <w:pPr>
        <w:jc w:val="center"/>
        <w:rPr>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lastRenderedPageBreak/>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pPr>
    </w:p>
    <w:p w:rsidR="002204DA" w:rsidRDefault="002204DA"/>
    <w:sectPr w:rsidR="002204DA" w:rsidSect="00221A80">
      <w:footerReference w:type="default" r:id="rId8"/>
      <w:footerReference w:type="firs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72" w:rsidRDefault="00D45342">
      <w:r>
        <w:separator/>
      </w:r>
    </w:p>
  </w:endnote>
  <w:endnote w:type="continuationSeparator" w:id="0">
    <w:p w:rsidR="00B85072" w:rsidRDefault="00D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D45342">
    <w:pPr>
      <w:pStyle w:val="Stopka"/>
      <w:jc w:val="center"/>
    </w:pPr>
    <w:r>
      <w:fldChar w:fldCharType="begin"/>
    </w:r>
    <w:r>
      <w:instrText xml:space="preserve"> PAGE </w:instrText>
    </w:r>
    <w:r>
      <w:fldChar w:fldCharType="separate"/>
    </w:r>
    <w:r w:rsidR="00786824">
      <w:rPr>
        <w:noProof/>
      </w:rPr>
      <w:t>1</w:t>
    </w:r>
    <w:r>
      <w:fldChar w:fldCharType="end"/>
    </w:r>
  </w:p>
  <w:p w:rsidR="00E730D8" w:rsidRDefault="007868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78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72" w:rsidRDefault="00D45342">
      <w:r>
        <w:separator/>
      </w:r>
    </w:p>
  </w:footnote>
  <w:footnote w:type="continuationSeparator" w:id="0">
    <w:p w:rsidR="00B85072" w:rsidRDefault="00D4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02904"/>
    <w:rsid w:val="002204DA"/>
    <w:rsid w:val="00221A80"/>
    <w:rsid w:val="00401F86"/>
    <w:rsid w:val="00786824"/>
    <w:rsid w:val="009068DC"/>
    <w:rsid w:val="00A1386F"/>
    <w:rsid w:val="00B85072"/>
    <w:rsid w:val="00CE527E"/>
    <w:rsid w:val="00D45342"/>
    <w:rsid w:val="00D54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3001</Words>
  <Characters>18006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8</cp:revision>
  <dcterms:created xsi:type="dcterms:W3CDTF">2017-02-28T10:02:00Z</dcterms:created>
  <dcterms:modified xsi:type="dcterms:W3CDTF">2017-03-02T12:25:00Z</dcterms:modified>
</cp:coreProperties>
</file>