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80" w:rsidRPr="00221A80" w:rsidRDefault="00984226" w:rsidP="00221A80">
      <w:pPr>
        <w:ind w:left="7080" w:firstLine="708"/>
        <w:jc w:val="center"/>
        <w:rPr>
          <w:sz w:val="24"/>
        </w:rPr>
      </w:pPr>
      <w:r>
        <w:rPr>
          <w:sz w:val="24"/>
        </w:rPr>
        <w:t>Załącznik nr 2</w:t>
      </w:r>
      <w:r w:rsidR="00221A80" w:rsidRPr="00221A80">
        <w:rPr>
          <w:sz w:val="24"/>
        </w:rPr>
        <w:t>a</w:t>
      </w:r>
    </w:p>
    <w:p w:rsidR="00221A80" w:rsidRDefault="00221A80" w:rsidP="00221A80">
      <w:pPr>
        <w:jc w:val="center"/>
        <w:rPr>
          <w:sz w:val="24"/>
        </w:rPr>
      </w:pPr>
    </w:p>
    <w:p w:rsidR="00221A80" w:rsidRPr="00221A80" w:rsidRDefault="00221A80" w:rsidP="00221A80">
      <w:pPr>
        <w:jc w:val="center"/>
        <w:rPr>
          <w:sz w:val="24"/>
        </w:rPr>
      </w:pPr>
      <w:r w:rsidRPr="00221A80">
        <w:rPr>
          <w:sz w:val="24"/>
        </w:rPr>
        <w:t>/WZÓR UMOWY -  LEKARZ/</w:t>
      </w:r>
    </w:p>
    <w:p w:rsidR="00221A80" w:rsidRPr="00221A80" w:rsidRDefault="00221A80" w:rsidP="00221A80">
      <w:pPr>
        <w:jc w:val="center"/>
        <w:rPr>
          <w:sz w:val="24"/>
        </w:rPr>
      </w:pPr>
      <w:r w:rsidRPr="00221A80">
        <w:rPr>
          <w:sz w:val="24"/>
        </w:rPr>
        <w:t xml:space="preserve">UMOWA </w:t>
      </w:r>
    </w:p>
    <w:p w:rsidR="00221A80" w:rsidRPr="00221A80" w:rsidRDefault="00221A80" w:rsidP="00221A80">
      <w:pPr>
        <w:jc w:val="center"/>
        <w:rPr>
          <w:sz w:val="24"/>
        </w:rPr>
      </w:pPr>
      <w:r w:rsidRPr="00221A80">
        <w:rPr>
          <w:sz w:val="24"/>
        </w:rPr>
        <w:t>O UDZIELENIE ZAMÓWIENIA NA</w:t>
      </w:r>
    </w:p>
    <w:p w:rsidR="00221A80" w:rsidRPr="00221A80" w:rsidRDefault="00221A80" w:rsidP="00221A80">
      <w:pPr>
        <w:jc w:val="center"/>
        <w:rPr>
          <w:sz w:val="24"/>
        </w:rPr>
      </w:pPr>
      <w:r w:rsidRPr="00221A80">
        <w:rPr>
          <w:sz w:val="24"/>
        </w:rPr>
        <w:t>ŚWIADCZENIA ZDROWOTNE</w:t>
      </w:r>
    </w:p>
    <w:p w:rsidR="00221A80" w:rsidRDefault="00221A80" w:rsidP="00221A80">
      <w:pPr>
        <w:rPr>
          <w:sz w:val="28"/>
        </w:rPr>
      </w:pPr>
    </w:p>
    <w:p w:rsidR="00221A80" w:rsidRDefault="00221A80" w:rsidP="00221A80">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w:t>
      </w:r>
      <w:r w:rsidRPr="00FD1009">
        <w:rPr>
          <w:b/>
          <w:sz w:val="24"/>
        </w:rPr>
        <w:t xml:space="preserve">Komendanta – </w:t>
      </w:r>
      <w:r w:rsidRPr="00FD1009">
        <w:rPr>
          <w:b/>
          <w:sz w:val="24"/>
          <w:szCs w:val="24"/>
        </w:rPr>
        <w:t>płk lek. Wojciecha Tańskiego</w:t>
      </w:r>
      <w:r w:rsidRPr="00FD1009">
        <w:rPr>
          <w:b/>
          <w:sz w:val="24"/>
        </w:rPr>
        <w:t xml:space="preserve"> </w:t>
      </w:r>
    </w:p>
    <w:p w:rsidR="00221A80" w:rsidRDefault="00221A80" w:rsidP="00221A80">
      <w:pPr>
        <w:jc w:val="both"/>
        <w:rPr>
          <w:sz w:val="24"/>
        </w:rPr>
      </w:pPr>
      <w:r>
        <w:rPr>
          <w:sz w:val="24"/>
        </w:rPr>
        <w:t>zwanego dalej „Udzielającym zamówienia”,</w:t>
      </w:r>
    </w:p>
    <w:p w:rsidR="00221A80" w:rsidRPr="000E38EB" w:rsidRDefault="00221A80" w:rsidP="00221A80">
      <w:pPr>
        <w:jc w:val="both"/>
        <w:rPr>
          <w:sz w:val="24"/>
        </w:rPr>
      </w:pPr>
      <w:r>
        <w:rPr>
          <w:sz w:val="24"/>
        </w:rPr>
        <w:t xml:space="preserve">a </w:t>
      </w:r>
      <w:r>
        <w:rPr>
          <w:b/>
          <w:sz w:val="24"/>
        </w:rPr>
        <w:t xml:space="preserve">…………………………………………….. </w:t>
      </w:r>
      <w:r>
        <w:rPr>
          <w:sz w:val="24"/>
        </w:rPr>
        <w:t>–  wpisanym w dniu  ………………. do rejestru podmiotów wykonujących działalność leczniczą pod nr księgi rejestrowej</w:t>
      </w:r>
      <w:r>
        <w:rPr>
          <w:sz w:val="24"/>
          <w:szCs w:val="24"/>
        </w:rPr>
        <w:t xml:space="preserve"> </w:t>
      </w:r>
      <w:r>
        <w:rPr>
          <w:b/>
          <w:sz w:val="24"/>
          <w:szCs w:val="24"/>
        </w:rPr>
        <w:t>…………………………</w:t>
      </w:r>
    </w:p>
    <w:p w:rsidR="00221A80" w:rsidRDefault="00221A80" w:rsidP="00221A80">
      <w:pPr>
        <w:rPr>
          <w:sz w:val="24"/>
        </w:rPr>
      </w:pPr>
      <w:r>
        <w:rPr>
          <w:sz w:val="24"/>
        </w:rPr>
        <w:t>zwanym dalej „Przyjmującym zamówienie”.</w:t>
      </w:r>
    </w:p>
    <w:p w:rsidR="00221A80" w:rsidRDefault="00221A80" w:rsidP="00221A80">
      <w:pPr>
        <w:jc w:val="both"/>
        <w:rPr>
          <w:sz w:val="24"/>
        </w:rPr>
      </w:pPr>
    </w:p>
    <w:p w:rsidR="00221A80" w:rsidRDefault="00221A80" w:rsidP="00221A80">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2016 r., poz. 1638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2016r. poz. 1793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221A80" w:rsidRDefault="00221A80" w:rsidP="00221A80">
      <w:pPr>
        <w:jc w:val="center"/>
        <w:rPr>
          <w:sz w:val="24"/>
        </w:rPr>
      </w:pPr>
      <w:r>
        <w:rPr>
          <w:sz w:val="24"/>
        </w:rPr>
        <w:t>§ 1</w:t>
      </w:r>
    </w:p>
    <w:p w:rsidR="00221A80" w:rsidRDefault="00221A80" w:rsidP="00221A80">
      <w:pPr>
        <w:numPr>
          <w:ilvl w:val="0"/>
          <w:numId w:val="1"/>
        </w:numPr>
        <w:tabs>
          <w:tab w:val="left" w:pos="360"/>
          <w:tab w:val="left" w:pos="900"/>
        </w:tabs>
        <w:rPr>
          <w:sz w:val="24"/>
        </w:rPr>
      </w:pPr>
      <w:r>
        <w:rPr>
          <w:sz w:val="24"/>
        </w:rPr>
        <w:t>Miejscem udzielania świadczeń zdrowotnych jest 4 Wojskowy Szpital Kliniczny z Polikliniką Samodzielny Publiczny Zakład Opieki Zdrowotnej we Wrocławiu.</w:t>
      </w:r>
    </w:p>
    <w:p w:rsidR="00221A80" w:rsidRPr="00CA4396" w:rsidRDefault="00221A80" w:rsidP="00221A80">
      <w:pPr>
        <w:numPr>
          <w:ilvl w:val="0"/>
          <w:numId w:val="1"/>
        </w:numPr>
        <w:tabs>
          <w:tab w:val="num" w:pos="284"/>
        </w:tabs>
        <w:jc w:val="both"/>
        <w:rPr>
          <w:sz w:val="24"/>
          <w:szCs w:val="24"/>
        </w:rPr>
      </w:pPr>
      <w:r w:rsidRPr="00CA4396">
        <w:rPr>
          <w:sz w:val="24"/>
          <w:szCs w:val="24"/>
        </w:rPr>
        <w:t xml:space="preserve">Przedmiotem niniejszej umowy jest zapewnienie pełnej opieki lekarskiej pacjentom Udzielającego zamówienia w </w:t>
      </w:r>
      <w:r w:rsidR="00D45342" w:rsidRPr="00CA4396">
        <w:rPr>
          <w:sz w:val="24"/>
          <w:szCs w:val="24"/>
        </w:rPr>
        <w:t xml:space="preserve">zakresie </w:t>
      </w:r>
      <w:r w:rsidR="00AA6516" w:rsidRPr="00CA4396">
        <w:rPr>
          <w:sz w:val="24"/>
          <w:szCs w:val="24"/>
        </w:rPr>
        <w:t xml:space="preserve">anestezjologii i intensywnej terapii w Ośrodku Chorób Serca - Klinika Kardiochirurgii i Klinika Kardiologii </w:t>
      </w:r>
      <w:r w:rsidRPr="00CA4396">
        <w:rPr>
          <w:sz w:val="24"/>
          <w:szCs w:val="24"/>
        </w:rPr>
        <w:t>oraz udzielanie im świadczeń zdrowotnych zgodnie z posiadaną wiedzą, umiejętnościami i kompetencjami</w:t>
      </w:r>
      <w:r w:rsidRPr="00CA4396">
        <w:rPr>
          <w:i/>
          <w:sz w:val="24"/>
          <w:szCs w:val="24"/>
        </w:rPr>
        <w:t>.</w:t>
      </w:r>
    </w:p>
    <w:p w:rsidR="00221A80" w:rsidRPr="006E74E1" w:rsidRDefault="00221A80" w:rsidP="00221A80">
      <w:pPr>
        <w:numPr>
          <w:ilvl w:val="0"/>
          <w:numId w:val="1"/>
        </w:numPr>
        <w:jc w:val="both"/>
        <w:rPr>
          <w:lang w:eastAsia="pl-PL"/>
        </w:rPr>
      </w:pPr>
      <w:r>
        <w:rPr>
          <w:sz w:val="24"/>
        </w:rPr>
        <w:t>W zakres czynności objętych umową  w szczególności wchodzi:</w:t>
      </w:r>
    </w:p>
    <w:p w:rsidR="00D45342" w:rsidRPr="00D45342" w:rsidRDefault="00D45342" w:rsidP="00D45342">
      <w:pPr>
        <w:pStyle w:val="Bezodstpw"/>
        <w:numPr>
          <w:ilvl w:val="0"/>
          <w:numId w:val="22"/>
        </w:numPr>
        <w:rPr>
          <w:rFonts w:ascii="Times New Roman" w:eastAsia="Times New Roman" w:hAnsi="Times New Roman" w:cs="Times New Roman"/>
          <w:sz w:val="24"/>
          <w:szCs w:val="24"/>
          <w:lang w:eastAsia="pl-PL"/>
        </w:rPr>
      </w:pPr>
      <w:r w:rsidRPr="00D45342">
        <w:rPr>
          <w:rFonts w:ascii="Times New Roman" w:eastAsia="Times New Roman" w:hAnsi="Times New Roman" w:cs="Times New Roman"/>
          <w:sz w:val="24"/>
          <w:szCs w:val="24"/>
          <w:lang w:eastAsia="pl-PL"/>
        </w:rPr>
        <w:t>samodzielne wykonywanie znieczuleń do operacji kardiochirurgicznych,</w:t>
      </w:r>
    </w:p>
    <w:p w:rsidR="00D45342" w:rsidRPr="00D45342" w:rsidRDefault="00D45342" w:rsidP="00D45342">
      <w:pPr>
        <w:pStyle w:val="Bezodstpw"/>
        <w:numPr>
          <w:ilvl w:val="0"/>
          <w:numId w:val="22"/>
        </w:numPr>
        <w:rPr>
          <w:rFonts w:ascii="Times New Roman" w:eastAsia="Times New Roman" w:hAnsi="Times New Roman" w:cs="Times New Roman"/>
          <w:sz w:val="24"/>
          <w:szCs w:val="24"/>
          <w:lang w:eastAsia="pl-PL"/>
        </w:rPr>
      </w:pPr>
      <w:r w:rsidRPr="00D45342">
        <w:rPr>
          <w:rFonts w:ascii="Times New Roman" w:eastAsia="Times New Roman" w:hAnsi="Times New Roman" w:cs="Times New Roman"/>
          <w:sz w:val="24"/>
          <w:szCs w:val="24"/>
          <w:lang w:eastAsia="pl-PL"/>
        </w:rPr>
        <w:t>podłączanie przezskórne i prowadzenie ECMO, LVAD, BIVAD, dializoterapii, hemodializy.</w:t>
      </w:r>
    </w:p>
    <w:p w:rsidR="00D45342" w:rsidRPr="00D45342" w:rsidRDefault="00D45342" w:rsidP="00D45342">
      <w:pPr>
        <w:pStyle w:val="Bezodstpw"/>
        <w:numPr>
          <w:ilvl w:val="0"/>
          <w:numId w:val="22"/>
        </w:numPr>
        <w:rPr>
          <w:rFonts w:ascii="Times New Roman" w:eastAsia="Times New Roman" w:hAnsi="Times New Roman" w:cs="Times New Roman"/>
          <w:sz w:val="24"/>
          <w:szCs w:val="24"/>
          <w:lang w:eastAsia="pl-PL"/>
        </w:rPr>
      </w:pPr>
      <w:r w:rsidRPr="00D45342">
        <w:rPr>
          <w:rFonts w:ascii="Times New Roman" w:eastAsia="Times New Roman" w:hAnsi="Times New Roman" w:cs="Times New Roman"/>
          <w:sz w:val="24"/>
          <w:szCs w:val="24"/>
          <w:lang w:eastAsia="pl-PL"/>
        </w:rPr>
        <w:t>prowadzenie pacjentów bezpośrednio po operacji i podczas dalszego leczenia w  klinice (zlecenia i farmakoterapia),</w:t>
      </w:r>
    </w:p>
    <w:p w:rsidR="00D45342" w:rsidRPr="00684E97" w:rsidRDefault="00D45342" w:rsidP="00D45342">
      <w:pPr>
        <w:pStyle w:val="Bezodstpw"/>
        <w:numPr>
          <w:ilvl w:val="0"/>
          <w:numId w:val="22"/>
        </w:numPr>
        <w:rPr>
          <w:rFonts w:ascii="Times New Roman" w:eastAsia="Times New Roman" w:hAnsi="Times New Roman" w:cs="Times New Roman"/>
          <w:sz w:val="24"/>
          <w:szCs w:val="24"/>
          <w:lang w:eastAsia="pl-PL"/>
        </w:rPr>
      </w:pPr>
      <w:r w:rsidRPr="00D45342">
        <w:rPr>
          <w:rFonts w:ascii="Times New Roman" w:eastAsia="Times New Roman" w:hAnsi="Times New Roman" w:cs="Times New Roman"/>
          <w:sz w:val="24"/>
          <w:szCs w:val="24"/>
          <w:lang w:eastAsia="pl-PL"/>
        </w:rPr>
        <w:t xml:space="preserve">samodzielne prowadzenie pełnej dokumentacji leczenia w  </w:t>
      </w:r>
      <w:r w:rsidRPr="00D45342">
        <w:rPr>
          <w:rFonts w:ascii="Times New Roman" w:eastAsia="Times New Roman" w:hAnsi="Times New Roman" w:cs="Times New Roman"/>
          <w:sz w:val="24"/>
          <w:szCs w:val="24"/>
        </w:rPr>
        <w:t xml:space="preserve">Oddziale Anestezjologii i </w:t>
      </w:r>
      <w:r w:rsidRPr="00684E97">
        <w:rPr>
          <w:rFonts w:ascii="Times New Roman" w:eastAsia="Times New Roman" w:hAnsi="Times New Roman" w:cs="Times New Roman"/>
          <w:sz w:val="24"/>
          <w:szCs w:val="24"/>
        </w:rPr>
        <w:t>Intensywnej Terapii II</w:t>
      </w:r>
      <w:r w:rsidRPr="00684E97">
        <w:rPr>
          <w:rFonts w:ascii="Times New Roman" w:eastAsia="Times New Roman" w:hAnsi="Times New Roman" w:cs="Times New Roman"/>
          <w:sz w:val="24"/>
          <w:szCs w:val="24"/>
          <w:lang w:eastAsia="pl-PL"/>
        </w:rPr>
        <w:t xml:space="preserve"> (z zachowaniem standardów),</w:t>
      </w:r>
    </w:p>
    <w:p w:rsidR="00D45342" w:rsidRPr="00684E97" w:rsidRDefault="00D45342" w:rsidP="00D45342">
      <w:pPr>
        <w:pStyle w:val="Bezodstpw"/>
        <w:numPr>
          <w:ilvl w:val="0"/>
          <w:numId w:val="22"/>
        </w:numPr>
        <w:rPr>
          <w:rFonts w:ascii="Times New Roman" w:eastAsia="Times New Roman" w:hAnsi="Times New Roman" w:cs="Times New Roman"/>
          <w:sz w:val="24"/>
          <w:szCs w:val="24"/>
          <w:lang w:eastAsia="pl-PL"/>
        </w:rPr>
      </w:pPr>
      <w:r w:rsidRPr="00684E97">
        <w:rPr>
          <w:rFonts w:ascii="Times New Roman" w:eastAsia="Times New Roman" w:hAnsi="Times New Roman" w:cs="Times New Roman"/>
          <w:sz w:val="24"/>
          <w:szCs w:val="24"/>
          <w:lang w:eastAsia="pl-PL"/>
        </w:rPr>
        <w:t>konsultacje anestezjologiczne w Ośrodku Chorób Serca,</w:t>
      </w:r>
    </w:p>
    <w:p w:rsidR="00D45342" w:rsidRPr="00D45342" w:rsidRDefault="00D45342" w:rsidP="00D45342">
      <w:pPr>
        <w:pStyle w:val="Bezodstpw"/>
        <w:numPr>
          <w:ilvl w:val="0"/>
          <w:numId w:val="22"/>
        </w:numPr>
        <w:rPr>
          <w:rFonts w:ascii="Times New Roman" w:eastAsia="Times New Roman" w:hAnsi="Times New Roman" w:cs="Times New Roman"/>
          <w:sz w:val="24"/>
          <w:szCs w:val="24"/>
          <w:lang w:eastAsia="pl-PL"/>
        </w:rPr>
      </w:pPr>
      <w:r w:rsidRPr="005D3D40">
        <w:rPr>
          <w:rFonts w:ascii="Times New Roman" w:eastAsia="Times New Roman" w:hAnsi="Times New Roman" w:cs="Times New Roman"/>
          <w:sz w:val="24"/>
          <w:szCs w:val="24"/>
          <w:lang w:eastAsia="pl-PL"/>
        </w:rPr>
        <w:t>prowadzenie szkoleń wewnątrz- i zewnątrz-</w:t>
      </w:r>
      <w:r>
        <w:rPr>
          <w:rFonts w:ascii="Times New Roman" w:eastAsia="Times New Roman" w:hAnsi="Times New Roman" w:cs="Times New Roman"/>
          <w:sz w:val="24"/>
          <w:szCs w:val="24"/>
          <w:lang w:eastAsia="pl-PL"/>
        </w:rPr>
        <w:t>oddziałowych</w:t>
      </w:r>
      <w:r w:rsidRPr="005D3D40">
        <w:rPr>
          <w:rFonts w:ascii="Times New Roman" w:eastAsia="Times New Roman" w:hAnsi="Times New Roman" w:cs="Times New Roman"/>
          <w:sz w:val="24"/>
          <w:szCs w:val="24"/>
          <w:lang w:eastAsia="pl-PL"/>
        </w:rPr>
        <w:t>,</w:t>
      </w:r>
    </w:p>
    <w:p w:rsidR="00221A80" w:rsidRPr="005971A1" w:rsidRDefault="00221A80" w:rsidP="00221A80">
      <w:pPr>
        <w:pStyle w:val="Bezodstpw"/>
        <w:numPr>
          <w:ilvl w:val="0"/>
          <w:numId w:val="22"/>
        </w:numPr>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221A80" w:rsidRPr="00221A80" w:rsidRDefault="00221A80" w:rsidP="00221A80">
      <w:pPr>
        <w:numPr>
          <w:ilvl w:val="0"/>
          <w:numId w:val="1"/>
        </w:numPr>
        <w:jc w:val="both"/>
        <w:rPr>
          <w:rFonts w:eastAsia="Calibri"/>
          <w:color w:val="000000"/>
          <w:sz w:val="24"/>
          <w:szCs w:val="22"/>
        </w:rPr>
      </w:pPr>
      <w:r w:rsidRPr="00221A80">
        <w:rPr>
          <w:rFonts w:eastAsia="Calibri"/>
          <w:color w:val="000000"/>
          <w:sz w:val="24"/>
          <w:szCs w:val="22"/>
        </w:rPr>
        <w:t xml:space="preserve">Przyjmujący zamówienie zobowiązuje się do ciągłości udzielania świadczeń uwzględniających pracę </w:t>
      </w:r>
      <w:r w:rsidRPr="00221A80">
        <w:rPr>
          <w:color w:val="000000"/>
          <w:sz w:val="24"/>
        </w:rPr>
        <w:t xml:space="preserve">Kliniki Kardiochirurgii </w:t>
      </w:r>
      <w:r w:rsidR="006C0E91">
        <w:rPr>
          <w:color w:val="000000"/>
          <w:sz w:val="24"/>
        </w:rPr>
        <w:t xml:space="preserve">i Kliniki Kardiologii </w:t>
      </w:r>
      <w:r w:rsidRPr="00221A80">
        <w:rPr>
          <w:color w:val="000000"/>
          <w:sz w:val="24"/>
        </w:rPr>
        <w:t>w</w:t>
      </w:r>
      <w:r w:rsidRPr="00221A80">
        <w:rPr>
          <w:rFonts w:eastAsia="Calibri"/>
          <w:color w:val="000000"/>
          <w:sz w:val="24"/>
          <w:szCs w:val="22"/>
        </w:rPr>
        <w:t xml:space="preserve"> systemie pracy całodobowej przez siedem dni w tygodniu. Przyjmujący zamówienie będzie udzielał świadczeń  w dniach od poniedziałku do niedzieli w godzinach ustalonych w harmonogramie pracy </w:t>
      </w:r>
      <w:r w:rsidRPr="00221A80">
        <w:rPr>
          <w:color w:val="000000"/>
          <w:sz w:val="24"/>
        </w:rPr>
        <w:t xml:space="preserve">Kliniki Kardiochirurgii </w:t>
      </w:r>
      <w:r w:rsidRPr="00221A80">
        <w:rPr>
          <w:rFonts w:eastAsia="Calibri"/>
          <w:color w:val="000000"/>
          <w:sz w:val="24"/>
          <w:szCs w:val="22"/>
        </w:rPr>
        <w:t>oraz w ramach dyżurów medycznych i na wezwanie na co Przyjmujący zamówienie wyraża zgodę.</w:t>
      </w:r>
    </w:p>
    <w:p w:rsidR="00221A80" w:rsidRPr="00221A80" w:rsidRDefault="00221A80" w:rsidP="00221A80">
      <w:pPr>
        <w:pStyle w:val="Bezodstpw"/>
        <w:numPr>
          <w:ilvl w:val="0"/>
          <w:numId w:val="1"/>
        </w:numPr>
        <w:rPr>
          <w:color w:val="000000"/>
          <w:sz w:val="24"/>
        </w:rPr>
      </w:pPr>
      <w:r w:rsidRPr="00221A80">
        <w:rPr>
          <w:rFonts w:ascii="Times New Roman" w:hAnsi="Times New Roman" w:cs="Times New Roman"/>
          <w:color w:val="000000"/>
          <w:sz w:val="24"/>
        </w:rPr>
        <w:t xml:space="preserve">Przyjmujący zamówienie ma obowiązek podejmowania wszelkich czynności mających na celu ratowanie życia i zdrowia ludzkiego. Świadczenia zdrowotne udzielane będą osobiście  przez      </w:t>
      </w:r>
    </w:p>
    <w:p w:rsidR="00221A80" w:rsidRPr="006C0E91" w:rsidRDefault="00221A80" w:rsidP="006C0E91">
      <w:pPr>
        <w:pStyle w:val="Bezodstpw1"/>
        <w:ind w:hanging="510"/>
        <w:jc w:val="both"/>
        <w:rPr>
          <w:color w:val="000000"/>
          <w:sz w:val="24"/>
        </w:rPr>
      </w:pPr>
      <w:r w:rsidRPr="00221A80">
        <w:rPr>
          <w:color w:val="000000"/>
          <w:sz w:val="24"/>
        </w:rPr>
        <w:t xml:space="preserve">              wymienionego wyżej lekarza.</w:t>
      </w:r>
    </w:p>
    <w:p w:rsidR="00221A80" w:rsidRDefault="00221A80" w:rsidP="00221A80">
      <w:pPr>
        <w:jc w:val="center"/>
        <w:rPr>
          <w:sz w:val="24"/>
        </w:rPr>
      </w:pPr>
      <w:r>
        <w:rPr>
          <w:sz w:val="24"/>
        </w:rPr>
        <w:t xml:space="preserve">§ 2 </w:t>
      </w:r>
    </w:p>
    <w:p w:rsidR="00221A80" w:rsidRDefault="00221A80" w:rsidP="00221A80">
      <w:pPr>
        <w:numPr>
          <w:ilvl w:val="0"/>
          <w:numId w:val="2"/>
        </w:numPr>
        <w:jc w:val="both"/>
        <w:rPr>
          <w:sz w:val="24"/>
        </w:rPr>
      </w:pPr>
      <w:r>
        <w:rPr>
          <w:sz w:val="24"/>
        </w:rPr>
        <w:t>Przyjmujący zamówienie zobowiązuje się do przestrzegania:</w:t>
      </w:r>
    </w:p>
    <w:p w:rsidR="00221A80" w:rsidRDefault="00221A80" w:rsidP="00221A80">
      <w:pPr>
        <w:numPr>
          <w:ilvl w:val="1"/>
          <w:numId w:val="3"/>
        </w:numPr>
        <w:jc w:val="both"/>
        <w:rPr>
          <w:sz w:val="24"/>
        </w:rPr>
      </w:pPr>
      <w:r>
        <w:rPr>
          <w:sz w:val="24"/>
        </w:rPr>
        <w:t>przepisów, w szczególności przepisów prawa medycznego,</w:t>
      </w:r>
    </w:p>
    <w:p w:rsidR="00221A80" w:rsidRDefault="00221A80" w:rsidP="00221A80">
      <w:pPr>
        <w:numPr>
          <w:ilvl w:val="1"/>
          <w:numId w:val="3"/>
        </w:numPr>
        <w:jc w:val="both"/>
        <w:rPr>
          <w:sz w:val="24"/>
        </w:rPr>
      </w:pPr>
      <w:r>
        <w:rPr>
          <w:sz w:val="24"/>
        </w:rPr>
        <w:lastRenderedPageBreak/>
        <w:t>standardów udzielania świadczeń zdrowotnych ustalonych przez Udzielającego zamówienia,</w:t>
      </w:r>
    </w:p>
    <w:p w:rsidR="00221A80" w:rsidRDefault="00221A80" w:rsidP="00221A80">
      <w:pPr>
        <w:numPr>
          <w:ilvl w:val="1"/>
          <w:numId w:val="3"/>
        </w:numPr>
        <w:jc w:val="both"/>
        <w:rPr>
          <w:sz w:val="24"/>
        </w:rPr>
      </w:pPr>
      <w:r>
        <w:rPr>
          <w:sz w:val="24"/>
        </w:rPr>
        <w:t xml:space="preserve">regulaminu organizacyjnego 4 Wojskowego Szpitala Klinicznego z Polikliniką </w:t>
      </w:r>
      <w:r>
        <w:rPr>
          <w:sz w:val="24"/>
        </w:rPr>
        <w:br/>
        <w:t>SP ZOZ we Wrocławiu,</w:t>
      </w:r>
    </w:p>
    <w:p w:rsidR="00221A80" w:rsidRDefault="00221A80" w:rsidP="00221A80">
      <w:pPr>
        <w:numPr>
          <w:ilvl w:val="1"/>
          <w:numId w:val="3"/>
        </w:numPr>
        <w:rPr>
          <w:sz w:val="24"/>
        </w:rPr>
      </w:pPr>
      <w:r>
        <w:rPr>
          <w:sz w:val="24"/>
        </w:rPr>
        <w:t>zasad etyki zawodowej.</w:t>
      </w:r>
    </w:p>
    <w:p w:rsidR="00221A80" w:rsidRDefault="00221A80" w:rsidP="00221A80">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1A80" w:rsidRDefault="00221A80" w:rsidP="00221A80">
      <w:pPr>
        <w:rPr>
          <w:sz w:val="24"/>
        </w:rPr>
      </w:pPr>
    </w:p>
    <w:p w:rsidR="00221A80" w:rsidRDefault="00221A80" w:rsidP="00221A80">
      <w:pPr>
        <w:ind w:left="360"/>
        <w:jc w:val="center"/>
        <w:rPr>
          <w:sz w:val="24"/>
        </w:rPr>
      </w:pPr>
      <w:r>
        <w:rPr>
          <w:sz w:val="24"/>
        </w:rPr>
        <w:t>§ 3</w:t>
      </w:r>
    </w:p>
    <w:p w:rsidR="00221A80" w:rsidRDefault="00221A80" w:rsidP="00221A80">
      <w:pPr>
        <w:numPr>
          <w:ilvl w:val="0"/>
          <w:numId w:val="4"/>
        </w:numPr>
        <w:jc w:val="both"/>
        <w:rPr>
          <w:sz w:val="24"/>
        </w:rPr>
      </w:pPr>
      <w:r>
        <w:rPr>
          <w:sz w:val="24"/>
        </w:rPr>
        <w:t xml:space="preserve">Udzielający </w:t>
      </w:r>
      <w:r w:rsidR="006C0E91">
        <w:rPr>
          <w:sz w:val="24"/>
        </w:rPr>
        <w:t>zamówienia oświadcza, że kliniki określone</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21A80" w:rsidRDefault="00221A80" w:rsidP="00221A80">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Pr="00C45A6D">
        <w:rPr>
          <w:sz w:val="24"/>
        </w:rPr>
        <w:t xml:space="preserve">Kliniki </w:t>
      </w:r>
      <w:r>
        <w:rPr>
          <w:sz w:val="24"/>
        </w:rPr>
        <w:t xml:space="preserve">Kardiochirurgii </w:t>
      </w:r>
      <w:r w:rsidR="006C0E91">
        <w:rPr>
          <w:sz w:val="24"/>
        </w:rPr>
        <w:t xml:space="preserve">i Kliniki Kardiologii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21A80" w:rsidRDefault="00221A80" w:rsidP="00221A80">
      <w:pPr>
        <w:ind w:left="360"/>
        <w:jc w:val="center"/>
        <w:rPr>
          <w:sz w:val="24"/>
        </w:rPr>
      </w:pPr>
    </w:p>
    <w:p w:rsidR="00221A80" w:rsidRDefault="00221A80" w:rsidP="00221A80">
      <w:pPr>
        <w:ind w:left="360"/>
        <w:jc w:val="center"/>
        <w:rPr>
          <w:sz w:val="24"/>
        </w:rPr>
      </w:pPr>
      <w:r>
        <w:rPr>
          <w:sz w:val="24"/>
        </w:rPr>
        <w:t>§ 4</w:t>
      </w:r>
    </w:p>
    <w:p w:rsidR="00221A80" w:rsidRDefault="00221A80" w:rsidP="00221A80">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sidRPr="00C45A6D">
        <w:rPr>
          <w:color w:val="000000"/>
          <w:sz w:val="24"/>
        </w:rPr>
        <w:t xml:space="preserve">Kliniki </w:t>
      </w:r>
      <w:r>
        <w:rPr>
          <w:color w:val="000000"/>
          <w:sz w:val="24"/>
        </w:rPr>
        <w:t xml:space="preserve">Kardiochirurgii </w:t>
      </w:r>
      <w:r w:rsidR="006C0E91">
        <w:rPr>
          <w:color w:val="000000"/>
          <w:sz w:val="24"/>
        </w:rPr>
        <w:t xml:space="preserve">i Kliniki Kardiologii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21A80" w:rsidRDefault="00221A80" w:rsidP="00221A80">
      <w:pPr>
        <w:numPr>
          <w:ilvl w:val="0"/>
          <w:numId w:val="5"/>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21A80" w:rsidRPr="006C0E91" w:rsidRDefault="00221A80" w:rsidP="00221A80">
      <w:pPr>
        <w:numPr>
          <w:ilvl w:val="0"/>
          <w:numId w:val="5"/>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sidRPr="00393931">
        <w:rPr>
          <w:sz w:val="24"/>
        </w:rPr>
        <w:t>Kierownik Kliniki Kardiochirurgii</w:t>
      </w:r>
      <w:r>
        <w:rPr>
          <w:sz w:val="24"/>
        </w:rPr>
        <w:t xml:space="preserve">, który w sprawach związanych z funkcjonowaniem </w:t>
      </w:r>
      <w:r w:rsidRPr="00C45A6D">
        <w:rPr>
          <w:sz w:val="24"/>
        </w:rPr>
        <w:t xml:space="preserve">Kliniki </w:t>
      </w:r>
      <w:r w:rsidRPr="00393931">
        <w:rPr>
          <w:sz w:val="24"/>
        </w:rPr>
        <w:t>Kardiochirurgii</w:t>
      </w:r>
      <w:r>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Pr>
          <w:color w:val="000000"/>
          <w:sz w:val="24"/>
        </w:rPr>
        <w:t xml:space="preserve"> </w:t>
      </w:r>
      <w:r w:rsidRPr="00C45A6D">
        <w:rPr>
          <w:color w:val="000000"/>
          <w:sz w:val="24"/>
        </w:rPr>
        <w:t>Kliniki</w:t>
      </w:r>
      <w:r>
        <w:rPr>
          <w:color w:val="000000"/>
          <w:sz w:val="24"/>
        </w:rPr>
        <w:t xml:space="preserve"> </w:t>
      </w:r>
      <w:r w:rsidRPr="00393931">
        <w:rPr>
          <w:sz w:val="24"/>
        </w:rPr>
        <w:t>Kardiochirurgii</w:t>
      </w:r>
      <w:r w:rsidR="006C0E91">
        <w:rPr>
          <w:color w:val="000000"/>
          <w:sz w:val="24"/>
        </w:rPr>
        <w:t xml:space="preserve"> i Kliniki Kardiologii. </w:t>
      </w:r>
    </w:p>
    <w:p w:rsidR="006C0E91" w:rsidRPr="000639EA" w:rsidRDefault="006C0E91" w:rsidP="006C0E91">
      <w:pPr>
        <w:ind w:left="397"/>
        <w:jc w:val="both"/>
        <w:rPr>
          <w:sz w:val="24"/>
        </w:rPr>
      </w:pPr>
    </w:p>
    <w:p w:rsidR="00221A80" w:rsidRDefault="00221A80" w:rsidP="00221A80">
      <w:pPr>
        <w:jc w:val="center"/>
        <w:rPr>
          <w:sz w:val="24"/>
        </w:rPr>
      </w:pPr>
      <w:r>
        <w:rPr>
          <w:sz w:val="24"/>
        </w:rPr>
        <w:t>§ 5</w:t>
      </w:r>
    </w:p>
    <w:p w:rsidR="00221A80" w:rsidRDefault="00221A80" w:rsidP="00221A8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221A80" w:rsidRDefault="00221A80" w:rsidP="00221A8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221A80" w:rsidRDefault="00221A80" w:rsidP="00221A80">
      <w:pPr>
        <w:numPr>
          <w:ilvl w:val="0"/>
          <w:numId w:val="6"/>
        </w:numPr>
        <w:jc w:val="both"/>
        <w:rPr>
          <w:sz w:val="24"/>
        </w:rPr>
      </w:pPr>
      <w:r>
        <w:rPr>
          <w:sz w:val="24"/>
        </w:rPr>
        <w:t>Udzielający zamówienie zobowiązuje się zapewnić Przyjmującemu zamówienie wszystkie aktualne druki i dokumentacje.</w:t>
      </w:r>
    </w:p>
    <w:p w:rsidR="00F378DA" w:rsidRDefault="00F378DA" w:rsidP="00221A80">
      <w:pPr>
        <w:jc w:val="center"/>
        <w:rPr>
          <w:sz w:val="24"/>
        </w:rPr>
      </w:pPr>
    </w:p>
    <w:p w:rsidR="00F378DA" w:rsidRDefault="00F378DA" w:rsidP="00221A80">
      <w:pPr>
        <w:jc w:val="center"/>
        <w:rPr>
          <w:sz w:val="24"/>
        </w:rPr>
      </w:pPr>
    </w:p>
    <w:p w:rsidR="00F378DA" w:rsidRDefault="00F378DA" w:rsidP="00221A80">
      <w:pPr>
        <w:jc w:val="center"/>
        <w:rPr>
          <w:sz w:val="24"/>
        </w:rPr>
      </w:pPr>
    </w:p>
    <w:p w:rsidR="00221A80" w:rsidRPr="00272A7B" w:rsidRDefault="00221A80" w:rsidP="00221A80">
      <w:pPr>
        <w:jc w:val="center"/>
        <w:rPr>
          <w:sz w:val="24"/>
        </w:rPr>
      </w:pPr>
      <w:r>
        <w:rPr>
          <w:sz w:val="24"/>
        </w:rPr>
        <w:lastRenderedPageBreak/>
        <w:t>§ 6</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2016r., poz. 186.) oraz zasadami ustalonymi przez Udzielającego zamówienia.</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221A80" w:rsidRPr="00272A7B" w:rsidRDefault="00221A80" w:rsidP="00221A80">
      <w:pPr>
        <w:ind w:left="3540" w:firstLine="708"/>
        <w:jc w:val="both"/>
        <w:rPr>
          <w:sz w:val="24"/>
          <w:szCs w:val="24"/>
        </w:rPr>
      </w:pPr>
      <w:r>
        <w:rPr>
          <w:sz w:val="24"/>
          <w:szCs w:val="24"/>
        </w:rPr>
        <w:t xml:space="preserve">      § 7</w:t>
      </w:r>
    </w:p>
    <w:p w:rsidR="00221A80" w:rsidRDefault="00221A80" w:rsidP="00221A80">
      <w:pPr>
        <w:pStyle w:val="Akapitzlist"/>
        <w:numPr>
          <w:ilvl w:val="0"/>
          <w:numId w:val="7"/>
        </w:numPr>
        <w:suppressAutoHyphens w:val="0"/>
        <w:spacing w:after="200"/>
        <w:jc w:val="both"/>
        <w:rPr>
          <w:sz w:val="24"/>
          <w:szCs w:val="24"/>
        </w:rPr>
      </w:pPr>
      <w:r>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221A80" w:rsidRDefault="00221A80" w:rsidP="00221A80">
      <w:pPr>
        <w:pStyle w:val="Akapitzlist"/>
        <w:numPr>
          <w:ilvl w:val="0"/>
          <w:numId w:val="7"/>
        </w:numPr>
        <w:suppressAutoHyphens w:val="0"/>
        <w:spacing w:after="200"/>
        <w:jc w:val="both"/>
        <w:rPr>
          <w:sz w:val="24"/>
          <w:szCs w:val="24"/>
        </w:rPr>
      </w:pPr>
      <w:r>
        <w:rPr>
          <w:sz w:val="24"/>
          <w:szCs w:val="24"/>
        </w:rPr>
        <w:t xml:space="preserve"> Powierzone dane osobowe zawierają dane dotyczące pracowników, pacjentów oraz firm i instytucji związanych z Udzielającym zamówienie w zakresie realizowanych zadań.</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z zakresie obejmującym poniższe dane:</w:t>
      </w:r>
    </w:p>
    <w:p w:rsidR="00221A80" w:rsidRDefault="00221A80" w:rsidP="00221A80">
      <w:pPr>
        <w:pStyle w:val="Akapitzlist"/>
        <w:jc w:val="both"/>
        <w:rPr>
          <w:sz w:val="24"/>
          <w:szCs w:val="24"/>
        </w:rPr>
      </w:pPr>
      <w:r>
        <w:rPr>
          <w:sz w:val="24"/>
          <w:szCs w:val="24"/>
        </w:rPr>
        <w:t>a/ imię i nazwisko,</w:t>
      </w:r>
    </w:p>
    <w:p w:rsidR="00221A80" w:rsidRDefault="00221A80" w:rsidP="00221A80">
      <w:pPr>
        <w:pStyle w:val="Akapitzlist"/>
        <w:jc w:val="both"/>
        <w:rPr>
          <w:sz w:val="24"/>
          <w:szCs w:val="24"/>
        </w:rPr>
      </w:pPr>
      <w:r>
        <w:rPr>
          <w:sz w:val="24"/>
          <w:szCs w:val="24"/>
        </w:rPr>
        <w:t>b/ numer ewidencyjny PESEL,</w:t>
      </w:r>
    </w:p>
    <w:p w:rsidR="00221A80" w:rsidRDefault="00221A80" w:rsidP="00221A80">
      <w:pPr>
        <w:pStyle w:val="Akapitzlist"/>
        <w:jc w:val="both"/>
        <w:rPr>
          <w:sz w:val="24"/>
          <w:szCs w:val="24"/>
        </w:rPr>
      </w:pPr>
      <w:r>
        <w:rPr>
          <w:sz w:val="24"/>
          <w:szCs w:val="24"/>
        </w:rPr>
        <w:t>c/ seria i numer dowodu osobistego,</w:t>
      </w:r>
    </w:p>
    <w:p w:rsidR="00221A80" w:rsidRDefault="00221A80" w:rsidP="00221A80">
      <w:pPr>
        <w:pStyle w:val="Akapitzlist"/>
        <w:jc w:val="both"/>
        <w:rPr>
          <w:sz w:val="24"/>
          <w:szCs w:val="24"/>
        </w:rPr>
      </w:pPr>
      <w:r>
        <w:rPr>
          <w:sz w:val="24"/>
          <w:szCs w:val="24"/>
        </w:rPr>
        <w:t>d/ numer choroby</w:t>
      </w:r>
    </w:p>
    <w:p w:rsidR="00221A80" w:rsidRDefault="00221A80" w:rsidP="00221A80">
      <w:pPr>
        <w:pStyle w:val="Akapitzlist"/>
        <w:jc w:val="both"/>
        <w:rPr>
          <w:sz w:val="24"/>
          <w:szCs w:val="24"/>
        </w:rPr>
      </w:pPr>
      <w:r>
        <w:rPr>
          <w:sz w:val="24"/>
          <w:szCs w:val="24"/>
        </w:rPr>
        <w:t>e/ dokumenty wchodzące w zakres historii choroby</w:t>
      </w:r>
    </w:p>
    <w:p w:rsidR="00221A80" w:rsidRDefault="00221A80" w:rsidP="00221A80">
      <w:pPr>
        <w:pStyle w:val="Akapitzlist"/>
        <w:jc w:val="both"/>
        <w:rPr>
          <w:sz w:val="24"/>
          <w:szCs w:val="24"/>
        </w:rPr>
      </w:pPr>
      <w:r>
        <w:rPr>
          <w:sz w:val="24"/>
          <w:szCs w:val="24"/>
        </w:rPr>
        <w:t>f/ dane niezbędne do prowadzenia pacjentów w zakresie przewidzianym w § 1 ust. 3 umowy</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w wersjach pisemnej i elektronicznej.</w:t>
      </w:r>
    </w:p>
    <w:p w:rsidR="00221A80" w:rsidRDefault="00221A80" w:rsidP="00221A80">
      <w:pPr>
        <w:pStyle w:val="Akapitzlist"/>
        <w:numPr>
          <w:ilvl w:val="0"/>
          <w:numId w:val="7"/>
        </w:numPr>
        <w:suppressAutoHyphens w:val="0"/>
        <w:spacing w:after="200"/>
        <w:jc w:val="both"/>
        <w:rPr>
          <w:sz w:val="24"/>
          <w:szCs w:val="24"/>
        </w:rPr>
      </w:pPr>
      <w:r>
        <w:rPr>
          <w:sz w:val="24"/>
          <w:szCs w:val="24"/>
        </w:rPr>
        <w:t>O nadanie uprawnień do przetwarzania danych w systemach informatycznych Udzielającego zamówienia Zastępca Komendanta ds. Lecznictwa Szpitalnego występuje z wnioskiem do kierownika Ośrodka Przetwarzania Informacji o nadanie uprawnień.</w:t>
      </w:r>
    </w:p>
    <w:p w:rsidR="00221A80" w:rsidRPr="006C0E91" w:rsidRDefault="00221A80" w:rsidP="006C0E91">
      <w:pPr>
        <w:pStyle w:val="Akapitzlist"/>
        <w:numPr>
          <w:ilvl w:val="0"/>
          <w:numId w:val="7"/>
        </w:numPr>
        <w:suppressAutoHyphens w:val="0"/>
        <w:spacing w:after="200"/>
        <w:jc w:val="both"/>
        <w:rPr>
          <w:sz w:val="24"/>
          <w:szCs w:val="24"/>
        </w:rPr>
      </w:pPr>
      <w:r>
        <w:rPr>
          <w:sz w:val="24"/>
          <w:szCs w:val="24"/>
        </w:rPr>
        <w:t>Udzielający zamówienia oświadcza, że jest administratorem danych osobowych, które powierza do przetwarzania.</w:t>
      </w:r>
    </w:p>
    <w:p w:rsidR="00221A80" w:rsidRDefault="00221A80" w:rsidP="00221A80">
      <w:pPr>
        <w:pStyle w:val="Akapitzlist"/>
        <w:ind w:left="0"/>
        <w:jc w:val="center"/>
        <w:rPr>
          <w:sz w:val="24"/>
          <w:szCs w:val="24"/>
        </w:rPr>
      </w:pPr>
      <w:r>
        <w:rPr>
          <w:sz w:val="24"/>
          <w:szCs w:val="24"/>
        </w:rPr>
        <w:t>§ 8</w:t>
      </w:r>
    </w:p>
    <w:p w:rsidR="00221A80" w:rsidRPr="004E1BC8" w:rsidRDefault="00221A80" w:rsidP="006C0E91">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221A80" w:rsidRDefault="00221A80" w:rsidP="00221A80">
      <w:pPr>
        <w:jc w:val="center"/>
        <w:rPr>
          <w:sz w:val="24"/>
        </w:rPr>
      </w:pPr>
      <w:r>
        <w:rPr>
          <w:sz w:val="24"/>
        </w:rPr>
        <w:t>§ 9</w:t>
      </w:r>
    </w:p>
    <w:p w:rsidR="00221A80" w:rsidRDefault="00221A80" w:rsidP="00221A80">
      <w:pPr>
        <w:ind w:left="284"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ubezpieczeniowej w terminie 7 dni spowoduje rozwi</w:t>
      </w:r>
      <w:r>
        <w:rPr>
          <w:rFonts w:eastAsia="TimesNewRoman"/>
          <w:sz w:val="24"/>
          <w:szCs w:val="24"/>
        </w:rPr>
        <w:t>ą</w:t>
      </w:r>
      <w:r>
        <w:rPr>
          <w:sz w:val="24"/>
          <w:szCs w:val="24"/>
        </w:rPr>
        <w:t>zanie niniejszej umowy przez Udzielaj</w:t>
      </w:r>
      <w:r>
        <w:rPr>
          <w:rFonts w:eastAsia="TimesNewRoman"/>
          <w:sz w:val="24"/>
          <w:szCs w:val="24"/>
        </w:rPr>
        <w:t>ą</w:t>
      </w:r>
      <w:r>
        <w:rPr>
          <w:sz w:val="24"/>
          <w:szCs w:val="24"/>
        </w:rPr>
        <w:t>cego Zamówienia bez zachowania okresu wypowiedzenia.</w:t>
      </w:r>
    </w:p>
    <w:p w:rsidR="00221A80" w:rsidRDefault="00221A80" w:rsidP="00221A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221A80" w:rsidRDefault="00221A80" w:rsidP="00221A80">
      <w:pPr>
        <w:jc w:val="both"/>
        <w:rPr>
          <w:sz w:val="24"/>
          <w:szCs w:val="24"/>
        </w:rPr>
      </w:pPr>
    </w:p>
    <w:p w:rsidR="00221A80" w:rsidRDefault="00221A80" w:rsidP="00221A80">
      <w:pPr>
        <w:jc w:val="center"/>
        <w:rPr>
          <w:sz w:val="24"/>
          <w:szCs w:val="24"/>
        </w:rPr>
      </w:pPr>
      <w:r>
        <w:rPr>
          <w:sz w:val="24"/>
        </w:rPr>
        <w:t>§ 10</w:t>
      </w:r>
    </w:p>
    <w:p w:rsidR="00221A80" w:rsidRDefault="00221A80" w:rsidP="00221A80">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w:t>
      </w:r>
      <w:r>
        <w:rPr>
          <w:sz w:val="24"/>
          <w:szCs w:val="24"/>
        </w:rPr>
        <w:lastRenderedPageBreak/>
        <w:t xml:space="preserve">ust.7  ustawy z 15 kwietnia 2011r. o działalności leczniczej  (tj. Dz. U. z 2016 r., poz. 1638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221A80" w:rsidRDefault="00221A80" w:rsidP="00221A80">
      <w:pPr>
        <w:jc w:val="center"/>
        <w:rPr>
          <w:sz w:val="24"/>
          <w:szCs w:val="24"/>
        </w:rPr>
      </w:pPr>
      <w:r>
        <w:rPr>
          <w:sz w:val="24"/>
          <w:szCs w:val="24"/>
        </w:rPr>
        <w:t>§ 11</w:t>
      </w:r>
    </w:p>
    <w:p w:rsidR="00221A80" w:rsidRDefault="00221A80" w:rsidP="00221A80">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221A80" w:rsidRPr="00885C93" w:rsidRDefault="00221A80" w:rsidP="00221A80">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221A80" w:rsidRDefault="00221A80" w:rsidP="00221A80">
      <w:pPr>
        <w:jc w:val="center"/>
        <w:rPr>
          <w:sz w:val="24"/>
        </w:rPr>
      </w:pPr>
      <w:r>
        <w:rPr>
          <w:sz w:val="24"/>
        </w:rPr>
        <w:t>§ 12</w:t>
      </w:r>
    </w:p>
    <w:p w:rsidR="00221A80" w:rsidRDefault="00221A80" w:rsidP="00221A80">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221A80" w:rsidRDefault="00221A80" w:rsidP="00221A80">
      <w:pPr>
        <w:numPr>
          <w:ilvl w:val="1"/>
          <w:numId w:val="10"/>
        </w:numPr>
        <w:tabs>
          <w:tab w:val="left" w:pos="1134"/>
          <w:tab w:val="left" w:pos="1534"/>
        </w:tabs>
        <w:ind w:left="1134" w:hanging="283"/>
        <w:jc w:val="both"/>
        <w:rPr>
          <w:sz w:val="24"/>
        </w:rPr>
      </w:pPr>
      <w:r>
        <w:rPr>
          <w:sz w:val="24"/>
        </w:rPr>
        <w:t>sposobu wykonywania przedmiotu umowy,</w:t>
      </w:r>
    </w:p>
    <w:p w:rsidR="00221A80" w:rsidRDefault="00221A80" w:rsidP="00221A80">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221A80" w:rsidRDefault="00221A80" w:rsidP="00221A80">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221A80" w:rsidRDefault="00221A80" w:rsidP="00221A80">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221A80" w:rsidRDefault="00221A80" w:rsidP="00221A80">
      <w:pPr>
        <w:ind w:left="397"/>
        <w:jc w:val="both"/>
        <w:rPr>
          <w:sz w:val="24"/>
        </w:rPr>
      </w:pPr>
    </w:p>
    <w:p w:rsidR="00221A80" w:rsidRDefault="00221A80" w:rsidP="00221A80">
      <w:pPr>
        <w:pStyle w:val="Tekstpodstawowy"/>
        <w:jc w:val="center"/>
      </w:pPr>
      <w:r>
        <w:t>§ 13</w:t>
      </w:r>
    </w:p>
    <w:p w:rsidR="00221A80" w:rsidRPr="00C16D3C" w:rsidRDefault="00221A80" w:rsidP="00221A80">
      <w:pPr>
        <w:pStyle w:val="Tekstpodstawowy"/>
      </w:pPr>
      <w:r w:rsidRPr="00C16D3C">
        <w:t>Przyjmujący zamówienie jest zobowiązany niezwłocznie, pisemnie  powiadomić Udzielającego zamówienia o przewidywanym czasie trwania nieobecności. Za okres nieobecności wynagrodzenie zostanie pomniejszone wg. ustalonego wzoru za 1 dzień nieobecności:</w:t>
      </w:r>
    </w:p>
    <w:p w:rsidR="00221A80" w:rsidRPr="00C16D3C" w:rsidRDefault="00221A80" w:rsidP="00221A80">
      <w:pPr>
        <w:pStyle w:val="Tekstpodstawowy"/>
      </w:pPr>
      <w:r w:rsidRPr="00C16D3C">
        <w:t xml:space="preserve">W = </w:t>
      </w:r>
      <w:proofErr w:type="spellStart"/>
      <w:r w:rsidRPr="00C16D3C">
        <w:rPr>
          <w:u w:val="single"/>
        </w:rPr>
        <w:t>Wc</w:t>
      </w:r>
      <w:proofErr w:type="spellEnd"/>
      <w:r w:rsidRPr="00C16D3C">
        <w:t xml:space="preserve">.  </w:t>
      </w:r>
    </w:p>
    <w:p w:rsidR="00221A80" w:rsidRPr="00C16D3C" w:rsidRDefault="00221A80" w:rsidP="00221A80">
      <w:pPr>
        <w:pStyle w:val="Tekstpodstawowy"/>
      </w:pPr>
      <w:r w:rsidRPr="00C16D3C">
        <w:t xml:space="preserve">        D</w:t>
      </w:r>
    </w:p>
    <w:p w:rsidR="00221A80" w:rsidRPr="00C16D3C" w:rsidRDefault="00221A80" w:rsidP="00221A80">
      <w:pPr>
        <w:pStyle w:val="Tekstpodstawowy"/>
      </w:pPr>
      <w:r w:rsidRPr="00C16D3C">
        <w:t>gdzie  W – wynagrodzenie za 1 dzień</w:t>
      </w:r>
    </w:p>
    <w:p w:rsidR="00221A80" w:rsidRPr="00C16D3C" w:rsidRDefault="00221A80" w:rsidP="00221A80">
      <w:pPr>
        <w:pStyle w:val="Tekstpodstawowy"/>
      </w:pPr>
      <w:r w:rsidRPr="00C16D3C">
        <w:t xml:space="preserve">          </w:t>
      </w:r>
      <w:proofErr w:type="spellStart"/>
      <w:r w:rsidRPr="00C16D3C">
        <w:t>Wc</w:t>
      </w:r>
      <w:proofErr w:type="spellEnd"/>
      <w:r w:rsidRPr="00C16D3C">
        <w:t xml:space="preserve"> – wynagrodzenie miesięczne całkowite</w:t>
      </w:r>
    </w:p>
    <w:p w:rsidR="00221A80" w:rsidRPr="00C16D3C" w:rsidRDefault="00221A80" w:rsidP="00221A80">
      <w:pPr>
        <w:pStyle w:val="Tekstpodstawowy"/>
      </w:pPr>
      <w:r w:rsidRPr="00C16D3C">
        <w:t xml:space="preserve"> </w:t>
      </w:r>
      <w:r>
        <w:t xml:space="preserve">         </w:t>
      </w:r>
      <w:r w:rsidRPr="00C16D3C">
        <w:t>D –  ilość dni w miesiącu</w:t>
      </w:r>
    </w:p>
    <w:p w:rsidR="00221A80" w:rsidRDefault="00221A80" w:rsidP="00221A80">
      <w:pPr>
        <w:jc w:val="center"/>
        <w:rPr>
          <w:sz w:val="24"/>
        </w:rPr>
      </w:pPr>
    </w:p>
    <w:p w:rsidR="00221A80" w:rsidRDefault="00221A80" w:rsidP="00221A80">
      <w:pPr>
        <w:jc w:val="center"/>
      </w:pPr>
      <w:r>
        <w:rPr>
          <w:sz w:val="24"/>
        </w:rPr>
        <w:t>§ 14</w:t>
      </w:r>
    </w:p>
    <w:p w:rsidR="00221A80" w:rsidRDefault="00221A80" w:rsidP="00221A80">
      <w:pPr>
        <w:pStyle w:val="Tekstpodstawowy"/>
      </w:pPr>
      <w:r>
        <w:t>Przyjmujący zamówienie nie może wykorzystywać środków zapewnionych przez Udzielającego zamówienie na podstawie niniejszej umowy w innym celu niż realizacja przedmiotu niniejszej umowy</w:t>
      </w:r>
      <w:r w:rsidR="006C0E91">
        <w:t>.</w:t>
      </w:r>
    </w:p>
    <w:p w:rsidR="00221A80" w:rsidRDefault="00221A80" w:rsidP="00221A80">
      <w:pPr>
        <w:jc w:val="center"/>
        <w:rPr>
          <w:sz w:val="24"/>
        </w:rPr>
      </w:pPr>
    </w:p>
    <w:p w:rsidR="00221A80" w:rsidRPr="00CB134F" w:rsidRDefault="00221A80" w:rsidP="00221A80">
      <w:pPr>
        <w:jc w:val="center"/>
        <w:rPr>
          <w:sz w:val="24"/>
        </w:rPr>
      </w:pPr>
      <w:r>
        <w:rPr>
          <w:sz w:val="24"/>
        </w:rPr>
        <w:t>§ 15</w:t>
      </w:r>
    </w:p>
    <w:p w:rsidR="00221A80" w:rsidRDefault="00221A80" w:rsidP="00221A80">
      <w:pPr>
        <w:pStyle w:val="Tekstpodstawowy"/>
      </w:pPr>
      <w:r>
        <w:t>W celu prawidłowego zrealizowania przedmiotu umowy, Przyjmujący zamówienie zobowiązuje się:</w:t>
      </w:r>
    </w:p>
    <w:p w:rsidR="00221A80" w:rsidRDefault="00221A80" w:rsidP="00221A80">
      <w:pPr>
        <w:numPr>
          <w:ilvl w:val="0"/>
          <w:numId w:val="11"/>
        </w:numPr>
        <w:jc w:val="both"/>
        <w:rPr>
          <w:sz w:val="24"/>
        </w:rPr>
      </w:pPr>
      <w:r>
        <w:rPr>
          <w:sz w:val="24"/>
        </w:rPr>
        <w:t>zgodnie z aktualną wiedzą lekarską udzielać świadczeń zdrowotnych będących przedmiotem umowy,</w:t>
      </w:r>
    </w:p>
    <w:p w:rsidR="00221A80" w:rsidRDefault="00221A80" w:rsidP="00221A80">
      <w:pPr>
        <w:numPr>
          <w:ilvl w:val="0"/>
          <w:numId w:val="11"/>
        </w:numPr>
        <w:jc w:val="both"/>
        <w:rPr>
          <w:sz w:val="24"/>
        </w:rPr>
      </w:pPr>
      <w:r>
        <w:rPr>
          <w:sz w:val="24"/>
        </w:rPr>
        <w:t>przestrzegać przepisów BHP i ochrony  ppoż. na terenie zakładu Udzielającego zamówienie.</w:t>
      </w:r>
    </w:p>
    <w:p w:rsidR="00221A80" w:rsidRDefault="00221A80" w:rsidP="00221A80">
      <w:pPr>
        <w:tabs>
          <w:tab w:val="left" w:pos="4134"/>
          <w:tab w:val="center" w:pos="4781"/>
        </w:tabs>
        <w:jc w:val="center"/>
        <w:rPr>
          <w:sz w:val="24"/>
        </w:rPr>
      </w:pPr>
      <w:r>
        <w:rPr>
          <w:sz w:val="24"/>
        </w:rPr>
        <w:t>§ 16</w:t>
      </w:r>
    </w:p>
    <w:p w:rsidR="00221A80" w:rsidRDefault="00221A80" w:rsidP="00221A80">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221A80" w:rsidRDefault="00221A80" w:rsidP="00221A80">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221A80" w:rsidRDefault="00221A80" w:rsidP="00221A80">
      <w:pPr>
        <w:numPr>
          <w:ilvl w:val="0"/>
          <w:numId w:val="12"/>
        </w:numPr>
        <w:jc w:val="both"/>
        <w:rPr>
          <w:sz w:val="24"/>
        </w:rPr>
      </w:pPr>
      <w:r>
        <w:rPr>
          <w:sz w:val="24"/>
        </w:rPr>
        <w:lastRenderedPageBreak/>
        <w:t>Przyjmujący zamówienie ma obowiązek natychmiastowego informowania Udzielającego zamówienie o uszkodzeniach i niesprawnym sprzęcie, wykorzystywanym przez Przyjmującego zamówienie.</w:t>
      </w:r>
    </w:p>
    <w:p w:rsidR="00221A80" w:rsidRDefault="00221A80" w:rsidP="00221A80">
      <w:pPr>
        <w:numPr>
          <w:ilvl w:val="0"/>
          <w:numId w:val="12"/>
        </w:numPr>
        <w:jc w:val="both"/>
        <w:rPr>
          <w:sz w:val="24"/>
        </w:rPr>
      </w:pPr>
      <w:r>
        <w:rPr>
          <w:sz w:val="24"/>
        </w:rPr>
        <w:t>Udzielający zamówienie jest zobowiązany do zapewnienia pełnej sprawności wszelkich urządzeń wymienionych powyżej.</w:t>
      </w:r>
    </w:p>
    <w:p w:rsidR="00221A80" w:rsidRDefault="00221A80" w:rsidP="00221A80">
      <w:pPr>
        <w:jc w:val="center"/>
      </w:pPr>
      <w:r>
        <w:rPr>
          <w:sz w:val="24"/>
        </w:rPr>
        <w:t>§ 17</w:t>
      </w:r>
    </w:p>
    <w:p w:rsidR="00221A80" w:rsidRDefault="00221A80" w:rsidP="00221A80">
      <w:pPr>
        <w:pStyle w:val="Standard"/>
      </w:pPr>
      <w:r>
        <w:t>W celu prawidłowej realizacji przedmiotu umowy Udzielający  zamówienie odda do dyspozycji Przyjmującego zamówienie, na okres trwania umowy:</w:t>
      </w:r>
    </w:p>
    <w:p w:rsidR="00221A80" w:rsidRDefault="00221A80" w:rsidP="00221A80">
      <w:pPr>
        <w:pStyle w:val="Standard"/>
        <w:numPr>
          <w:ilvl w:val="0"/>
          <w:numId w:val="13"/>
        </w:numPr>
      </w:pPr>
      <w:r>
        <w:t>wszelkie środki będące w posiadaniu Udzielającego zamówienie, odpowiednie do rodzaju i zakresu udzielanych świadczeń zdrowotnych, określonych umową,</w:t>
      </w:r>
    </w:p>
    <w:p w:rsidR="00221A80" w:rsidRDefault="00221A80" w:rsidP="00221A80">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21A80" w:rsidRDefault="00221A80" w:rsidP="00221A80">
      <w:pPr>
        <w:pStyle w:val="Standard"/>
        <w:numPr>
          <w:ilvl w:val="0"/>
          <w:numId w:val="13"/>
        </w:numPr>
      </w:pPr>
      <w:r>
        <w:t>konieczne produkty lecznicze, wyroby medyczne  oraz sprzęt jednorazowego użytku niezbędny do wykonania zamówienia</w:t>
      </w:r>
      <w:r w:rsidR="006C0E91">
        <w:t>.</w:t>
      </w:r>
    </w:p>
    <w:p w:rsidR="00221A80" w:rsidRDefault="00221A80" w:rsidP="00221A80">
      <w:pPr>
        <w:jc w:val="center"/>
      </w:pPr>
      <w:r>
        <w:rPr>
          <w:sz w:val="24"/>
        </w:rPr>
        <w:t>§ 18</w:t>
      </w:r>
    </w:p>
    <w:p w:rsidR="00221A80" w:rsidRDefault="00221A80" w:rsidP="00221A80">
      <w:pPr>
        <w:pStyle w:val="Tekstpodstawowy"/>
        <w:numPr>
          <w:ilvl w:val="0"/>
          <w:numId w:val="14"/>
        </w:numPr>
      </w:pPr>
      <w:r>
        <w:t xml:space="preserve">Umowa niniejsza nie ogranicza Przyjmującego zamówienie w zakresie udzielania świadczeń na rzecz ludności w ramach prowadzenia indywidualnej praktyki lekarskiej zarejestrowanej pod nr </w:t>
      </w:r>
      <w:r w:rsidR="006C0E91">
        <w:rPr>
          <w:b/>
          <w:szCs w:val="24"/>
        </w:rPr>
        <w:t>………………………</w:t>
      </w:r>
    </w:p>
    <w:p w:rsidR="00221A80" w:rsidRDefault="00221A80" w:rsidP="00221A80">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221A80" w:rsidRDefault="00221A80" w:rsidP="00221A80">
      <w:pPr>
        <w:jc w:val="center"/>
        <w:rPr>
          <w:sz w:val="24"/>
        </w:rPr>
      </w:pPr>
    </w:p>
    <w:p w:rsidR="00221A80" w:rsidRPr="00B975D9" w:rsidRDefault="00221A80" w:rsidP="00221A80">
      <w:pPr>
        <w:jc w:val="center"/>
        <w:rPr>
          <w:sz w:val="24"/>
        </w:rPr>
      </w:pPr>
      <w:r w:rsidRPr="00B975D9">
        <w:rPr>
          <w:sz w:val="24"/>
        </w:rPr>
        <w:t>§ 19</w:t>
      </w:r>
    </w:p>
    <w:p w:rsidR="00221A80" w:rsidRPr="00221A80" w:rsidRDefault="00221A80" w:rsidP="00A1386F">
      <w:pPr>
        <w:numPr>
          <w:ilvl w:val="0"/>
          <w:numId w:val="25"/>
        </w:numPr>
        <w:jc w:val="both"/>
        <w:rPr>
          <w:color w:val="000000"/>
          <w:sz w:val="24"/>
        </w:rPr>
      </w:pPr>
      <w:r w:rsidRPr="00221A80">
        <w:rPr>
          <w:sz w:val="24"/>
        </w:rPr>
        <w:t xml:space="preserve">Za realizację przedmiotu umowy Przyjmującemu Zamówienie przysługuje miesięczne wynagrodzenie w </w:t>
      </w:r>
      <w:r w:rsidRPr="00221A80">
        <w:rPr>
          <w:color w:val="000000"/>
          <w:sz w:val="24"/>
        </w:rPr>
        <w:t xml:space="preserve">wysokości ……………………. zł brutto (słownie: …………………….. złotych brutto) za </w:t>
      </w:r>
      <w:r w:rsidRPr="00221A80">
        <w:rPr>
          <w:b/>
          <w:color w:val="000000"/>
          <w:sz w:val="24"/>
        </w:rPr>
        <w:t xml:space="preserve">minimum </w:t>
      </w:r>
      <w:r w:rsidR="00D45342">
        <w:rPr>
          <w:b/>
          <w:color w:val="000000"/>
          <w:sz w:val="24"/>
        </w:rPr>
        <w:t>200</w:t>
      </w:r>
      <w:r w:rsidRPr="00221A80">
        <w:rPr>
          <w:b/>
          <w:color w:val="000000"/>
          <w:sz w:val="24"/>
        </w:rPr>
        <w:t xml:space="preserve"> godz. udzielonych w  miesiącu</w:t>
      </w:r>
      <w:r w:rsidRPr="00221A80">
        <w:rPr>
          <w:color w:val="000000"/>
          <w:sz w:val="24"/>
        </w:rPr>
        <w:t xml:space="preserve"> świadczeń zdrowotnych.</w:t>
      </w:r>
    </w:p>
    <w:p w:rsidR="00221A80" w:rsidRPr="00A1386F" w:rsidRDefault="00221A80" w:rsidP="00A1386F">
      <w:pPr>
        <w:pStyle w:val="Akapitzlist"/>
        <w:jc w:val="both"/>
        <w:rPr>
          <w:sz w:val="24"/>
        </w:rPr>
      </w:pPr>
      <w:r w:rsidRPr="00A1386F">
        <w:rPr>
          <w:sz w:val="24"/>
        </w:rPr>
        <w:t xml:space="preserve">W przypadku wypracowania mniejszej liczby godzin w miesiącu niż </w:t>
      </w:r>
      <w:r w:rsidR="00D45342">
        <w:rPr>
          <w:sz w:val="24"/>
        </w:rPr>
        <w:t>200</w:t>
      </w:r>
      <w:r w:rsidRPr="00A1386F">
        <w:rPr>
          <w:sz w:val="24"/>
        </w:rPr>
        <w:t xml:space="preserve"> godz. wynagrodzenie winno być wyliczane proporcjonalnie do ilości godzin faktycznie udzielonych świadczeń.</w:t>
      </w:r>
    </w:p>
    <w:p w:rsidR="00221A80" w:rsidRPr="00A1386F" w:rsidRDefault="00221A80" w:rsidP="00A1386F">
      <w:pPr>
        <w:pStyle w:val="Akapitzlist"/>
        <w:numPr>
          <w:ilvl w:val="0"/>
          <w:numId w:val="25"/>
        </w:numPr>
        <w:jc w:val="both"/>
        <w:rPr>
          <w:sz w:val="24"/>
        </w:rPr>
      </w:pPr>
      <w:r w:rsidRPr="00A1386F">
        <w:rPr>
          <w:sz w:val="24"/>
        </w:rPr>
        <w:t>Wynagrodzenie, o którym mowa w ust. 1 wyczerpuje całość zobowiązań finansowych Udzielającego zamówienie względem Przyjmującego zamówienie.</w:t>
      </w:r>
    </w:p>
    <w:p w:rsidR="00A1386F" w:rsidRPr="00A1386F" w:rsidRDefault="00A1386F" w:rsidP="00A1386F">
      <w:pPr>
        <w:pStyle w:val="Akapitzlist"/>
        <w:numPr>
          <w:ilvl w:val="0"/>
          <w:numId w:val="25"/>
        </w:numPr>
        <w:jc w:val="both"/>
        <w:rPr>
          <w:sz w:val="24"/>
        </w:rPr>
      </w:pPr>
      <w:r w:rsidRPr="00A1386F">
        <w:rPr>
          <w:sz w:val="24"/>
        </w:rPr>
        <w:t xml:space="preserve">Wynagrodzenie za ostatni miesiąc niniejszej umowy zostanie wypłacone po rozliczeniu </w:t>
      </w:r>
    </w:p>
    <w:p w:rsidR="00A1386F" w:rsidRPr="00A1386F" w:rsidRDefault="00A1386F" w:rsidP="00A1386F">
      <w:pPr>
        <w:pStyle w:val="Akapitzlist"/>
        <w:tabs>
          <w:tab w:val="left" w:pos="3899"/>
          <w:tab w:val="center" w:pos="4781"/>
        </w:tabs>
        <w:rPr>
          <w:b/>
          <w:bCs/>
          <w:sz w:val="24"/>
        </w:rPr>
      </w:pPr>
      <w:r w:rsidRPr="00A1386F">
        <w:rPr>
          <w:sz w:val="24"/>
        </w:rPr>
        <w:t xml:space="preserve">z Udzielającym Zamówienie opisanym w § 36. </w:t>
      </w:r>
    </w:p>
    <w:p w:rsidR="00A1386F" w:rsidRPr="00A1386F" w:rsidRDefault="00A1386F" w:rsidP="00A1386F">
      <w:pPr>
        <w:pStyle w:val="Akapitzlist"/>
        <w:jc w:val="both"/>
        <w:rPr>
          <w:sz w:val="24"/>
        </w:rPr>
      </w:pPr>
    </w:p>
    <w:p w:rsidR="00221A80" w:rsidRPr="00B975D9" w:rsidRDefault="00221A80" w:rsidP="00221A80">
      <w:pPr>
        <w:ind w:left="426"/>
        <w:jc w:val="both"/>
        <w:rPr>
          <w:b/>
          <w:bCs/>
          <w:sz w:val="24"/>
        </w:rPr>
      </w:pPr>
    </w:p>
    <w:p w:rsidR="00221A80" w:rsidRDefault="00221A80" w:rsidP="00221A80">
      <w:pPr>
        <w:tabs>
          <w:tab w:val="left" w:pos="3899"/>
          <w:tab w:val="center" w:pos="4781"/>
        </w:tabs>
        <w:jc w:val="center"/>
        <w:rPr>
          <w:sz w:val="24"/>
        </w:rPr>
      </w:pPr>
      <w:r>
        <w:rPr>
          <w:sz w:val="24"/>
        </w:rPr>
        <w:t>§ 20</w:t>
      </w:r>
    </w:p>
    <w:p w:rsidR="00221A80" w:rsidRDefault="00221A80" w:rsidP="00221A80">
      <w:pPr>
        <w:numPr>
          <w:ilvl w:val="0"/>
          <w:numId w:val="15"/>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221A80" w:rsidRDefault="00221A80" w:rsidP="00221A80">
      <w:pPr>
        <w:numPr>
          <w:ilvl w:val="0"/>
          <w:numId w:val="15"/>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faktury.</w:t>
      </w:r>
    </w:p>
    <w:p w:rsidR="00221A80" w:rsidRPr="00957618" w:rsidRDefault="00221A80" w:rsidP="00221A80">
      <w:pPr>
        <w:numPr>
          <w:ilvl w:val="0"/>
          <w:numId w:val="15"/>
        </w:numPr>
        <w:tabs>
          <w:tab w:val="left" w:pos="360"/>
        </w:tabs>
        <w:jc w:val="both"/>
        <w:rPr>
          <w:color w:val="000000"/>
          <w:sz w:val="24"/>
        </w:rPr>
      </w:pPr>
      <w:r w:rsidRPr="00957618">
        <w:rPr>
          <w:sz w:val="24"/>
        </w:rPr>
        <w:t xml:space="preserve">Wystawione przez Przyjmującego zamówienie faktury  winny uzyskać zatwierdzenie pod  względem merytorycznym ( w zakresie realizacji przedmiotu umowy) przez </w:t>
      </w:r>
      <w:r>
        <w:rPr>
          <w:sz w:val="24"/>
        </w:rPr>
        <w:t xml:space="preserve">Kierownika </w:t>
      </w:r>
      <w:r w:rsidRPr="00C45A6D">
        <w:rPr>
          <w:sz w:val="24"/>
        </w:rPr>
        <w:t xml:space="preserve">Kliniki </w:t>
      </w:r>
      <w:r w:rsidR="00A1386F">
        <w:rPr>
          <w:sz w:val="24"/>
        </w:rPr>
        <w:t>Kardiochirurgii</w:t>
      </w:r>
      <w:r>
        <w:rPr>
          <w:sz w:val="24"/>
        </w:rPr>
        <w:t>.</w:t>
      </w:r>
    </w:p>
    <w:p w:rsidR="00221A80" w:rsidRPr="00957618" w:rsidRDefault="00221A80" w:rsidP="00221A80">
      <w:pPr>
        <w:numPr>
          <w:ilvl w:val="0"/>
          <w:numId w:val="15"/>
        </w:numPr>
        <w:tabs>
          <w:tab w:val="left" w:pos="360"/>
        </w:tabs>
        <w:jc w:val="both"/>
        <w:rPr>
          <w:color w:val="000000"/>
          <w:sz w:val="24"/>
        </w:rPr>
      </w:pPr>
      <w:r w:rsidRPr="00957618">
        <w:rPr>
          <w:sz w:val="24"/>
        </w:rPr>
        <w:t xml:space="preserve">Udzielający zamówienia będzie wypłacał należności za zrealizowane świadczenia na rachunek Przyjmującego zamówienie </w:t>
      </w:r>
      <w:r>
        <w:rPr>
          <w:b/>
          <w:sz w:val="24"/>
        </w:rPr>
        <w:t>…………………………………….</w:t>
      </w:r>
      <w:r>
        <w:rPr>
          <w:sz w:val="24"/>
        </w:rPr>
        <w:t>.</w:t>
      </w:r>
    </w:p>
    <w:p w:rsidR="00221A80" w:rsidRDefault="00221A80" w:rsidP="00221A80">
      <w:pPr>
        <w:numPr>
          <w:ilvl w:val="0"/>
          <w:numId w:val="15"/>
        </w:numPr>
        <w:tabs>
          <w:tab w:val="left" w:pos="360"/>
        </w:tabs>
        <w:suppressAutoHyphens w:val="0"/>
        <w:jc w:val="both"/>
        <w:rPr>
          <w:color w:val="000000"/>
          <w:sz w:val="24"/>
        </w:rPr>
      </w:pPr>
      <w:r>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221A80" w:rsidRDefault="00221A80" w:rsidP="00221A80">
      <w:pPr>
        <w:numPr>
          <w:ilvl w:val="0"/>
          <w:numId w:val="15"/>
        </w:numPr>
        <w:tabs>
          <w:tab w:val="left" w:pos="360"/>
        </w:tabs>
        <w:suppressAutoHyphens w:val="0"/>
        <w:jc w:val="both"/>
        <w:rPr>
          <w:sz w:val="24"/>
        </w:rPr>
      </w:pPr>
      <w:r>
        <w:rPr>
          <w:color w:val="000000"/>
          <w:sz w:val="24"/>
        </w:rPr>
        <w:lastRenderedPageBreak/>
        <w:t>W przypadku niedotrzymania terminu płatności, o którym mowa w ust. 2, Przyjmującemu zamówienie przysługują odsetki jak za zaległości podatkowe za każdy dzień zwłoki.</w:t>
      </w:r>
    </w:p>
    <w:p w:rsidR="00221A80" w:rsidRDefault="00221A80" w:rsidP="00221A80">
      <w:pPr>
        <w:rPr>
          <w:sz w:val="24"/>
        </w:rPr>
      </w:pPr>
    </w:p>
    <w:p w:rsidR="00221A80" w:rsidRDefault="00221A80" w:rsidP="00221A80">
      <w:pPr>
        <w:jc w:val="center"/>
        <w:rPr>
          <w:sz w:val="24"/>
        </w:rPr>
      </w:pPr>
      <w:r>
        <w:rPr>
          <w:sz w:val="24"/>
        </w:rPr>
        <w:t>§ 21</w:t>
      </w:r>
    </w:p>
    <w:p w:rsidR="00221A80" w:rsidRDefault="00221A80" w:rsidP="00221A80">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21A80" w:rsidRDefault="00221A80" w:rsidP="00221A80">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21A80" w:rsidRDefault="00221A80" w:rsidP="00221A80">
      <w:pPr>
        <w:jc w:val="center"/>
        <w:rPr>
          <w:sz w:val="24"/>
        </w:rPr>
      </w:pPr>
      <w:r>
        <w:rPr>
          <w:sz w:val="24"/>
        </w:rPr>
        <w:t>§ 22</w:t>
      </w:r>
    </w:p>
    <w:p w:rsidR="00221A80" w:rsidRDefault="00221A80" w:rsidP="00221A80">
      <w:pPr>
        <w:jc w:val="both"/>
        <w:rPr>
          <w:sz w:val="24"/>
        </w:rPr>
      </w:pPr>
      <w:r>
        <w:rPr>
          <w:sz w:val="24"/>
        </w:rPr>
        <w:t>Przyjmujący zamówienie we własnym zakresie i na własny koszt zabezpieczy:</w:t>
      </w:r>
    </w:p>
    <w:p w:rsidR="00221A80" w:rsidRDefault="00221A80" w:rsidP="00221A80">
      <w:pPr>
        <w:numPr>
          <w:ilvl w:val="0"/>
          <w:numId w:val="16"/>
        </w:numPr>
        <w:jc w:val="both"/>
        <w:rPr>
          <w:sz w:val="24"/>
        </w:rPr>
      </w:pPr>
      <w:r>
        <w:rPr>
          <w:sz w:val="24"/>
        </w:rPr>
        <w:t xml:space="preserve">odzież roboczą zgodnie z wymogami </w:t>
      </w:r>
    </w:p>
    <w:p w:rsidR="00221A80" w:rsidRDefault="00221A80" w:rsidP="00221A80">
      <w:pPr>
        <w:numPr>
          <w:ilvl w:val="0"/>
          <w:numId w:val="16"/>
        </w:numPr>
        <w:jc w:val="both"/>
        <w:rPr>
          <w:sz w:val="24"/>
        </w:rPr>
      </w:pPr>
      <w:r>
        <w:rPr>
          <w:sz w:val="24"/>
        </w:rPr>
        <w:t>posiadanie aktualnych szkoleń z zakresu BHP,</w:t>
      </w:r>
    </w:p>
    <w:p w:rsidR="00221A80" w:rsidRDefault="00221A80" w:rsidP="00221A80">
      <w:pPr>
        <w:numPr>
          <w:ilvl w:val="0"/>
          <w:numId w:val="16"/>
        </w:numPr>
        <w:jc w:val="both"/>
        <w:rPr>
          <w:sz w:val="24"/>
        </w:rPr>
      </w:pPr>
      <w:r>
        <w:rPr>
          <w:sz w:val="24"/>
        </w:rPr>
        <w:t>posiadanie aktualnych badań profilaktycznych,</w:t>
      </w:r>
    </w:p>
    <w:p w:rsidR="00221A80" w:rsidRDefault="00221A80" w:rsidP="00221A80">
      <w:pPr>
        <w:numPr>
          <w:ilvl w:val="0"/>
          <w:numId w:val="16"/>
        </w:numPr>
        <w:jc w:val="both"/>
        <w:rPr>
          <w:sz w:val="24"/>
        </w:rPr>
      </w:pPr>
      <w:r>
        <w:rPr>
          <w:sz w:val="24"/>
        </w:rPr>
        <w:t>ubezpieczenie od następstw nieszczęśliwych wypadków NW.</w:t>
      </w:r>
    </w:p>
    <w:p w:rsidR="00221A80" w:rsidRDefault="00221A80" w:rsidP="00221A80">
      <w:pPr>
        <w:rPr>
          <w:sz w:val="24"/>
        </w:rPr>
      </w:pPr>
    </w:p>
    <w:p w:rsidR="00221A80" w:rsidRDefault="00221A80" w:rsidP="00221A80">
      <w:pPr>
        <w:jc w:val="center"/>
        <w:rPr>
          <w:sz w:val="24"/>
        </w:rPr>
      </w:pPr>
      <w:r>
        <w:rPr>
          <w:sz w:val="24"/>
        </w:rPr>
        <w:t>§ 23</w:t>
      </w:r>
    </w:p>
    <w:p w:rsidR="00221A80" w:rsidRDefault="00221A80" w:rsidP="00221A80">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21A80" w:rsidRDefault="00221A80" w:rsidP="00221A80">
      <w:pPr>
        <w:jc w:val="center"/>
        <w:rPr>
          <w:sz w:val="24"/>
        </w:rPr>
      </w:pPr>
    </w:p>
    <w:p w:rsidR="00221A80" w:rsidRDefault="00221A80" w:rsidP="00221A80">
      <w:pPr>
        <w:jc w:val="center"/>
        <w:rPr>
          <w:sz w:val="24"/>
        </w:rPr>
      </w:pPr>
      <w:r>
        <w:rPr>
          <w:sz w:val="24"/>
        </w:rPr>
        <w:t>§ 24</w:t>
      </w:r>
    </w:p>
    <w:p w:rsidR="00221A80" w:rsidRDefault="00221A80" w:rsidP="00221A80">
      <w:pPr>
        <w:rPr>
          <w:sz w:val="24"/>
        </w:rPr>
      </w:pPr>
      <w:r>
        <w:rPr>
          <w:sz w:val="24"/>
        </w:rPr>
        <w:t xml:space="preserve">Umowa zostaje zawarta na okres od  </w:t>
      </w:r>
      <w:r>
        <w:rPr>
          <w:b/>
          <w:sz w:val="24"/>
        </w:rPr>
        <w:t>…………………</w:t>
      </w:r>
      <w:r>
        <w:rPr>
          <w:sz w:val="24"/>
        </w:rPr>
        <w:t xml:space="preserve"> do </w:t>
      </w:r>
      <w:r>
        <w:rPr>
          <w:b/>
          <w:sz w:val="24"/>
        </w:rPr>
        <w:t>………………………………</w:t>
      </w:r>
      <w:r w:rsidRPr="000E38EB">
        <w:rPr>
          <w:b/>
          <w:sz w:val="24"/>
        </w:rPr>
        <w:t>.</w:t>
      </w:r>
    </w:p>
    <w:p w:rsidR="00221A80" w:rsidRDefault="00221A80" w:rsidP="00221A80">
      <w:pPr>
        <w:jc w:val="center"/>
        <w:rPr>
          <w:sz w:val="24"/>
        </w:rPr>
      </w:pPr>
    </w:p>
    <w:p w:rsidR="00221A80" w:rsidRDefault="00221A80" w:rsidP="00221A80">
      <w:pPr>
        <w:jc w:val="center"/>
        <w:rPr>
          <w:sz w:val="24"/>
        </w:rPr>
      </w:pPr>
      <w:r>
        <w:rPr>
          <w:sz w:val="24"/>
        </w:rPr>
        <w:t>§ 25</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221A80" w:rsidRDefault="00221A80" w:rsidP="00221A80">
      <w:pPr>
        <w:pStyle w:val="Tekstpodstawowy1"/>
        <w:ind w:left="426"/>
      </w:pPr>
      <w:r>
        <w:rPr>
          <w:iCs/>
          <w:szCs w:val="24"/>
          <w:shd w:val="clear" w:color="auto" w:fill="FFFFFF"/>
        </w:rPr>
        <w:t>Za ważne powody strony uznają:</w:t>
      </w:r>
    </w:p>
    <w:p w:rsidR="00221A80" w:rsidRDefault="00221A80" w:rsidP="00221A80">
      <w:pPr>
        <w:pStyle w:val="Tekstpodstawowy1"/>
        <w:rPr>
          <w:rFonts w:eastAsia="Times New Roman"/>
        </w:rPr>
      </w:pPr>
      <w:r>
        <w:tab/>
        <w:t>a) dla Udzielającego zamówienie:</w:t>
      </w:r>
    </w:p>
    <w:p w:rsidR="00221A80" w:rsidRDefault="00221A80" w:rsidP="00221A80">
      <w:pPr>
        <w:pStyle w:val="Tekstpodstawowy1"/>
        <w:numPr>
          <w:ilvl w:val="0"/>
          <w:numId w:val="18"/>
        </w:numPr>
        <w:ind w:firstLine="113"/>
        <w:rPr>
          <w:rFonts w:eastAsia="Times New Roman"/>
        </w:rPr>
      </w:pPr>
      <w:r>
        <w:rPr>
          <w:rFonts w:eastAsia="Times New Roman"/>
        </w:rPr>
        <w:t xml:space="preserve"> </w:t>
      </w:r>
      <w:r>
        <w:t xml:space="preserve">utrata finansowania świadczeń objętych niniejszą umową przez Narodowy Fundusz     </w:t>
      </w:r>
    </w:p>
    <w:p w:rsidR="00221A80" w:rsidRDefault="00221A80" w:rsidP="00221A80">
      <w:pPr>
        <w:pStyle w:val="Tekstpodstawowy1"/>
        <w:ind w:left="1134" w:firstLine="113"/>
        <w:rPr>
          <w:rFonts w:eastAsia="Times New Roman"/>
        </w:rPr>
      </w:pPr>
      <w:r>
        <w:rPr>
          <w:rFonts w:eastAsia="Times New Roman"/>
        </w:rPr>
        <w:t xml:space="preserve">     </w:t>
      </w:r>
      <w:r>
        <w:t>Zdrowia, Ministerstwo Zdrowia, Ministerstwo Obrony Narodowej.</w:t>
      </w:r>
    </w:p>
    <w:p w:rsidR="00221A80" w:rsidRDefault="00221A80" w:rsidP="00221A80">
      <w:pPr>
        <w:pStyle w:val="Tekstpodstawowy1"/>
        <w:rPr>
          <w:rFonts w:eastAsia="Times New Roman"/>
        </w:rPr>
      </w:pPr>
      <w:r>
        <w:rPr>
          <w:rFonts w:eastAsia="Times New Roman"/>
        </w:rPr>
        <w:t xml:space="preserve">           </w:t>
      </w:r>
      <w:r>
        <w:t>b) dla Przyjmującego zamówienie:</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 xml:space="preserve">opóźnienie w zapłacie wynagrodzenia za okres obejmujący co najmniej 2 miesiące. </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trwałą utratę zdrowia uniemożliwiającą udzielanie świadczeń objętych niniejszą</w:t>
      </w:r>
    </w:p>
    <w:p w:rsidR="00221A80" w:rsidRDefault="00221A80" w:rsidP="00221A80">
      <w:pPr>
        <w:pStyle w:val="Tekstpodstawowy1"/>
      </w:pPr>
      <w:r>
        <w:rPr>
          <w:rFonts w:eastAsia="Times New Roman"/>
        </w:rPr>
        <w:t xml:space="preserve">                         </w:t>
      </w:r>
      <w:r>
        <w:t>umową.</w:t>
      </w:r>
    </w:p>
    <w:p w:rsidR="00221A80" w:rsidRDefault="00221A80" w:rsidP="00221A80">
      <w:pPr>
        <w:jc w:val="center"/>
        <w:rPr>
          <w:sz w:val="24"/>
        </w:rPr>
      </w:pPr>
      <w:r>
        <w:rPr>
          <w:sz w:val="24"/>
        </w:rPr>
        <w:t>§ 26</w:t>
      </w:r>
    </w:p>
    <w:p w:rsidR="00221A80" w:rsidRDefault="00221A80" w:rsidP="00221A80">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221A80" w:rsidRDefault="00221A80" w:rsidP="00221A80">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221A80" w:rsidRDefault="00221A80" w:rsidP="00221A80">
      <w:pPr>
        <w:pStyle w:val="Tekstpodstawowy"/>
        <w:numPr>
          <w:ilvl w:val="0"/>
          <w:numId w:val="19"/>
        </w:numPr>
        <w:ind w:left="709" w:hanging="283"/>
        <w:rPr>
          <w:color w:val="000000"/>
          <w:szCs w:val="24"/>
        </w:rPr>
      </w:pPr>
      <w:r>
        <w:rPr>
          <w:color w:val="000000"/>
          <w:szCs w:val="24"/>
        </w:rPr>
        <w:lastRenderedPageBreak/>
        <w:t>przeniósł prawa i obowiązki wynikające z niniejszej umowy na osobę trzecią bez zgody Udzielającego zamówienia,</w:t>
      </w:r>
    </w:p>
    <w:p w:rsidR="00221A80" w:rsidRDefault="00221A80" w:rsidP="00221A80">
      <w:pPr>
        <w:pStyle w:val="Tekstpodstawowy"/>
        <w:numPr>
          <w:ilvl w:val="0"/>
          <w:numId w:val="19"/>
        </w:numPr>
        <w:ind w:left="1134" w:hanging="708"/>
        <w:rPr>
          <w:iCs/>
          <w:color w:val="000000"/>
          <w:szCs w:val="24"/>
        </w:rPr>
      </w:pPr>
      <w:r>
        <w:rPr>
          <w:color w:val="000000"/>
          <w:szCs w:val="24"/>
        </w:rPr>
        <w:t>naruszył postanowienia niniejszej umowy.</w:t>
      </w:r>
    </w:p>
    <w:p w:rsidR="00221A80" w:rsidRDefault="00221A80" w:rsidP="00221A80">
      <w:pPr>
        <w:pStyle w:val="Tekstpodstawowy"/>
        <w:numPr>
          <w:ilvl w:val="0"/>
          <w:numId w:val="19"/>
        </w:numPr>
        <w:ind w:left="1134" w:hanging="708"/>
        <w:rPr>
          <w:color w:val="000000"/>
        </w:rPr>
      </w:pPr>
      <w:r>
        <w:rPr>
          <w:iCs/>
          <w:color w:val="000000"/>
          <w:szCs w:val="24"/>
        </w:rPr>
        <w:t>utracił uprawnienia do wykonywania świadczeń objętych niniejsza umową.</w:t>
      </w:r>
    </w:p>
    <w:p w:rsidR="00221A80" w:rsidRDefault="00221A80" w:rsidP="00221A80">
      <w:pPr>
        <w:jc w:val="both"/>
        <w:rPr>
          <w:color w:val="000000"/>
          <w:sz w:val="24"/>
        </w:rPr>
      </w:pPr>
    </w:p>
    <w:p w:rsidR="00221A80" w:rsidRDefault="00221A80" w:rsidP="00221A80">
      <w:pPr>
        <w:jc w:val="center"/>
        <w:rPr>
          <w:sz w:val="24"/>
        </w:rPr>
      </w:pPr>
      <w:r>
        <w:rPr>
          <w:sz w:val="24"/>
        </w:rPr>
        <w:t>§ 28</w:t>
      </w:r>
    </w:p>
    <w:p w:rsidR="00221A80" w:rsidRDefault="00221A80" w:rsidP="00221A80">
      <w:pPr>
        <w:jc w:val="both"/>
        <w:rPr>
          <w:sz w:val="24"/>
        </w:rPr>
      </w:pPr>
      <w:r>
        <w:rPr>
          <w:sz w:val="24"/>
        </w:rPr>
        <w:t>1. Przyjmujący zamówienie zapłaci Udzielającemu zamówienie kary umowne:</w:t>
      </w:r>
    </w:p>
    <w:p w:rsidR="00221A80" w:rsidRDefault="00221A80" w:rsidP="00221A80">
      <w:pPr>
        <w:numPr>
          <w:ilvl w:val="0"/>
          <w:numId w:val="21"/>
        </w:numPr>
        <w:ind w:left="709" w:hanging="425"/>
        <w:jc w:val="both"/>
        <w:rPr>
          <w:sz w:val="24"/>
        </w:rPr>
      </w:pPr>
      <w:r>
        <w:rPr>
          <w:sz w:val="24"/>
        </w:rPr>
        <w:t>Za odstąpienie bez zgody zamawiającego od realizacji świadczeń zdrowotnych objętych    niniejsza umową w wysokości 5% wynagrodzenia za każdy dzień nieobecności, nie więcej niż 50% wynagrodzenia określonego w § 19 pkt 1.</w:t>
      </w:r>
    </w:p>
    <w:p w:rsidR="00221A80" w:rsidRDefault="00221A80" w:rsidP="00221A80">
      <w:pPr>
        <w:numPr>
          <w:ilvl w:val="0"/>
          <w:numId w:val="21"/>
        </w:numPr>
        <w:ind w:left="709" w:hanging="425"/>
        <w:jc w:val="both"/>
        <w:rPr>
          <w:sz w:val="24"/>
        </w:rPr>
      </w:pPr>
      <w:r>
        <w:rPr>
          <w:sz w:val="24"/>
        </w:rPr>
        <w:t>Za pobieranie nienależnych opłat od ubezpieczonych za świadczenia objęte przedmiotem niniejszej umowy w wysokości – 10 % wynagrodzenia określonego w § 19 pkt 1</w:t>
      </w:r>
    </w:p>
    <w:p w:rsidR="00221A80" w:rsidRDefault="00221A80" w:rsidP="00221A80">
      <w:pPr>
        <w:numPr>
          <w:ilvl w:val="0"/>
          <w:numId w:val="21"/>
        </w:numPr>
        <w:ind w:left="709" w:hanging="425"/>
        <w:rPr>
          <w:sz w:val="24"/>
          <w:szCs w:val="24"/>
        </w:rPr>
      </w:pPr>
      <w:r>
        <w:rPr>
          <w:sz w:val="24"/>
        </w:rPr>
        <w:t xml:space="preserve">Za wystawianie recept na rzecz hospitalizowanego w toku leczenia szpitalnego </w:t>
      </w:r>
      <w:r>
        <w:rPr>
          <w:sz w:val="24"/>
        </w:rPr>
        <w:br/>
        <w:t xml:space="preserve"> w wysokości – 10% wynagrodzenia określonego w § 19 pkt 1.</w:t>
      </w:r>
    </w:p>
    <w:p w:rsidR="00221A80" w:rsidRDefault="00221A80" w:rsidP="00221A80">
      <w:pPr>
        <w:numPr>
          <w:ilvl w:val="0"/>
          <w:numId w:val="21"/>
        </w:numPr>
        <w:ind w:left="709" w:hanging="425"/>
        <w:rPr>
          <w:sz w:val="24"/>
        </w:rPr>
      </w:pPr>
      <w:r>
        <w:rPr>
          <w:sz w:val="24"/>
          <w:szCs w:val="24"/>
        </w:rPr>
        <w:t>Za uzasadnioną skargę pacjenta  - 10% wynagrodzenia określonego w § 19 pkt 1.</w:t>
      </w:r>
    </w:p>
    <w:p w:rsidR="00221A80" w:rsidRDefault="00221A80" w:rsidP="00221A80">
      <w:pPr>
        <w:ind w:left="284" w:hanging="284"/>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221A80" w:rsidRDefault="00221A80" w:rsidP="00221A80">
      <w:pPr>
        <w:jc w:val="both"/>
        <w:rPr>
          <w:sz w:val="24"/>
        </w:rPr>
      </w:pPr>
    </w:p>
    <w:p w:rsidR="00221A80" w:rsidRDefault="00221A80" w:rsidP="00221A80">
      <w:pPr>
        <w:jc w:val="center"/>
      </w:pPr>
      <w:r>
        <w:rPr>
          <w:sz w:val="24"/>
        </w:rPr>
        <w:t>§ 29</w:t>
      </w:r>
    </w:p>
    <w:p w:rsidR="00221A80" w:rsidRDefault="00221A80" w:rsidP="00221A80">
      <w:pPr>
        <w:pStyle w:val="Tekstpodstawowy"/>
      </w:pPr>
      <w:r>
        <w:t>Zmiana warunków umowy wymaga zachowania formy pisemnej pod rygorem nieważności.</w:t>
      </w:r>
    </w:p>
    <w:p w:rsidR="00221A80" w:rsidRDefault="00221A80" w:rsidP="00221A80">
      <w:pPr>
        <w:pStyle w:val="Tekstpodstawowy"/>
        <w:jc w:val="center"/>
      </w:pPr>
    </w:p>
    <w:p w:rsidR="00221A80" w:rsidRDefault="00221A80" w:rsidP="00221A80">
      <w:pPr>
        <w:pStyle w:val="Tekstpodstawowy"/>
        <w:jc w:val="center"/>
      </w:pPr>
      <w:r>
        <w:t>§ 30</w:t>
      </w:r>
    </w:p>
    <w:p w:rsidR="00221A80" w:rsidRDefault="00221A80" w:rsidP="00221A80">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21A80" w:rsidRDefault="00221A80" w:rsidP="00221A80">
      <w:pPr>
        <w:jc w:val="center"/>
        <w:rPr>
          <w:sz w:val="24"/>
        </w:rPr>
      </w:pPr>
    </w:p>
    <w:p w:rsidR="00221A80" w:rsidRDefault="00221A80" w:rsidP="00221A80">
      <w:pPr>
        <w:jc w:val="center"/>
        <w:rPr>
          <w:sz w:val="24"/>
        </w:rPr>
      </w:pPr>
      <w:r>
        <w:rPr>
          <w:sz w:val="24"/>
        </w:rPr>
        <w:t>§ 31</w:t>
      </w:r>
    </w:p>
    <w:p w:rsidR="00221A80" w:rsidRDefault="00221A80" w:rsidP="00221A80">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221A80" w:rsidRDefault="00221A80" w:rsidP="00221A80">
      <w:pPr>
        <w:jc w:val="center"/>
        <w:rPr>
          <w:sz w:val="24"/>
        </w:rPr>
      </w:pPr>
    </w:p>
    <w:p w:rsidR="00221A80" w:rsidRDefault="00221A80" w:rsidP="00221A80">
      <w:pPr>
        <w:jc w:val="center"/>
        <w:rPr>
          <w:sz w:val="24"/>
        </w:rPr>
      </w:pPr>
      <w:r>
        <w:rPr>
          <w:sz w:val="24"/>
        </w:rPr>
        <w:t>§ 32</w:t>
      </w:r>
    </w:p>
    <w:p w:rsidR="00221A80" w:rsidRDefault="00221A80" w:rsidP="00221A80">
      <w:pPr>
        <w:jc w:val="both"/>
        <w:rPr>
          <w:sz w:val="24"/>
        </w:rPr>
      </w:pPr>
      <w:r>
        <w:rPr>
          <w:sz w:val="24"/>
        </w:rPr>
        <w:t xml:space="preserve">Strony zastrzegają poufność wszelkich postanowień umowy. </w:t>
      </w:r>
    </w:p>
    <w:p w:rsidR="00221A80" w:rsidRDefault="00221A80" w:rsidP="00221A80">
      <w:pPr>
        <w:jc w:val="both"/>
        <w:rPr>
          <w:sz w:val="24"/>
        </w:rPr>
      </w:pPr>
    </w:p>
    <w:p w:rsidR="00221A80" w:rsidRDefault="00221A80" w:rsidP="00221A80">
      <w:pPr>
        <w:jc w:val="center"/>
        <w:rPr>
          <w:sz w:val="24"/>
          <w:szCs w:val="24"/>
        </w:rPr>
      </w:pPr>
      <w:r>
        <w:rPr>
          <w:sz w:val="24"/>
        </w:rPr>
        <w:t>§ 33</w:t>
      </w:r>
    </w:p>
    <w:p w:rsidR="00221A80" w:rsidRDefault="00221A80" w:rsidP="00221A80">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21A80" w:rsidRDefault="00221A80" w:rsidP="00221A80">
      <w:pPr>
        <w:jc w:val="both"/>
        <w:rPr>
          <w:sz w:val="24"/>
          <w:szCs w:val="24"/>
        </w:rPr>
      </w:pPr>
    </w:p>
    <w:p w:rsidR="00221A80" w:rsidRDefault="00221A80" w:rsidP="00221A80">
      <w:pPr>
        <w:jc w:val="center"/>
      </w:pPr>
      <w:r>
        <w:rPr>
          <w:sz w:val="24"/>
        </w:rPr>
        <w:t>§ 34</w:t>
      </w:r>
    </w:p>
    <w:p w:rsidR="00221A80" w:rsidRDefault="00221A80" w:rsidP="00221A80">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221A80" w:rsidRDefault="00221A80" w:rsidP="00221A80">
      <w:pPr>
        <w:rPr>
          <w:sz w:val="24"/>
        </w:rPr>
      </w:pPr>
    </w:p>
    <w:p w:rsidR="00F378DA" w:rsidRDefault="00F378DA" w:rsidP="00221A80">
      <w:pPr>
        <w:rPr>
          <w:sz w:val="24"/>
        </w:rPr>
      </w:pPr>
    </w:p>
    <w:p w:rsidR="00F378DA" w:rsidRDefault="00F378DA" w:rsidP="00221A80">
      <w:pPr>
        <w:rPr>
          <w:sz w:val="24"/>
        </w:rPr>
      </w:pPr>
      <w:bookmarkStart w:id="0" w:name="_GoBack"/>
      <w:bookmarkEnd w:id="0"/>
    </w:p>
    <w:p w:rsidR="00221A80" w:rsidRDefault="00221A80" w:rsidP="00221A80">
      <w:pPr>
        <w:jc w:val="center"/>
        <w:rPr>
          <w:sz w:val="24"/>
        </w:rPr>
      </w:pPr>
      <w:r>
        <w:rPr>
          <w:sz w:val="24"/>
        </w:rPr>
        <w:lastRenderedPageBreak/>
        <w:t>§ 35</w:t>
      </w:r>
    </w:p>
    <w:p w:rsidR="00221A80" w:rsidRDefault="00221A80" w:rsidP="00221A80">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21A80" w:rsidRDefault="00221A80" w:rsidP="00221A80">
      <w:pPr>
        <w:rPr>
          <w:color w:val="000000"/>
          <w:sz w:val="24"/>
        </w:rPr>
      </w:pPr>
    </w:p>
    <w:p w:rsidR="00221A80" w:rsidRDefault="00221A80" w:rsidP="00221A80">
      <w:pPr>
        <w:jc w:val="center"/>
        <w:rPr>
          <w:sz w:val="24"/>
          <w:szCs w:val="24"/>
        </w:rPr>
      </w:pPr>
      <w:r>
        <w:rPr>
          <w:color w:val="000000"/>
          <w:sz w:val="24"/>
        </w:rPr>
        <w:t>§ 36</w:t>
      </w:r>
    </w:p>
    <w:p w:rsidR="00221A80" w:rsidRDefault="00221A80" w:rsidP="00221A80">
      <w:pPr>
        <w:rPr>
          <w:sz w:val="24"/>
          <w:szCs w:val="24"/>
        </w:rPr>
      </w:pPr>
      <w:r>
        <w:rPr>
          <w:sz w:val="24"/>
          <w:szCs w:val="24"/>
        </w:rPr>
        <w:t>1. Przyjmujący Zamówienie zobowiązuje  się do rozliczenia z Udzielającym Zamówienie z powierzonego mu mienia z dniem zakończenia umowy.</w:t>
      </w:r>
    </w:p>
    <w:p w:rsidR="00221A80" w:rsidRDefault="00221A80" w:rsidP="00221A80">
      <w:pPr>
        <w:rPr>
          <w:sz w:val="24"/>
          <w:szCs w:val="24"/>
        </w:rPr>
      </w:pPr>
      <w:r>
        <w:rPr>
          <w:sz w:val="24"/>
          <w:szCs w:val="24"/>
        </w:rPr>
        <w:t>2. Rozliczenie o którym mowa w ust. 1 nastąpi w formie karty obiegowej.</w:t>
      </w:r>
    </w:p>
    <w:p w:rsidR="00221A80" w:rsidRDefault="00221A80" w:rsidP="00221A80">
      <w:pPr>
        <w:jc w:val="center"/>
        <w:rPr>
          <w:sz w:val="24"/>
        </w:rPr>
      </w:pPr>
    </w:p>
    <w:p w:rsidR="00221A80" w:rsidRDefault="00221A80" w:rsidP="00221A80">
      <w:pPr>
        <w:jc w:val="center"/>
      </w:pPr>
      <w:r>
        <w:rPr>
          <w:sz w:val="24"/>
        </w:rPr>
        <w:t>§ 37</w:t>
      </w:r>
    </w:p>
    <w:p w:rsidR="00221A80" w:rsidRDefault="00221A80" w:rsidP="00221A80">
      <w:pPr>
        <w:pStyle w:val="Tekstpodstawowy"/>
      </w:pPr>
      <w:r>
        <w:t xml:space="preserve">W sprawach nie uregulowanych niniejszą umową mają zastosowanie przepisy ustawy </w:t>
      </w:r>
    </w:p>
    <w:p w:rsidR="00221A80" w:rsidRDefault="00221A80" w:rsidP="00221A80">
      <w:pPr>
        <w:pStyle w:val="Tekstpodstawowy"/>
      </w:pPr>
      <w:r>
        <w:t>o działalności leczniczej i odpowiednie przepisy Kodeksu Cywilnego.</w:t>
      </w:r>
    </w:p>
    <w:p w:rsidR="00221A80" w:rsidRDefault="00221A80" w:rsidP="00221A80">
      <w:pPr>
        <w:jc w:val="both"/>
        <w:rPr>
          <w:sz w:val="24"/>
        </w:rPr>
      </w:pPr>
    </w:p>
    <w:p w:rsidR="00221A80" w:rsidRDefault="00221A80" w:rsidP="00221A80">
      <w:pPr>
        <w:jc w:val="center"/>
        <w:rPr>
          <w:sz w:val="24"/>
        </w:rPr>
      </w:pPr>
      <w:r>
        <w:rPr>
          <w:sz w:val="24"/>
        </w:rPr>
        <w:t>§ 38</w:t>
      </w:r>
    </w:p>
    <w:p w:rsidR="00221A80" w:rsidRDefault="00221A80" w:rsidP="00221A80">
      <w:pPr>
        <w:jc w:val="both"/>
        <w:rPr>
          <w:sz w:val="24"/>
        </w:rPr>
      </w:pPr>
      <w:r>
        <w:rPr>
          <w:sz w:val="24"/>
        </w:rPr>
        <w:t>Umowę sporządzono w dwóch jednobrzmiących egzemplarzach, po jednym dla każdej ze stron.</w:t>
      </w:r>
    </w:p>
    <w:p w:rsidR="00221A80" w:rsidRDefault="00221A80" w:rsidP="00221A80">
      <w:pPr>
        <w:jc w:val="both"/>
        <w:rPr>
          <w:sz w:val="24"/>
        </w:rPr>
      </w:pPr>
    </w:p>
    <w:p w:rsidR="00221A80" w:rsidRDefault="00221A80" w:rsidP="00221A80">
      <w:pPr>
        <w:rPr>
          <w:sz w:val="24"/>
        </w:rPr>
      </w:pPr>
    </w:p>
    <w:p w:rsidR="00221A80" w:rsidRDefault="00221A80" w:rsidP="00221A80">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221A80" w:rsidRDefault="00221A80" w:rsidP="00221A80">
      <w:pPr>
        <w:rPr>
          <w:sz w:val="24"/>
        </w:rPr>
      </w:pPr>
    </w:p>
    <w:p w:rsidR="00221A80" w:rsidRDefault="00221A80" w:rsidP="00221A80">
      <w:pPr>
        <w:rPr>
          <w:sz w:val="24"/>
        </w:rPr>
      </w:pPr>
    </w:p>
    <w:p w:rsidR="00221A80" w:rsidRDefault="00221A80" w:rsidP="00221A80">
      <w:pPr>
        <w:jc w:val="center"/>
        <w:rPr>
          <w:sz w:val="24"/>
        </w:rPr>
      </w:pPr>
      <w:r>
        <w:rPr>
          <w:sz w:val="24"/>
        </w:rPr>
        <w:t xml:space="preserve"> ……………………………                                                 ……………………………..</w:t>
      </w:r>
    </w:p>
    <w:p w:rsidR="00221A80" w:rsidRDefault="00221A80" w:rsidP="00221A80">
      <w:pPr>
        <w:jc w:val="center"/>
        <w:rPr>
          <w:sz w:val="24"/>
        </w:rPr>
      </w:pPr>
    </w:p>
    <w:p w:rsidR="00221A80" w:rsidRDefault="00221A80" w:rsidP="00221A80">
      <w:pPr>
        <w:jc w:val="center"/>
        <w:rPr>
          <w:sz w:val="24"/>
        </w:rPr>
      </w:pPr>
    </w:p>
    <w:p w:rsidR="00221A80" w:rsidRDefault="00221A80" w:rsidP="00221A80">
      <w:pPr>
        <w:jc w:val="center"/>
        <w:rPr>
          <w:sz w:val="24"/>
        </w:rPr>
      </w:pPr>
      <w:r>
        <w:rPr>
          <w:sz w:val="24"/>
        </w:rPr>
        <w:t xml:space="preserve"> </w:t>
      </w:r>
    </w:p>
    <w:p w:rsidR="00221A80" w:rsidRDefault="00221A80" w:rsidP="00221A80">
      <w:pPr>
        <w:jc w:val="center"/>
      </w:pPr>
    </w:p>
    <w:p w:rsidR="002204DA" w:rsidRDefault="002204DA"/>
    <w:sectPr w:rsidR="002204DA" w:rsidSect="00221A80">
      <w:footerReference w:type="default" r:id="rId8"/>
      <w:footerReference w:type="first" r:id="rId9"/>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4D1" w:rsidRDefault="00D45342">
      <w:r>
        <w:separator/>
      </w:r>
    </w:p>
  </w:endnote>
  <w:endnote w:type="continuationSeparator" w:id="0">
    <w:p w:rsidR="00B404D1" w:rsidRDefault="00D4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D45342">
    <w:pPr>
      <w:pStyle w:val="Stopka"/>
      <w:jc w:val="center"/>
    </w:pPr>
    <w:r>
      <w:fldChar w:fldCharType="begin"/>
    </w:r>
    <w:r>
      <w:instrText xml:space="preserve"> PAGE </w:instrText>
    </w:r>
    <w:r>
      <w:fldChar w:fldCharType="separate"/>
    </w:r>
    <w:r w:rsidR="00F378DA">
      <w:rPr>
        <w:noProof/>
      </w:rPr>
      <w:t>8</w:t>
    </w:r>
    <w:r>
      <w:fldChar w:fldCharType="end"/>
    </w:r>
  </w:p>
  <w:p w:rsidR="00E730D8" w:rsidRDefault="00F378D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F378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4D1" w:rsidRDefault="00D45342">
      <w:r>
        <w:separator/>
      </w:r>
    </w:p>
  </w:footnote>
  <w:footnote w:type="continuationSeparator" w:id="0">
    <w:p w:rsidR="00B404D1" w:rsidRDefault="00D45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name w:val="WW8Num2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11"/>
  </w:num>
  <w:num w:numId="16">
    <w:abstractNumId w:val="13"/>
  </w:num>
  <w:num w:numId="17">
    <w:abstractNumId w:val="16"/>
  </w:num>
  <w:num w:numId="18">
    <w:abstractNumId w:val="17"/>
  </w:num>
  <w:num w:numId="19">
    <w:abstractNumId w:val="0"/>
  </w:num>
  <w:num w:numId="20">
    <w:abstractNumId w:val="19"/>
  </w:num>
  <w:num w:numId="21">
    <w:abstractNumId w:val="24"/>
  </w:num>
  <w:num w:numId="22">
    <w:abstractNumId w:val="18"/>
  </w:num>
  <w:num w:numId="23">
    <w:abstractNumId w:val="21"/>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80"/>
    <w:rsid w:val="002204DA"/>
    <w:rsid w:val="00221A80"/>
    <w:rsid w:val="006762F1"/>
    <w:rsid w:val="00684E97"/>
    <w:rsid w:val="006C0E91"/>
    <w:rsid w:val="00984226"/>
    <w:rsid w:val="00A1386F"/>
    <w:rsid w:val="00AA6516"/>
    <w:rsid w:val="00B404D1"/>
    <w:rsid w:val="00CA4396"/>
    <w:rsid w:val="00D45342"/>
    <w:rsid w:val="00F37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 w:type="paragraph" w:styleId="Tekstdymka">
    <w:name w:val="Balloon Text"/>
    <w:basedOn w:val="Normalny"/>
    <w:link w:val="TekstdymkaZnak"/>
    <w:uiPriority w:val="99"/>
    <w:semiHidden/>
    <w:unhideWhenUsed/>
    <w:rsid w:val="00AA6516"/>
    <w:rPr>
      <w:rFonts w:ascii="Tahoma" w:hAnsi="Tahoma" w:cs="Tahoma"/>
      <w:sz w:val="16"/>
      <w:szCs w:val="16"/>
    </w:rPr>
  </w:style>
  <w:style w:type="character" w:customStyle="1" w:styleId="TekstdymkaZnak">
    <w:name w:val="Tekst dymka Znak"/>
    <w:basedOn w:val="Domylnaczcionkaakapitu"/>
    <w:link w:val="Tekstdymka"/>
    <w:uiPriority w:val="99"/>
    <w:semiHidden/>
    <w:rsid w:val="00AA6516"/>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 w:type="paragraph" w:styleId="Tekstdymka">
    <w:name w:val="Balloon Text"/>
    <w:basedOn w:val="Normalny"/>
    <w:link w:val="TekstdymkaZnak"/>
    <w:uiPriority w:val="99"/>
    <w:semiHidden/>
    <w:unhideWhenUsed/>
    <w:rsid w:val="00AA6516"/>
    <w:rPr>
      <w:rFonts w:ascii="Tahoma" w:hAnsi="Tahoma" w:cs="Tahoma"/>
      <w:sz w:val="16"/>
      <w:szCs w:val="16"/>
    </w:rPr>
  </w:style>
  <w:style w:type="character" w:customStyle="1" w:styleId="TekstdymkaZnak">
    <w:name w:val="Tekst dymka Znak"/>
    <w:basedOn w:val="Domylnaczcionkaakapitu"/>
    <w:link w:val="Tekstdymka"/>
    <w:uiPriority w:val="99"/>
    <w:semiHidden/>
    <w:rsid w:val="00AA6516"/>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3024</Words>
  <Characters>18145</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8</cp:revision>
  <cp:lastPrinted>2017-03-02T08:31:00Z</cp:lastPrinted>
  <dcterms:created xsi:type="dcterms:W3CDTF">2017-02-28T10:02:00Z</dcterms:created>
  <dcterms:modified xsi:type="dcterms:W3CDTF">2017-03-02T12:22:00Z</dcterms:modified>
</cp:coreProperties>
</file>