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80" w:rsidRPr="00221A80" w:rsidRDefault="00221A80" w:rsidP="00221A80">
      <w:pPr>
        <w:ind w:left="7080" w:firstLine="708"/>
        <w:jc w:val="center"/>
        <w:rPr>
          <w:sz w:val="24"/>
        </w:rPr>
      </w:pPr>
      <w:r w:rsidRPr="00221A80">
        <w:rPr>
          <w:sz w:val="24"/>
        </w:rPr>
        <w:t>Załącznik nr 1a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Default="00221A80" w:rsidP="00221A80">
      <w:pPr>
        <w:jc w:val="both"/>
        <w:rPr>
          <w:sz w:val="24"/>
        </w:rPr>
      </w:pPr>
      <w:r>
        <w:rPr>
          <w:sz w:val="24"/>
        </w:rPr>
        <w:t>zwanego dalej „Udzielającym zamówienia”,</w:t>
      </w:r>
    </w:p>
    <w:p w:rsidR="00221A80" w:rsidRPr="000E38EB" w:rsidRDefault="00221A80" w:rsidP="00221A80">
      <w:pPr>
        <w:jc w:val="both"/>
        <w:rPr>
          <w:sz w:val="24"/>
        </w:rPr>
      </w:pP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2016 r., poz. 1638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2016r. poz. 1793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74470B" w:rsidRDefault="00221A80" w:rsidP="00221A80">
      <w:pPr>
        <w:numPr>
          <w:ilvl w:val="0"/>
          <w:numId w:val="1"/>
        </w:numPr>
        <w:tabs>
          <w:tab w:val="num" w:pos="284"/>
        </w:tabs>
        <w:jc w:val="both"/>
        <w:rPr>
          <w:sz w:val="24"/>
        </w:rPr>
      </w:pPr>
      <w:r>
        <w:rPr>
          <w:sz w:val="24"/>
        </w:rPr>
        <w:t xml:space="preserve">Przedmiotem niniejszej umowy jest zapewnienie pełnej opieki lekarskiej pacjentom Udzielającego zamówienia </w:t>
      </w:r>
      <w:r w:rsidRPr="00F83D0E">
        <w:rPr>
          <w:sz w:val="24"/>
          <w:szCs w:val="24"/>
        </w:rPr>
        <w:t>w zakresie anestezjologii i intensywnej terapii wraz wykonywaniem czynności Kierownika Klinicznego Oddziału Anestezjologii i Intensywnej Terapii II w Klinice Kardiochirurgii Ośrodku Chorób Serca</w:t>
      </w:r>
      <w:r w:rsidRPr="00310A22">
        <w:rPr>
          <w:sz w:val="24"/>
        </w:rPr>
        <w:t xml:space="preserve"> </w:t>
      </w:r>
      <w:r w:rsidRPr="0074470B">
        <w:rPr>
          <w:sz w:val="24"/>
        </w:rPr>
        <w:t>oraz udzielanie im świadczeń zdrowotnych zgodnie z posiadaną wiedzą, umiejętnościami i kompetencjami</w:t>
      </w:r>
      <w:r w:rsidRPr="0074470B">
        <w:rPr>
          <w:i/>
          <w:sz w:val="24"/>
        </w:rPr>
        <w:t>.</w:t>
      </w:r>
    </w:p>
    <w:p w:rsidR="00221A80" w:rsidRPr="006E74E1" w:rsidRDefault="00221A80" w:rsidP="00221A80">
      <w:pPr>
        <w:numPr>
          <w:ilvl w:val="0"/>
          <w:numId w:val="1"/>
        </w:numPr>
        <w:jc w:val="both"/>
        <w:rPr>
          <w:lang w:eastAsia="pl-PL"/>
        </w:rPr>
      </w:pPr>
      <w:r>
        <w:rPr>
          <w:sz w:val="24"/>
        </w:rPr>
        <w:t>W zakres czynności objętych umową  w szczególności wchodzi:</w:t>
      </w:r>
    </w:p>
    <w:p w:rsidR="00221A80" w:rsidRPr="009A3720" w:rsidRDefault="00221A80" w:rsidP="00221A80">
      <w:pPr>
        <w:pStyle w:val="Bezodstpw"/>
        <w:numPr>
          <w:ilvl w:val="0"/>
          <w:numId w:val="22"/>
        </w:numPr>
        <w:rPr>
          <w:rFonts w:ascii="Times New Roman" w:eastAsia="Times New Roman" w:hAnsi="Times New Roman" w:cs="Times New Roman"/>
          <w:sz w:val="24"/>
          <w:szCs w:val="24"/>
          <w:lang w:eastAsia="pl-PL"/>
        </w:rPr>
      </w:pPr>
      <w:r w:rsidRPr="009A3720">
        <w:rPr>
          <w:rFonts w:ascii="Times New Roman" w:eastAsia="Times New Roman" w:hAnsi="Times New Roman" w:cs="Times New Roman"/>
          <w:sz w:val="24"/>
          <w:szCs w:val="24"/>
          <w:lang w:eastAsia="pl-PL"/>
        </w:rPr>
        <w:t>samodzielne wykonywanie znieczuleń do operacji kardiochirurgicznych,</w:t>
      </w:r>
    </w:p>
    <w:p w:rsidR="00221A80" w:rsidRPr="009A3720" w:rsidRDefault="00221A80" w:rsidP="00221A80">
      <w:pPr>
        <w:pStyle w:val="Bezodstpw"/>
        <w:numPr>
          <w:ilvl w:val="0"/>
          <w:numId w:val="22"/>
        </w:numPr>
        <w:rPr>
          <w:rFonts w:ascii="Times New Roman" w:eastAsia="Times New Roman" w:hAnsi="Times New Roman" w:cs="Times New Roman"/>
          <w:sz w:val="24"/>
          <w:szCs w:val="24"/>
          <w:lang w:eastAsia="pl-PL"/>
        </w:rPr>
      </w:pPr>
      <w:r w:rsidRPr="009A3720">
        <w:rPr>
          <w:rFonts w:ascii="Times New Roman" w:eastAsia="Times New Roman" w:hAnsi="Times New Roman" w:cs="Times New Roman"/>
          <w:sz w:val="24"/>
          <w:szCs w:val="24"/>
          <w:lang w:eastAsia="pl-PL"/>
        </w:rPr>
        <w:t xml:space="preserve">podłączanie przezskórne i prowadzenie </w:t>
      </w:r>
      <w:proofErr w:type="spellStart"/>
      <w:r w:rsidRPr="009A3720">
        <w:rPr>
          <w:rFonts w:ascii="Times New Roman" w:eastAsia="Times New Roman" w:hAnsi="Times New Roman" w:cs="Times New Roman"/>
          <w:sz w:val="24"/>
          <w:szCs w:val="24"/>
          <w:lang w:eastAsia="pl-PL"/>
        </w:rPr>
        <w:t>ecmo</w:t>
      </w:r>
      <w:proofErr w:type="spellEnd"/>
      <w:r w:rsidRPr="009A3720">
        <w:rPr>
          <w:rFonts w:ascii="Times New Roman" w:eastAsia="Times New Roman" w:hAnsi="Times New Roman" w:cs="Times New Roman"/>
          <w:sz w:val="24"/>
          <w:szCs w:val="24"/>
          <w:lang w:eastAsia="pl-PL"/>
        </w:rPr>
        <w:t>,</w:t>
      </w:r>
    </w:p>
    <w:p w:rsidR="00221A80" w:rsidRPr="009A3720" w:rsidRDefault="00221A80" w:rsidP="00221A80">
      <w:pPr>
        <w:pStyle w:val="Bezodstpw"/>
        <w:numPr>
          <w:ilvl w:val="0"/>
          <w:numId w:val="22"/>
        </w:numPr>
        <w:rPr>
          <w:rFonts w:ascii="Times New Roman" w:eastAsia="Times New Roman" w:hAnsi="Times New Roman" w:cs="Times New Roman"/>
          <w:sz w:val="24"/>
          <w:szCs w:val="24"/>
          <w:lang w:eastAsia="pl-PL"/>
        </w:rPr>
      </w:pPr>
      <w:r w:rsidRPr="009A3720">
        <w:rPr>
          <w:rFonts w:ascii="Times New Roman" w:eastAsia="Times New Roman" w:hAnsi="Times New Roman" w:cs="Times New Roman"/>
          <w:sz w:val="24"/>
          <w:szCs w:val="24"/>
          <w:lang w:eastAsia="pl-PL"/>
        </w:rPr>
        <w:t>prowadzenie pacjentów bezpośrednio po operacji i podczas dalszego leczenia w oddziale (zlecenia i farmakoterapia),</w:t>
      </w:r>
    </w:p>
    <w:p w:rsidR="00221A80" w:rsidRPr="00D64E8A" w:rsidRDefault="00221A80" w:rsidP="00221A80">
      <w:pPr>
        <w:pStyle w:val="Bezodstpw"/>
        <w:numPr>
          <w:ilvl w:val="0"/>
          <w:numId w:val="22"/>
        </w:numPr>
        <w:rPr>
          <w:rFonts w:ascii="Times New Roman" w:eastAsia="Times New Roman" w:hAnsi="Times New Roman" w:cs="Times New Roman"/>
          <w:sz w:val="24"/>
          <w:szCs w:val="24"/>
          <w:lang w:eastAsia="pl-PL"/>
        </w:rPr>
      </w:pPr>
      <w:r w:rsidRPr="00D64E8A">
        <w:rPr>
          <w:rFonts w:ascii="Times New Roman" w:eastAsia="Times New Roman" w:hAnsi="Times New Roman" w:cs="Times New Roman"/>
          <w:sz w:val="24"/>
          <w:szCs w:val="24"/>
          <w:lang w:eastAsia="pl-PL"/>
        </w:rPr>
        <w:t xml:space="preserve">samodzielne prowadzenie pełnej dokumentacji leczenia w  Klinicznym </w:t>
      </w:r>
      <w:r w:rsidRPr="00D64E8A">
        <w:rPr>
          <w:rFonts w:ascii="Times New Roman" w:eastAsia="Times New Roman" w:hAnsi="Times New Roman" w:cs="Times New Roman"/>
          <w:sz w:val="24"/>
          <w:szCs w:val="24"/>
        </w:rPr>
        <w:t>Oddziale Anestezjologii i Intensywnej Terapii II</w:t>
      </w:r>
      <w:r w:rsidRPr="00D64E8A">
        <w:rPr>
          <w:rFonts w:ascii="Times New Roman" w:eastAsia="Times New Roman" w:hAnsi="Times New Roman" w:cs="Times New Roman"/>
          <w:sz w:val="24"/>
          <w:szCs w:val="24"/>
          <w:lang w:eastAsia="pl-PL"/>
        </w:rPr>
        <w:t xml:space="preserve"> (z zachowaniem standardów),</w:t>
      </w:r>
    </w:p>
    <w:p w:rsidR="00221A80" w:rsidRPr="00D64E8A" w:rsidRDefault="00221A80" w:rsidP="00221A80">
      <w:pPr>
        <w:pStyle w:val="Bezodstpw"/>
        <w:numPr>
          <w:ilvl w:val="0"/>
          <w:numId w:val="22"/>
        </w:numPr>
        <w:rPr>
          <w:rFonts w:ascii="Times New Roman" w:eastAsia="Times New Roman" w:hAnsi="Times New Roman" w:cs="Times New Roman"/>
          <w:sz w:val="24"/>
          <w:szCs w:val="24"/>
          <w:lang w:eastAsia="pl-PL"/>
        </w:rPr>
      </w:pPr>
      <w:r w:rsidRPr="00D64E8A">
        <w:rPr>
          <w:rFonts w:ascii="Times New Roman" w:eastAsia="Times New Roman" w:hAnsi="Times New Roman" w:cs="Times New Roman"/>
          <w:sz w:val="24"/>
          <w:szCs w:val="24"/>
          <w:lang w:eastAsia="pl-PL"/>
        </w:rPr>
        <w:t>konsultacje anestezjologiczne w Ośrodku Chorób Serca,</w:t>
      </w:r>
    </w:p>
    <w:p w:rsidR="00221A80" w:rsidRPr="009A3720" w:rsidRDefault="00221A80" w:rsidP="00221A80">
      <w:pPr>
        <w:pStyle w:val="Bezodstpw"/>
        <w:numPr>
          <w:ilvl w:val="0"/>
          <w:numId w:val="22"/>
        </w:numPr>
        <w:rPr>
          <w:rFonts w:ascii="Times New Roman" w:eastAsia="Times New Roman" w:hAnsi="Times New Roman" w:cs="Times New Roman"/>
          <w:sz w:val="24"/>
          <w:szCs w:val="24"/>
          <w:lang w:eastAsia="pl-PL"/>
        </w:rPr>
      </w:pPr>
      <w:r w:rsidRPr="00D64E8A">
        <w:rPr>
          <w:rFonts w:ascii="Times New Roman" w:eastAsia="Times New Roman" w:hAnsi="Times New Roman" w:cs="Times New Roman"/>
          <w:sz w:val="24"/>
          <w:szCs w:val="24"/>
          <w:lang w:eastAsia="pl-PL"/>
        </w:rPr>
        <w:t>nadzór nad kształceniem podyplomowym lekarzy w zakresie</w:t>
      </w:r>
      <w:r w:rsidRPr="009A3720">
        <w:rPr>
          <w:rFonts w:ascii="Times New Roman" w:eastAsia="Times New Roman" w:hAnsi="Times New Roman" w:cs="Times New Roman"/>
          <w:sz w:val="24"/>
          <w:szCs w:val="24"/>
          <w:lang w:eastAsia="pl-PL"/>
        </w:rPr>
        <w:t xml:space="preserve"> anestezjologii i intensywnej terapii,</w:t>
      </w:r>
    </w:p>
    <w:p w:rsidR="00221A80" w:rsidRPr="009A3720" w:rsidRDefault="00221A80" w:rsidP="00221A80">
      <w:pPr>
        <w:pStyle w:val="Bezodstpw"/>
        <w:numPr>
          <w:ilvl w:val="0"/>
          <w:numId w:val="22"/>
        </w:numPr>
        <w:rPr>
          <w:rFonts w:ascii="Times New Roman" w:eastAsia="Times New Roman" w:hAnsi="Times New Roman" w:cs="Times New Roman"/>
          <w:sz w:val="24"/>
          <w:szCs w:val="24"/>
          <w:lang w:eastAsia="pl-PL"/>
        </w:rPr>
      </w:pPr>
      <w:r w:rsidRPr="009A3720">
        <w:rPr>
          <w:rFonts w:ascii="Times New Roman" w:eastAsia="Times New Roman" w:hAnsi="Times New Roman" w:cs="Times New Roman"/>
          <w:sz w:val="24"/>
          <w:szCs w:val="24"/>
          <w:lang w:eastAsia="pl-PL"/>
        </w:rPr>
        <w:t xml:space="preserve">nadzór nad dyżurami medycznymi w  Klinicznym </w:t>
      </w:r>
      <w:r w:rsidRPr="009A3720">
        <w:rPr>
          <w:rFonts w:ascii="Times New Roman" w:eastAsia="Times New Roman" w:hAnsi="Times New Roman" w:cs="Times New Roman"/>
          <w:sz w:val="24"/>
          <w:szCs w:val="24"/>
        </w:rPr>
        <w:t>Oddziale Anestezjologii i Intensywnej Terapii II</w:t>
      </w:r>
    </w:p>
    <w:p w:rsidR="00221A80"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eastAsia="Times New Roman" w:hAnsi="Times New Roman" w:cs="Times New Roman"/>
          <w:sz w:val="24"/>
          <w:szCs w:val="24"/>
          <w:lang w:eastAsia="pl-PL"/>
        </w:rPr>
        <w:t>prowadzenie szkoleń wewnątrz- i zewnątrz-oddziałowych,</w:t>
      </w:r>
    </w:p>
    <w:p w:rsidR="00CE12BF" w:rsidRPr="00F83D0E" w:rsidRDefault="00CE12BF" w:rsidP="00CE12BF">
      <w:pPr>
        <w:pStyle w:val="Bezodstpw"/>
        <w:numPr>
          <w:ilvl w:val="0"/>
          <w:numId w:val="22"/>
        </w:numPr>
        <w:rPr>
          <w:rFonts w:ascii="Times New Roman" w:eastAsia="Times New Roman" w:hAnsi="Times New Roman" w:cs="Times New Roman"/>
          <w:sz w:val="24"/>
          <w:szCs w:val="24"/>
          <w:lang w:eastAsia="pl-PL"/>
        </w:rPr>
      </w:pPr>
      <w:r w:rsidRPr="00F83D0E">
        <w:rPr>
          <w:rFonts w:ascii="Times New Roman" w:eastAsia="Times New Roman" w:hAnsi="Times New Roman" w:cs="Times New Roman"/>
          <w:sz w:val="24"/>
          <w:szCs w:val="24"/>
          <w:lang w:eastAsia="pl-PL"/>
        </w:rPr>
        <w:t xml:space="preserve">kierowanie zespołem lekarskim i pracą w Klinicznym  Oddziałem Anestezjologii </w:t>
      </w:r>
    </w:p>
    <w:p w:rsidR="00CE12BF" w:rsidRPr="00F83D0E" w:rsidRDefault="00CE12BF" w:rsidP="00CE12BF">
      <w:pPr>
        <w:pStyle w:val="Bezodstpw"/>
        <w:ind w:left="720"/>
        <w:rPr>
          <w:rFonts w:ascii="Times New Roman" w:eastAsia="Times New Roman" w:hAnsi="Times New Roman" w:cs="Times New Roman"/>
          <w:sz w:val="24"/>
          <w:szCs w:val="24"/>
          <w:lang w:eastAsia="pl-PL"/>
        </w:rPr>
      </w:pPr>
      <w:r w:rsidRPr="00F83D0E">
        <w:rPr>
          <w:rFonts w:ascii="Times New Roman" w:eastAsia="Times New Roman" w:hAnsi="Times New Roman" w:cs="Times New Roman"/>
          <w:sz w:val="24"/>
          <w:szCs w:val="24"/>
          <w:lang w:eastAsia="pl-PL"/>
        </w:rPr>
        <w:t>i Intensywnej Terapii II,</w:t>
      </w:r>
    </w:p>
    <w:p w:rsidR="00CE12BF" w:rsidRPr="00CE12BF" w:rsidRDefault="00CE12BF" w:rsidP="00CE12BF">
      <w:pPr>
        <w:pStyle w:val="Bezodstpw"/>
        <w:numPr>
          <w:ilvl w:val="0"/>
          <w:numId w:val="22"/>
        </w:numPr>
        <w:rPr>
          <w:rFonts w:ascii="Times New Roman" w:eastAsia="Times New Roman" w:hAnsi="Times New Roman" w:cs="Times New Roman"/>
          <w:sz w:val="24"/>
          <w:szCs w:val="24"/>
          <w:lang w:eastAsia="pl-PL"/>
        </w:rPr>
      </w:pPr>
      <w:r w:rsidRPr="00F83D0E">
        <w:rPr>
          <w:rFonts w:ascii="Times New Roman" w:eastAsia="Times New Roman" w:hAnsi="Times New Roman" w:cs="Times New Roman"/>
          <w:sz w:val="24"/>
          <w:szCs w:val="24"/>
          <w:lang w:eastAsia="pl-PL"/>
        </w:rPr>
        <w:t>odpowiadanie za prowadzenie procesu leczenia zgodnie z obowiązującą wiedzą medyczną i procedurami leczenia,</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221A80" w:rsidRDefault="00221A80" w:rsidP="00221A80">
      <w:pPr>
        <w:numPr>
          <w:ilvl w:val="0"/>
          <w:numId w:val="1"/>
        </w:numPr>
        <w:jc w:val="both"/>
        <w:rPr>
          <w:rFonts w:eastAsia="Calibri"/>
          <w:color w:val="000000"/>
          <w:sz w:val="24"/>
          <w:szCs w:val="22"/>
        </w:rPr>
      </w:pPr>
      <w:r w:rsidRPr="00221A80">
        <w:rPr>
          <w:rFonts w:eastAsia="Calibri"/>
          <w:color w:val="000000"/>
          <w:sz w:val="24"/>
          <w:szCs w:val="22"/>
        </w:rPr>
        <w:t xml:space="preserve">Przyjmujący zamówienie zobowiązuje się do ciągłości udzielania świadczeń uwzględniających pracę </w:t>
      </w:r>
      <w:r w:rsidRPr="00221A80">
        <w:rPr>
          <w:color w:val="000000"/>
          <w:sz w:val="24"/>
        </w:rPr>
        <w:t>Kliniki Kardiochirurgii w</w:t>
      </w:r>
      <w:r w:rsidRPr="00221A80">
        <w:rPr>
          <w:rFonts w:eastAsia="Calibri"/>
          <w:color w:val="000000"/>
          <w:sz w:val="24"/>
          <w:szCs w:val="22"/>
        </w:rPr>
        <w:t xml:space="preserve"> systemie pracy całodobowej przez siedem dni w tygodniu. </w:t>
      </w:r>
      <w:r w:rsidRPr="00221A80">
        <w:rPr>
          <w:rFonts w:eastAsia="Calibri"/>
          <w:color w:val="000000"/>
          <w:sz w:val="24"/>
          <w:szCs w:val="22"/>
        </w:rPr>
        <w:lastRenderedPageBreak/>
        <w:t xml:space="preserve">Przyjmujący zamówienie będzie udzielał świadczeń  w dniach od poniedziałku do niedzieli w godzinach ustalonych w harmonogramie pracy </w:t>
      </w:r>
      <w:r w:rsidRPr="00221A80">
        <w:rPr>
          <w:color w:val="000000"/>
          <w:sz w:val="24"/>
        </w:rPr>
        <w:t xml:space="preserve">Kliniki Kardiochirurgii </w:t>
      </w:r>
      <w:r w:rsidRPr="00221A80">
        <w:rPr>
          <w:rFonts w:eastAsia="Calibri"/>
          <w:color w:val="000000"/>
          <w:sz w:val="24"/>
          <w:szCs w:val="22"/>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F579CC" w:rsidRDefault="00221A80" w:rsidP="00F579CC">
      <w:pPr>
        <w:pStyle w:val="Bezodstpw1"/>
        <w:ind w:hanging="510"/>
        <w:jc w:val="both"/>
        <w:rPr>
          <w:color w:val="000000"/>
          <w:sz w:val="24"/>
        </w:rPr>
      </w:pPr>
      <w:r w:rsidRPr="00221A80">
        <w:rPr>
          <w:color w:val="000000"/>
          <w:sz w:val="24"/>
        </w:rPr>
        <w:t xml:space="preserve">              wymienionego wyżej lekarza.</w:t>
      </w: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1A80" w:rsidRDefault="00221A80" w:rsidP="00221A80">
      <w:pPr>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Pr>
          <w:sz w:val="24"/>
        </w:rPr>
        <w:t>Kardiochirurgii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Pr="00C45A6D">
        <w:rPr>
          <w:color w:val="000000"/>
          <w:sz w:val="24"/>
        </w:rPr>
        <w:t xml:space="preserve">Kliniki </w:t>
      </w:r>
      <w:r>
        <w:rPr>
          <w:color w:val="000000"/>
          <w:sz w:val="24"/>
        </w:rPr>
        <w:t xml:space="preserve">Kardiochirurgii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Kierownik Kliniki Kardiochirurgii</w:t>
      </w:r>
      <w:r>
        <w:rPr>
          <w:sz w:val="24"/>
        </w:rPr>
        <w:t xml:space="preserve">, który w sprawach związanych z funkcjonowaniem </w:t>
      </w:r>
      <w:r w:rsidRPr="00C45A6D">
        <w:rPr>
          <w:sz w:val="24"/>
        </w:rPr>
        <w:t xml:space="preserve">Kliniki </w:t>
      </w:r>
      <w:r w:rsidRPr="00393931">
        <w:rPr>
          <w:sz w:val="24"/>
        </w:rPr>
        <w:t>Kardiochirurgii</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Pr="00C45A6D">
        <w:rPr>
          <w:color w:val="000000"/>
          <w:sz w:val="24"/>
        </w:rPr>
        <w:t>Kliniki</w:t>
      </w:r>
      <w:r>
        <w:rPr>
          <w:color w:val="000000"/>
          <w:sz w:val="24"/>
        </w:rPr>
        <w:t xml:space="preserve"> </w:t>
      </w:r>
      <w:r w:rsidRPr="00393931">
        <w:rPr>
          <w:sz w:val="24"/>
        </w:rPr>
        <w:t>Kardiochirurgii</w:t>
      </w:r>
      <w:r>
        <w:rPr>
          <w:color w:val="000000"/>
          <w:sz w:val="24"/>
        </w:rPr>
        <w:t xml:space="preserve">. </w:t>
      </w:r>
    </w:p>
    <w:p w:rsidR="00F31E7C" w:rsidRDefault="00F31E7C" w:rsidP="00221A80">
      <w:pPr>
        <w:jc w:val="center"/>
        <w:rPr>
          <w:sz w:val="24"/>
        </w:rPr>
      </w:pPr>
    </w:p>
    <w:p w:rsidR="00F31E7C" w:rsidRDefault="00F31E7C" w:rsidP="00221A80">
      <w:pPr>
        <w:jc w:val="center"/>
        <w:rPr>
          <w:sz w:val="24"/>
        </w:rPr>
      </w:pPr>
    </w:p>
    <w:p w:rsidR="00F579CC" w:rsidRDefault="00F579CC" w:rsidP="00221A80">
      <w:pPr>
        <w:jc w:val="center"/>
        <w:rPr>
          <w:sz w:val="24"/>
        </w:rPr>
      </w:pPr>
    </w:p>
    <w:p w:rsidR="00F579CC" w:rsidRDefault="00F579CC" w:rsidP="00221A80">
      <w:pPr>
        <w:jc w:val="center"/>
        <w:rPr>
          <w:sz w:val="24"/>
        </w:rPr>
      </w:pPr>
    </w:p>
    <w:p w:rsidR="00221A80" w:rsidRDefault="00221A80" w:rsidP="00221A80">
      <w:pPr>
        <w:jc w:val="center"/>
        <w:rPr>
          <w:sz w:val="24"/>
        </w:rPr>
      </w:pPr>
      <w:r>
        <w:rPr>
          <w:sz w:val="24"/>
        </w:rPr>
        <w:lastRenderedPageBreak/>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221A80" w:rsidRPr="00272A7B" w:rsidRDefault="00221A80" w:rsidP="00221A80">
      <w:pPr>
        <w:ind w:left="3540" w:firstLine="708"/>
        <w:jc w:val="both"/>
        <w:rPr>
          <w:sz w:val="24"/>
          <w:szCs w:val="24"/>
        </w:rPr>
      </w:pPr>
      <w:r>
        <w:rPr>
          <w:sz w:val="24"/>
          <w:szCs w:val="24"/>
        </w:rPr>
        <w:t xml:space="preserve">      §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221A80" w:rsidRPr="00C16D3C" w:rsidRDefault="00221A80" w:rsidP="00221A80">
      <w:pPr>
        <w:pStyle w:val="Tekstpodstawowy"/>
      </w:pPr>
      <w:r w:rsidRPr="00C16D3C">
        <w:t>Przyjmujący zamówienie jest zobowiązany niezwłocznie, pisemnie  powiadomić Udzielającego zamówienia o przewidywanym czasie trwania nieobecności. Za okres nieobecności wynagrodzenie zostanie pomniejszone wg. ustalonego wzoru za 1 dzień nieobecności:</w:t>
      </w:r>
    </w:p>
    <w:p w:rsidR="00221A80" w:rsidRPr="00C16D3C" w:rsidRDefault="00221A80" w:rsidP="00221A80">
      <w:pPr>
        <w:pStyle w:val="Tekstpodstawowy"/>
      </w:pPr>
      <w:r w:rsidRPr="00C16D3C">
        <w:t xml:space="preserve">W = </w:t>
      </w:r>
      <w:proofErr w:type="spellStart"/>
      <w:r w:rsidRPr="00C16D3C">
        <w:rPr>
          <w:u w:val="single"/>
        </w:rPr>
        <w:t>Wc</w:t>
      </w:r>
      <w:proofErr w:type="spellEnd"/>
      <w:r w:rsidRPr="00C16D3C">
        <w:t xml:space="preserve">.  </w:t>
      </w:r>
    </w:p>
    <w:p w:rsidR="00221A80" w:rsidRPr="00C16D3C" w:rsidRDefault="00221A80" w:rsidP="00221A80">
      <w:pPr>
        <w:pStyle w:val="Tekstpodstawowy"/>
      </w:pPr>
      <w:r w:rsidRPr="00C16D3C">
        <w:t xml:space="preserve">        D</w:t>
      </w:r>
    </w:p>
    <w:p w:rsidR="00221A80" w:rsidRPr="00C16D3C" w:rsidRDefault="00221A80" w:rsidP="00221A80">
      <w:pPr>
        <w:pStyle w:val="Tekstpodstawowy"/>
      </w:pPr>
      <w:r w:rsidRPr="00C16D3C">
        <w:t>gdzie  W – wynagrodzenie za 1 dzień</w:t>
      </w:r>
    </w:p>
    <w:p w:rsidR="00221A80" w:rsidRPr="00C16D3C" w:rsidRDefault="00221A80" w:rsidP="00221A80">
      <w:pPr>
        <w:pStyle w:val="Tekstpodstawowy"/>
      </w:pPr>
      <w:r w:rsidRPr="00C16D3C">
        <w:t xml:space="preserve">          </w:t>
      </w:r>
      <w:proofErr w:type="spellStart"/>
      <w:r w:rsidRPr="00C16D3C">
        <w:t>Wc</w:t>
      </w:r>
      <w:proofErr w:type="spellEnd"/>
      <w:r w:rsidRPr="00C16D3C">
        <w:t xml:space="preserve"> – wynagrodzenie miesięczne całkowite</w:t>
      </w:r>
    </w:p>
    <w:p w:rsidR="00221A80" w:rsidRPr="00C16D3C" w:rsidRDefault="00221A80" w:rsidP="00221A80">
      <w:pPr>
        <w:pStyle w:val="Tekstpodstawowy"/>
      </w:pPr>
      <w:r w:rsidRPr="00C16D3C">
        <w:t xml:space="preserve"> </w:t>
      </w:r>
      <w:r>
        <w:t xml:space="preserve">         </w:t>
      </w:r>
      <w:r w:rsidRPr="00C16D3C">
        <w:t>D –  ilość dni w miesiącu</w:t>
      </w:r>
    </w:p>
    <w:p w:rsidR="00221A80" w:rsidRDefault="00221A80" w:rsidP="00221A80">
      <w:pPr>
        <w:jc w:val="center"/>
        <w:rPr>
          <w:sz w:val="24"/>
        </w:rPr>
      </w:pP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Default="00221A80" w:rsidP="00221A80">
      <w:pPr>
        <w:jc w:val="center"/>
        <w:rPr>
          <w:sz w:val="24"/>
        </w:rPr>
      </w:pP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F31E7C" w:rsidRDefault="00F31E7C" w:rsidP="00221A80">
      <w:pPr>
        <w:tabs>
          <w:tab w:val="left" w:pos="4134"/>
          <w:tab w:val="center" w:pos="4781"/>
        </w:tabs>
        <w:jc w:val="center"/>
        <w:rPr>
          <w:sz w:val="24"/>
        </w:rPr>
      </w:pPr>
    </w:p>
    <w:p w:rsidR="00F31E7C" w:rsidRDefault="00F31E7C" w:rsidP="00221A80">
      <w:pPr>
        <w:tabs>
          <w:tab w:val="left" w:pos="4134"/>
          <w:tab w:val="center" w:pos="4781"/>
        </w:tabs>
        <w:jc w:val="center"/>
        <w:rPr>
          <w:sz w:val="24"/>
        </w:rPr>
      </w:pPr>
    </w:p>
    <w:p w:rsidR="00221A80" w:rsidRDefault="00221A80" w:rsidP="00221A80">
      <w:pPr>
        <w:tabs>
          <w:tab w:val="left" w:pos="4134"/>
          <w:tab w:val="center" w:pos="4781"/>
        </w:tabs>
        <w:jc w:val="center"/>
        <w:rPr>
          <w:sz w:val="24"/>
        </w:rPr>
      </w:pPr>
      <w:r>
        <w:rPr>
          <w:sz w:val="24"/>
        </w:rPr>
        <w:lastRenderedPageBreak/>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F579CC">
      <w:pPr>
        <w:numPr>
          <w:ilvl w:val="0"/>
          <w:numId w:val="25"/>
        </w:numPr>
        <w:ind w:left="426" w:hanging="426"/>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minimum 160 godz. udzielonych w  miesiącu</w:t>
      </w:r>
      <w:r w:rsidRPr="00221A80">
        <w:rPr>
          <w:color w:val="000000"/>
          <w:sz w:val="24"/>
        </w:rPr>
        <w:t xml:space="preserve"> świadczeń zdrowotnych.</w:t>
      </w:r>
    </w:p>
    <w:p w:rsidR="00221A80" w:rsidRPr="00A1386F" w:rsidRDefault="00F579CC" w:rsidP="00F579CC">
      <w:pPr>
        <w:pStyle w:val="Akapitzlist"/>
        <w:ind w:left="426" w:hanging="426"/>
        <w:jc w:val="both"/>
        <w:rPr>
          <w:sz w:val="24"/>
        </w:rPr>
      </w:pPr>
      <w:r>
        <w:rPr>
          <w:sz w:val="24"/>
        </w:rPr>
        <w:t xml:space="preserve">        </w:t>
      </w:r>
      <w:r w:rsidR="00221A80" w:rsidRPr="00A1386F">
        <w:rPr>
          <w:sz w:val="24"/>
        </w:rPr>
        <w:t>W przypadku wypracowania mniejszej liczby godzin w miesiącu niż 160 godz. wynagrodzenie winno być wyliczane proporcjonalnie do ilości godzin faktycznie udzielonych świadczeń.</w:t>
      </w:r>
    </w:p>
    <w:p w:rsidR="00221A80" w:rsidRPr="00A1386F" w:rsidRDefault="00221A80" w:rsidP="00F579CC">
      <w:pPr>
        <w:pStyle w:val="Akapitzlist"/>
        <w:numPr>
          <w:ilvl w:val="0"/>
          <w:numId w:val="25"/>
        </w:numPr>
        <w:ind w:left="426" w:hanging="426"/>
        <w:jc w:val="both"/>
        <w:rPr>
          <w:sz w:val="24"/>
        </w:rPr>
      </w:pPr>
      <w:r w:rsidRPr="00A1386F">
        <w:rPr>
          <w:sz w:val="24"/>
        </w:rPr>
        <w:t>Wynagrodzenie, o którym mowa w ust. 1 wyczerpuje całość zobowiązań finansowych Udzielającego zamówienie względem Przyjmującego zamówienie.</w:t>
      </w:r>
    </w:p>
    <w:p w:rsidR="00A1386F" w:rsidRPr="00A1386F" w:rsidRDefault="00A1386F" w:rsidP="00F579CC">
      <w:pPr>
        <w:pStyle w:val="Akapitzlist"/>
        <w:numPr>
          <w:ilvl w:val="0"/>
          <w:numId w:val="25"/>
        </w:numPr>
        <w:ind w:left="426" w:hanging="426"/>
        <w:jc w:val="both"/>
        <w:rPr>
          <w:sz w:val="24"/>
        </w:rPr>
      </w:pPr>
      <w:r w:rsidRPr="00A1386F">
        <w:rPr>
          <w:sz w:val="24"/>
        </w:rPr>
        <w:t xml:space="preserve">Wynagrodzenie za ostatni miesiąc niniejszej umowy zostanie wypłacone po rozliczeniu </w:t>
      </w:r>
    </w:p>
    <w:p w:rsidR="00A1386F" w:rsidRPr="00A1386F" w:rsidRDefault="00F579CC" w:rsidP="00F579CC">
      <w:pPr>
        <w:pStyle w:val="Akapitzlist"/>
        <w:tabs>
          <w:tab w:val="left" w:pos="3899"/>
          <w:tab w:val="center" w:pos="4781"/>
        </w:tabs>
        <w:ind w:left="426" w:hanging="426"/>
        <w:rPr>
          <w:b/>
          <w:bCs/>
          <w:sz w:val="24"/>
        </w:rPr>
      </w:pPr>
      <w:r>
        <w:rPr>
          <w:sz w:val="24"/>
        </w:rPr>
        <w:t xml:space="preserve">       </w:t>
      </w:r>
      <w:r w:rsidR="00A1386F" w:rsidRPr="00A1386F">
        <w:rPr>
          <w:sz w:val="24"/>
        </w:rPr>
        <w:t xml:space="preserve">z Udzielającym Zamówienie opisanym w § 36. </w:t>
      </w:r>
    </w:p>
    <w:p w:rsidR="00221A80" w:rsidRPr="00B975D9" w:rsidRDefault="00221A80" w:rsidP="004C79B8">
      <w:pPr>
        <w:jc w:val="both"/>
        <w:rPr>
          <w:b/>
          <w:bCs/>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lastRenderedPageBreak/>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A1386F">
        <w:rPr>
          <w:sz w:val="24"/>
        </w:rPr>
        <w:t>Kardiochirurgii</w:t>
      </w:r>
      <w:r>
        <w:rPr>
          <w:sz w:val="24"/>
        </w:rPr>
        <w:t>.</w:t>
      </w:r>
    </w:p>
    <w:p w:rsidR="00221A80" w:rsidRPr="00957618"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lastRenderedPageBreak/>
        <w:t xml:space="preserve">                         </w:t>
      </w:r>
      <w:r>
        <w:t>umową.</w:t>
      </w: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4C0C73">
      <w:pPr>
        <w:rPr>
          <w:sz w:val="24"/>
        </w:rPr>
      </w:pPr>
      <w:bookmarkStart w:id="0" w:name="_GoBack"/>
      <w:bookmarkEnd w:id="0"/>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w:t>
      </w:r>
      <w:r>
        <w:rPr>
          <w:sz w:val="24"/>
          <w:szCs w:val="24"/>
        </w:rPr>
        <w:lastRenderedPageBreak/>
        <w:t xml:space="preserve">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rPr>
          <w:sz w:val="24"/>
        </w:rPr>
      </w:pP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sectPr w:rsidR="002204DA" w:rsidSect="00221A80">
      <w:footerReference w:type="default" r:id="rId9"/>
      <w:footerReference w:type="first" r:id="rId10"/>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D5" w:rsidRDefault="00F31E7C">
      <w:r>
        <w:separator/>
      </w:r>
    </w:p>
  </w:endnote>
  <w:endnote w:type="continuationSeparator" w:id="0">
    <w:p w:rsidR="00314AD5" w:rsidRDefault="00F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F31E7C">
    <w:pPr>
      <w:pStyle w:val="Stopka"/>
      <w:jc w:val="center"/>
    </w:pPr>
    <w:r>
      <w:fldChar w:fldCharType="begin"/>
    </w:r>
    <w:r>
      <w:instrText xml:space="preserve"> PAGE </w:instrText>
    </w:r>
    <w:r>
      <w:fldChar w:fldCharType="separate"/>
    </w:r>
    <w:r w:rsidR="004C0C73">
      <w:rPr>
        <w:noProof/>
      </w:rPr>
      <w:t>8</w:t>
    </w:r>
    <w:r>
      <w:fldChar w:fldCharType="end"/>
    </w:r>
  </w:p>
  <w:p w:rsidR="00E730D8" w:rsidRDefault="004C0C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4C0C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D5" w:rsidRDefault="00F31E7C">
      <w:r>
        <w:separator/>
      </w:r>
    </w:p>
  </w:footnote>
  <w:footnote w:type="continuationSeparator" w:id="0">
    <w:p w:rsidR="00314AD5" w:rsidRDefault="00F31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4"/>
  </w:num>
  <w:num w:numId="22">
    <w:abstractNumId w:val="18"/>
  </w:num>
  <w:num w:numId="23">
    <w:abstractNumId w:val="21"/>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2204DA"/>
    <w:rsid w:val="00221A80"/>
    <w:rsid w:val="00314AD5"/>
    <w:rsid w:val="004C0C73"/>
    <w:rsid w:val="004C79B8"/>
    <w:rsid w:val="00654423"/>
    <w:rsid w:val="00A1386F"/>
    <w:rsid w:val="00C04102"/>
    <w:rsid w:val="00CE12BF"/>
    <w:rsid w:val="00D64E8A"/>
    <w:rsid w:val="00F31E7C"/>
    <w:rsid w:val="00F57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CE12BF"/>
    <w:rPr>
      <w:rFonts w:ascii="Tahoma" w:hAnsi="Tahoma" w:cs="Tahoma"/>
      <w:sz w:val="16"/>
      <w:szCs w:val="16"/>
    </w:rPr>
  </w:style>
  <w:style w:type="character" w:customStyle="1" w:styleId="TekstdymkaZnak">
    <w:name w:val="Tekst dymka Znak"/>
    <w:basedOn w:val="Domylnaczcionkaakapitu"/>
    <w:link w:val="Tekstdymka"/>
    <w:uiPriority w:val="99"/>
    <w:semiHidden/>
    <w:rsid w:val="00CE12BF"/>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CE12BF"/>
    <w:rPr>
      <w:rFonts w:ascii="Tahoma" w:hAnsi="Tahoma" w:cs="Tahoma"/>
      <w:sz w:val="16"/>
      <w:szCs w:val="16"/>
    </w:rPr>
  </w:style>
  <w:style w:type="character" w:customStyle="1" w:styleId="TekstdymkaZnak">
    <w:name w:val="Tekst dymka Znak"/>
    <w:basedOn w:val="Domylnaczcionkaakapitu"/>
    <w:link w:val="Tekstdymka"/>
    <w:uiPriority w:val="99"/>
    <w:semiHidden/>
    <w:rsid w:val="00CE12BF"/>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F554-4D21-42F6-84EE-65BD4677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3077</Words>
  <Characters>18467</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8</cp:revision>
  <cp:lastPrinted>2017-03-02T11:39:00Z</cp:lastPrinted>
  <dcterms:created xsi:type="dcterms:W3CDTF">2017-02-28T10:02:00Z</dcterms:created>
  <dcterms:modified xsi:type="dcterms:W3CDTF">2017-03-02T12:12:00Z</dcterms:modified>
</cp:coreProperties>
</file>