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7A2E7D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ds. Lecznictwa Szpitalnego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16705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F3">
              <w:rPr>
                <w:rFonts w:ascii="Tahoma" w:hAnsi="Tahoma" w:cs="Tahoma"/>
                <w:sz w:val="20"/>
                <w:szCs w:val="20"/>
              </w:rPr>
              <w:t>lek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47143">
              <w:rPr>
                <w:rFonts w:ascii="Tahoma" w:hAnsi="Tahoma" w:cs="Tahoma"/>
                <w:sz w:val="20"/>
                <w:szCs w:val="20"/>
              </w:rPr>
              <w:t xml:space="preserve">Artur Wieraszko 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47143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DC49E8"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  <w:r w:rsidR="0057339B">
        <w:rPr>
          <w:rFonts w:ascii="Tahoma" w:hAnsi="Tahoma" w:cs="Tahoma"/>
          <w:b/>
          <w:bCs/>
          <w:sz w:val="28"/>
          <w:szCs w:val="28"/>
          <w:lang w:eastAsia="pl-PL"/>
        </w:rPr>
        <w:t>21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C376CD">
        <w:rPr>
          <w:rFonts w:ascii="Times New Roman" w:hAnsi="Times New Roman" w:cs="Times New Roman"/>
          <w:sz w:val="22"/>
          <w:szCs w:val="22"/>
        </w:rPr>
        <w:t xml:space="preserve"> i 27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C376CD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C376CD">
        <w:rPr>
          <w:rFonts w:ascii="Times New Roman" w:hAnsi="Times New Roman" w:cs="Times New Roman"/>
          <w:sz w:val="22"/>
          <w:szCs w:val="22"/>
        </w:rPr>
        <w:t xml:space="preserve">o działalności </w:t>
      </w:r>
      <w:r w:rsidRPr="00B70585">
        <w:rPr>
          <w:rFonts w:ascii="Times New Roman" w:hAnsi="Times New Roman" w:cs="Times New Roman"/>
          <w:sz w:val="22"/>
          <w:szCs w:val="22"/>
        </w:rPr>
        <w:t xml:space="preserve">leczniczej </w:t>
      </w:r>
      <w:r w:rsidR="0018704D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DC49E8">
        <w:rPr>
          <w:rFonts w:ascii="Times New Roman" w:hAnsi="Times New Roman" w:cs="Times New Roman"/>
          <w:sz w:val="22"/>
          <w:szCs w:val="22"/>
        </w:rPr>
        <w:t>1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DC49E8">
        <w:rPr>
          <w:rFonts w:ascii="Times New Roman" w:hAnsi="Times New Roman" w:cs="Times New Roman"/>
          <w:sz w:val="22"/>
          <w:szCs w:val="22"/>
        </w:rPr>
        <w:t>711</w:t>
      </w:r>
      <w:r w:rsidR="00013CD7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DC49E8">
        <w:rPr>
          <w:rFonts w:ascii="Times New Roman" w:hAnsi="Times New Roman" w:cs="Times New Roman"/>
          <w:sz w:val="22"/>
          <w:szCs w:val="22"/>
        </w:rPr>
        <w:t>t.j.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  <w:r w:rsidR="0059526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zwanej dalej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ustawą oraz w oparciu o wewnę</w:t>
      </w:r>
      <w:r w:rsidR="0059526F" w:rsidRPr="00C376CD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C376CD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="00353564">
        <w:rPr>
          <w:b/>
          <w:bCs/>
          <w:sz w:val="22"/>
          <w:szCs w:val="22"/>
        </w:rPr>
        <w:t>.202</w:t>
      </w:r>
      <w:r w:rsidR="00DC49E8">
        <w:rPr>
          <w:b/>
          <w:bCs/>
          <w:sz w:val="22"/>
          <w:szCs w:val="22"/>
        </w:rPr>
        <w:t>2</w:t>
      </w:r>
      <w:r w:rsidRPr="00A201BE">
        <w:rPr>
          <w:b/>
          <w:bCs/>
          <w:sz w:val="22"/>
          <w:szCs w:val="22"/>
        </w:rPr>
        <w:t xml:space="preserve"> r. do dnia </w:t>
      </w:r>
      <w:r w:rsidR="00593CBE">
        <w:rPr>
          <w:b/>
          <w:bCs/>
          <w:sz w:val="22"/>
          <w:szCs w:val="22"/>
        </w:rPr>
        <w:t>31.12.202</w:t>
      </w:r>
      <w:r w:rsidR="00DC49E8">
        <w:rPr>
          <w:b/>
          <w:bCs/>
          <w:sz w:val="22"/>
          <w:szCs w:val="22"/>
        </w:rPr>
        <w:t>2</w:t>
      </w:r>
      <w:r w:rsidR="00593CBE">
        <w:rPr>
          <w:b/>
          <w:bCs/>
          <w:sz w:val="22"/>
          <w:szCs w:val="22"/>
        </w:rPr>
        <w:t xml:space="preserve"> 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B7058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WARUNKI </w:t>
      </w:r>
      <w:r w:rsidRPr="00B70585">
        <w:rPr>
          <w:rFonts w:ascii="Times New Roman" w:hAnsi="Times New Roman" w:cs="Times New Roman"/>
          <w:sz w:val="22"/>
          <w:szCs w:val="22"/>
        </w:rPr>
        <w:t>UDZIAŁU W KONKURSIE</w:t>
      </w:r>
    </w:p>
    <w:p w:rsidR="002D33AA" w:rsidRPr="00B70585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B70585">
        <w:rPr>
          <w:rFonts w:ascii="Times New Roman" w:hAnsi="Times New Roman" w:cs="Times New Roman"/>
          <w:sz w:val="22"/>
          <w:szCs w:val="22"/>
        </w:rPr>
        <w:t>1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DC49E8">
        <w:rPr>
          <w:rFonts w:ascii="Times New Roman" w:hAnsi="Times New Roman" w:cs="Times New Roman"/>
          <w:sz w:val="22"/>
          <w:szCs w:val="22"/>
        </w:rPr>
        <w:t>1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DC49E8">
        <w:rPr>
          <w:rFonts w:ascii="Times New Roman" w:hAnsi="Times New Roman" w:cs="Times New Roman"/>
          <w:sz w:val="22"/>
          <w:szCs w:val="22"/>
        </w:rPr>
        <w:t>711 t.j</w:t>
      </w:r>
      <w:r w:rsidR="00716705" w:rsidRPr="00B70585">
        <w:rPr>
          <w:rFonts w:ascii="Times New Roman" w:hAnsi="Times New Roman" w:cs="Times New Roman"/>
          <w:sz w:val="22"/>
          <w:szCs w:val="22"/>
        </w:rPr>
        <w:t>.).</w:t>
      </w:r>
      <w:r w:rsidRPr="00B705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5BE6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Przyjmujący Zamówienie zobowiązuje się do wykonywania badań będących przedmiotem</w:t>
      </w:r>
      <w:r w:rsidRPr="00850589">
        <w:rPr>
          <w:rFonts w:ascii="Times New Roman" w:hAnsi="Times New Roman" w:cs="Times New Roman"/>
          <w:sz w:val="22"/>
          <w:szCs w:val="22"/>
        </w:rPr>
        <w:t xml:space="preserve"> konkursu z należytą starannością, zgodnie z zasadami sztuki medycznej i obowiązującymi przepisami</w:t>
      </w:r>
      <w:r w:rsidR="00015BE6" w:rsidRPr="00850589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850589">
        <w:rPr>
          <w:rFonts w:ascii="Times New Roman" w:hAnsi="Times New Roman" w:cs="Times New Roman"/>
          <w:sz w:val="22"/>
          <w:szCs w:val="22"/>
        </w:rPr>
        <w:t>r.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Pacjenta </w:t>
      </w:r>
      <w:r w:rsidR="00FE2FFC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2020.849</w:t>
      </w:r>
      <w:r w:rsidR="005F5052" w:rsidRPr="00B70585">
        <w:rPr>
          <w:rFonts w:ascii="Times New Roman" w:hAnsi="Times New Roman" w:cs="Times New Roman"/>
          <w:sz w:val="22"/>
          <w:szCs w:val="22"/>
        </w:rPr>
        <w:t xml:space="preserve"> )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>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W ramach prowadzenia banku krwi na  rzecz Udzielającego Zamówienie 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Transfuzjologicznego 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F02A67" w:rsidRPr="00F02A67" w:rsidRDefault="008D6321" w:rsidP="00F02A67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C376CD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Pr="00C376CD">
        <w:rPr>
          <w:rFonts w:ascii="Times New Roman" w:hAnsi="Times New Roman" w:cs="Times New Roman"/>
          <w:sz w:val="22"/>
          <w:szCs w:val="22"/>
        </w:rPr>
        <w:t xml:space="preserve"> w formie elektronicznej, </w:t>
      </w:r>
      <w:r w:rsidR="00F02A67" w:rsidRPr="00F02A67">
        <w:rPr>
          <w:rFonts w:ascii="Times New Roman" w:hAnsi="Times New Roman" w:cs="Times New Roman"/>
          <w:sz w:val="22"/>
          <w:szCs w:val="22"/>
        </w:rPr>
        <w:t>poprzez jeden ze środków komunikacji:</w:t>
      </w:r>
    </w:p>
    <w:p w:rsidR="00F02A67" w:rsidRPr="00F02A67" w:rsidRDefault="00F02A67" w:rsidP="00F02A67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02A67">
        <w:rPr>
          <w:rFonts w:ascii="Times New Roman" w:hAnsi="Times New Roman" w:cs="Times New Roman"/>
          <w:sz w:val="22"/>
          <w:szCs w:val="22"/>
        </w:rPr>
        <w:t>integracja z systemem HIS – AMMS firmy Asseco użytkowanym w Szpitalu,</w:t>
      </w:r>
    </w:p>
    <w:p w:rsidR="00F02A67" w:rsidRPr="00F02A67" w:rsidRDefault="00F02A67" w:rsidP="00F02A67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F02A67">
        <w:rPr>
          <w:rFonts w:ascii="Times New Roman" w:hAnsi="Times New Roman" w:cs="Times New Roman"/>
          <w:sz w:val="22"/>
          <w:szCs w:val="22"/>
        </w:rPr>
        <w:t>poprzez skaner włączony do sieci prywatnej Szpitala,</w:t>
      </w:r>
    </w:p>
    <w:p w:rsidR="00F02A67" w:rsidRPr="00F02A67" w:rsidRDefault="00F02A67" w:rsidP="00F02A67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02A67">
        <w:rPr>
          <w:rFonts w:ascii="Times New Roman" w:hAnsi="Times New Roman" w:cs="Times New Roman"/>
          <w:sz w:val="22"/>
          <w:szCs w:val="22"/>
        </w:rPr>
        <w:t xml:space="preserve">gdzie jedna z wyżej wymienionych form zostanie wdrożona najpóźniej do 31 marca 2022r. . </w:t>
      </w:r>
    </w:p>
    <w:p w:rsidR="008D6321" w:rsidRPr="00C376CD" w:rsidRDefault="00F02A67" w:rsidP="00F02A67">
      <w:pPr>
        <w:pStyle w:val="Tekstpodstawowy"/>
        <w:widowControl/>
        <w:ind w:left="360"/>
        <w:rPr>
          <w:kern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momentu przekazywania wyników w wyżej wymieniony sposób, rozliczenie będzie wykonywane w </w:t>
      </w:r>
      <w:r w:rsidR="008D6321" w:rsidRPr="00C376CD">
        <w:rPr>
          <w:rFonts w:ascii="Times New Roman" w:hAnsi="Times New Roman" w:cs="Times New Roman"/>
          <w:sz w:val="22"/>
          <w:szCs w:val="22"/>
        </w:rPr>
        <w:t xml:space="preserve"> formacie csv lub xls.</w:t>
      </w:r>
      <w:r w:rsidR="009C00F7" w:rsidRPr="00C376CD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  <w:r w:rsidR="007D52B3" w:rsidRPr="00C376CD">
        <w:rPr>
          <w:rFonts w:ascii="Times New Roman" w:hAnsi="Times New Roman" w:cs="Times New Roman"/>
          <w:sz w:val="22"/>
          <w:szCs w:val="22"/>
        </w:rPr>
        <w:t xml:space="preserve">do 10 dnia kolejnego miesiąca.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Zaświadczenie o wpisie do rejestru podmiotów wykonujących działalność leczniczą, </w:t>
      </w:r>
    </w:p>
    <w:p w:rsidR="002D33AA" w:rsidRPr="00B7058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Opłacona</w:t>
      </w:r>
      <w:r w:rsidR="002D33AA" w:rsidRPr="00B7058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</w:t>
      </w:r>
      <w:r w:rsidR="00850589" w:rsidRPr="00B70585">
        <w:rPr>
          <w:rFonts w:ascii="Times New Roman" w:hAnsi="Times New Roman" w:cs="Times New Roman"/>
          <w:sz w:val="22"/>
          <w:szCs w:val="22"/>
        </w:rPr>
        <w:t xml:space="preserve">10 maja </w:t>
      </w:r>
      <w:r w:rsidR="008263B8" w:rsidRPr="00B70585">
        <w:rPr>
          <w:rFonts w:ascii="Times New Roman" w:hAnsi="Times New Roman" w:cs="Times New Roman"/>
          <w:sz w:val="22"/>
          <w:szCs w:val="22"/>
        </w:rPr>
        <w:t>20</w:t>
      </w:r>
      <w:r w:rsidR="00850589" w:rsidRPr="00B70585">
        <w:rPr>
          <w:rFonts w:ascii="Times New Roman" w:hAnsi="Times New Roman" w:cs="Times New Roman"/>
          <w:sz w:val="22"/>
          <w:szCs w:val="22"/>
        </w:rPr>
        <w:t>19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="008263B8" w:rsidRPr="00B7058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B7058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EB35B6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(Dz. 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U. z 201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r. , poz.</w:t>
      </w:r>
      <w:r w:rsidR="007B1DB9" w:rsidRPr="00B70585">
        <w:rPr>
          <w:rFonts w:ascii="Times New Roman" w:hAnsi="Times New Roman" w:cs="Times New Roman"/>
          <w:sz w:val="22"/>
          <w:szCs w:val="22"/>
          <w:u w:val="single"/>
        </w:rPr>
        <w:t>866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B7058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Oświadczenie Przyjmującego Zamówienie, że realizuje zamówienie zgodnie z następującymi </w:t>
      </w:r>
      <w:r w:rsidRPr="00B70585">
        <w:rPr>
          <w:rFonts w:ascii="Times New Roman" w:hAnsi="Times New Roman" w:cs="Times New Roman"/>
          <w:sz w:val="22"/>
          <w:szCs w:val="22"/>
        </w:rPr>
        <w:t>przepisami:</w:t>
      </w:r>
    </w:p>
    <w:p w:rsidR="009A3529" w:rsidRPr="00B7058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Ustawą</w:t>
      </w:r>
      <w:r w:rsidR="00565D7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B70585">
        <w:rPr>
          <w:rFonts w:ascii="Times New Roman" w:hAnsi="Times New Roman" w:cs="Times New Roman"/>
          <w:sz w:val="22"/>
          <w:szCs w:val="22"/>
        </w:rPr>
        <w:t xml:space="preserve"> (Dz. U. </w:t>
      </w:r>
      <w:r w:rsidR="00DC49E8">
        <w:rPr>
          <w:rFonts w:ascii="Times New Roman" w:hAnsi="Times New Roman" w:cs="Times New Roman"/>
          <w:sz w:val="22"/>
          <w:szCs w:val="22"/>
        </w:rPr>
        <w:t>2021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DC49E8">
        <w:rPr>
          <w:rFonts w:ascii="Times New Roman" w:hAnsi="Times New Roman" w:cs="Times New Roman"/>
          <w:sz w:val="22"/>
          <w:szCs w:val="22"/>
        </w:rPr>
        <w:t>711t.j</w:t>
      </w:r>
      <w:r w:rsidR="00A201BE" w:rsidRPr="00B70585">
        <w:rPr>
          <w:rFonts w:ascii="Times New Roman" w:hAnsi="Times New Roman" w:cs="Times New Roman"/>
          <w:sz w:val="22"/>
          <w:szCs w:val="22"/>
        </w:rPr>
        <w:t>.)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Ustawą z dnia 27 lipca 2001r. </w:t>
      </w:r>
      <w:r w:rsidRPr="00B70585">
        <w:rPr>
          <w:rFonts w:ascii="Times New Roman" w:hAnsi="Times New Roman" w:cs="Times New Roman"/>
          <w:i/>
          <w:sz w:val="22"/>
          <w:szCs w:val="22"/>
        </w:rPr>
        <w:t>o diagnostyce laboratoryjnej</w:t>
      </w:r>
      <w:r w:rsidR="003E0CB9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B70585">
        <w:rPr>
          <w:rFonts w:ascii="Times New Roman" w:hAnsi="Times New Roman" w:cs="Times New Roman"/>
          <w:sz w:val="22"/>
          <w:szCs w:val="22"/>
        </w:rPr>
        <w:t>Dz.</w:t>
      </w:r>
      <w:r w:rsidR="00EB35B6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015BE6" w:rsidRPr="00B70585">
        <w:rPr>
          <w:rFonts w:ascii="Times New Roman" w:hAnsi="Times New Roman" w:cs="Times New Roman"/>
          <w:sz w:val="22"/>
          <w:szCs w:val="22"/>
        </w:rPr>
        <w:t>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015BE6" w:rsidRPr="00B70585">
        <w:rPr>
          <w:rFonts w:ascii="Times New Roman" w:hAnsi="Times New Roman" w:cs="Times New Roman"/>
          <w:sz w:val="22"/>
          <w:szCs w:val="22"/>
        </w:rPr>
        <w:t>1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 xml:space="preserve">r., poz. </w:t>
      </w:r>
      <w:r w:rsidR="00850589" w:rsidRPr="00B70585">
        <w:rPr>
          <w:rFonts w:ascii="Times New Roman" w:hAnsi="Times New Roman" w:cs="Times New Roman"/>
          <w:sz w:val="22"/>
          <w:szCs w:val="22"/>
        </w:rPr>
        <w:t>8</w:t>
      </w:r>
      <w:r w:rsidR="00DC49E8">
        <w:rPr>
          <w:rFonts w:ascii="Times New Roman" w:hAnsi="Times New Roman" w:cs="Times New Roman"/>
          <w:sz w:val="22"/>
          <w:szCs w:val="22"/>
        </w:rPr>
        <w:t>66 t.j.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B7058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0589">
        <w:rPr>
          <w:rFonts w:ascii="Times New Roman" w:hAnsi="Times New Roman" w:cs="Times New Roman"/>
          <w:sz w:val="22"/>
          <w:szCs w:val="22"/>
        </w:rPr>
        <w:t>23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0589">
        <w:rPr>
          <w:rFonts w:ascii="Times New Roman" w:hAnsi="Times New Roman" w:cs="Times New Roman"/>
          <w:sz w:val="22"/>
          <w:szCs w:val="22"/>
        </w:rPr>
        <w:t xml:space="preserve">marca </w:t>
      </w:r>
      <w:r w:rsidRPr="00850589">
        <w:rPr>
          <w:rFonts w:ascii="Times New Roman" w:hAnsi="Times New Roman" w:cs="Times New Roman"/>
          <w:sz w:val="22"/>
          <w:szCs w:val="22"/>
        </w:rPr>
        <w:t>20</w:t>
      </w:r>
      <w:r w:rsidR="00ED78A0" w:rsidRPr="00850589">
        <w:rPr>
          <w:rFonts w:ascii="Times New Roman" w:hAnsi="Times New Roman" w:cs="Times New Roman"/>
          <w:sz w:val="22"/>
          <w:szCs w:val="22"/>
        </w:rPr>
        <w:t>0</w:t>
      </w:r>
      <w:r w:rsidRPr="00850589">
        <w:rPr>
          <w:rFonts w:ascii="Times New Roman" w:hAnsi="Times New Roman" w:cs="Times New Roman"/>
          <w:sz w:val="22"/>
          <w:szCs w:val="22"/>
        </w:rPr>
        <w:t>6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t xml:space="preserve">r. </w:t>
      </w:r>
      <w:r w:rsidRPr="00850589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4B2344" w:rsidRPr="00B70585">
        <w:rPr>
          <w:rFonts w:ascii="Times New Roman" w:hAnsi="Times New Roman" w:cs="Times New Roman"/>
          <w:sz w:val="22"/>
          <w:szCs w:val="22"/>
        </w:rPr>
        <w:t>(Dz. U. 201</w:t>
      </w:r>
      <w:r w:rsidR="00B70585" w:rsidRPr="00B70585">
        <w:rPr>
          <w:rFonts w:ascii="Times New Roman" w:hAnsi="Times New Roman" w:cs="Times New Roman"/>
          <w:sz w:val="22"/>
          <w:szCs w:val="22"/>
        </w:rPr>
        <w:t>9.1923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B7058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dnia16 października 2017 r.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leczenia krwią i jej składnikami w podmiotach leczniczych wykonujących działalność leczniczą w rodzaju stacjonarne i całodobowe świadczenia zdrowotne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(Dz.U. 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0961E9" w:rsidRPr="00B70585">
        <w:rPr>
          <w:rFonts w:ascii="Times New Roman" w:hAnsi="Times New Roman" w:cs="Times New Roman"/>
          <w:sz w:val="22"/>
          <w:szCs w:val="22"/>
        </w:rPr>
        <w:t>1 poz.</w:t>
      </w:r>
      <w:r w:rsidR="00DC49E8">
        <w:rPr>
          <w:rFonts w:ascii="Times New Roman" w:hAnsi="Times New Roman" w:cs="Times New Roman"/>
          <w:sz w:val="22"/>
          <w:szCs w:val="22"/>
        </w:rPr>
        <w:t>504t.j.</w:t>
      </w:r>
      <w:r w:rsidR="000961E9" w:rsidRPr="00B70585">
        <w:rPr>
          <w:rFonts w:ascii="Times New Roman" w:hAnsi="Times New Roman" w:cs="Times New Roman"/>
          <w:sz w:val="22"/>
          <w:szCs w:val="22"/>
        </w:rPr>
        <w:t>)</w:t>
      </w:r>
      <w:r w:rsidR="00936DE1" w:rsidRPr="00B70585">
        <w:rPr>
          <w:rFonts w:ascii="Times New Roman" w:hAnsi="Times New Roman" w:cs="Times New Roman"/>
          <w:sz w:val="22"/>
          <w:szCs w:val="22"/>
        </w:rPr>
        <w:t>.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Uczestnictwo w systemie jakości badań w medycznych laboratoriach diagnostycznych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353564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</w:t>
      </w:r>
      <w:r w:rsidRPr="00353564">
        <w:rPr>
          <w:sz w:val="22"/>
          <w:szCs w:val="22"/>
        </w:rPr>
        <w:t xml:space="preserve">zgodnie z </w:t>
      </w:r>
      <w:r w:rsidRPr="00353564">
        <w:rPr>
          <w:kern w:val="0"/>
          <w:sz w:val="22"/>
          <w:szCs w:val="22"/>
          <w:lang w:eastAsia="pl-PL"/>
        </w:rPr>
        <w:t>ROZPORZĄDZENIEM</w:t>
      </w:r>
    </w:p>
    <w:p w:rsidR="00DA359B" w:rsidRPr="00353564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>MINISTRA ZDROWIA z dnia</w:t>
      </w:r>
      <w:r w:rsidR="00450892" w:rsidRPr="00353564">
        <w:rPr>
          <w:kern w:val="0"/>
          <w:sz w:val="22"/>
          <w:szCs w:val="22"/>
          <w:lang w:eastAsia="pl-PL"/>
        </w:rPr>
        <w:t xml:space="preserve"> </w:t>
      </w:r>
      <w:r w:rsidRPr="00353564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353564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 xml:space="preserve">rodzaju stacjonarne i całodobowe świadczenia </w:t>
      </w:r>
      <w:r w:rsidRPr="00B70585">
        <w:rPr>
          <w:kern w:val="0"/>
          <w:sz w:val="22"/>
          <w:szCs w:val="22"/>
          <w:lang w:eastAsia="pl-PL"/>
        </w:rPr>
        <w:t>zdrowotne</w:t>
      </w:r>
      <w:r w:rsidR="000961E9" w:rsidRPr="00B70585">
        <w:rPr>
          <w:kern w:val="0"/>
          <w:sz w:val="22"/>
          <w:szCs w:val="22"/>
          <w:lang w:eastAsia="pl-PL"/>
        </w:rPr>
        <w:t xml:space="preserve"> (Dz.U. 20</w:t>
      </w:r>
      <w:r w:rsidR="00DC49E8">
        <w:rPr>
          <w:kern w:val="0"/>
          <w:sz w:val="22"/>
          <w:szCs w:val="22"/>
          <w:lang w:eastAsia="pl-PL"/>
        </w:rPr>
        <w:t>2</w:t>
      </w:r>
      <w:r w:rsidR="000961E9" w:rsidRPr="00B70585">
        <w:rPr>
          <w:kern w:val="0"/>
          <w:sz w:val="22"/>
          <w:szCs w:val="22"/>
          <w:lang w:eastAsia="pl-PL"/>
        </w:rPr>
        <w:t xml:space="preserve">1 poz. </w:t>
      </w:r>
      <w:r w:rsidR="00DC49E8">
        <w:rPr>
          <w:kern w:val="0"/>
          <w:sz w:val="22"/>
          <w:szCs w:val="22"/>
          <w:lang w:eastAsia="pl-PL"/>
        </w:rPr>
        <w:t>504t.j.</w:t>
      </w:r>
      <w:r w:rsidR="000961E9" w:rsidRPr="00B70585">
        <w:rPr>
          <w:kern w:val="0"/>
          <w:sz w:val="22"/>
          <w:szCs w:val="22"/>
          <w:lang w:eastAsia="pl-PL"/>
        </w:rPr>
        <w:t>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="00E64A1D">
        <w:rPr>
          <w:rFonts w:ascii="Times New Roman" w:hAnsi="Times New Roman" w:cs="Times New Roman"/>
          <w:sz w:val="22"/>
          <w:szCs w:val="22"/>
        </w:rPr>
        <w:t>, nr 8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45AD2" w:rsidRPr="00A201BE">
        <w:rPr>
          <w:rFonts w:ascii="Times New Roman" w:hAnsi="Times New Roman" w:cs="Times New Roman"/>
          <w:sz w:val="22"/>
          <w:szCs w:val="22"/>
        </w:rPr>
        <w:t xml:space="preserve">oferty 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</w:t>
      </w:r>
      <w:r w:rsidRPr="00850589">
        <w:rPr>
          <w:rFonts w:ascii="Times New Roman" w:hAnsi="Times New Roman" w:cs="Times New Roman"/>
          <w:sz w:val="22"/>
          <w:szCs w:val="22"/>
        </w:rPr>
        <w:t xml:space="preserve">z dnia 16 kwietnia 1993 r. </w:t>
      </w:r>
      <w:r w:rsidRPr="00850589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br/>
      </w:r>
      <w:r w:rsidRPr="003C3ADD">
        <w:rPr>
          <w:rFonts w:ascii="Times New Roman" w:hAnsi="Times New Roman" w:cs="Times New Roman"/>
          <w:sz w:val="22"/>
          <w:szCs w:val="22"/>
        </w:rPr>
        <w:lastRenderedPageBreak/>
        <w:t>(Dz. U.</w:t>
      </w:r>
      <w:r w:rsidR="00B70585" w:rsidRPr="003C3ADD">
        <w:rPr>
          <w:rFonts w:ascii="Times New Roman" w:hAnsi="Times New Roman" w:cs="Times New Roman"/>
          <w:sz w:val="22"/>
          <w:szCs w:val="22"/>
        </w:rPr>
        <w:t>2020.1913</w:t>
      </w:r>
      <w:r w:rsidRPr="003C3ADD">
        <w:rPr>
          <w:rFonts w:ascii="Times New Roman" w:hAnsi="Times New Roman" w:cs="Times New Roman"/>
          <w:sz w:val="22"/>
          <w:szCs w:val="22"/>
        </w:rPr>
        <w:t xml:space="preserve">), </w:t>
      </w:r>
      <w:r w:rsidR="00C6357B" w:rsidRPr="003C3ADD">
        <w:rPr>
          <w:rFonts w:ascii="Times New Roman" w:hAnsi="Times New Roman" w:cs="Times New Roman"/>
          <w:sz w:val="22"/>
          <w:szCs w:val="22"/>
        </w:rPr>
        <w:t>a</w:t>
      </w:r>
      <w:r w:rsidR="00C6357B">
        <w:rPr>
          <w:rFonts w:ascii="Times New Roman" w:hAnsi="Times New Roman" w:cs="Times New Roman"/>
          <w:sz w:val="22"/>
          <w:szCs w:val="22"/>
        </w:rPr>
        <w:t xml:space="preserve">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>W przypadku złożenia nowej oferty koperta musi być oznakowana tak jak w pkt 16. oraz 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4 Wojskowy Szpital Kliniczny z Polikliniką SP 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Szpital Kliniczny z Polikliniką SP ZOZ we Wrocławiu”</w:t>
      </w:r>
    </w:p>
    <w:p w:rsidR="002D33AA" w:rsidRPr="006B76BA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6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otwierać przed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dniem</w:t>
      </w:r>
      <w:r w:rsidR="00584E34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0</w:t>
      </w:r>
      <w:r w:rsidR="003042F2">
        <w:rPr>
          <w:rFonts w:ascii="Times New Roman" w:hAnsi="Times New Roman" w:cs="Times New Roman"/>
          <w:b/>
          <w:bCs/>
          <w:i/>
          <w:iCs/>
          <w:sz w:val="22"/>
          <w:szCs w:val="22"/>
        </w:rPr>
        <w:t>9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.12.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202</w:t>
      </w:r>
      <w:r w:rsidR="007C6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godz. </w:t>
      </w:r>
      <w:r w:rsidR="00461FE0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EC3099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C3099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EC3099">
        <w:rPr>
          <w:sz w:val="22"/>
          <w:szCs w:val="22"/>
        </w:rPr>
        <w:t>37</w:t>
      </w:r>
      <w:r w:rsidRPr="00EC3099">
        <w:rPr>
          <w:sz w:val="22"/>
          <w:szCs w:val="22"/>
        </w:rPr>
        <w:t>) lub nadać w formie przesyłki pocztowej. Termin składania ofert upływa w dniu</w:t>
      </w:r>
      <w:r w:rsidR="00CF1829" w:rsidRPr="00EC3099">
        <w:rPr>
          <w:sz w:val="22"/>
          <w:szCs w:val="22"/>
        </w:rPr>
        <w:t xml:space="preserve"> </w:t>
      </w:r>
      <w:r w:rsidRPr="00EC3099">
        <w:rPr>
          <w:sz w:val="22"/>
          <w:szCs w:val="22"/>
        </w:rPr>
        <w:t xml:space="preserve"> </w:t>
      </w:r>
      <w:r w:rsidR="00EC3099" w:rsidRPr="002D3259">
        <w:rPr>
          <w:b/>
          <w:sz w:val="22"/>
          <w:szCs w:val="22"/>
        </w:rPr>
        <w:t>0</w:t>
      </w:r>
      <w:r w:rsidR="003042F2">
        <w:rPr>
          <w:b/>
          <w:sz w:val="22"/>
          <w:szCs w:val="22"/>
        </w:rPr>
        <w:t>9</w:t>
      </w:r>
      <w:r w:rsidR="00EC3099" w:rsidRPr="002D3259">
        <w:rPr>
          <w:b/>
          <w:sz w:val="22"/>
          <w:szCs w:val="22"/>
        </w:rPr>
        <w:t>.12.</w:t>
      </w:r>
      <w:r w:rsidR="00C47143" w:rsidRPr="002D3259">
        <w:rPr>
          <w:b/>
          <w:sz w:val="22"/>
          <w:szCs w:val="22"/>
        </w:rPr>
        <w:t>202</w:t>
      </w:r>
      <w:r w:rsidR="007C6806">
        <w:rPr>
          <w:b/>
          <w:sz w:val="22"/>
          <w:szCs w:val="22"/>
        </w:rPr>
        <w:t>1</w:t>
      </w:r>
      <w:r w:rsidR="006B76BA" w:rsidRPr="002D3259">
        <w:rPr>
          <w:b/>
          <w:sz w:val="22"/>
          <w:szCs w:val="22"/>
        </w:rPr>
        <w:t xml:space="preserve"> </w:t>
      </w:r>
      <w:r w:rsidR="006B76BA" w:rsidRPr="00EC3099">
        <w:rPr>
          <w:b/>
          <w:sz w:val="22"/>
          <w:szCs w:val="22"/>
        </w:rPr>
        <w:t xml:space="preserve">r.     </w:t>
      </w:r>
      <w:r w:rsidR="00CF1829" w:rsidRPr="00EC3099">
        <w:rPr>
          <w:b/>
          <w:sz w:val="22"/>
          <w:szCs w:val="22"/>
        </w:rPr>
        <w:t>o</w:t>
      </w:r>
      <w:r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 xml:space="preserve">godz. 12.00. </w:t>
      </w:r>
      <w:r w:rsidRPr="00EC3099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EC3099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EC3099" w:rsidRDefault="002D33AA" w:rsidP="00EC3099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kopert z ofertami nastąpi w</w:t>
      </w:r>
      <w:r w:rsidR="00EC3099" w:rsidRPr="00EC3099">
        <w:t xml:space="preserve"> </w:t>
      </w:r>
      <w:r w:rsidR="00EC3099" w:rsidRPr="00EC3099">
        <w:rPr>
          <w:sz w:val="22"/>
          <w:szCs w:val="22"/>
        </w:rPr>
        <w:t xml:space="preserve">Gabinecie Zastępcy Komendanta Szpitala ds. Lecznictwa Szpitalnego w Budynku </w:t>
      </w:r>
      <w:r w:rsidR="007C6806">
        <w:rPr>
          <w:sz w:val="22"/>
          <w:szCs w:val="22"/>
        </w:rPr>
        <w:t xml:space="preserve">Głównym </w:t>
      </w:r>
      <w:r w:rsidRPr="00EC3099">
        <w:rPr>
          <w:sz w:val="22"/>
          <w:szCs w:val="22"/>
        </w:rPr>
        <w:t xml:space="preserve">w </w:t>
      </w:r>
      <w:r w:rsidR="00C47143" w:rsidRPr="00EC3099">
        <w:rPr>
          <w:sz w:val="22"/>
          <w:szCs w:val="22"/>
        </w:rPr>
        <w:t xml:space="preserve">dniu </w:t>
      </w:r>
      <w:r w:rsidR="00EC3099" w:rsidRPr="002D3259">
        <w:rPr>
          <w:b/>
          <w:sz w:val="22"/>
          <w:szCs w:val="22"/>
        </w:rPr>
        <w:t>0</w:t>
      </w:r>
      <w:r w:rsidR="003042F2">
        <w:rPr>
          <w:b/>
          <w:sz w:val="22"/>
          <w:szCs w:val="22"/>
        </w:rPr>
        <w:t>9</w:t>
      </w:r>
      <w:bookmarkStart w:id="0" w:name="_GoBack"/>
      <w:bookmarkEnd w:id="0"/>
      <w:r w:rsidR="00EC3099" w:rsidRPr="002D3259">
        <w:rPr>
          <w:b/>
          <w:sz w:val="22"/>
          <w:szCs w:val="22"/>
        </w:rPr>
        <w:t>.12</w:t>
      </w:r>
      <w:r w:rsidR="00C47143" w:rsidRPr="002D3259">
        <w:rPr>
          <w:b/>
          <w:sz w:val="22"/>
          <w:szCs w:val="22"/>
        </w:rPr>
        <w:t>.202</w:t>
      </w:r>
      <w:r w:rsidR="007C6806">
        <w:rPr>
          <w:b/>
          <w:sz w:val="22"/>
          <w:szCs w:val="22"/>
        </w:rPr>
        <w:t>1</w:t>
      </w:r>
      <w:r w:rsidR="006B76BA"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>o godz. 12.30</w:t>
      </w:r>
    </w:p>
    <w:p w:rsidR="002D33AA" w:rsidRPr="00EC3099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ofert dokonane zostanie w obecności</w:t>
      </w:r>
      <w:r w:rsidR="003C0CB4" w:rsidRPr="00EC3099">
        <w:rPr>
          <w:sz w:val="22"/>
          <w:szCs w:val="22"/>
        </w:rPr>
        <w:t xml:space="preserve"> Komisji Konkursowej oraz</w:t>
      </w:r>
      <w:r w:rsidRPr="00EC3099">
        <w:rPr>
          <w:sz w:val="22"/>
          <w:szCs w:val="22"/>
        </w:rPr>
        <w:t xml:space="preserve"> wszystkich przybyłych Oferentów, którzy </w:t>
      </w:r>
      <w:r w:rsidR="002D33AA" w:rsidRPr="00EC3099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2E6263" w:rsidRDefault="002E626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lastRenderedPageBreak/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6B76BA" w:rsidRDefault="00C45A14" w:rsidP="0059526F">
      <w:pPr>
        <w:ind w:left="397"/>
        <w:jc w:val="both"/>
        <w:rPr>
          <w:sz w:val="22"/>
          <w:szCs w:val="22"/>
        </w:rPr>
      </w:pPr>
      <w:r w:rsidRPr="002D3259">
        <w:rPr>
          <w:sz w:val="22"/>
          <w:szCs w:val="22"/>
        </w:rPr>
        <w:t>a)</w:t>
      </w:r>
      <w:r w:rsidR="002E6263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 </w:t>
      </w:r>
      <w:r w:rsidR="00955DA3" w:rsidRPr="002D3259">
        <w:rPr>
          <w:sz w:val="22"/>
          <w:szCs w:val="22"/>
        </w:rPr>
        <w:t xml:space="preserve">lek. </w:t>
      </w:r>
      <w:r w:rsidR="002D3259" w:rsidRPr="002D3259">
        <w:rPr>
          <w:sz w:val="22"/>
          <w:szCs w:val="22"/>
        </w:rPr>
        <w:t>Andrzej Teplicki</w:t>
      </w:r>
      <w:r w:rsidR="006B76BA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– kwestie merytoryczne </w:t>
      </w:r>
      <w:r w:rsidR="006B76BA" w:rsidRPr="002D3259">
        <w:rPr>
          <w:b/>
          <w:sz w:val="22"/>
          <w:szCs w:val="22"/>
        </w:rPr>
        <w:t xml:space="preserve">tel. </w:t>
      </w:r>
      <w:r w:rsidR="002D3259" w:rsidRPr="002D3259">
        <w:rPr>
          <w:b/>
          <w:sz w:val="22"/>
          <w:szCs w:val="22"/>
        </w:rPr>
        <w:t>261 660 240</w:t>
      </w:r>
      <w:r w:rsidR="00ED03D4" w:rsidRPr="002D3259">
        <w:rPr>
          <w:b/>
          <w:sz w:val="22"/>
          <w:szCs w:val="22"/>
        </w:rPr>
        <w:t>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6F58D6" w:rsidRPr="00ED03D4">
        <w:rPr>
          <w:sz w:val="22"/>
          <w:szCs w:val="22"/>
        </w:rPr>
        <w:t>Magdalena Kałuska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6D759F" w:rsidRPr="00ED03D4">
        <w:rPr>
          <w:b/>
          <w:sz w:val="22"/>
          <w:szCs w:val="22"/>
        </w:rPr>
        <w:t>779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10" w:history="1">
        <w:r w:rsidR="003E5887" w:rsidRPr="00ED03D4">
          <w:rPr>
            <w:rStyle w:val="Hipercze"/>
            <w:color w:val="auto"/>
            <w:sz w:val="22"/>
            <w:szCs w:val="22"/>
          </w:rPr>
          <w:t>marketing@4wsk.pl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1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Pr="001846AD" w:rsidRDefault="009B5751" w:rsidP="009B5751">
      <w:pPr>
        <w:jc w:val="both"/>
        <w:rPr>
          <w:sz w:val="22"/>
          <w:szCs w:val="22"/>
        </w:rPr>
      </w:pP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lastRenderedPageBreak/>
        <w:t>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 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D54893" w:rsidRPr="00227EFA" w:rsidRDefault="00D54893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227EFA">
        <w:rPr>
          <w:sz w:val="22"/>
          <w:szCs w:val="22"/>
        </w:rPr>
        <w:t xml:space="preserve">Załącznik nr 8 – </w:t>
      </w:r>
      <w:r w:rsidR="00E64A1D" w:rsidRPr="00227EFA">
        <w:rPr>
          <w:sz w:val="22"/>
          <w:szCs w:val="22"/>
        </w:rPr>
        <w:t xml:space="preserve">Oświadczenie  ( dostarczanie co miesięcznego </w:t>
      </w:r>
      <w:r w:rsidR="00E64A1D" w:rsidRPr="00227EFA">
        <w:t>rozliczenia ilościowo- wartościowego z wykonanych usług w formie papierowej i elektronicznej w formacie csv. lub xls.)</w:t>
      </w:r>
    </w:p>
    <w:p w:rsidR="0061271C" w:rsidRDefault="00DD0AC8" w:rsidP="00DD0AC8">
      <w:pPr>
        <w:pStyle w:val="Tytu"/>
        <w:jc w:val="both"/>
        <w:outlineLvl w:val="0"/>
      </w:pPr>
      <w: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CB" w:rsidRDefault="00D273CB">
      <w:r>
        <w:separator/>
      </w:r>
    </w:p>
  </w:endnote>
  <w:endnote w:type="continuationSeparator" w:id="0">
    <w:p w:rsidR="00D273CB" w:rsidRDefault="00D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64" w:rsidRDefault="00353564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3042F2">
      <w:rPr>
        <w:noProof/>
      </w:rPr>
      <w:t>6</w:t>
    </w:r>
    <w:r>
      <w:rPr>
        <w:noProof/>
      </w:rPr>
      <w:fldChar w:fldCharType="end"/>
    </w:r>
    <w:r>
      <w:rPr>
        <w:rStyle w:val="Numerstrony1"/>
      </w:rPr>
      <w:t xml:space="preserve"> z </w:t>
    </w:r>
    <w:fldSimple w:instr=" NUMPAGES \*Arabic ">
      <w:r w:rsidR="003042F2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CB" w:rsidRDefault="00D273CB">
      <w:r>
        <w:separator/>
      </w:r>
    </w:p>
  </w:footnote>
  <w:footnote w:type="continuationSeparator" w:id="0">
    <w:p w:rsidR="00D273CB" w:rsidRDefault="00D2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65E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1057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7DD0"/>
    <w:rsid w:val="002D3259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2F2"/>
    <w:rsid w:val="00304395"/>
    <w:rsid w:val="003073CA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564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3ADD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1C6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1FE0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545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7339B"/>
    <w:rsid w:val="005821A5"/>
    <w:rsid w:val="0058248A"/>
    <w:rsid w:val="00583336"/>
    <w:rsid w:val="005843DE"/>
    <w:rsid w:val="00584E34"/>
    <w:rsid w:val="005870C4"/>
    <w:rsid w:val="00592AA5"/>
    <w:rsid w:val="00593CBE"/>
    <w:rsid w:val="0059526F"/>
    <w:rsid w:val="00597458"/>
    <w:rsid w:val="005A1500"/>
    <w:rsid w:val="005A791A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C9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62F3"/>
    <w:rsid w:val="006B76BA"/>
    <w:rsid w:val="006C1F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DB9"/>
    <w:rsid w:val="007B1FBD"/>
    <w:rsid w:val="007B2851"/>
    <w:rsid w:val="007B7EA7"/>
    <w:rsid w:val="007C0B28"/>
    <w:rsid w:val="007C0FF9"/>
    <w:rsid w:val="007C1094"/>
    <w:rsid w:val="007C11F0"/>
    <w:rsid w:val="007C5347"/>
    <w:rsid w:val="007C5587"/>
    <w:rsid w:val="007C6806"/>
    <w:rsid w:val="007C6C22"/>
    <w:rsid w:val="007D0BF0"/>
    <w:rsid w:val="007D4B3D"/>
    <w:rsid w:val="007D521B"/>
    <w:rsid w:val="007D52B3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589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55DA3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C654E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0585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3CED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6CD"/>
    <w:rsid w:val="00C37DD8"/>
    <w:rsid w:val="00C42379"/>
    <w:rsid w:val="00C424CF"/>
    <w:rsid w:val="00C45A14"/>
    <w:rsid w:val="00C47143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3CB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49E8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54B5"/>
    <w:rsid w:val="00E95C97"/>
    <w:rsid w:val="00EA0448"/>
    <w:rsid w:val="00EA51B3"/>
    <w:rsid w:val="00EA7E69"/>
    <w:rsid w:val="00EB1F89"/>
    <w:rsid w:val="00EB2BCA"/>
    <w:rsid w:val="00EB35B6"/>
    <w:rsid w:val="00EB403E"/>
    <w:rsid w:val="00EB4045"/>
    <w:rsid w:val="00EB5186"/>
    <w:rsid w:val="00EB6346"/>
    <w:rsid w:val="00EB746A"/>
    <w:rsid w:val="00EC0486"/>
    <w:rsid w:val="00EC262C"/>
    <w:rsid w:val="00EC2CBB"/>
    <w:rsid w:val="00EC3099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5FD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2A67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A161-1417-4222-A1C9-633A66D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2691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mkaluska</cp:lastModifiedBy>
  <cp:revision>2</cp:revision>
  <cp:lastPrinted>2021-11-09T13:34:00Z</cp:lastPrinted>
  <dcterms:created xsi:type="dcterms:W3CDTF">2021-11-30T11:17:00Z</dcterms:created>
  <dcterms:modified xsi:type="dcterms:W3CDTF">2021-11-30T11:17:00Z</dcterms:modified>
</cp:coreProperties>
</file>