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660B03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</w:t>
            </w:r>
            <w:r w:rsidR="00660B03">
              <w:rPr>
                <w:rFonts w:ascii="Tahoma" w:hAnsi="Tahoma" w:cs="Tahoma"/>
                <w:sz w:val="20"/>
                <w:szCs w:val="20"/>
              </w:rPr>
              <w:t xml:space="preserve">Szpitala Klinicznego </w:t>
            </w:r>
          </w:p>
          <w:p w:rsidR="007A2E7D" w:rsidRDefault="00660B03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ds. medycznych</w:t>
            </w:r>
            <w:r w:rsid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16705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F3">
              <w:rPr>
                <w:rFonts w:ascii="Tahoma" w:hAnsi="Tahoma" w:cs="Tahoma"/>
                <w:sz w:val="20"/>
                <w:szCs w:val="20"/>
              </w:rPr>
              <w:t>lek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0B03">
              <w:rPr>
                <w:rFonts w:ascii="Tahoma" w:hAnsi="Tahoma" w:cs="Tahoma"/>
                <w:sz w:val="20"/>
                <w:szCs w:val="20"/>
              </w:rPr>
              <w:t>Mariusz Kiszka</w:t>
            </w:r>
            <w:r w:rsidR="00C471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47143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0C02DB">
        <w:rPr>
          <w:rFonts w:ascii="Tahoma" w:hAnsi="Tahoma" w:cs="Tahoma"/>
          <w:b/>
          <w:bCs/>
          <w:sz w:val="32"/>
          <w:szCs w:val="32"/>
          <w:lang w:eastAsia="pl-PL"/>
        </w:rPr>
        <w:t>3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  <w:r w:rsidR="0057339B">
        <w:rPr>
          <w:rFonts w:ascii="Tahoma" w:hAnsi="Tahoma" w:cs="Tahoma"/>
          <w:b/>
          <w:bCs/>
          <w:sz w:val="28"/>
          <w:szCs w:val="28"/>
          <w:lang w:eastAsia="pl-PL"/>
        </w:rPr>
        <w:t>2</w:t>
      </w:r>
      <w:r w:rsidR="000C02DB">
        <w:rPr>
          <w:rFonts w:ascii="Tahoma" w:hAnsi="Tahoma" w:cs="Tahoma"/>
          <w:b/>
          <w:bCs/>
          <w:sz w:val="28"/>
          <w:szCs w:val="28"/>
          <w:lang w:eastAsia="pl-PL"/>
        </w:rPr>
        <w:t>3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C376CD">
        <w:rPr>
          <w:rFonts w:ascii="Times New Roman" w:hAnsi="Times New Roman" w:cs="Times New Roman"/>
          <w:sz w:val="22"/>
          <w:szCs w:val="22"/>
        </w:rPr>
        <w:t xml:space="preserve"> i 27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C376CD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C376CD">
        <w:rPr>
          <w:rFonts w:ascii="Times New Roman" w:hAnsi="Times New Roman" w:cs="Times New Roman"/>
          <w:sz w:val="22"/>
          <w:szCs w:val="22"/>
        </w:rPr>
        <w:t xml:space="preserve">o działalności </w:t>
      </w:r>
      <w:r w:rsidRPr="00B70585">
        <w:rPr>
          <w:rFonts w:ascii="Times New Roman" w:hAnsi="Times New Roman" w:cs="Times New Roman"/>
          <w:sz w:val="22"/>
          <w:szCs w:val="22"/>
        </w:rPr>
        <w:t xml:space="preserve">leczniczej </w:t>
      </w:r>
      <w:r w:rsidR="0018704D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0C02DB">
        <w:rPr>
          <w:rFonts w:ascii="Times New Roman" w:hAnsi="Times New Roman" w:cs="Times New Roman"/>
          <w:sz w:val="22"/>
          <w:szCs w:val="22"/>
        </w:rPr>
        <w:t>3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0C02DB">
        <w:rPr>
          <w:rFonts w:ascii="Times New Roman" w:hAnsi="Times New Roman" w:cs="Times New Roman"/>
          <w:sz w:val="22"/>
          <w:szCs w:val="22"/>
        </w:rPr>
        <w:t>991</w:t>
      </w:r>
      <w:r w:rsidR="00013CD7" w:rsidRPr="00B705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C49E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DC49E8">
        <w:rPr>
          <w:rFonts w:ascii="Times New Roman" w:hAnsi="Times New Roman" w:cs="Times New Roman"/>
          <w:sz w:val="22"/>
          <w:szCs w:val="22"/>
        </w:rPr>
        <w:t>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  <w:r w:rsidR="0059526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zwanej dalej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ustawą oraz w oparciu o wewnę</w:t>
      </w:r>
      <w:r w:rsidR="0059526F" w:rsidRPr="00C376CD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C376CD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="00353564">
        <w:rPr>
          <w:b/>
          <w:bCs/>
          <w:sz w:val="22"/>
          <w:szCs w:val="22"/>
        </w:rPr>
        <w:t>.202</w:t>
      </w:r>
      <w:r w:rsidR="00EA1C60">
        <w:rPr>
          <w:b/>
          <w:bCs/>
          <w:sz w:val="22"/>
          <w:szCs w:val="22"/>
        </w:rPr>
        <w:t>4</w:t>
      </w:r>
      <w:r w:rsidRPr="00A201BE">
        <w:rPr>
          <w:b/>
          <w:bCs/>
          <w:sz w:val="22"/>
          <w:szCs w:val="22"/>
        </w:rPr>
        <w:t xml:space="preserve"> r. do dnia </w:t>
      </w:r>
      <w:r w:rsidR="00593CBE">
        <w:rPr>
          <w:b/>
          <w:bCs/>
          <w:sz w:val="22"/>
          <w:szCs w:val="22"/>
        </w:rPr>
        <w:t>31.12.202</w:t>
      </w:r>
      <w:r w:rsidR="00EA1C60">
        <w:rPr>
          <w:b/>
          <w:bCs/>
          <w:sz w:val="22"/>
          <w:szCs w:val="22"/>
        </w:rPr>
        <w:t>4</w:t>
      </w:r>
      <w:r w:rsidR="00593CBE">
        <w:rPr>
          <w:b/>
          <w:bCs/>
          <w:sz w:val="22"/>
          <w:szCs w:val="22"/>
        </w:rPr>
        <w:t xml:space="preserve"> 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B7058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WARUNKI </w:t>
      </w:r>
      <w:r w:rsidRPr="00B70585">
        <w:rPr>
          <w:rFonts w:ascii="Times New Roman" w:hAnsi="Times New Roman" w:cs="Times New Roman"/>
          <w:sz w:val="22"/>
          <w:szCs w:val="22"/>
        </w:rPr>
        <w:t>UDZIAŁU W KONKURSIE</w:t>
      </w:r>
    </w:p>
    <w:p w:rsidR="002D33AA" w:rsidRPr="00B70585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B70585">
        <w:rPr>
          <w:rFonts w:ascii="Times New Roman" w:hAnsi="Times New Roman" w:cs="Times New Roman"/>
          <w:sz w:val="22"/>
          <w:szCs w:val="22"/>
        </w:rPr>
        <w:t>1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B70585">
        <w:rPr>
          <w:rFonts w:ascii="Times New Roman" w:hAnsi="Times New Roman" w:cs="Times New Roman"/>
          <w:sz w:val="22"/>
          <w:szCs w:val="22"/>
        </w:rPr>
        <w:t>(Dz. U.</w:t>
      </w:r>
      <w:r w:rsidR="00EA1C60">
        <w:rPr>
          <w:rFonts w:ascii="Times New Roman" w:hAnsi="Times New Roman" w:cs="Times New Roman"/>
          <w:sz w:val="22"/>
          <w:szCs w:val="22"/>
        </w:rPr>
        <w:t xml:space="preserve"> 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EA1C60">
        <w:rPr>
          <w:rFonts w:ascii="Times New Roman" w:hAnsi="Times New Roman" w:cs="Times New Roman"/>
          <w:sz w:val="22"/>
          <w:szCs w:val="22"/>
        </w:rPr>
        <w:t>3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EA1C60">
        <w:rPr>
          <w:rFonts w:ascii="Times New Roman" w:hAnsi="Times New Roman" w:cs="Times New Roman"/>
          <w:sz w:val="22"/>
          <w:szCs w:val="22"/>
        </w:rPr>
        <w:t>991</w:t>
      </w:r>
      <w:r w:rsidR="00DC49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C49E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16705" w:rsidRPr="00B70585">
        <w:rPr>
          <w:rFonts w:ascii="Times New Roman" w:hAnsi="Times New Roman" w:cs="Times New Roman"/>
          <w:sz w:val="22"/>
          <w:szCs w:val="22"/>
        </w:rPr>
        <w:t>.).</w:t>
      </w:r>
      <w:r w:rsidRPr="00B705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E6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</w:t>
      </w:r>
      <w:r w:rsidRPr="00850589">
        <w:rPr>
          <w:rFonts w:ascii="Times New Roman" w:hAnsi="Times New Roman" w:cs="Times New Roman"/>
          <w:sz w:val="22"/>
          <w:szCs w:val="22"/>
        </w:rPr>
        <w:t xml:space="preserve"> konkursu z należytą starannością, zgodnie z zasadami sztuki medycznej i obowiązującymi przepisami</w:t>
      </w:r>
      <w:r w:rsidR="00015BE6" w:rsidRPr="00850589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850589">
        <w:rPr>
          <w:rFonts w:ascii="Times New Roman" w:hAnsi="Times New Roman" w:cs="Times New Roman"/>
          <w:sz w:val="22"/>
          <w:szCs w:val="22"/>
        </w:rPr>
        <w:t>r.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Pacjenta </w:t>
      </w:r>
      <w:r w:rsidR="00FE2FFC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EA1C60">
        <w:rPr>
          <w:rFonts w:ascii="Times New Roman" w:hAnsi="Times New Roman" w:cs="Times New Roman"/>
          <w:sz w:val="22"/>
          <w:szCs w:val="22"/>
        </w:rPr>
        <w:t>3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EA1C60">
        <w:rPr>
          <w:rFonts w:ascii="Times New Roman" w:hAnsi="Times New Roman" w:cs="Times New Roman"/>
          <w:sz w:val="22"/>
          <w:szCs w:val="22"/>
        </w:rPr>
        <w:t xml:space="preserve">1545 </w:t>
      </w:r>
      <w:proofErr w:type="spellStart"/>
      <w:r w:rsidR="006B5AD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B5AD6">
        <w:rPr>
          <w:rFonts w:ascii="Times New Roman" w:hAnsi="Times New Roman" w:cs="Times New Roman"/>
          <w:sz w:val="22"/>
          <w:szCs w:val="22"/>
        </w:rPr>
        <w:t>.</w:t>
      </w:r>
      <w:r w:rsidR="005F5052" w:rsidRPr="00B70585">
        <w:rPr>
          <w:rFonts w:ascii="Times New Roman" w:hAnsi="Times New Roman" w:cs="Times New Roman"/>
          <w:sz w:val="22"/>
          <w:szCs w:val="22"/>
        </w:rPr>
        <w:t>)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>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>W r</w:t>
      </w:r>
      <w:r w:rsidR="00EA1C60">
        <w:rPr>
          <w:sz w:val="22"/>
          <w:szCs w:val="22"/>
        </w:rPr>
        <w:t>amach prowadzenia banku krwi na</w:t>
      </w:r>
      <w:r w:rsidR="007B5AD8">
        <w:rPr>
          <w:sz w:val="22"/>
          <w:szCs w:val="22"/>
        </w:rPr>
        <w:t xml:space="preserve"> rzecz Udzielającego Zamówienie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t>Transfuzjologicznego 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</w:t>
      </w:r>
      <w:r w:rsidR="007B5AD8">
        <w:rPr>
          <w:rFonts w:ascii="Times New Roman" w:hAnsi="Times New Roman" w:cs="Times New Roman"/>
          <w:sz w:val="22"/>
          <w:szCs w:val="22"/>
        </w:rPr>
        <w:t>Z</w:t>
      </w:r>
      <w:r w:rsidRPr="00852535">
        <w:rPr>
          <w:rFonts w:ascii="Times New Roman" w:hAnsi="Times New Roman" w:cs="Times New Roman"/>
          <w:sz w:val="22"/>
          <w:szCs w:val="22"/>
        </w:rPr>
        <w:t>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8D6321" w:rsidRPr="00E92204" w:rsidRDefault="008D6321" w:rsidP="00DA5F81">
      <w:pPr>
        <w:pStyle w:val="Tekstpodstawowy"/>
        <w:widowControl/>
        <w:numPr>
          <w:ilvl w:val="0"/>
          <w:numId w:val="4"/>
        </w:numPr>
        <w:rPr>
          <w:kern w:val="2"/>
          <w:sz w:val="22"/>
          <w:szCs w:val="22"/>
        </w:rPr>
      </w:pPr>
      <w:r w:rsidRPr="00E92204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E92204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="00E92204" w:rsidRPr="00E92204">
        <w:rPr>
          <w:rFonts w:ascii="Times New Roman" w:hAnsi="Times New Roman" w:cs="Times New Roman"/>
          <w:sz w:val="22"/>
          <w:szCs w:val="22"/>
        </w:rPr>
        <w:t xml:space="preserve"> w elektronicznej w formacie </w:t>
      </w:r>
      <w:proofErr w:type="spellStart"/>
      <w:r w:rsidRPr="00E92204">
        <w:rPr>
          <w:rFonts w:ascii="Times New Roman" w:hAnsi="Times New Roman" w:cs="Times New Roman"/>
          <w:sz w:val="22"/>
          <w:szCs w:val="22"/>
        </w:rPr>
        <w:t>csv</w:t>
      </w:r>
      <w:proofErr w:type="spellEnd"/>
      <w:r w:rsidRPr="00E92204">
        <w:rPr>
          <w:rFonts w:ascii="Times New Roman" w:hAnsi="Times New Roman" w:cs="Times New Roman"/>
          <w:sz w:val="22"/>
          <w:szCs w:val="22"/>
        </w:rPr>
        <w:t xml:space="preserve"> lub xls.</w:t>
      </w:r>
      <w:r w:rsidR="009C00F7" w:rsidRPr="00E92204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  <w:r w:rsidR="007D52B3" w:rsidRPr="00E92204">
        <w:rPr>
          <w:rFonts w:ascii="Times New Roman" w:hAnsi="Times New Roman" w:cs="Times New Roman"/>
          <w:sz w:val="22"/>
          <w:szCs w:val="22"/>
        </w:rPr>
        <w:t xml:space="preserve">do 10 dnia kolejnego miesiąca.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Zaświadczenie o wpisie do rejestru podmiotów wyko</w:t>
      </w:r>
      <w:r w:rsidR="007B5AD8">
        <w:rPr>
          <w:rFonts w:ascii="Times New Roman" w:hAnsi="Times New Roman" w:cs="Times New Roman"/>
          <w:sz w:val="22"/>
          <w:szCs w:val="22"/>
        </w:rPr>
        <w:t>nujących działalność leczniczą.</w:t>
      </w:r>
    </w:p>
    <w:p w:rsidR="002D33AA" w:rsidRPr="00B7058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Opłacona</w:t>
      </w:r>
      <w:r w:rsidR="002D33AA" w:rsidRPr="00B7058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</w:t>
      </w:r>
      <w:r w:rsidR="00850589" w:rsidRPr="00B70585">
        <w:rPr>
          <w:rFonts w:ascii="Times New Roman" w:hAnsi="Times New Roman" w:cs="Times New Roman"/>
          <w:sz w:val="22"/>
          <w:szCs w:val="22"/>
        </w:rPr>
        <w:t xml:space="preserve">10 maja </w:t>
      </w:r>
      <w:r w:rsidR="008263B8" w:rsidRPr="00B70585">
        <w:rPr>
          <w:rFonts w:ascii="Times New Roman" w:hAnsi="Times New Roman" w:cs="Times New Roman"/>
          <w:sz w:val="22"/>
          <w:szCs w:val="22"/>
        </w:rPr>
        <w:t>20</w:t>
      </w:r>
      <w:r w:rsidR="00850589" w:rsidRPr="00B70585">
        <w:rPr>
          <w:rFonts w:ascii="Times New Roman" w:hAnsi="Times New Roman" w:cs="Times New Roman"/>
          <w:sz w:val="22"/>
          <w:szCs w:val="22"/>
        </w:rPr>
        <w:t>19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="008263B8" w:rsidRPr="00B7058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B7058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EB35B6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(Dz. </w:t>
      </w:r>
      <w:r w:rsidR="007B5AD8">
        <w:rPr>
          <w:rFonts w:ascii="Times New Roman" w:hAnsi="Times New Roman" w:cs="Times New Roman"/>
          <w:sz w:val="22"/>
          <w:szCs w:val="22"/>
          <w:u w:val="single"/>
        </w:rPr>
        <w:t>U. z 2023</w:t>
      </w:r>
      <w:r w:rsidR="001F5FA5">
        <w:rPr>
          <w:rFonts w:ascii="Times New Roman" w:hAnsi="Times New Roman" w:cs="Times New Roman"/>
          <w:sz w:val="22"/>
          <w:szCs w:val="22"/>
          <w:u w:val="single"/>
        </w:rPr>
        <w:t>r.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, poz.</w:t>
      </w:r>
      <w:r w:rsidR="001F5FA5">
        <w:rPr>
          <w:rFonts w:ascii="Times New Roman" w:hAnsi="Times New Roman" w:cs="Times New Roman"/>
          <w:sz w:val="22"/>
          <w:szCs w:val="22"/>
          <w:u w:val="single"/>
        </w:rPr>
        <w:t>1930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B7058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Oświadczenie Przyjmującego Zamówienie, że realizuje zamówienie zgodnie z następującymi </w:t>
      </w:r>
      <w:r w:rsidRPr="00B70585">
        <w:rPr>
          <w:rFonts w:ascii="Times New Roman" w:hAnsi="Times New Roman" w:cs="Times New Roman"/>
          <w:sz w:val="22"/>
          <w:szCs w:val="22"/>
        </w:rPr>
        <w:t>przepisami:</w:t>
      </w:r>
    </w:p>
    <w:p w:rsidR="009A3529" w:rsidRPr="00B7058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Ustawą</w:t>
      </w:r>
      <w:r w:rsidR="00565D7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1F5FA5" w:rsidRPr="00B70585">
        <w:rPr>
          <w:rFonts w:ascii="Times New Roman" w:hAnsi="Times New Roman" w:cs="Times New Roman"/>
          <w:sz w:val="22"/>
          <w:szCs w:val="22"/>
        </w:rPr>
        <w:t>(Dz. U.</w:t>
      </w:r>
      <w:r w:rsidR="001F5FA5">
        <w:rPr>
          <w:rFonts w:ascii="Times New Roman" w:hAnsi="Times New Roman" w:cs="Times New Roman"/>
          <w:sz w:val="22"/>
          <w:szCs w:val="22"/>
        </w:rPr>
        <w:t xml:space="preserve"> </w:t>
      </w:r>
      <w:r w:rsidR="001F5FA5" w:rsidRPr="00B70585">
        <w:rPr>
          <w:rFonts w:ascii="Times New Roman" w:hAnsi="Times New Roman" w:cs="Times New Roman"/>
          <w:sz w:val="22"/>
          <w:szCs w:val="22"/>
        </w:rPr>
        <w:t>202</w:t>
      </w:r>
      <w:r w:rsidR="001F5FA5">
        <w:rPr>
          <w:rFonts w:ascii="Times New Roman" w:hAnsi="Times New Roman" w:cs="Times New Roman"/>
          <w:sz w:val="22"/>
          <w:szCs w:val="22"/>
        </w:rPr>
        <w:t>3</w:t>
      </w:r>
      <w:r w:rsidR="001F5FA5" w:rsidRPr="00B70585">
        <w:rPr>
          <w:rFonts w:ascii="Times New Roman" w:hAnsi="Times New Roman" w:cs="Times New Roman"/>
          <w:sz w:val="22"/>
          <w:szCs w:val="22"/>
        </w:rPr>
        <w:t>.</w:t>
      </w:r>
      <w:r w:rsidR="001F5FA5">
        <w:rPr>
          <w:rFonts w:ascii="Times New Roman" w:hAnsi="Times New Roman" w:cs="Times New Roman"/>
          <w:sz w:val="22"/>
          <w:szCs w:val="22"/>
        </w:rPr>
        <w:t xml:space="preserve">991 </w:t>
      </w:r>
      <w:proofErr w:type="spellStart"/>
      <w:r w:rsidR="001F5FA5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1F5FA5" w:rsidRPr="00B70585">
        <w:rPr>
          <w:rFonts w:ascii="Times New Roman" w:hAnsi="Times New Roman" w:cs="Times New Roman"/>
          <w:sz w:val="22"/>
          <w:szCs w:val="22"/>
        </w:rPr>
        <w:t>.</w:t>
      </w:r>
      <w:r w:rsidR="001F5FA5">
        <w:rPr>
          <w:rFonts w:ascii="Times New Roman" w:hAnsi="Times New Roman" w:cs="Times New Roman"/>
          <w:sz w:val="22"/>
          <w:szCs w:val="22"/>
        </w:rPr>
        <w:t>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B70585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B70585">
        <w:rPr>
          <w:rFonts w:ascii="Times New Roman" w:hAnsi="Times New Roman" w:cs="Times New Roman"/>
          <w:sz w:val="22"/>
          <w:szCs w:val="22"/>
        </w:rPr>
        <w:t>Dz.</w:t>
      </w:r>
      <w:r w:rsidR="00EB35B6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015BE6" w:rsidRPr="00B70585">
        <w:rPr>
          <w:rFonts w:ascii="Times New Roman" w:hAnsi="Times New Roman" w:cs="Times New Roman"/>
          <w:sz w:val="22"/>
          <w:szCs w:val="22"/>
        </w:rPr>
        <w:t>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1F5FA5">
        <w:rPr>
          <w:rFonts w:ascii="Times New Roman" w:hAnsi="Times New Roman" w:cs="Times New Roman"/>
          <w:sz w:val="22"/>
          <w:szCs w:val="22"/>
        </w:rPr>
        <w:t>3.2125</w:t>
      </w:r>
      <w:r w:rsidR="006B5A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C49E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DC49E8">
        <w:rPr>
          <w:rFonts w:ascii="Times New Roman" w:hAnsi="Times New Roman" w:cs="Times New Roman"/>
          <w:sz w:val="22"/>
          <w:szCs w:val="22"/>
        </w:rPr>
        <w:t>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B7058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0589">
        <w:rPr>
          <w:rFonts w:ascii="Times New Roman" w:hAnsi="Times New Roman" w:cs="Times New Roman"/>
          <w:sz w:val="22"/>
          <w:szCs w:val="22"/>
        </w:rPr>
        <w:t>23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0589">
        <w:rPr>
          <w:rFonts w:ascii="Times New Roman" w:hAnsi="Times New Roman" w:cs="Times New Roman"/>
          <w:sz w:val="22"/>
          <w:szCs w:val="22"/>
        </w:rPr>
        <w:t xml:space="preserve">marca </w:t>
      </w:r>
      <w:r w:rsidRPr="00850589">
        <w:rPr>
          <w:rFonts w:ascii="Times New Roman" w:hAnsi="Times New Roman" w:cs="Times New Roman"/>
          <w:sz w:val="22"/>
          <w:szCs w:val="22"/>
        </w:rPr>
        <w:t>20</w:t>
      </w:r>
      <w:r w:rsidR="00ED78A0" w:rsidRPr="00850589">
        <w:rPr>
          <w:rFonts w:ascii="Times New Roman" w:hAnsi="Times New Roman" w:cs="Times New Roman"/>
          <w:sz w:val="22"/>
          <w:szCs w:val="22"/>
        </w:rPr>
        <w:t>0</w:t>
      </w:r>
      <w:r w:rsidRPr="00850589">
        <w:rPr>
          <w:rFonts w:ascii="Times New Roman" w:hAnsi="Times New Roman" w:cs="Times New Roman"/>
          <w:sz w:val="22"/>
          <w:szCs w:val="22"/>
        </w:rPr>
        <w:t>6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t xml:space="preserve">r. </w:t>
      </w:r>
      <w:r w:rsidRPr="00850589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4B2344" w:rsidRPr="00B70585">
        <w:rPr>
          <w:rFonts w:ascii="Times New Roman" w:hAnsi="Times New Roman" w:cs="Times New Roman"/>
          <w:sz w:val="22"/>
          <w:szCs w:val="22"/>
        </w:rPr>
        <w:t>(Dz. U. 201</w:t>
      </w:r>
      <w:r w:rsidR="00B70585" w:rsidRPr="00B70585">
        <w:rPr>
          <w:rFonts w:ascii="Times New Roman" w:hAnsi="Times New Roman" w:cs="Times New Roman"/>
          <w:sz w:val="22"/>
          <w:szCs w:val="22"/>
        </w:rPr>
        <w:t>9.1923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B7058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dnia16 października 2017 r.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leczenia krwią i jej składnikami w podmiotach leczniczych wykonujących działalność leczniczą w rodzaju stacjonarne i całodobowe świadczenia zdrowotne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(Dz.U.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0961E9" w:rsidRPr="00B70585">
        <w:rPr>
          <w:rFonts w:ascii="Times New Roman" w:hAnsi="Times New Roman" w:cs="Times New Roman"/>
          <w:sz w:val="22"/>
          <w:szCs w:val="22"/>
        </w:rPr>
        <w:t>1 poz.</w:t>
      </w:r>
      <w:r w:rsidR="00DC49E8">
        <w:rPr>
          <w:rFonts w:ascii="Times New Roman" w:hAnsi="Times New Roman" w:cs="Times New Roman"/>
          <w:sz w:val="22"/>
          <w:szCs w:val="22"/>
        </w:rPr>
        <w:t>504t.j.</w:t>
      </w:r>
      <w:r w:rsidR="000961E9" w:rsidRPr="00B70585">
        <w:rPr>
          <w:rFonts w:ascii="Times New Roman" w:hAnsi="Times New Roman" w:cs="Times New Roman"/>
          <w:sz w:val="22"/>
          <w:szCs w:val="22"/>
        </w:rPr>
        <w:t>)</w:t>
      </w:r>
      <w:r w:rsidR="00936DE1" w:rsidRPr="00B70585">
        <w:rPr>
          <w:rFonts w:ascii="Times New Roman" w:hAnsi="Times New Roman" w:cs="Times New Roman"/>
          <w:sz w:val="22"/>
          <w:szCs w:val="22"/>
        </w:rPr>
        <w:t>.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353564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</w:t>
      </w:r>
      <w:r w:rsidRPr="00353564">
        <w:rPr>
          <w:sz w:val="22"/>
          <w:szCs w:val="22"/>
        </w:rPr>
        <w:t xml:space="preserve">zgodnie z </w:t>
      </w:r>
      <w:r w:rsidRPr="00353564">
        <w:rPr>
          <w:kern w:val="0"/>
          <w:sz w:val="22"/>
          <w:szCs w:val="22"/>
          <w:lang w:eastAsia="pl-PL"/>
        </w:rPr>
        <w:t>ROZPORZĄDZENIEM</w:t>
      </w:r>
    </w:p>
    <w:p w:rsidR="00DA359B" w:rsidRPr="00353564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>MINISTRA ZDROWIA z dnia</w:t>
      </w:r>
      <w:r w:rsidR="00450892" w:rsidRPr="00353564">
        <w:rPr>
          <w:kern w:val="0"/>
          <w:sz w:val="22"/>
          <w:szCs w:val="22"/>
          <w:lang w:eastAsia="pl-PL"/>
        </w:rPr>
        <w:t xml:space="preserve"> </w:t>
      </w:r>
      <w:r w:rsidRPr="00353564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353564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lastRenderedPageBreak/>
        <w:t xml:space="preserve">rodzaju stacjonarne i całodobowe świadczenia </w:t>
      </w:r>
      <w:r w:rsidRPr="00B70585">
        <w:rPr>
          <w:kern w:val="0"/>
          <w:sz w:val="22"/>
          <w:szCs w:val="22"/>
          <w:lang w:eastAsia="pl-PL"/>
        </w:rPr>
        <w:t>zdrowotne</w:t>
      </w:r>
      <w:r w:rsidR="000961E9" w:rsidRPr="00B70585">
        <w:rPr>
          <w:kern w:val="0"/>
          <w:sz w:val="22"/>
          <w:szCs w:val="22"/>
          <w:lang w:eastAsia="pl-PL"/>
        </w:rPr>
        <w:t xml:space="preserve"> (Dz.U. 20</w:t>
      </w:r>
      <w:r w:rsidR="00DC49E8">
        <w:rPr>
          <w:kern w:val="0"/>
          <w:sz w:val="22"/>
          <w:szCs w:val="22"/>
          <w:lang w:eastAsia="pl-PL"/>
        </w:rPr>
        <w:t>2</w:t>
      </w:r>
      <w:r w:rsidR="000961E9" w:rsidRPr="00B70585">
        <w:rPr>
          <w:kern w:val="0"/>
          <w:sz w:val="22"/>
          <w:szCs w:val="22"/>
          <w:lang w:eastAsia="pl-PL"/>
        </w:rPr>
        <w:t xml:space="preserve">1 poz. </w:t>
      </w:r>
      <w:r w:rsidR="00DC49E8">
        <w:rPr>
          <w:kern w:val="0"/>
          <w:sz w:val="22"/>
          <w:szCs w:val="22"/>
          <w:lang w:eastAsia="pl-PL"/>
        </w:rPr>
        <w:t>504t.j.</w:t>
      </w:r>
      <w:r w:rsidR="000961E9" w:rsidRPr="00B70585">
        <w:rPr>
          <w:kern w:val="0"/>
          <w:sz w:val="22"/>
          <w:szCs w:val="22"/>
          <w:lang w:eastAsia="pl-PL"/>
        </w:rPr>
        <w:t>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  <w:r w:rsidR="0072474B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2474B">
        <w:rPr>
          <w:rFonts w:ascii="Times New Roman" w:hAnsi="Times New Roman" w:cs="Times New Roman"/>
          <w:sz w:val="22"/>
          <w:szCs w:val="22"/>
        </w:rPr>
        <w:t>oferty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="0072474B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</w:t>
      </w:r>
      <w:r w:rsidRPr="00850589">
        <w:rPr>
          <w:rFonts w:ascii="Times New Roman" w:hAnsi="Times New Roman" w:cs="Times New Roman"/>
          <w:sz w:val="22"/>
          <w:szCs w:val="22"/>
        </w:rPr>
        <w:t xml:space="preserve">z dnia 16 kwietnia 1993 r. </w:t>
      </w:r>
      <w:r w:rsidRPr="00850589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br/>
      </w:r>
      <w:r w:rsidRPr="003C3ADD">
        <w:rPr>
          <w:rFonts w:ascii="Times New Roman" w:hAnsi="Times New Roman" w:cs="Times New Roman"/>
          <w:sz w:val="22"/>
          <w:szCs w:val="22"/>
        </w:rPr>
        <w:t>(Dz. U.</w:t>
      </w:r>
      <w:r w:rsidR="00B70585" w:rsidRPr="003C3ADD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3C3ADD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 xml:space="preserve">1233 </w:t>
      </w:r>
      <w:proofErr w:type="spellStart"/>
      <w:r w:rsidR="006B5AD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B5AD6">
        <w:rPr>
          <w:rFonts w:ascii="Times New Roman" w:hAnsi="Times New Roman" w:cs="Times New Roman"/>
          <w:sz w:val="22"/>
          <w:szCs w:val="22"/>
        </w:rPr>
        <w:t>.</w:t>
      </w:r>
      <w:r w:rsidRPr="003C3ADD">
        <w:rPr>
          <w:rFonts w:ascii="Times New Roman" w:hAnsi="Times New Roman" w:cs="Times New Roman"/>
          <w:sz w:val="22"/>
          <w:szCs w:val="22"/>
        </w:rPr>
        <w:t xml:space="preserve">), </w:t>
      </w:r>
      <w:r w:rsidR="00C6357B" w:rsidRPr="003C3ADD">
        <w:rPr>
          <w:rFonts w:ascii="Times New Roman" w:hAnsi="Times New Roman" w:cs="Times New Roman"/>
          <w:sz w:val="22"/>
          <w:szCs w:val="22"/>
        </w:rPr>
        <w:t>a</w:t>
      </w:r>
      <w:r w:rsidR="00C6357B">
        <w:rPr>
          <w:rFonts w:ascii="Times New Roman" w:hAnsi="Times New Roman" w:cs="Times New Roman"/>
          <w:sz w:val="22"/>
          <w:szCs w:val="22"/>
        </w:rPr>
        <w:t xml:space="preserve">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</w:t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 xml:space="preserve">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4 Wojskowy Szp</w:t>
      </w:r>
      <w:r w:rsidR="002551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ital Kliniczny z Polikliniką SP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</w:t>
      </w:r>
      <w:r w:rsidR="002551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ital Kliniczny z Polikliniką SP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ZOZ we Wrocławiu”</w:t>
      </w:r>
    </w:p>
    <w:p w:rsidR="002D33AA" w:rsidRPr="006B76BA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6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otwierać przed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dniem</w:t>
      </w:r>
      <w:r w:rsidR="00584E34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CF31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13.12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202</w:t>
      </w:r>
      <w:r w:rsidR="00E92204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godz. </w:t>
      </w:r>
      <w:r w:rsidR="00461FE0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EC3099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C3099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EC3099">
        <w:rPr>
          <w:sz w:val="22"/>
          <w:szCs w:val="22"/>
        </w:rPr>
        <w:t>37</w:t>
      </w:r>
      <w:r w:rsidRPr="00EC3099">
        <w:rPr>
          <w:sz w:val="22"/>
          <w:szCs w:val="22"/>
        </w:rPr>
        <w:t>) lub nadać w formie przesyłki pocztowej. Termin składania ofert upływa w dniu</w:t>
      </w:r>
      <w:r w:rsidR="00CF1829" w:rsidRPr="00EC3099">
        <w:rPr>
          <w:sz w:val="22"/>
          <w:szCs w:val="22"/>
        </w:rPr>
        <w:t xml:space="preserve"> </w:t>
      </w:r>
      <w:r w:rsidRPr="00EC3099">
        <w:rPr>
          <w:sz w:val="22"/>
          <w:szCs w:val="22"/>
        </w:rPr>
        <w:t xml:space="preserve"> </w:t>
      </w:r>
      <w:r w:rsidR="00CF313C">
        <w:rPr>
          <w:b/>
          <w:sz w:val="22"/>
          <w:szCs w:val="22"/>
        </w:rPr>
        <w:t>13.12</w:t>
      </w:r>
      <w:r w:rsidR="00EC3099" w:rsidRPr="002D3259">
        <w:rPr>
          <w:b/>
          <w:sz w:val="22"/>
          <w:szCs w:val="22"/>
        </w:rPr>
        <w:t>.</w:t>
      </w:r>
      <w:r w:rsidR="00C47143" w:rsidRPr="002D3259">
        <w:rPr>
          <w:b/>
          <w:sz w:val="22"/>
          <w:szCs w:val="22"/>
        </w:rPr>
        <w:t>202</w:t>
      </w:r>
      <w:r w:rsidR="006B5AD6">
        <w:rPr>
          <w:b/>
          <w:sz w:val="22"/>
          <w:szCs w:val="22"/>
        </w:rPr>
        <w:t>2</w:t>
      </w:r>
      <w:r w:rsidR="006B76BA" w:rsidRPr="002D3259">
        <w:rPr>
          <w:b/>
          <w:sz w:val="22"/>
          <w:szCs w:val="22"/>
        </w:rPr>
        <w:t xml:space="preserve"> </w:t>
      </w:r>
      <w:r w:rsidR="006B76BA" w:rsidRPr="00EC3099">
        <w:rPr>
          <w:b/>
          <w:sz w:val="22"/>
          <w:szCs w:val="22"/>
        </w:rPr>
        <w:t xml:space="preserve">r.     </w:t>
      </w:r>
      <w:r w:rsidR="00CF1829" w:rsidRPr="00EC3099">
        <w:rPr>
          <w:b/>
          <w:sz w:val="22"/>
          <w:szCs w:val="22"/>
        </w:rPr>
        <w:t>o</w:t>
      </w:r>
      <w:r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 xml:space="preserve">godz. 12.00. </w:t>
      </w:r>
      <w:r w:rsidRPr="00EC3099">
        <w:rPr>
          <w:sz w:val="22"/>
          <w:szCs w:val="22"/>
        </w:rPr>
        <w:t xml:space="preserve"> Dotyczy to zarówno ofert złożonych w Kancelarii Szpitala, jak i ofert nadanych w formie przesyłki pocztowej. O terminie wpłynięcia</w:t>
      </w:r>
      <w:bookmarkStart w:id="0" w:name="_GoBack"/>
      <w:bookmarkEnd w:id="0"/>
      <w:r w:rsidRPr="00EC3099">
        <w:rPr>
          <w:sz w:val="22"/>
          <w:szCs w:val="22"/>
        </w:rPr>
        <w:t xml:space="preserve"> oferty decyduje data doręczenia oferty do Kancelarii Głównej Szpitala przy ul. R. Weigla 5. </w:t>
      </w:r>
    </w:p>
    <w:p w:rsidR="002D33AA" w:rsidRPr="00EC3099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EC3099" w:rsidRDefault="002D33AA" w:rsidP="00EC3099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kopert z ofertami nastąpi w</w:t>
      </w:r>
      <w:r w:rsidR="00EC3099" w:rsidRPr="00EC3099">
        <w:t xml:space="preserve"> </w:t>
      </w:r>
      <w:r w:rsidR="00EC3099" w:rsidRPr="00EC3099">
        <w:rPr>
          <w:sz w:val="22"/>
          <w:szCs w:val="22"/>
        </w:rPr>
        <w:t xml:space="preserve">Gabinecie Zastępcy Komendanta Szpitala ds. Lecznictwa Szpitalnego w Budynku </w:t>
      </w:r>
      <w:r w:rsidR="007C6806">
        <w:rPr>
          <w:sz w:val="22"/>
          <w:szCs w:val="22"/>
        </w:rPr>
        <w:t xml:space="preserve">Głównym </w:t>
      </w:r>
      <w:r w:rsidRPr="00EC3099">
        <w:rPr>
          <w:sz w:val="22"/>
          <w:szCs w:val="22"/>
        </w:rPr>
        <w:t xml:space="preserve">w </w:t>
      </w:r>
      <w:r w:rsidR="00C47143" w:rsidRPr="00EC3099">
        <w:rPr>
          <w:sz w:val="22"/>
          <w:szCs w:val="22"/>
        </w:rPr>
        <w:t xml:space="preserve">dniu </w:t>
      </w:r>
      <w:r w:rsidR="0025513B">
        <w:rPr>
          <w:b/>
          <w:sz w:val="22"/>
          <w:szCs w:val="22"/>
        </w:rPr>
        <w:t>13</w:t>
      </w:r>
      <w:r w:rsidR="00EC3099" w:rsidRPr="002D3259">
        <w:rPr>
          <w:b/>
          <w:sz w:val="22"/>
          <w:szCs w:val="22"/>
        </w:rPr>
        <w:t>.12</w:t>
      </w:r>
      <w:r w:rsidR="00C47143" w:rsidRPr="002D3259">
        <w:rPr>
          <w:b/>
          <w:sz w:val="22"/>
          <w:szCs w:val="22"/>
        </w:rPr>
        <w:t>.202</w:t>
      </w:r>
      <w:r w:rsidR="006B5AD6">
        <w:rPr>
          <w:b/>
          <w:sz w:val="22"/>
          <w:szCs w:val="22"/>
        </w:rPr>
        <w:t>2</w:t>
      </w:r>
      <w:r w:rsidR="006B76BA"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>o godz. 12.30</w:t>
      </w:r>
    </w:p>
    <w:p w:rsidR="002D33AA" w:rsidRPr="00EC3099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ofert dokonane zostanie w obecności</w:t>
      </w:r>
      <w:r w:rsidR="003C0CB4" w:rsidRPr="00EC3099">
        <w:rPr>
          <w:sz w:val="22"/>
          <w:szCs w:val="22"/>
        </w:rPr>
        <w:t xml:space="preserve"> Komisji Konkursowej oraz</w:t>
      </w:r>
      <w:r w:rsidRPr="00EC3099">
        <w:rPr>
          <w:sz w:val="22"/>
          <w:szCs w:val="22"/>
        </w:rPr>
        <w:t xml:space="preserve"> wszystkich przybyłych Oferentów, którzy </w:t>
      </w:r>
      <w:r w:rsidR="002D33AA" w:rsidRPr="00EC3099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6B76BA" w:rsidRDefault="00C45A14" w:rsidP="0059526F">
      <w:pPr>
        <w:ind w:left="397"/>
        <w:jc w:val="both"/>
        <w:rPr>
          <w:sz w:val="22"/>
          <w:szCs w:val="22"/>
        </w:rPr>
      </w:pPr>
      <w:r w:rsidRPr="002D3259">
        <w:rPr>
          <w:sz w:val="22"/>
          <w:szCs w:val="22"/>
        </w:rPr>
        <w:t>a)</w:t>
      </w:r>
      <w:r w:rsidR="002E6263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 </w:t>
      </w:r>
      <w:r w:rsidR="00955DA3" w:rsidRPr="002D3259">
        <w:rPr>
          <w:sz w:val="22"/>
          <w:szCs w:val="22"/>
        </w:rPr>
        <w:t xml:space="preserve">lek. </w:t>
      </w:r>
      <w:r w:rsidR="002D3259" w:rsidRPr="002D3259">
        <w:rPr>
          <w:sz w:val="22"/>
          <w:szCs w:val="22"/>
        </w:rPr>
        <w:t xml:space="preserve">Andrzej </w:t>
      </w:r>
      <w:proofErr w:type="spellStart"/>
      <w:r w:rsidR="002D3259" w:rsidRPr="002D3259">
        <w:rPr>
          <w:sz w:val="22"/>
          <w:szCs w:val="22"/>
        </w:rPr>
        <w:t>Teplicki</w:t>
      </w:r>
      <w:proofErr w:type="spellEnd"/>
      <w:r w:rsidR="006B76BA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– kwestie merytoryczne </w:t>
      </w:r>
      <w:r w:rsidR="006B76BA" w:rsidRPr="002D3259">
        <w:rPr>
          <w:b/>
          <w:sz w:val="22"/>
          <w:szCs w:val="22"/>
        </w:rPr>
        <w:t xml:space="preserve">tel. </w:t>
      </w:r>
      <w:r w:rsidR="002D3259" w:rsidRPr="002D3259">
        <w:rPr>
          <w:b/>
          <w:sz w:val="22"/>
          <w:szCs w:val="22"/>
        </w:rPr>
        <w:t>261 660 240</w:t>
      </w:r>
      <w:r w:rsidR="00ED03D4" w:rsidRPr="002D3259">
        <w:rPr>
          <w:b/>
          <w:sz w:val="22"/>
          <w:szCs w:val="22"/>
        </w:rPr>
        <w:t>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25513B">
        <w:rPr>
          <w:sz w:val="22"/>
          <w:szCs w:val="22"/>
        </w:rPr>
        <w:t>Natalia Lewicka, Monika Tobiasz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25513B">
        <w:rPr>
          <w:b/>
          <w:sz w:val="22"/>
          <w:szCs w:val="22"/>
        </w:rPr>
        <w:t>541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9" w:history="1">
        <w:r w:rsidR="0025513B" w:rsidRPr="00A0029F">
          <w:rPr>
            <w:rStyle w:val="Hipercze"/>
            <w:sz w:val="22"/>
            <w:szCs w:val="22"/>
          </w:rPr>
          <w:t>dzpf@4wsk.pl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0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</w:t>
      </w:r>
      <w:r w:rsidR="008F7516">
        <w:rPr>
          <w:sz w:val="22"/>
          <w:szCs w:val="22"/>
        </w:rPr>
        <w:t>alu Klinicznym z Polikliniką SP</w:t>
      </w:r>
      <w:r w:rsidRPr="00A201BE">
        <w:rPr>
          <w:sz w:val="22"/>
          <w:szCs w:val="22"/>
        </w:rPr>
        <w:t>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lastRenderedPageBreak/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8F7516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1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CB" w:rsidRDefault="00D273CB">
      <w:r>
        <w:separator/>
      </w:r>
    </w:p>
  </w:endnote>
  <w:endnote w:type="continuationSeparator" w:id="0">
    <w:p w:rsidR="00D273CB" w:rsidRDefault="00D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64" w:rsidRDefault="00353564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CF313C">
      <w:rPr>
        <w:noProof/>
      </w:rPr>
      <w:t>6</w:t>
    </w:r>
    <w:r>
      <w:rPr>
        <w:noProof/>
      </w:rPr>
      <w:fldChar w:fldCharType="end"/>
    </w:r>
    <w:r>
      <w:rPr>
        <w:rStyle w:val="Numerstrony1"/>
      </w:rPr>
      <w:t xml:space="preserve"> z </w:t>
    </w:r>
    <w:fldSimple w:instr=" NUMPAGES \*Arabic ">
      <w:r w:rsidR="00CF313C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CB" w:rsidRDefault="00D273CB">
      <w:r>
        <w:separator/>
      </w:r>
    </w:p>
  </w:footnote>
  <w:footnote w:type="continuationSeparator" w:id="0">
    <w:p w:rsidR="00D273CB" w:rsidRDefault="00D2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02DB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65E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5FA5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13B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1057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259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2F2"/>
    <w:rsid w:val="00304395"/>
    <w:rsid w:val="003073CA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564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3ADD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1C6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1FE0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545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7339B"/>
    <w:rsid w:val="005821A5"/>
    <w:rsid w:val="0058248A"/>
    <w:rsid w:val="00583336"/>
    <w:rsid w:val="005843DE"/>
    <w:rsid w:val="00584E34"/>
    <w:rsid w:val="005870C4"/>
    <w:rsid w:val="00592AA5"/>
    <w:rsid w:val="00593CBE"/>
    <w:rsid w:val="0059526F"/>
    <w:rsid w:val="00597458"/>
    <w:rsid w:val="005A1500"/>
    <w:rsid w:val="005A791A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C9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0B03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5AD6"/>
    <w:rsid w:val="006B62F3"/>
    <w:rsid w:val="006B76BA"/>
    <w:rsid w:val="006C1F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474B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DB9"/>
    <w:rsid w:val="007B1FBD"/>
    <w:rsid w:val="007B2851"/>
    <w:rsid w:val="007B5AD8"/>
    <w:rsid w:val="007B7EA7"/>
    <w:rsid w:val="007C0B28"/>
    <w:rsid w:val="007C0FF9"/>
    <w:rsid w:val="007C1094"/>
    <w:rsid w:val="007C11F0"/>
    <w:rsid w:val="007C121A"/>
    <w:rsid w:val="007C5347"/>
    <w:rsid w:val="007C5587"/>
    <w:rsid w:val="007C6806"/>
    <w:rsid w:val="007C6C22"/>
    <w:rsid w:val="007D0BF0"/>
    <w:rsid w:val="007D4B3D"/>
    <w:rsid w:val="007D521B"/>
    <w:rsid w:val="007D52B3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589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8F7516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55DA3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C654E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0585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3CED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6CD"/>
    <w:rsid w:val="00C37DD8"/>
    <w:rsid w:val="00C42379"/>
    <w:rsid w:val="00C424CF"/>
    <w:rsid w:val="00C45A14"/>
    <w:rsid w:val="00C47143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313C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3CB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49E8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2204"/>
    <w:rsid w:val="00E954B5"/>
    <w:rsid w:val="00E95C97"/>
    <w:rsid w:val="00EA0448"/>
    <w:rsid w:val="00EA1C60"/>
    <w:rsid w:val="00EA51B3"/>
    <w:rsid w:val="00EA7E69"/>
    <w:rsid w:val="00EB1F89"/>
    <w:rsid w:val="00EB2BCA"/>
    <w:rsid w:val="00EB35B6"/>
    <w:rsid w:val="00EB403E"/>
    <w:rsid w:val="00EB4045"/>
    <w:rsid w:val="00EB5186"/>
    <w:rsid w:val="00EB6346"/>
    <w:rsid w:val="00EB746A"/>
    <w:rsid w:val="00EC0486"/>
    <w:rsid w:val="00EC262C"/>
    <w:rsid w:val="00EC2CBB"/>
    <w:rsid w:val="00EC3099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5FD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2A67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349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1CD30"/>
  <w15:docId w15:val="{A05287A5-D722-4631-BAB3-E96DF4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zpital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f@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CE6C-9A5F-4C30-802D-6009EC5D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2612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Monika Tobiasz</cp:lastModifiedBy>
  <cp:revision>8</cp:revision>
  <cp:lastPrinted>2023-11-29T12:32:00Z</cp:lastPrinted>
  <dcterms:created xsi:type="dcterms:W3CDTF">2022-11-23T10:53:00Z</dcterms:created>
  <dcterms:modified xsi:type="dcterms:W3CDTF">2023-11-29T13:09:00Z</dcterms:modified>
</cp:coreProperties>
</file>