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88" w:rsidRPr="008C4F9B" w:rsidRDefault="006C2A88" w:rsidP="0034797E">
      <w:pPr>
        <w:pStyle w:val="Tytu"/>
        <w:ind w:left="5386" w:firstLine="708"/>
        <w:rPr>
          <w:b/>
          <w:sz w:val="24"/>
        </w:rPr>
      </w:pPr>
      <w:r>
        <w:rPr>
          <w:sz w:val="24"/>
        </w:rPr>
        <w:tab/>
      </w:r>
      <w:r>
        <w:rPr>
          <w:sz w:val="24"/>
        </w:rPr>
        <w:tab/>
      </w:r>
      <w:r w:rsidR="00236734">
        <w:rPr>
          <w:sz w:val="24"/>
        </w:rPr>
        <w:t>Załącznik nr 5</w:t>
      </w:r>
      <w:r w:rsidR="002C697F">
        <w:rPr>
          <w:sz w:val="24"/>
        </w:rPr>
        <w:t>a</w:t>
      </w:r>
      <w:r>
        <w:rPr>
          <w:sz w:val="24"/>
        </w:rPr>
        <w:tab/>
      </w:r>
      <w:r>
        <w:rPr>
          <w:sz w:val="24"/>
        </w:rPr>
        <w:tab/>
      </w:r>
    </w:p>
    <w:p w:rsidR="006C2A88" w:rsidRDefault="006C2A88" w:rsidP="0080740C">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80740C" w:rsidRDefault="00EC6ABB" w:rsidP="00EC6ABB">
      <w:pPr>
        <w:pStyle w:val="TytuA"/>
        <w:tabs>
          <w:tab w:val="left" w:pos="708"/>
          <w:tab w:val="left" w:pos="1416"/>
          <w:tab w:val="left" w:pos="2124"/>
          <w:tab w:val="left" w:pos="2832"/>
          <w:tab w:val="left" w:pos="3540"/>
          <w:tab w:val="left" w:pos="4065"/>
          <w:tab w:val="left" w:pos="4248"/>
          <w:tab w:val="center" w:pos="4891"/>
          <w:tab w:val="left" w:pos="4956"/>
          <w:tab w:val="left" w:pos="5664"/>
          <w:tab w:val="left" w:pos="6372"/>
          <w:tab w:val="left" w:pos="7080"/>
          <w:tab w:val="left" w:pos="7788"/>
          <w:tab w:val="left" w:pos="8496"/>
          <w:tab w:val="left" w:pos="9057"/>
        </w:tabs>
        <w:jc w:val="left"/>
        <w:rPr>
          <w:sz w:val="24"/>
        </w:rPr>
      </w:pPr>
      <w:r>
        <w:rPr>
          <w:sz w:val="24"/>
        </w:rPr>
        <w:tab/>
      </w:r>
      <w:r>
        <w:rPr>
          <w:sz w:val="24"/>
        </w:rPr>
        <w:tab/>
      </w:r>
      <w:r>
        <w:rPr>
          <w:sz w:val="24"/>
        </w:rPr>
        <w:tab/>
      </w:r>
      <w:r>
        <w:rPr>
          <w:sz w:val="24"/>
        </w:rPr>
        <w:tab/>
      </w:r>
      <w:r>
        <w:rPr>
          <w:sz w:val="24"/>
        </w:rPr>
        <w:tab/>
      </w:r>
      <w:r>
        <w:rPr>
          <w:sz w:val="24"/>
        </w:rPr>
        <w:tab/>
      </w:r>
      <w:r>
        <w:rPr>
          <w:sz w:val="24"/>
        </w:rPr>
        <w:tab/>
      </w:r>
      <w:r w:rsidR="00BE5B96">
        <w:rPr>
          <w:sz w:val="24"/>
        </w:rPr>
        <w:t xml:space="preserve">WZÓR </w:t>
      </w:r>
    </w:p>
    <w:p w:rsidR="00AE35F4" w:rsidRPr="00BE0FCA" w:rsidRDefault="00BE5B96" w:rsidP="00AE35F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UMOWY</w:t>
      </w:r>
      <w:r w:rsidR="001C0DBB">
        <w:rPr>
          <w:sz w:val="24"/>
        </w:rPr>
        <w:t xml:space="preserve"> </w:t>
      </w:r>
      <w:r w:rsidR="00C23491">
        <w:rPr>
          <w:sz w:val="24"/>
        </w:rPr>
        <w:t>PIELĘGNIARKA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D23C7" w:rsidRPr="00341F2C" w:rsidRDefault="002D23C7" w:rsidP="002D23C7">
      <w:pPr>
        <w:rPr>
          <w:b/>
          <w:sz w:val="24"/>
        </w:rPr>
      </w:pPr>
      <w:r>
        <w:rPr>
          <w:sz w:val="24"/>
        </w:rPr>
        <w:t xml:space="preserve">Zawarta w dniu </w:t>
      </w:r>
      <w:r>
        <w:rPr>
          <w:b/>
          <w:sz w:val="24"/>
        </w:rPr>
        <w:t>……………………..</w:t>
      </w:r>
      <w:r>
        <w:rPr>
          <w:sz w:val="24"/>
        </w:rPr>
        <w:t xml:space="preserve">pomiędzy 4 Wojskowym Szpitalem Klinicznym z Polikliniką SP ZOZ we Wrocławiu, reprezentowanym przez Komendanta – </w:t>
      </w:r>
      <w:r w:rsidRPr="00762B68">
        <w:rPr>
          <w:sz w:val="24"/>
        </w:rPr>
        <w:t>Płk. lek. Wojciecha Tańskiego,</w:t>
      </w:r>
      <w:r>
        <w:rPr>
          <w:b/>
          <w:sz w:val="24"/>
        </w:rPr>
        <w:t xml:space="preserve"> </w:t>
      </w:r>
      <w:r w:rsidRPr="00966B20">
        <w:rPr>
          <w:sz w:val="24"/>
        </w:rPr>
        <w:t>zwanego dalej „Udzielającym zamówienia</w:t>
      </w:r>
      <w:r>
        <w:rPr>
          <w:sz w:val="24"/>
        </w:rPr>
        <w:t xml:space="preserve">”, a </w:t>
      </w:r>
      <w:r>
        <w:rPr>
          <w:b/>
          <w:sz w:val="24"/>
          <w:szCs w:val="24"/>
        </w:rPr>
        <w:t xml:space="preserve">…………………….. </w:t>
      </w:r>
      <w:r>
        <w:rPr>
          <w:sz w:val="24"/>
        </w:rPr>
        <w:t>wpisanym w dniu ……………………..do rejestru podmiotów wykonujących działalność leczniczą pod nr księgi rejestrowej*</w:t>
      </w:r>
      <w:r>
        <w:rPr>
          <w:sz w:val="24"/>
          <w:szCs w:val="24"/>
        </w:rPr>
        <w:t xml:space="preserve"> </w:t>
      </w:r>
      <w:r>
        <w:rPr>
          <w:b/>
          <w:sz w:val="24"/>
          <w:szCs w:val="24"/>
        </w:rPr>
        <w:t>…………………………….</w:t>
      </w:r>
      <w:r w:rsidRPr="001E57F2">
        <w:rPr>
          <w:b/>
          <w:sz w:val="24"/>
          <w:szCs w:val="24"/>
        </w:rPr>
        <w:t xml:space="preserve"> </w:t>
      </w:r>
      <w:r>
        <w:rPr>
          <w:b/>
          <w:sz w:val="24"/>
          <w:szCs w:val="24"/>
        </w:rPr>
        <w:t xml:space="preserve"> </w:t>
      </w:r>
      <w:r w:rsidRPr="00687B1C">
        <w:rPr>
          <w:sz w:val="24"/>
          <w:szCs w:val="24"/>
        </w:rPr>
        <w:t>REGON</w:t>
      </w:r>
      <w:r>
        <w:rPr>
          <w:b/>
          <w:sz w:val="24"/>
          <w:szCs w:val="24"/>
        </w:rPr>
        <w:t xml:space="preserve"> ………………, </w:t>
      </w:r>
      <w:r w:rsidRPr="00687B1C">
        <w:rPr>
          <w:sz w:val="24"/>
          <w:szCs w:val="24"/>
        </w:rPr>
        <w:t>NIP</w:t>
      </w:r>
      <w:r>
        <w:rPr>
          <w:b/>
          <w:sz w:val="24"/>
          <w:szCs w:val="24"/>
        </w:rPr>
        <w:t xml:space="preserve">………………………………… </w:t>
      </w:r>
      <w:r w:rsidRPr="001E57F2">
        <w:rPr>
          <w:sz w:val="24"/>
          <w:szCs w:val="24"/>
        </w:rPr>
        <w:t>zwanym dalej</w:t>
      </w:r>
      <w:r>
        <w:rPr>
          <w:b/>
          <w:sz w:val="24"/>
          <w:szCs w:val="24"/>
        </w:rPr>
        <w:t xml:space="preserve"> „ Przyjmującym zamówienie”.</w:t>
      </w:r>
    </w:p>
    <w:p w:rsidR="00AE35F4" w:rsidRDefault="00AE35F4" w:rsidP="00AE35F4">
      <w:pPr>
        <w:rPr>
          <w:sz w:val="24"/>
        </w:rPr>
      </w:pPr>
    </w:p>
    <w:p w:rsidR="00F23E0A" w:rsidRDefault="00F23E0A" w:rsidP="00F23E0A">
      <w:pPr>
        <w:pStyle w:val="Bezodstpw"/>
        <w:jc w:val="both"/>
        <w:rPr>
          <w:sz w:val="24"/>
          <w:szCs w:val="24"/>
        </w:rPr>
      </w:pPr>
      <w:r>
        <w:rPr>
          <w:sz w:val="24"/>
          <w:szCs w:val="24"/>
        </w:rPr>
        <w:t>Niniejsza umowa jest następstwem konkursu ogłoszonego i przeprowadzonego przez Udzielającego Zamówienie na postawie art. 26 ustawy z 15.11.2011 r, o działalności leczniczej</w:t>
      </w:r>
    </w:p>
    <w:p w:rsidR="00F23E0A" w:rsidRPr="003F61FD" w:rsidRDefault="00F23E0A" w:rsidP="00F23E0A">
      <w:pPr>
        <w:pStyle w:val="Bezodstpw"/>
        <w:jc w:val="both"/>
        <w:rPr>
          <w:color w:val="000000"/>
          <w:sz w:val="24"/>
          <w:szCs w:val="24"/>
        </w:rPr>
      </w:pPr>
      <w:r>
        <w:rPr>
          <w:sz w:val="24"/>
          <w:szCs w:val="24"/>
        </w:rPr>
        <w:t>(</w:t>
      </w:r>
      <w:r w:rsidRPr="00C42514">
        <w:rPr>
          <w:sz w:val="24"/>
          <w:szCs w:val="24"/>
        </w:rPr>
        <w:t>Dz. U. z 2015r. poz. 618</w:t>
      </w:r>
      <w:r>
        <w:rPr>
          <w:sz w:val="24"/>
          <w:szCs w:val="24"/>
        </w:rPr>
        <w:t xml:space="preserve"> </w:t>
      </w:r>
      <w:r>
        <w:rPr>
          <w:color w:val="000000"/>
          <w:sz w:val="24"/>
          <w:szCs w:val="24"/>
        </w:rPr>
        <w:t xml:space="preserve">z </w:t>
      </w:r>
      <w:proofErr w:type="spellStart"/>
      <w:r>
        <w:rPr>
          <w:color w:val="000000"/>
          <w:sz w:val="24"/>
          <w:szCs w:val="24"/>
        </w:rPr>
        <w:t>późn</w:t>
      </w:r>
      <w:proofErr w:type="spellEnd"/>
      <w:r>
        <w:rPr>
          <w:color w:val="000000"/>
          <w:sz w:val="24"/>
          <w:szCs w:val="24"/>
        </w:rPr>
        <w:t>. zm.</w:t>
      </w:r>
      <w:r>
        <w:rPr>
          <w:sz w:val="24"/>
          <w:szCs w:val="24"/>
        </w:rPr>
        <w:t xml:space="preserve">) i  art. </w:t>
      </w:r>
      <w:r>
        <w:rPr>
          <w:color w:val="000000"/>
          <w:sz w:val="24"/>
          <w:szCs w:val="24"/>
        </w:rPr>
        <w:t xml:space="preserve">140, art. 141, art. 146 ust. 1, art. 147-150, art. 151 ust. 1, 2 i 4-6, art. 152, art. 153 i art. 154 ust. 1 i 2 ustawy z dnia 27.08.2004 r. o świadczeniach opieki zdrowotnej finansowanych ze środków publicznych (Dz. U. z 2015 r. poz. 581, z </w:t>
      </w:r>
      <w:proofErr w:type="spellStart"/>
      <w:r>
        <w:rPr>
          <w:color w:val="000000"/>
          <w:sz w:val="24"/>
          <w:szCs w:val="24"/>
        </w:rPr>
        <w:t>późn</w:t>
      </w:r>
      <w:proofErr w:type="spellEnd"/>
      <w:r>
        <w:rPr>
          <w:color w:val="000000"/>
          <w:sz w:val="24"/>
          <w:szCs w:val="24"/>
        </w:rPr>
        <w:t>. zm.).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hanging="360"/>
        <w:jc w:val="center"/>
        <w:rPr>
          <w:sz w:val="24"/>
        </w:rPr>
      </w:pPr>
      <w:r>
        <w:rPr>
          <w:sz w:val="24"/>
        </w:rPr>
        <w:t>§ 1</w:t>
      </w:r>
    </w:p>
    <w:p w:rsidR="00AE35F4" w:rsidRPr="00A11C84" w:rsidRDefault="00AE35F4" w:rsidP="00AE35F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360"/>
        <w:rPr>
          <w:color w:val="0D0D0D" w:themeColor="text1" w:themeTint="F2"/>
          <w:sz w:val="24"/>
          <w:szCs w:val="24"/>
        </w:rPr>
      </w:pPr>
      <w:r w:rsidRPr="00A11C84">
        <w:rPr>
          <w:color w:val="0D0D0D" w:themeColor="text1" w:themeTint="F2"/>
          <w:sz w:val="24"/>
          <w:szCs w:val="24"/>
        </w:rPr>
        <w:t xml:space="preserve">Udzielający zamówienia zleca, a Przyjmujący zamówienie przyjmuje obowiązek </w:t>
      </w:r>
      <w:r w:rsidRPr="00A11C84">
        <w:rPr>
          <w:bCs/>
          <w:color w:val="0D0D0D" w:themeColor="text1" w:themeTint="F2"/>
          <w:sz w:val="24"/>
          <w:szCs w:val="24"/>
        </w:rPr>
        <w:t xml:space="preserve">wykonywania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zawodowych </w:t>
      </w:r>
      <w:r w:rsidR="0080740C" w:rsidRPr="00A11C84">
        <w:rPr>
          <w:color w:val="0D0D0D" w:themeColor="text1" w:themeTint="F2"/>
          <w:sz w:val="24"/>
          <w:szCs w:val="24"/>
        </w:rPr>
        <w:t>………………………………</w:t>
      </w:r>
      <w:r w:rsidRPr="00A11C84">
        <w:rPr>
          <w:color w:val="0D0D0D" w:themeColor="text1" w:themeTint="F2"/>
          <w:sz w:val="24"/>
          <w:szCs w:val="24"/>
        </w:rPr>
        <w:t xml:space="preserve">w zakresie określonym w § 2. </w:t>
      </w:r>
    </w:p>
    <w:p w:rsidR="00191D9E" w:rsidRPr="00FB22C6" w:rsidRDefault="00AE35F4" w:rsidP="00FB22C6">
      <w:pPr>
        <w:pStyle w:val="Normalny1"/>
        <w:numPr>
          <w:ilvl w:val="0"/>
          <w:numId w:val="1"/>
        </w:numPr>
        <w:tabs>
          <w:tab w:val="clear" w:pos="360"/>
          <w:tab w:val="num"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0" w:hanging="360"/>
        <w:jc w:val="both"/>
        <w:rPr>
          <w:sz w:val="24"/>
        </w:rPr>
      </w:pPr>
      <w:r w:rsidRPr="00194C93">
        <w:rPr>
          <w:sz w:val="24"/>
        </w:rPr>
        <w:t>Miejscem udzielania świadczeń zdrowotnych jest 4 Wojskowy Szpital Kliniczny z Polikliniką SP ZOZ we Wrocławiu</w:t>
      </w:r>
      <w:r w:rsidR="00FB22C6">
        <w:rPr>
          <w:sz w:val="24"/>
        </w:rPr>
        <w:t>.</w:t>
      </w:r>
    </w:p>
    <w:p w:rsidR="00AE35F4" w:rsidRPr="00EC6ABB"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w:t>
      </w:r>
    </w:p>
    <w:p w:rsidR="00AE35F4" w:rsidRPr="00A11C84" w:rsidRDefault="00AE35F4" w:rsidP="00AE35F4">
      <w:pPr>
        <w:pStyle w:val="Bezodstpw"/>
        <w:numPr>
          <w:ilvl w:val="0"/>
          <w:numId w:val="15"/>
        </w:numPr>
        <w:rPr>
          <w:color w:val="0D0D0D" w:themeColor="text1" w:themeTint="F2"/>
          <w:sz w:val="24"/>
          <w:szCs w:val="24"/>
        </w:rPr>
      </w:pPr>
      <w:r w:rsidRPr="00A11C84">
        <w:rPr>
          <w:color w:val="0D0D0D" w:themeColor="text1" w:themeTint="F2"/>
          <w:sz w:val="24"/>
          <w:szCs w:val="24"/>
        </w:rPr>
        <w:t xml:space="preserve">Przedmiotem niniejszej umowy jest </w:t>
      </w:r>
      <w:r w:rsidR="00B82278" w:rsidRPr="00A11C84">
        <w:rPr>
          <w:bCs/>
          <w:color w:val="0D0D0D" w:themeColor="text1" w:themeTint="F2"/>
          <w:sz w:val="24"/>
          <w:szCs w:val="24"/>
        </w:rPr>
        <w:t>wykonywanie</w:t>
      </w:r>
      <w:r w:rsidRPr="00A11C84">
        <w:rPr>
          <w:bCs/>
          <w:color w:val="0D0D0D" w:themeColor="text1" w:themeTint="F2"/>
          <w:sz w:val="24"/>
          <w:szCs w:val="24"/>
        </w:rPr>
        <w:t xml:space="preserve">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w:t>
      </w:r>
    </w:p>
    <w:p w:rsidR="00AE35F4" w:rsidRPr="00B82278" w:rsidRDefault="00AE35F4" w:rsidP="00AE35F4">
      <w:pPr>
        <w:pStyle w:val="Bezodstpw"/>
        <w:ind w:left="532"/>
        <w:rPr>
          <w:color w:val="FF0000"/>
          <w:sz w:val="24"/>
          <w:szCs w:val="24"/>
          <w:u w:val="single"/>
        </w:rPr>
      </w:pPr>
      <w:r w:rsidRPr="00A11C84">
        <w:rPr>
          <w:color w:val="0D0D0D" w:themeColor="text1" w:themeTint="F2"/>
          <w:sz w:val="24"/>
          <w:szCs w:val="24"/>
        </w:rPr>
        <w:t xml:space="preserve">zawodowych </w:t>
      </w:r>
      <w:r w:rsidR="0080740C" w:rsidRPr="00A11C84">
        <w:rPr>
          <w:color w:val="0D0D0D" w:themeColor="text1" w:themeTint="F2"/>
          <w:sz w:val="24"/>
          <w:szCs w:val="24"/>
        </w:rPr>
        <w:t>……………………………………</w:t>
      </w:r>
      <w:r w:rsidRPr="00A11C84">
        <w:rPr>
          <w:color w:val="0D0D0D" w:themeColor="text1" w:themeTint="F2"/>
          <w:sz w:val="24"/>
          <w:szCs w:val="24"/>
        </w:rPr>
        <w:t>zgodnie z posiadaną wiedzą, umiejętnościami  i kompetencjami</w:t>
      </w:r>
      <w:r w:rsidRPr="00B82278">
        <w:rPr>
          <w:color w:val="FF0000"/>
          <w:sz w:val="24"/>
          <w:szCs w:val="24"/>
          <w:u w:val="single"/>
        </w:rPr>
        <w:t>.</w:t>
      </w:r>
    </w:p>
    <w:p w:rsidR="00AE35F4" w:rsidRDefault="00AE35F4" w:rsidP="00AE35F4">
      <w:pPr>
        <w:pStyle w:val="Bezodstpw"/>
        <w:numPr>
          <w:ilvl w:val="0"/>
          <w:numId w:val="9"/>
        </w:numPr>
        <w:rPr>
          <w:color w:val="000000" w:themeColor="text1"/>
          <w:sz w:val="24"/>
        </w:rPr>
      </w:pPr>
      <w:r w:rsidRPr="00B76352">
        <w:rPr>
          <w:color w:val="000000" w:themeColor="text1"/>
          <w:sz w:val="24"/>
        </w:rPr>
        <w:t>W zakres czynności objętych umową  w szczególności wchodzi :</w:t>
      </w:r>
    </w:p>
    <w:p w:rsidR="0080740C" w:rsidRDefault="0080740C" w:rsidP="00B251AE">
      <w:pPr>
        <w:pStyle w:val="Bezodstpw"/>
        <w:numPr>
          <w:ilvl w:val="1"/>
          <w:numId w:val="39"/>
        </w:numPr>
        <w:rPr>
          <w:color w:val="000000" w:themeColor="text1"/>
          <w:sz w:val="24"/>
        </w:rPr>
      </w:pPr>
      <w:r>
        <w:rPr>
          <w:color w:val="000000" w:themeColor="text1"/>
          <w:sz w:val="24"/>
        </w:rPr>
        <w:t>………………………………………………………………………………………</w:t>
      </w:r>
    </w:p>
    <w:p w:rsidR="0080740C" w:rsidRPr="00B76352" w:rsidRDefault="0080740C" w:rsidP="00B251AE">
      <w:pPr>
        <w:pStyle w:val="Bezodstpw"/>
        <w:numPr>
          <w:ilvl w:val="1"/>
          <w:numId w:val="39"/>
        </w:numPr>
        <w:rPr>
          <w:color w:val="000000" w:themeColor="text1"/>
          <w:sz w:val="24"/>
        </w:rPr>
      </w:pPr>
      <w:r>
        <w:rPr>
          <w:color w:val="000000" w:themeColor="text1"/>
          <w:sz w:val="24"/>
        </w:rPr>
        <w:t>………………………………………………………………………………</w:t>
      </w:r>
      <w:r w:rsidR="00FB22C6">
        <w:rPr>
          <w:color w:val="000000" w:themeColor="text1"/>
          <w:sz w:val="24"/>
        </w:rPr>
        <w:t>………</w:t>
      </w:r>
    </w:p>
    <w:p w:rsidR="00734250" w:rsidRPr="00734250" w:rsidRDefault="0080740C" w:rsidP="00734250">
      <w:pPr>
        <w:pStyle w:val="Akapitzlist"/>
        <w:numPr>
          <w:ilvl w:val="1"/>
          <w:numId w:val="39"/>
        </w:numPr>
        <w:rPr>
          <w:sz w:val="24"/>
          <w:szCs w:val="24"/>
        </w:rPr>
      </w:pPr>
      <w:r w:rsidRPr="00B251AE">
        <w:rPr>
          <w:sz w:val="24"/>
          <w:szCs w:val="24"/>
        </w:rPr>
        <w:t>b</w:t>
      </w:r>
      <w:r w:rsidR="00AE35F4" w:rsidRPr="00B251AE">
        <w:rPr>
          <w:sz w:val="24"/>
          <w:szCs w:val="24"/>
        </w:rPr>
        <w:t xml:space="preserve">ezwzględny nakaz korzystania z zaordynowanego programu celem rejestracji </w:t>
      </w:r>
      <w:r w:rsidR="00B251AE">
        <w:rPr>
          <w:sz w:val="24"/>
          <w:szCs w:val="24"/>
        </w:rPr>
        <w:t xml:space="preserve">pełnych   </w:t>
      </w:r>
      <w:r w:rsidR="00AE35F4" w:rsidRPr="00B251AE">
        <w:rPr>
          <w:sz w:val="24"/>
          <w:szCs w:val="24"/>
        </w:rPr>
        <w:t>przebiegów realizowanych w komórkach procesów leczenia u wszystkich działań   podejmowanych wobec pacjenta w zakresie przyznanych uprawnień</w:t>
      </w:r>
      <w:r w:rsidR="00B251AE" w:rsidRPr="00B251AE">
        <w:rPr>
          <w:sz w:val="24"/>
          <w:szCs w:val="24"/>
        </w:rPr>
        <w:t>.</w:t>
      </w:r>
    </w:p>
    <w:p w:rsidR="00734250" w:rsidRPr="00FC5C6C" w:rsidRDefault="00734250" w:rsidP="00734250">
      <w:pPr>
        <w:pStyle w:val="Akapitzlist"/>
        <w:numPr>
          <w:ilvl w:val="0"/>
          <w:numId w:val="9"/>
        </w:numPr>
        <w:jc w:val="both"/>
        <w:rPr>
          <w:sz w:val="24"/>
        </w:rPr>
      </w:pPr>
      <w:r w:rsidRPr="00FC5C6C">
        <w:rPr>
          <w:sz w:val="24"/>
        </w:rPr>
        <w:t xml:space="preserve">Przyjmujący zamówienie zobowiązuje się do ciągłości udzielania świadczeń  </w:t>
      </w:r>
    </w:p>
    <w:p w:rsidR="00734250" w:rsidRDefault="00734250" w:rsidP="00734250">
      <w:pPr>
        <w:pStyle w:val="Bezodstpw"/>
        <w:rPr>
          <w:sz w:val="24"/>
        </w:rPr>
      </w:pPr>
      <w:r>
        <w:rPr>
          <w:sz w:val="24"/>
        </w:rPr>
        <w:t xml:space="preserve">        </w:t>
      </w:r>
      <w:r w:rsidRPr="009C5DAB">
        <w:rPr>
          <w:sz w:val="24"/>
        </w:rPr>
        <w:t>uw</w:t>
      </w:r>
      <w:r>
        <w:rPr>
          <w:sz w:val="24"/>
        </w:rPr>
        <w:t xml:space="preserve">zględniających pracę  </w:t>
      </w:r>
      <w:r>
        <w:rPr>
          <w:color w:val="000000" w:themeColor="text1"/>
          <w:sz w:val="22"/>
          <w:szCs w:val="22"/>
        </w:rPr>
        <w:t>…………………………</w:t>
      </w:r>
      <w:r>
        <w:rPr>
          <w:color w:val="000000" w:themeColor="text1"/>
          <w:sz w:val="24"/>
        </w:rPr>
        <w:t xml:space="preserve">w tygodniu </w:t>
      </w:r>
      <w:r w:rsidRPr="00810508">
        <w:rPr>
          <w:color w:val="000000" w:themeColor="text1"/>
          <w:sz w:val="24"/>
        </w:rPr>
        <w:t xml:space="preserve"> </w:t>
      </w:r>
      <w:r>
        <w:rPr>
          <w:color w:val="000000" w:themeColor="text1"/>
          <w:sz w:val="24"/>
        </w:rPr>
        <w:t xml:space="preserve">od poniedziałku do piątku </w:t>
      </w:r>
      <w:r>
        <w:rPr>
          <w:sz w:val="24"/>
        </w:rPr>
        <w:t xml:space="preserve">wg    </w:t>
      </w:r>
    </w:p>
    <w:p w:rsidR="00734250" w:rsidRPr="00734250" w:rsidRDefault="00734250" w:rsidP="00734250">
      <w:pPr>
        <w:pStyle w:val="Bezodstpw"/>
        <w:rPr>
          <w:color w:val="000000" w:themeColor="text1"/>
          <w:sz w:val="24"/>
        </w:rPr>
      </w:pPr>
      <w:r>
        <w:rPr>
          <w:sz w:val="24"/>
        </w:rPr>
        <w:t xml:space="preserve">        harmonogramu pracy ………………………na co </w:t>
      </w:r>
      <w:r w:rsidRPr="00294183">
        <w:rPr>
          <w:sz w:val="24"/>
        </w:rPr>
        <w:t>Przyjmujący zamówienie wyraża zgodę.</w:t>
      </w:r>
    </w:p>
    <w:p w:rsidR="002C5175" w:rsidRDefault="00AE35F4" w:rsidP="00734250">
      <w:pPr>
        <w:pStyle w:val="Normalny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000000" w:themeColor="text1"/>
          <w:sz w:val="24"/>
        </w:rPr>
      </w:pPr>
      <w:r w:rsidRPr="00021982">
        <w:rPr>
          <w:color w:val="000000" w:themeColor="text1"/>
          <w:sz w:val="24"/>
        </w:rPr>
        <w:t xml:space="preserve">Przyjmujący zamówienie ma obowiązek podejmowania wszelkich czynności mających na </w:t>
      </w:r>
      <w:r w:rsidR="00577CB0">
        <w:rPr>
          <w:color w:val="000000" w:themeColor="text1"/>
          <w:sz w:val="24"/>
        </w:rPr>
        <w:t xml:space="preserve">  </w:t>
      </w:r>
    </w:p>
    <w:p w:rsidR="00FB22C6" w:rsidRPr="00021982" w:rsidRDefault="002C5175" w:rsidP="00FB22C6">
      <w:pPr>
        <w:pStyle w:val="Normalny1"/>
        <w:tabs>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Pr>
          <w:color w:val="000000" w:themeColor="text1"/>
          <w:sz w:val="24"/>
        </w:rPr>
        <w:t xml:space="preserve"> </w:t>
      </w:r>
      <w:r w:rsidR="00734250">
        <w:rPr>
          <w:color w:val="000000" w:themeColor="text1"/>
          <w:sz w:val="24"/>
        </w:rPr>
        <w:t xml:space="preserve">    </w:t>
      </w:r>
      <w:r>
        <w:rPr>
          <w:color w:val="000000" w:themeColor="text1"/>
          <w:sz w:val="24"/>
        </w:rPr>
        <w:t xml:space="preserve"> </w:t>
      </w:r>
      <w:r w:rsidR="00AE35F4" w:rsidRPr="00021982">
        <w:rPr>
          <w:color w:val="000000" w:themeColor="text1"/>
          <w:sz w:val="24"/>
        </w:rPr>
        <w:t>celu</w:t>
      </w:r>
      <w:r w:rsidR="00AE35F4" w:rsidRPr="00577CB0">
        <w:rPr>
          <w:color w:val="000000" w:themeColor="text1"/>
          <w:sz w:val="24"/>
        </w:rPr>
        <w:t xml:space="preserve"> ratowanie życia i zdrowia ludzkiego. Świadczenia zdr</w:t>
      </w:r>
      <w:r w:rsidR="00734250">
        <w:rPr>
          <w:color w:val="000000" w:themeColor="text1"/>
          <w:sz w:val="24"/>
        </w:rPr>
        <w:t xml:space="preserve">owotne udzielane będą osobiści </w:t>
      </w:r>
      <w:r w:rsidR="00AE35F4" w:rsidRPr="00577CB0">
        <w:rPr>
          <w:color w:val="000000" w:themeColor="text1"/>
          <w:sz w:val="24"/>
        </w:rPr>
        <w:t>p</w:t>
      </w:r>
      <w:r>
        <w:rPr>
          <w:color w:val="000000" w:themeColor="text1"/>
          <w:sz w:val="24"/>
        </w:rPr>
        <w:t xml:space="preserve">rzez </w:t>
      </w:r>
      <w:r w:rsidR="00F508B3">
        <w:rPr>
          <w:color w:val="000000" w:themeColor="text1"/>
          <w:sz w:val="24"/>
        </w:rPr>
        <w:t xml:space="preserve"> wymienioną/ego wyżej …………………………</w:t>
      </w:r>
    </w:p>
    <w:p w:rsidR="00AE35F4" w:rsidRPr="004A7E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3</w:t>
      </w:r>
    </w:p>
    <w:p w:rsidR="00AE35F4" w:rsidRPr="004A7E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1. Przyjmujący zamówienie zobowiązuje się do przestrzegania:</w:t>
      </w:r>
    </w:p>
    <w:p w:rsidR="009A0F48" w:rsidRDefault="009A0F48" w:rsidP="009A0F48">
      <w:pPr>
        <w:numPr>
          <w:ilvl w:val="1"/>
          <w:numId w:val="19"/>
        </w:numPr>
        <w:jc w:val="both"/>
        <w:rPr>
          <w:sz w:val="24"/>
        </w:rPr>
      </w:pPr>
      <w:r>
        <w:rPr>
          <w:sz w:val="24"/>
        </w:rPr>
        <w:t xml:space="preserve">przepisów, </w:t>
      </w:r>
      <w:r w:rsidRPr="00646F66">
        <w:rPr>
          <w:sz w:val="24"/>
        </w:rPr>
        <w:t>w szczególności przepisów prawa medycznego</w:t>
      </w:r>
      <w:r>
        <w:rPr>
          <w:sz w:val="24"/>
        </w:rPr>
        <w:t>,</w:t>
      </w:r>
    </w:p>
    <w:p w:rsidR="009A0F48" w:rsidRDefault="009A0F48" w:rsidP="009A0F48">
      <w:pPr>
        <w:numPr>
          <w:ilvl w:val="1"/>
          <w:numId w:val="19"/>
        </w:numPr>
        <w:jc w:val="both"/>
        <w:rPr>
          <w:sz w:val="24"/>
        </w:rPr>
      </w:pPr>
      <w:r>
        <w:rPr>
          <w:sz w:val="24"/>
        </w:rPr>
        <w:t>standardów udzielania świadczeń zdrowotnych ustalonych przez Udzielającego zamówienia,</w:t>
      </w:r>
    </w:p>
    <w:p w:rsidR="009A0F48" w:rsidRDefault="009A0F48" w:rsidP="009A0F48">
      <w:pPr>
        <w:numPr>
          <w:ilvl w:val="1"/>
          <w:numId w:val="19"/>
        </w:numPr>
        <w:jc w:val="both"/>
        <w:rPr>
          <w:sz w:val="24"/>
        </w:rPr>
      </w:pPr>
      <w:r>
        <w:rPr>
          <w:sz w:val="24"/>
        </w:rPr>
        <w:t xml:space="preserve">regulaminu organizacyjnego 4 Wojskowego Szpitala Klinicznego z Polikliniką </w:t>
      </w:r>
      <w:r>
        <w:rPr>
          <w:sz w:val="24"/>
        </w:rPr>
        <w:br/>
        <w:t>SP ZOZ we Wrocławiu,</w:t>
      </w:r>
    </w:p>
    <w:p w:rsidR="009A0F48" w:rsidRDefault="009A0F48" w:rsidP="009A0F48">
      <w:pPr>
        <w:numPr>
          <w:ilvl w:val="1"/>
          <w:numId w:val="19"/>
        </w:numPr>
        <w:rPr>
          <w:sz w:val="24"/>
        </w:rPr>
      </w:pPr>
      <w:r>
        <w:rPr>
          <w:sz w:val="24"/>
        </w:rPr>
        <w:t>zasad etyki zawodowej.</w:t>
      </w:r>
    </w:p>
    <w:p w:rsidR="00AE35F4" w:rsidRPr="00FC5C6C" w:rsidRDefault="00AE35F4" w:rsidP="00AE35F4">
      <w:pPr>
        <w:pStyle w:val="Normalny1"/>
        <w:tabs>
          <w:tab w:val="left" w:pos="2124"/>
          <w:tab w:val="left" w:pos="2832"/>
          <w:tab w:val="left" w:pos="3540"/>
          <w:tab w:val="left" w:pos="4248"/>
          <w:tab w:val="left" w:pos="4956"/>
          <w:tab w:val="left" w:pos="5664"/>
          <w:tab w:val="left" w:pos="6372"/>
          <w:tab w:val="left" w:pos="7080"/>
          <w:tab w:val="left" w:pos="7788"/>
          <w:tab w:val="left" w:pos="8496"/>
          <w:tab w:val="left" w:pos="9057"/>
        </w:tabs>
        <w:ind w:left="1080"/>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Wykonywane świadczenia zdrowotne będące przedmiotem niniejszej umowy, muszą być niezbędne, celowe i kompleksowe, a ordynowanie, materiałów medycznych, środków leczniczych i pomocniczych będzie odbywać się zgodnie z obowiązującymi w tym zakresie </w:t>
      </w:r>
      <w:r>
        <w:rPr>
          <w:sz w:val="24"/>
        </w:rPr>
        <w:lastRenderedPageBreak/>
        <w:t>przepisami oraz z uwzględnieniem zasady nie przekraczania granic koniecznej potrzeby, z uwzględnieniem możliwości finansowych Udzielającego zamówienia.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4</w:t>
      </w:r>
    </w:p>
    <w:p w:rsidR="00AE35F4" w:rsidRDefault="00AE35F4" w:rsidP="002C697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1. Udzielający za</w:t>
      </w:r>
      <w:r w:rsidR="00577CB0">
        <w:rPr>
          <w:sz w:val="24"/>
        </w:rPr>
        <w:t>mówienia oświadcza, że……………..</w:t>
      </w:r>
      <w:r>
        <w:rPr>
          <w:sz w:val="24"/>
        </w:rPr>
        <w:t xml:space="preserve"> określony w § 2 umowy spełnia warunki sanitarno-epidemiologiczne stawiane </w:t>
      </w:r>
      <w:r w:rsidR="002C697F">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2. Organizacja, zakup oraz zapewnienie koniecznego asortymentu i ilości koniecznych </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do wykonywania zamówienia określonego w § 1 umowy oraz dla </w:t>
      </w:r>
      <w:r w:rsidR="002C697F">
        <w:rPr>
          <w:sz w:val="24"/>
        </w:rPr>
        <w:t>sprawnego funkcjonowania ………………….</w:t>
      </w:r>
      <w:r>
        <w:rPr>
          <w:sz w:val="24"/>
        </w:rPr>
        <w:t xml:space="preserve">  artykułów </w:t>
      </w:r>
      <w:r w:rsidRPr="00905AD0">
        <w:rPr>
          <w:color w:val="000000" w:themeColor="text1"/>
          <w:sz w:val="24"/>
        </w:rPr>
        <w:t xml:space="preserve">sanitarnych, leków i sprzętu </w:t>
      </w:r>
      <w:r>
        <w:rPr>
          <w:sz w:val="24"/>
        </w:rPr>
        <w:t>medycznego niezbędnego do wykonania zlecenia określonego w § 1 umowy jest obowiązkiem Udzielającego zamówienia.                                                                                      Rozliczanie , materiałów medycznych odbywa się w systemie „apteka”, „oddział” stanowiących element systemu informatycznego.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4DC5"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2C697F" w:rsidRPr="002C697F" w:rsidRDefault="002C697F" w:rsidP="002C697F">
      <w:pPr>
        <w:numPr>
          <w:ilvl w:val="0"/>
          <w:numId w:val="31"/>
        </w:numPr>
        <w:suppressAutoHyphens/>
        <w:jc w:val="both"/>
        <w:rPr>
          <w:sz w:val="24"/>
          <w:lang w:eastAsia="zh-CN"/>
        </w:rPr>
      </w:pPr>
      <w:r w:rsidRPr="002C697F">
        <w:rPr>
          <w:sz w:val="24"/>
          <w:lang w:eastAsia="zh-CN"/>
        </w:rPr>
        <w:t>Udzielający zamówienia ma obowiązek zapewnienia niezbędnej do prawidłowego funkcjono</w:t>
      </w:r>
      <w:r>
        <w:rPr>
          <w:sz w:val="24"/>
          <w:lang w:eastAsia="zh-CN"/>
        </w:rPr>
        <w:t>wania………….. obsady osobowej dotyczące</w:t>
      </w:r>
      <w:r w:rsidRPr="002C697F">
        <w:rPr>
          <w:sz w:val="24"/>
          <w:lang w:eastAsia="zh-CN"/>
        </w:rPr>
        <w:t xml:space="preserve"> średniego i niższego personelu medycznego zapewniającego odpowiednią opiekę przebywających w nim pacjentów. Strony uzgodniły ilościową obsadę osobową i Przyjmujący zamówienie uznaje je za wystarczającą.</w:t>
      </w:r>
    </w:p>
    <w:p w:rsidR="002C697F" w:rsidRPr="00905AD0" w:rsidRDefault="002C697F" w:rsidP="002C697F">
      <w:pPr>
        <w:pStyle w:val="Normalny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Przyjmujący zamówienie oświadcza, iż wiadomym mu jest, że Udzielający zamówienia      </w:t>
      </w:r>
    </w:p>
    <w:p w:rsidR="002C697F"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w:t>
      </w:r>
      <w:r>
        <w:rPr>
          <w:color w:val="000000" w:themeColor="text1"/>
          <w:sz w:val="24"/>
        </w:rPr>
        <w:t xml:space="preserve"> </w:t>
      </w:r>
      <w:r w:rsidRPr="00905AD0">
        <w:rPr>
          <w:color w:val="000000" w:themeColor="text1"/>
          <w:sz w:val="24"/>
        </w:rPr>
        <w:t xml:space="preserve">zawarł analogicznie umowy z innymi </w:t>
      </w:r>
      <w:r>
        <w:rPr>
          <w:color w:val="000000" w:themeColor="text1"/>
          <w:sz w:val="24"/>
        </w:rPr>
        <w:t>………………….</w:t>
      </w:r>
      <w:r w:rsidRPr="00905AD0">
        <w:rPr>
          <w:color w:val="000000" w:themeColor="text1"/>
          <w:sz w:val="24"/>
        </w:rPr>
        <w:t xml:space="preserve"> prowadzącymi działalność </w:t>
      </w:r>
      <w:r>
        <w:rPr>
          <w:color w:val="000000" w:themeColor="text1"/>
          <w:sz w:val="24"/>
        </w:rPr>
        <w:t xml:space="preserve">   </w:t>
      </w:r>
    </w:p>
    <w:p w:rsidR="002C697F" w:rsidRPr="00905AD0"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Pr>
          <w:color w:val="000000" w:themeColor="text1"/>
          <w:sz w:val="24"/>
        </w:rPr>
        <w:t xml:space="preserve">      </w:t>
      </w:r>
      <w:r w:rsidRPr="00905AD0">
        <w:rPr>
          <w:color w:val="000000" w:themeColor="text1"/>
          <w:sz w:val="24"/>
        </w:rPr>
        <w:t>gospodarczą  i nie wnosi do tego żadnych zastrzeżeń.</w:t>
      </w:r>
      <w:r w:rsidRPr="00905AD0">
        <w:rPr>
          <w:rFonts w:ascii="Times New Roman Italic" w:hAnsi="Times New Roman Italic"/>
          <w:color w:val="000000" w:themeColor="text1"/>
          <w:sz w:val="24"/>
        </w:rPr>
        <w:t xml:space="preserve"> </w:t>
      </w:r>
      <w:r w:rsidRPr="00905AD0">
        <w:rPr>
          <w:color w:val="000000" w:themeColor="text1"/>
          <w:sz w:val="24"/>
        </w:rPr>
        <w:t xml:space="preserve">Funkcję koordynatora działalności  </w:t>
      </w:r>
    </w:p>
    <w:p w:rsidR="002C697F"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wszys</w:t>
      </w:r>
      <w:r>
        <w:rPr>
          <w:color w:val="000000" w:themeColor="text1"/>
          <w:sz w:val="24"/>
        </w:rPr>
        <w:t xml:space="preserve">tkich  świadczeniodawców pełnić będzie </w:t>
      </w:r>
      <w:r w:rsidRPr="00905AD0">
        <w:rPr>
          <w:color w:val="000000" w:themeColor="text1"/>
          <w:sz w:val="24"/>
        </w:rPr>
        <w:t>będzie</w:t>
      </w:r>
      <w:r>
        <w:rPr>
          <w:color w:val="000000" w:themeColor="text1"/>
          <w:sz w:val="24"/>
        </w:rPr>
        <w:t>……………………</w:t>
      </w:r>
      <w:r w:rsidRPr="00905AD0">
        <w:rPr>
          <w:color w:val="000000" w:themeColor="text1"/>
          <w:sz w:val="24"/>
        </w:rPr>
        <w:t>,</w:t>
      </w:r>
      <w:r>
        <w:rPr>
          <w:color w:val="000000" w:themeColor="text1"/>
          <w:sz w:val="24"/>
        </w:rPr>
        <w:t xml:space="preserve"> który  w </w:t>
      </w:r>
      <w:r w:rsidRPr="00905AD0">
        <w:rPr>
          <w:color w:val="000000" w:themeColor="text1"/>
          <w:sz w:val="24"/>
        </w:rPr>
        <w:t xml:space="preserve">sprawach </w:t>
      </w:r>
      <w:r>
        <w:rPr>
          <w:color w:val="000000" w:themeColor="text1"/>
          <w:sz w:val="24"/>
        </w:rPr>
        <w:t xml:space="preserve"> </w:t>
      </w:r>
    </w:p>
    <w:p w:rsidR="008762F3" w:rsidRDefault="002C697F" w:rsidP="008762F3">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związanych z funkcjonowaniem</w:t>
      </w:r>
      <w:r>
        <w:rPr>
          <w:color w:val="000000" w:themeColor="text1"/>
          <w:sz w:val="22"/>
          <w:szCs w:val="22"/>
        </w:rPr>
        <w:t>…………………………………………</w:t>
      </w:r>
      <w:r>
        <w:rPr>
          <w:color w:val="000000" w:themeColor="text1"/>
          <w:sz w:val="24"/>
        </w:rPr>
        <w:t xml:space="preserve">, reprezentuje   </w:t>
      </w:r>
    </w:p>
    <w:p w:rsidR="008762F3"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8762F3">
        <w:rPr>
          <w:color w:val="000000" w:themeColor="text1"/>
          <w:sz w:val="24"/>
        </w:rPr>
        <w:t xml:space="preserve"> </w:t>
      </w:r>
      <w:r w:rsidRPr="00905AD0">
        <w:rPr>
          <w:color w:val="000000" w:themeColor="text1"/>
          <w:sz w:val="24"/>
        </w:rPr>
        <w:t xml:space="preserve">Udzielającego zamówienia.   Przyjmujący zamówienie zobowiązuje się do współdziałania </w:t>
      </w:r>
    </w:p>
    <w:p w:rsidR="008762F3"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 </w:t>
      </w:r>
      <w:r>
        <w:rPr>
          <w:color w:val="000000" w:themeColor="text1"/>
          <w:sz w:val="24"/>
        </w:rPr>
        <w:t xml:space="preserve"> </w:t>
      </w:r>
      <w:r w:rsidR="002C697F" w:rsidRPr="00905AD0">
        <w:rPr>
          <w:color w:val="000000" w:themeColor="text1"/>
          <w:sz w:val="24"/>
        </w:rPr>
        <w:t>Udzielającym zamówienie i pozostałymi</w:t>
      </w:r>
      <w:r w:rsidR="002C697F">
        <w:rPr>
          <w:color w:val="000000" w:themeColor="text1"/>
          <w:sz w:val="24"/>
        </w:rPr>
        <w:t xml:space="preserve"> </w:t>
      </w:r>
      <w:r w:rsidR="002C697F" w:rsidRPr="00905AD0">
        <w:rPr>
          <w:color w:val="000000" w:themeColor="text1"/>
          <w:sz w:val="24"/>
        </w:rPr>
        <w:t xml:space="preserve"> świadczeniodawcami oraz do respektowania </w:t>
      </w:r>
      <w:r>
        <w:rPr>
          <w:color w:val="000000" w:themeColor="text1"/>
          <w:sz w:val="24"/>
        </w:rPr>
        <w:t xml:space="preserve">  </w:t>
      </w:r>
    </w:p>
    <w:p w:rsidR="002C697F" w:rsidRPr="00577CB0"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zaleceń </w:t>
      </w:r>
      <w:r>
        <w:rPr>
          <w:color w:val="000000" w:themeColor="text1"/>
          <w:sz w:val="24"/>
        </w:rPr>
        <w:t xml:space="preserve"> </w:t>
      </w:r>
      <w:r w:rsidR="002C697F" w:rsidRPr="00905AD0">
        <w:rPr>
          <w:color w:val="000000" w:themeColor="text1"/>
          <w:sz w:val="24"/>
        </w:rPr>
        <w:t>lub polece</w:t>
      </w:r>
      <w:r>
        <w:rPr>
          <w:color w:val="000000" w:themeColor="text1"/>
          <w:sz w:val="24"/>
        </w:rPr>
        <w:t>ń  związanych z funkcjonowaniem……………………………………..</w:t>
      </w:r>
    </w:p>
    <w:p w:rsidR="00AE35F4" w:rsidRPr="00975EA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6</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FB22C6" w:rsidRDefault="00FB22C6"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AE35F4" w:rsidRDefault="00AE35F4" w:rsidP="004E40B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Udostępnianie dokumentacji medycznej przez Przyjmującego zamówienie osobom trzecim odbywa się zgodnie z przepisami ustawy z dn. 06.11.2008r. o prawach pacjenta i </w:t>
      </w:r>
      <w:r w:rsidR="001152B4">
        <w:t>Rzeczniku</w:t>
      </w:r>
      <w:r w:rsidR="00EC6ABB">
        <w:t xml:space="preserve"> </w:t>
      </w:r>
      <w:r w:rsidR="00502F57">
        <w:t xml:space="preserve">Praw Pacjenta </w:t>
      </w:r>
      <w:r w:rsidR="00640FDA">
        <w:t>(</w:t>
      </w:r>
      <w:r w:rsidR="00502F57">
        <w:t xml:space="preserve">Dz. U. z 2012r., poz. 159 z </w:t>
      </w:r>
      <w:proofErr w:type="spellStart"/>
      <w:r w:rsidR="00502F57">
        <w:t>późn</w:t>
      </w:r>
      <w:proofErr w:type="spellEnd"/>
      <w:r w:rsidR="00502F57">
        <w:t xml:space="preserve">. zm. </w:t>
      </w:r>
      <w:r>
        <w:t>) oraz zasadami ustalonymi przez Udzielającego zamówienia.</w:t>
      </w: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8</w:t>
      </w:r>
    </w:p>
    <w:p w:rsidR="00AE35F4" w:rsidRPr="00EC6ABB" w:rsidRDefault="00AE35F4" w:rsidP="00EC6ABB">
      <w:pPr>
        <w:ind w:hanging="142"/>
        <w:rPr>
          <w:rStyle w:val="Pogrubienie"/>
          <w:b w:val="0"/>
          <w:sz w:val="24"/>
          <w:szCs w:val="24"/>
        </w:rPr>
      </w:pPr>
      <w:r>
        <w:t>1</w:t>
      </w:r>
      <w:r w:rsidRPr="00577CB0">
        <w:rPr>
          <w:rStyle w:val="Pogrubienie"/>
          <w:b w:val="0"/>
          <w:sz w:val="22"/>
          <w:szCs w:val="22"/>
        </w:rPr>
        <w:t xml:space="preserve">. </w:t>
      </w:r>
      <w:r w:rsidRPr="00EC6ABB">
        <w:rPr>
          <w:rStyle w:val="Pogrubienie"/>
          <w:b w:val="0"/>
          <w:sz w:val="24"/>
          <w:szCs w:val="24"/>
        </w:rPr>
        <w:t xml:space="preserve">Przyjmujący Zamówienie oświadcza, że jest ubezpieczony od odpowiedzialności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odniesieniu do jednego zdarzenia wynosi 30.000 euro.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w:t>
      </w:r>
      <w:r w:rsidRPr="00EC6ABB">
        <w:rPr>
          <w:rStyle w:val="Pogrubienie"/>
          <w:b w:val="0"/>
          <w:sz w:val="24"/>
          <w:szCs w:val="24"/>
        </w:rPr>
        <w:lastRenderedPageBreak/>
        <w:t>terminie 7 dni spowoduje rozwiązanie niniejszej umowy przez Udzielającego Zamówienia bez zachowania okresu wypowiedzenia.</w:t>
      </w:r>
    </w:p>
    <w:p w:rsidR="00AE35F4" w:rsidRDefault="00AE35F4" w:rsidP="00EC6ABB">
      <w:pPr>
        <w:rPr>
          <w:rStyle w:val="Pogrubienie"/>
          <w:b w:val="0"/>
          <w:sz w:val="22"/>
          <w:szCs w:val="22"/>
        </w:rPr>
      </w:pPr>
      <w:r w:rsidRPr="00EC6ABB">
        <w:rPr>
          <w:rStyle w:val="Pogrubienie"/>
          <w:b w:val="0"/>
          <w:sz w:val="24"/>
          <w:szCs w:val="24"/>
        </w:rPr>
        <w:t>2. Przyjmujący Zamówienie zobowiązany jest udokumentować Udzielającemu Zamówienia fakt zawarcia umowy ubezpieczenia w terminie 30 dni od dnia zawarcia niniejszej umowy, pod rygorem rozwiązania umowy ze skutkiem natychmiastowym</w:t>
      </w:r>
      <w:r w:rsidRPr="00577CB0">
        <w:rPr>
          <w:rStyle w:val="Pogrubienie"/>
          <w:b w:val="0"/>
          <w:sz w:val="22"/>
          <w:szCs w:val="22"/>
        </w:rPr>
        <w:t>.</w:t>
      </w:r>
    </w:p>
    <w:p w:rsidR="00EC6ABB" w:rsidRPr="00577CB0" w:rsidRDefault="00EC6ABB" w:rsidP="00EC6ABB">
      <w:pPr>
        <w:rPr>
          <w:bCs/>
          <w:sz w:val="22"/>
          <w:szCs w:val="22"/>
        </w:rPr>
      </w:pP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sidRPr="00577CB0">
        <w:rPr>
          <w:sz w:val="24"/>
        </w:rPr>
        <w:t>§ 9</w:t>
      </w:r>
    </w:p>
    <w:p w:rsidR="00AE35F4" w:rsidRDefault="00AE35F4" w:rsidP="00EF3EA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EF3EA0" w:rsidRDefault="00F23E0A" w:rsidP="00EF3EA0">
      <w:pPr>
        <w:rPr>
          <w:sz w:val="24"/>
        </w:rPr>
      </w:pPr>
      <w:r>
        <w:rPr>
          <w:sz w:val="24"/>
          <w:szCs w:val="24"/>
        </w:rPr>
        <w:t xml:space="preserve">Odpowiedzialność za szkodę wyrządzoną przy udzielaniu świadczeń w zakresie udzielonego zamówienia ponoszą solidarnie udzielający zamówienia i przyjmujący zamówienie ( art.27 ust.7  ustawy z 15.04.2011r. o działalności leczniczej  Dz. U. z 2015r. poz. 618 </w:t>
      </w:r>
      <w:r>
        <w:rPr>
          <w:color w:val="000000"/>
          <w:sz w:val="24"/>
          <w:szCs w:val="24"/>
        </w:rPr>
        <w:t xml:space="preserve">z </w:t>
      </w:r>
      <w:proofErr w:type="spellStart"/>
      <w:r>
        <w:rPr>
          <w:color w:val="000000"/>
          <w:sz w:val="24"/>
          <w:szCs w:val="24"/>
        </w:rPr>
        <w:t>późn</w:t>
      </w:r>
      <w:proofErr w:type="spellEnd"/>
      <w:r>
        <w:rPr>
          <w:color w:val="000000"/>
          <w:sz w:val="24"/>
          <w:szCs w:val="24"/>
        </w:rPr>
        <w:t>. zm</w:t>
      </w:r>
      <w:r>
        <w:rPr>
          <w:sz w:val="24"/>
          <w:szCs w:val="24"/>
        </w:rPr>
        <w:t>.</w:t>
      </w:r>
      <w:r w:rsidR="00EF3EA0">
        <w:rPr>
          <w:color w:val="000000"/>
          <w:sz w:val="24"/>
          <w:szCs w:val="24"/>
        </w:rPr>
        <w:t>. zm</w:t>
      </w:r>
      <w:r w:rsidR="00EF3EA0">
        <w:rPr>
          <w:sz w:val="24"/>
          <w:szCs w:val="24"/>
        </w:rPr>
        <w:t>. ).</w:t>
      </w:r>
    </w:p>
    <w:p w:rsidR="00EF3EA0" w:rsidRDefault="00EF3EA0" w:rsidP="00EF3EA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561C9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 w:val="24"/>
        </w:rPr>
      </w:pPr>
      <w:r>
        <w:rPr>
          <w:sz w:val="24"/>
        </w:rPr>
        <w:t xml:space="preserve"> </w:t>
      </w:r>
      <w:r w:rsidR="007E11B1">
        <w:rPr>
          <w:sz w:val="24"/>
        </w:rPr>
        <w:t xml:space="preserve"> </w:t>
      </w:r>
      <w:r w:rsidR="00AE35F4">
        <w:rPr>
          <w:sz w:val="24"/>
        </w:rPr>
        <w:t>§ 10</w:t>
      </w:r>
    </w:p>
    <w:p w:rsidR="00AE35F4" w:rsidRDefault="00AE35F4"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both"/>
        <w:rPr>
          <w:sz w:val="24"/>
        </w:rPr>
      </w:pPr>
      <w:r>
        <w:rPr>
          <w:sz w:val="24"/>
        </w:rPr>
        <w:tab/>
        <w:t>Odpowiedzialność za niewykonanie lub nienależyte wykonanie przez Przyjmującego zamówienia jest rozstrzygana zgodnie z Kodeksem Cywilnym.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sposobu wykonywania przedmiotu umowy,</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gospodarowania środkami, które zapewnia Udzielający zamówienie,</w:t>
      </w:r>
    </w:p>
    <w:p w:rsidR="00FB22C6" w:rsidRPr="00FB22C6" w:rsidRDefault="00191D9E"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prowadzenie dokumentacji zgodnie z wymogami obowiązu</w:t>
      </w:r>
      <w:r w:rsidR="00FB22C6">
        <w:rPr>
          <w:sz w:val="24"/>
        </w:rPr>
        <w:t>jącymi</w:t>
      </w:r>
      <w:r w:rsidR="00680490" w:rsidRPr="00FB22C6">
        <w:rPr>
          <w:sz w:val="24"/>
        </w:rPr>
        <w:t xml:space="preserve"> u </w:t>
      </w:r>
      <w:r w:rsidRPr="00FB22C6">
        <w:rPr>
          <w:sz w:val="24"/>
        </w:rPr>
        <w:t xml:space="preserve">Udzielającego </w:t>
      </w:r>
      <w:r w:rsidR="00FB22C6">
        <w:rPr>
          <w:sz w:val="24"/>
        </w:rPr>
        <w:t xml:space="preserve">  </w:t>
      </w:r>
    </w:p>
    <w:p w:rsidR="00AE35F4" w:rsidRPr="00FB22C6" w:rsidRDefault="00FB22C6" w:rsidP="00FB22C6">
      <w:pPr>
        <w:pStyle w:val="Normalny1"/>
        <w:tabs>
          <w:tab w:val="left" w:pos="993"/>
          <w:tab w:val="left" w:pos="2832"/>
          <w:tab w:val="left" w:pos="3540"/>
          <w:tab w:val="left" w:pos="4248"/>
          <w:tab w:val="left" w:pos="4956"/>
          <w:tab w:val="left" w:pos="5664"/>
          <w:tab w:val="left" w:pos="6372"/>
          <w:tab w:val="left" w:pos="7080"/>
          <w:tab w:val="left" w:pos="7788"/>
          <w:tab w:val="left" w:pos="8496"/>
          <w:tab w:val="left" w:pos="9057"/>
        </w:tabs>
        <w:ind w:left="709"/>
        <w:jc w:val="both"/>
        <w:rPr>
          <w:rFonts w:ascii="Lucida Grande" w:hAnsi="Lucida Grande"/>
          <w:sz w:val="24"/>
        </w:rPr>
      </w:pPr>
      <w:r>
        <w:rPr>
          <w:sz w:val="24"/>
        </w:rPr>
        <w:t xml:space="preserve">    </w:t>
      </w:r>
      <w:r w:rsidR="00191D9E" w:rsidRPr="00FB22C6">
        <w:rPr>
          <w:sz w:val="24"/>
        </w:rPr>
        <w:t>zamówienia.</w:t>
      </w:r>
    </w:p>
    <w:p w:rsidR="00FB22C6" w:rsidRDefault="007E11B1" w:rsidP="00FB22C6">
      <w:pPr>
        <w:pStyle w:val="Normalny1"/>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AE35F4">
        <w:rPr>
          <w:sz w:val="24"/>
        </w:rPr>
        <w:t xml:space="preserve">W powyższym zakresie Przyjmujący zamówienie jest zobowiązany do udostępniania </w:t>
      </w:r>
      <w:r w:rsidR="00FB22C6">
        <w:rPr>
          <w:sz w:val="24"/>
        </w:rPr>
        <w:t xml:space="preserve">   </w:t>
      </w:r>
    </w:p>
    <w:p w:rsidR="00E9778F" w:rsidRP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sidRPr="00FB22C6">
        <w:rPr>
          <w:sz w:val="24"/>
        </w:rPr>
        <w:t>Udzielającemu zamówienie  pełnej prowadzonej przez siebie i posiadanej  dokumentacji.</w:t>
      </w:r>
    </w:p>
    <w:p w:rsidR="00C1252D" w:rsidRPr="00C1252D" w:rsidRDefault="00C1252D"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p>
    <w:p w:rsidR="00AE35F4" w:rsidRPr="00517859" w:rsidRDefault="007E11B1"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pPr>
      <w:r>
        <w:t xml:space="preserve">                                                                       </w:t>
      </w:r>
      <w:r w:rsidR="00AE35F4">
        <w:t>§ 12</w:t>
      </w:r>
    </w:p>
    <w:p w:rsidR="0081476A" w:rsidRPr="0001586E" w:rsidRDefault="0081476A" w:rsidP="0081476A">
      <w:pPr>
        <w:jc w:val="both"/>
        <w:rPr>
          <w:sz w:val="24"/>
        </w:rPr>
      </w:pPr>
      <w:r w:rsidRPr="0001586E">
        <w:rPr>
          <w:sz w:val="24"/>
        </w:rPr>
        <w:t>Przyjmujący zamówienie jest zobowiązany niezwłocznie, pisemnie  powiadomić Udzielającego zamówienia o przewidywanym czasie trwania nieobecności. Za okres nieobecności wynagrodzenie zostanie pomniejszone wg. ustalonego wzoru za 1 dzień nieobecności:</w:t>
      </w:r>
    </w:p>
    <w:p w:rsidR="0081476A" w:rsidRPr="0001586E" w:rsidRDefault="0081476A" w:rsidP="0081476A">
      <w:pPr>
        <w:jc w:val="both"/>
        <w:rPr>
          <w:sz w:val="24"/>
        </w:rPr>
      </w:pPr>
      <w:r w:rsidRPr="0001586E">
        <w:rPr>
          <w:sz w:val="24"/>
        </w:rPr>
        <w:t xml:space="preserve">W = </w:t>
      </w:r>
      <w:proofErr w:type="spellStart"/>
      <w:r w:rsidRPr="0001586E">
        <w:rPr>
          <w:sz w:val="24"/>
          <w:u w:val="single"/>
        </w:rPr>
        <w:t>Wc</w:t>
      </w:r>
      <w:proofErr w:type="spellEnd"/>
      <w:r w:rsidRPr="0001586E">
        <w:rPr>
          <w:sz w:val="24"/>
        </w:rPr>
        <w:t xml:space="preserve">.  </w:t>
      </w:r>
    </w:p>
    <w:p w:rsidR="0081476A" w:rsidRPr="0001586E" w:rsidRDefault="0081476A" w:rsidP="0081476A">
      <w:pPr>
        <w:jc w:val="both"/>
        <w:rPr>
          <w:sz w:val="24"/>
        </w:rPr>
      </w:pPr>
      <w:r w:rsidRPr="0001586E">
        <w:rPr>
          <w:sz w:val="24"/>
        </w:rPr>
        <w:t xml:space="preserve">        D</w:t>
      </w:r>
    </w:p>
    <w:p w:rsidR="0081476A" w:rsidRPr="0001586E" w:rsidRDefault="0081476A" w:rsidP="0081476A">
      <w:pPr>
        <w:jc w:val="both"/>
        <w:rPr>
          <w:sz w:val="24"/>
        </w:rPr>
      </w:pPr>
    </w:p>
    <w:p w:rsidR="0081476A" w:rsidRPr="0001586E" w:rsidRDefault="0081476A" w:rsidP="0081476A">
      <w:pPr>
        <w:jc w:val="both"/>
        <w:rPr>
          <w:sz w:val="24"/>
        </w:rPr>
      </w:pPr>
      <w:r w:rsidRPr="0001586E">
        <w:rPr>
          <w:sz w:val="24"/>
        </w:rPr>
        <w:t>gdzie  W – wynagrodzenie za 1 dzień</w:t>
      </w:r>
    </w:p>
    <w:p w:rsidR="0081476A" w:rsidRPr="0001586E" w:rsidRDefault="0081476A" w:rsidP="0081476A">
      <w:pPr>
        <w:jc w:val="both"/>
        <w:rPr>
          <w:sz w:val="24"/>
        </w:rPr>
      </w:pPr>
      <w:r w:rsidRPr="0001586E">
        <w:rPr>
          <w:sz w:val="24"/>
        </w:rPr>
        <w:t xml:space="preserve">          </w:t>
      </w:r>
      <w:proofErr w:type="spellStart"/>
      <w:r w:rsidRPr="0001586E">
        <w:rPr>
          <w:sz w:val="24"/>
        </w:rPr>
        <w:t>Wc</w:t>
      </w:r>
      <w:proofErr w:type="spellEnd"/>
      <w:r w:rsidRPr="0001586E">
        <w:rPr>
          <w:sz w:val="24"/>
        </w:rPr>
        <w:t xml:space="preserve"> – wynagrodzenie miesięczne całkowite</w:t>
      </w:r>
    </w:p>
    <w:p w:rsidR="0081476A" w:rsidRPr="0001586E" w:rsidRDefault="0081476A" w:rsidP="0081476A">
      <w:pPr>
        <w:rPr>
          <w:sz w:val="24"/>
          <w:szCs w:val="24"/>
        </w:rPr>
      </w:pPr>
      <w:r>
        <w:t xml:space="preserve">            </w:t>
      </w:r>
      <w:r w:rsidRPr="0001586E">
        <w:t xml:space="preserve"> </w:t>
      </w:r>
      <w:r w:rsidRPr="0001586E">
        <w:rPr>
          <w:sz w:val="24"/>
          <w:szCs w:val="24"/>
        </w:rPr>
        <w:t>D –  ilość dni w miesiącu</w:t>
      </w:r>
    </w:p>
    <w:p w:rsidR="00AE35F4" w:rsidRPr="00517859" w:rsidRDefault="00956836" w:rsidP="0081476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right="338"/>
        <w:jc w:val="center"/>
        <w:rPr>
          <w:sz w:val="24"/>
        </w:rPr>
      </w:pPr>
      <w:r>
        <w:rPr>
          <w:sz w:val="24"/>
        </w:rPr>
        <w:t xml:space="preserve">    </w:t>
      </w:r>
      <w:r w:rsidR="00AE35F4">
        <w:rPr>
          <w:sz w:val="24"/>
        </w:rPr>
        <w:t>§ 13</w:t>
      </w:r>
    </w:p>
    <w:p w:rsidR="00AE35F4" w:rsidRDefault="00AE35F4"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Przyjmujący zamówienie nie może wykorzystywać środków zapewnionych przez Udzielającego zamówienie na podstawie niniejszej umowy w innym celu niż realizacja przedmiotu niniejszej umowy.</w:t>
      </w: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7314F8" w:rsidRPr="007314F8" w:rsidRDefault="007E11B1" w:rsidP="007314F8">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r>
      <w:r w:rsidR="007314F8" w:rsidRPr="007314F8">
        <w:t>W celu prawidłowego zrealizowania przedmiotu umowy, Przyjmujący zamówienie zobowiązuje się:</w:t>
      </w:r>
    </w:p>
    <w:p w:rsidR="007314F8" w:rsidRPr="007314F8" w:rsidRDefault="007314F8" w:rsidP="007314F8">
      <w:pPr>
        <w:pStyle w:val="Tekstpodstawowy1"/>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rsidRPr="007314F8">
        <w:t>zgodnie z aktualną wiedzą lekarską udzielać świadczeń zdrowotnych będących przedmiotem umowy,</w:t>
      </w:r>
    </w:p>
    <w:p w:rsidR="004E40BB" w:rsidRPr="007314F8" w:rsidRDefault="007314F8" w:rsidP="007314F8">
      <w:pPr>
        <w:pStyle w:val="Tekstpodstawowy1"/>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rsidRPr="007314F8">
        <w:t>przestrzegać przepisów BHP i ochrony  ppoż. na terenie z</w:t>
      </w:r>
      <w:r>
        <w:t>akładu Udzielającego zamówienie.</w:t>
      </w:r>
    </w:p>
    <w:p w:rsidR="004E40BB" w:rsidRDefault="004E40BB" w:rsidP="007314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 xml:space="preserve">Przyjmujący zamówienie zobowiązuje się do dbałości o sprzęt i aparaturę oraz używania ich </w:t>
      </w:r>
      <w:r w:rsidRPr="00971F4F">
        <w:rPr>
          <w:color w:val="000000" w:themeColor="text1"/>
          <w:sz w:val="24"/>
        </w:rPr>
        <w:t>zgodnie</w:t>
      </w:r>
      <w:r>
        <w:rPr>
          <w:sz w:val="24"/>
        </w:rPr>
        <w:t xml:space="preserve"> z przeznaczeniem. Przyjmujący zamówienie ponosi odpowiedzialność za zniszczenie lub uszkodzenie używanej aparatury i sprzętu jeżeli powstało to z jego winy.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lastRenderedPageBreak/>
        <w:t>2.</w:t>
      </w:r>
      <w:r>
        <w:rPr>
          <w:sz w:val="24"/>
        </w:rPr>
        <w:tab/>
        <w:t>Przyjmujący zamówienie nie ponosi odpowiedzialności za zużycie sprzętu i aparatury będące następstwem prawidłowego używania przez Przyjmującego zamówienie bądź uszkodzeń powstałych w wyniku zdarzeń losowych.</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sz w:val="24"/>
        </w:rPr>
        <w:t>3.</w:t>
      </w:r>
      <w:r>
        <w:rPr>
          <w:sz w:val="24"/>
        </w:rPr>
        <w:tab/>
        <w:t xml:space="preserve">Przyjmujący zamówienie ma obowiązek natychmiastowego informowania Udzielającego zamówienie o uszkodzeniach i niesprawnym sprzęcie, wykorzystywanym przez Przyjmującego </w:t>
      </w:r>
      <w:r w:rsidRPr="00971F4F">
        <w:rPr>
          <w:color w:val="000000" w:themeColor="text1"/>
          <w:sz w:val="24"/>
        </w:rPr>
        <w:t>zamówienie.</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sidRPr="00971F4F">
        <w:rPr>
          <w:color w:val="000000" w:themeColor="text1"/>
          <w:sz w:val="24"/>
        </w:rPr>
        <w:t>4.</w:t>
      </w:r>
      <w:r w:rsidRPr="00971F4F">
        <w:rPr>
          <w:color w:val="000000" w:themeColor="text1"/>
          <w:sz w:val="24"/>
        </w:rPr>
        <w:tab/>
        <w:t>Udzielający zamówienie jest zobowiązany do zapewnienia pełnej sprawności wszelkich</w:t>
      </w:r>
      <w:r w:rsidR="00075D3F">
        <w:rPr>
          <w:color w:val="000000" w:themeColor="text1"/>
          <w:sz w:val="24"/>
        </w:rPr>
        <w:t xml:space="preserve"> urządzeń wymienionych powyżej.</w:t>
      </w:r>
    </w:p>
    <w:p w:rsidR="00191D9E" w:rsidRPr="00075D3F" w:rsidRDefault="00075D3F" w:rsidP="00075D3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color w:val="000000" w:themeColor="text1"/>
          <w:sz w:val="24"/>
        </w:rPr>
        <w:t xml:space="preserve">5. </w:t>
      </w:r>
      <w:r w:rsidR="00AE35F4" w:rsidRPr="00075D3F">
        <w:rPr>
          <w:color w:val="000000" w:themeColor="text1"/>
          <w:sz w:val="22"/>
          <w:szCs w:val="22"/>
        </w:rPr>
        <w:t>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7E67A2"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AE35F4" w:rsidRDefault="00AE35F4" w:rsidP="00AE35F4">
      <w:pPr>
        <w:pStyle w:val="Standard"/>
      </w:pPr>
      <w:r>
        <w:t>W celu prawidłowej realizacji przedmiotu umowy Udzielający  zamówienie odda do dyspozycji Przyjmującego zamówienie, na okres trwania umowy:</w:t>
      </w:r>
    </w:p>
    <w:p w:rsidR="00AE35F4" w:rsidRDefault="00AE35F4" w:rsidP="00956836">
      <w:pPr>
        <w:pStyle w:val="Standard"/>
        <w:numPr>
          <w:ilvl w:val="0"/>
          <w:numId w:val="37"/>
        </w:numPr>
      </w:pPr>
      <w:r>
        <w:t>wszelkie środki będące w posiadaniu Udzielającego zamówienie, odpowiednie do rodzaju i zakresu udzielanych świadczeń zdrowotnych, określonych umową,</w:t>
      </w:r>
    </w:p>
    <w:p w:rsidR="00AE35F4" w:rsidRDefault="00AE35F4" w:rsidP="00956836">
      <w:pPr>
        <w:pStyle w:val="Standard"/>
        <w:numPr>
          <w:ilvl w:val="0"/>
          <w:numId w:val="37"/>
        </w:numPr>
      </w:pPr>
      <w:r>
        <w:t xml:space="preserve">wszelką aparaturę  i sprzęt  medyczny niezbędny  do wykonywania czynności określonych w </w:t>
      </w:r>
      <w:r>
        <w:rPr>
          <w:rFonts w:cs="Times New Roman"/>
        </w:rPr>
        <w:t>§</w:t>
      </w:r>
      <w:r>
        <w:t xml:space="preserve"> </w:t>
      </w:r>
      <w:r w:rsidR="0051364C">
        <w:t>2 umowy,</w:t>
      </w:r>
    </w:p>
    <w:p w:rsidR="00AE35F4" w:rsidRDefault="00AE35F4" w:rsidP="00956836">
      <w:pPr>
        <w:pStyle w:val="Standard"/>
        <w:numPr>
          <w:ilvl w:val="0"/>
          <w:numId w:val="37"/>
        </w:numPr>
      </w:pPr>
      <w:r>
        <w:t>konieczne produkty lecznicze, wyroby medyczne  oraz sprzęt jednorazowego użytku niezbędny do wykonania zamówienia</w:t>
      </w:r>
    </w:p>
    <w:p w:rsidR="00AE35F4" w:rsidRDefault="00AE35F4" w:rsidP="00AE35F4">
      <w:pPr>
        <w:pStyle w:val="Standard"/>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17</w:t>
      </w:r>
    </w:p>
    <w:p w:rsidR="00AE35F4" w:rsidRPr="001778D9" w:rsidRDefault="00AE35F4" w:rsidP="001778D9">
      <w:pPr>
        <w:pStyle w:val="Normalny1"/>
        <w:numPr>
          <w:ilvl w:val="3"/>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rPr>
          <w:rFonts w:ascii="Times New Roman Bold" w:hAnsi="Times New Roman Bold"/>
          <w:sz w:val="24"/>
          <w:szCs w:val="24"/>
        </w:rPr>
      </w:pPr>
      <w:r w:rsidRPr="001778D9">
        <w:rPr>
          <w:sz w:val="24"/>
          <w:szCs w:val="24"/>
        </w:rPr>
        <w:t>Umowa niniejsza nie ogranicza Przyjmującego zamówienie w zakresie udzielania świadczeń na rzecz ludności w ramach prowadzenia działalności gospodarczej po nr</w:t>
      </w:r>
      <w:r w:rsidRPr="001778D9">
        <w:rPr>
          <w:b/>
          <w:sz w:val="24"/>
          <w:szCs w:val="24"/>
        </w:rPr>
        <w:t xml:space="preserve"> </w:t>
      </w:r>
      <w:r w:rsidR="00577CB0" w:rsidRPr="001778D9">
        <w:rPr>
          <w:b/>
          <w:sz w:val="24"/>
          <w:szCs w:val="24"/>
        </w:rPr>
        <w:t>………………………….</w:t>
      </w:r>
    </w:p>
    <w:p w:rsidR="00AE35F4" w:rsidRDefault="00AE35F4" w:rsidP="001778D9">
      <w:pPr>
        <w:pStyle w:val="Normalny1"/>
        <w:numPr>
          <w:ilvl w:val="0"/>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jc w:val="both"/>
        <w:rPr>
          <w:sz w:val="24"/>
          <w:szCs w:val="24"/>
        </w:rPr>
      </w:pPr>
      <w:r w:rsidRPr="001778D9">
        <w:rPr>
          <w:sz w:val="24"/>
          <w:szCs w:val="24"/>
        </w:rPr>
        <w:t>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AE35F4" w:rsidRPr="006A6C5B" w:rsidRDefault="00AE35F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2C697F" w:rsidRPr="002C697F" w:rsidRDefault="002C697F" w:rsidP="002C697F">
      <w:pPr>
        <w:suppressAutoHyphens/>
        <w:jc w:val="center"/>
        <w:rPr>
          <w:sz w:val="24"/>
          <w:lang w:eastAsia="zh-CN"/>
        </w:rPr>
      </w:pPr>
      <w:r w:rsidRPr="002C697F">
        <w:rPr>
          <w:sz w:val="24"/>
          <w:lang w:eastAsia="zh-CN"/>
        </w:rPr>
        <w:t>§ 18</w:t>
      </w:r>
    </w:p>
    <w:p w:rsidR="002C697F" w:rsidRPr="002C697F" w:rsidRDefault="002C697F" w:rsidP="002C697F">
      <w:pPr>
        <w:numPr>
          <w:ilvl w:val="0"/>
          <w:numId w:val="30"/>
        </w:numPr>
        <w:suppressAutoHyphens/>
        <w:jc w:val="both"/>
        <w:rPr>
          <w:sz w:val="24"/>
          <w:lang w:eastAsia="zh-CN"/>
        </w:rPr>
      </w:pPr>
      <w:r w:rsidRPr="002C697F">
        <w:rPr>
          <w:sz w:val="24"/>
          <w:lang w:eastAsia="zh-CN"/>
        </w:rPr>
        <w:t xml:space="preserve">Za realizację przedmiotu umowy Przyjmującemu Zamówienie przysługuje miesięczne wynagrodzenie w </w:t>
      </w:r>
      <w:r w:rsidRPr="002C697F">
        <w:rPr>
          <w:color w:val="000000"/>
          <w:sz w:val="24"/>
          <w:lang w:eastAsia="zh-CN"/>
        </w:rPr>
        <w:t xml:space="preserve">wysokości </w:t>
      </w:r>
      <w:r w:rsidRPr="002C697F">
        <w:rPr>
          <w:b/>
          <w:color w:val="000000"/>
          <w:sz w:val="24"/>
          <w:lang w:eastAsia="zh-CN"/>
        </w:rPr>
        <w:t>…………….zł</w:t>
      </w:r>
      <w:r w:rsidRPr="002C697F">
        <w:rPr>
          <w:color w:val="000000"/>
          <w:sz w:val="24"/>
          <w:lang w:eastAsia="zh-CN"/>
        </w:rPr>
        <w:t xml:space="preserve"> brutto (słownie: ………………… brutto) za minimum </w:t>
      </w:r>
      <w:r w:rsidRPr="002C697F">
        <w:rPr>
          <w:b/>
          <w:color w:val="000000"/>
          <w:sz w:val="24"/>
          <w:lang w:eastAsia="zh-CN"/>
        </w:rPr>
        <w:t xml:space="preserve">160 godz. </w:t>
      </w:r>
      <w:r w:rsidRPr="002C697F">
        <w:rPr>
          <w:color w:val="000000"/>
          <w:sz w:val="24"/>
          <w:lang w:eastAsia="zh-CN"/>
        </w:rPr>
        <w:t>udzielonych w  miesiącu świadczeń zdrowotnych.</w:t>
      </w:r>
    </w:p>
    <w:p w:rsidR="002C697F" w:rsidRPr="002C697F" w:rsidRDefault="002C697F" w:rsidP="002C697F">
      <w:pPr>
        <w:suppressAutoHyphens/>
        <w:ind w:left="397"/>
        <w:jc w:val="both"/>
        <w:rPr>
          <w:color w:val="000000"/>
          <w:sz w:val="24"/>
          <w:lang w:eastAsia="zh-CN"/>
        </w:rPr>
      </w:pPr>
      <w:r w:rsidRPr="002C697F">
        <w:rPr>
          <w:color w:val="000000"/>
          <w:sz w:val="24"/>
          <w:lang w:eastAsia="zh-CN"/>
        </w:rPr>
        <w:t xml:space="preserve">W przypadku wypracowania mniejszej liczby godzin w miesiącu niż </w:t>
      </w:r>
      <w:r w:rsidRPr="002C697F">
        <w:rPr>
          <w:b/>
          <w:color w:val="000000"/>
          <w:sz w:val="24"/>
          <w:lang w:eastAsia="zh-CN"/>
        </w:rPr>
        <w:t>160 godz</w:t>
      </w:r>
      <w:r w:rsidRPr="002C697F">
        <w:rPr>
          <w:color w:val="000000"/>
          <w:sz w:val="24"/>
          <w:lang w:eastAsia="zh-CN"/>
        </w:rPr>
        <w:t xml:space="preserve">. wynagrodzenie winno być wyliczane proporcjonalnie do ilości godzin faktycznie udzielonych świadczeń. </w:t>
      </w:r>
    </w:p>
    <w:p w:rsidR="002C697F" w:rsidRPr="002C697F" w:rsidRDefault="002C697F" w:rsidP="002C697F">
      <w:pPr>
        <w:numPr>
          <w:ilvl w:val="0"/>
          <w:numId w:val="30"/>
        </w:numPr>
        <w:suppressAutoHyphens/>
        <w:jc w:val="both"/>
        <w:rPr>
          <w:b/>
          <w:bCs/>
          <w:sz w:val="24"/>
          <w:lang w:eastAsia="zh-CN"/>
        </w:rPr>
      </w:pPr>
      <w:r w:rsidRPr="002C697F">
        <w:rPr>
          <w:sz w:val="24"/>
          <w:lang w:eastAsia="zh-CN"/>
        </w:rPr>
        <w:t xml:space="preserve">Wynagrodzenie, o którym mowa w ust. 1 wyczerpuje całość zobowiązań finansowych Udzielającego zamówienie względem Przyjmującego zamówienie </w:t>
      </w:r>
    </w:p>
    <w:p w:rsidR="00971F4F" w:rsidRDefault="00971F4F" w:rsidP="00971F4F">
      <w:pPr>
        <w:ind w:left="397"/>
        <w:jc w:val="both"/>
        <w:rPr>
          <w:sz w:val="24"/>
        </w:rPr>
      </w:pPr>
    </w:p>
    <w:p w:rsidR="00AE35F4" w:rsidRPr="006A6C5B"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19</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Realizacja należności, o której mowa w § </w:t>
      </w:r>
      <w:r w:rsidR="00F23E0A">
        <w:rPr>
          <w:sz w:val="24"/>
        </w:rPr>
        <w:t xml:space="preserve">18 nastąpi nie później </w:t>
      </w:r>
      <w:r w:rsidR="00F23E0A" w:rsidRPr="00F23E0A">
        <w:rPr>
          <w:b/>
          <w:sz w:val="24"/>
        </w:rPr>
        <w:t>j</w:t>
      </w:r>
      <w:r w:rsidR="00F23E0A" w:rsidRPr="00F23E0A">
        <w:rPr>
          <w:sz w:val="24"/>
        </w:rPr>
        <w:t>ak</w:t>
      </w:r>
      <w:r w:rsidR="00F23E0A">
        <w:rPr>
          <w:sz w:val="24"/>
        </w:rPr>
        <w:t xml:space="preserve"> </w:t>
      </w:r>
      <w:r w:rsidR="00F23E0A" w:rsidRPr="00F23E0A">
        <w:rPr>
          <w:b/>
          <w:sz w:val="24"/>
        </w:rPr>
        <w:t xml:space="preserve">10 </w:t>
      </w:r>
      <w:r w:rsidRPr="00F23E0A">
        <w:rPr>
          <w:b/>
          <w:sz w:val="24"/>
        </w:rPr>
        <w:t>dni</w:t>
      </w:r>
      <w:r>
        <w:rPr>
          <w:sz w:val="24"/>
        </w:rPr>
        <w:t xml:space="preserve"> od daty otrzymania faktury.</w:t>
      </w:r>
    </w:p>
    <w:p w:rsidR="00AE35F4" w:rsidRPr="001152B4" w:rsidRDefault="001152B4" w:rsidP="001152B4">
      <w:pPr>
        <w:suppressAutoHyphens/>
        <w:ind w:left="426" w:hanging="426"/>
        <w:rPr>
          <w:sz w:val="24"/>
        </w:rPr>
      </w:pPr>
      <w:r>
        <w:rPr>
          <w:sz w:val="24"/>
        </w:rPr>
        <w:t xml:space="preserve">3.  </w:t>
      </w:r>
      <w:r w:rsidR="00C46465">
        <w:rPr>
          <w:sz w:val="24"/>
        </w:rPr>
        <w:t>Wystawione przez Przyjmującego zamówienie faktury  winny uzyskać zatwierdzenie pod  względem merytorycznym ( w zakresie realizacji przedmiotu umowy) przez …………………..…………………………………...</w:t>
      </w:r>
    </w:p>
    <w:p w:rsidR="00F76EA7" w:rsidRDefault="00AE35F4" w:rsidP="00A7736E">
      <w:pPr>
        <w:pStyle w:val="Normalny1"/>
        <w:tabs>
          <w:tab w:val="left" w:pos="708"/>
          <w:tab w:val="left" w:pos="1276"/>
          <w:tab w:val="left" w:pos="2127"/>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r>
        <w:rPr>
          <w:sz w:val="24"/>
        </w:rPr>
        <w:t>4.</w:t>
      </w:r>
      <w:r>
        <w:rPr>
          <w:sz w:val="24"/>
        </w:rPr>
        <w:tab/>
        <w:t>Udzielający zamówienia będzie wypłacał należności za zrealizowane świadc</w:t>
      </w:r>
      <w:r w:rsidR="00C46465">
        <w:rPr>
          <w:sz w:val="24"/>
        </w:rPr>
        <w:t xml:space="preserve">zenia na rachunek Przyjmującego </w:t>
      </w:r>
      <w:r w:rsidR="004F63C2">
        <w:rPr>
          <w:sz w:val="24"/>
        </w:rPr>
        <w:t>zamówienie</w:t>
      </w:r>
      <w:r w:rsidR="00C46465">
        <w:rPr>
          <w:b/>
          <w:sz w:val="24"/>
        </w:rPr>
        <w:t>……………………………………………………………………</w:t>
      </w:r>
    </w:p>
    <w:p w:rsidR="00C46465" w:rsidRPr="00F76EA7" w:rsidRDefault="00F76EA7" w:rsidP="00F76EA7">
      <w:pPr>
        <w:pStyle w:val="Normalny1"/>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rFonts w:ascii="Times New Roman Bold" w:hAnsi="Times New Roman Bold"/>
          <w:sz w:val="24"/>
          <w:u w:val="single"/>
        </w:rPr>
      </w:pPr>
      <w:r w:rsidRPr="00F76EA7">
        <w:rPr>
          <w:sz w:val="24"/>
        </w:rPr>
        <w:lastRenderedPageBreak/>
        <w:t>5. W</w:t>
      </w:r>
      <w:r>
        <w:rPr>
          <w:sz w:val="24"/>
        </w:rPr>
        <w:t xml:space="preserve"> przypadku niedotrzymania terminu płatności, o którym mowa w ust. 2, Przyjmującemu zamówienie przysługują odsetki </w:t>
      </w:r>
      <w:r w:rsidRPr="00183EB3">
        <w:rPr>
          <w:sz w:val="24"/>
        </w:rPr>
        <w:t>jak za zaległości podatkowe za każdy dzień zwłoki.</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20</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191D9E"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191D9E" w:rsidRDefault="00CE0E9B" w:rsidP="00CE0E9B">
      <w:pPr>
        <w:pStyle w:val="Normalny1"/>
        <w:ind w:left="284" w:hanging="284"/>
        <w:jc w:val="both"/>
        <w:rPr>
          <w:sz w:val="24"/>
        </w:rPr>
      </w:pPr>
      <w:r>
        <w:rPr>
          <w:sz w:val="24"/>
        </w:rPr>
        <w:tab/>
      </w:r>
      <w:r>
        <w:rPr>
          <w:sz w:val="24"/>
        </w:rPr>
        <w:tab/>
      </w:r>
      <w:r>
        <w:rPr>
          <w:sz w:val="24"/>
        </w:rPr>
        <w:tab/>
      </w: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AE35F4" w:rsidRDefault="00AE35F4" w:rsidP="00AE35F4">
      <w:pPr>
        <w:pStyle w:val="Normalny1"/>
        <w:numPr>
          <w:ilvl w:val="3"/>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Przyjmujący zamówienie we własnym zakresie i na własny koszt zabezpieczy:</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odzież roboczą zgodnie z wymogami </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szkoleń z zakresu BHP,</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badań profilaktycznych,</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ubezpieczenie od następstw nieszczęśliwych wypadków NW.</w:t>
      </w:r>
    </w:p>
    <w:p w:rsidR="00AE35F4" w:rsidRDefault="00AE35F4"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22</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both"/>
        <w:rPr>
          <w:sz w:val="24"/>
        </w:rPr>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sz w:val="24"/>
        </w:rPr>
      </w:pP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center"/>
        <w:rPr>
          <w:sz w:val="24"/>
        </w:rPr>
      </w:pPr>
      <w:r>
        <w:rPr>
          <w:sz w:val="24"/>
        </w:rPr>
        <w:t>§ 23</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b/>
          <w:sz w:val="24"/>
        </w:rPr>
      </w:pPr>
      <w:r>
        <w:rPr>
          <w:sz w:val="24"/>
        </w:rPr>
        <w:tab/>
        <w:t>Umowa zostaje zawarta na okres od</w:t>
      </w:r>
      <w:r w:rsidR="004F63C2">
        <w:rPr>
          <w:b/>
          <w:sz w:val="24"/>
        </w:rPr>
        <w:t>………………….</w:t>
      </w:r>
      <w:r>
        <w:rPr>
          <w:sz w:val="24"/>
        </w:rPr>
        <w:t xml:space="preserve">. do </w:t>
      </w:r>
      <w:r w:rsidR="004F63C2">
        <w:rPr>
          <w:b/>
          <w:sz w:val="24"/>
        </w:rPr>
        <w:t>…………………...</w:t>
      </w:r>
    </w:p>
    <w:p w:rsidR="001152B4" w:rsidRDefault="001152B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1152B4" w:rsidRPr="001152B4" w:rsidRDefault="001152B4" w:rsidP="001152B4">
      <w:pPr>
        <w:suppressAutoHyphens/>
        <w:jc w:val="center"/>
        <w:rPr>
          <w:i/>
          <w:iCs/>
          <w:sz w:val="24"/>
          <w:lang w:eastAsia="zh-CN"/>
        </w:rPr>
      </w:pPr>
      <w:r w:rsidRPr="001152B4">
        <w:rPr>
          <w:sz w:val="24"/>
          <w:lang w:eastAsia="zh-CN"/>
        </w:rPr>
        <w:t>§ 24</w:t>
      </w:r>
    </w:p>
    <w:p w:rsidR="001152B4" w:rsidRPr="001152B4" w:rsidRDefault="001152B4" w:rsidP="001152B4">
      <w:pPr>
        <w:suppressAutoHyphens/>
        <w:jc w:val="both"/>
        <w:rPr>
          <w:iCs/>
          <w:color w:val="000000"/>
          <w:sz w:val="24"/>
          <w:lang w:eastAsia="zh-CN"/>
        </w:rPr>
      </w:pPr>
      <w:r w:rsidRPr="001152B4">
        <w:rPr>
          <w:iCs/>
          <w:color w:val="000000"/>
          <w:sz w:val="24"/>
          <w:lang w:eastAsia="zh-CN"/>
        </w:rPr>
        <w:t>Każda ze stron może rozwiązać umowę na podstawie pisemnego oświadczenia bez podania przyczyny z zachowaniem trzymiesięcznego okresu wypowiedzenia złożonego na koniec miesiąca kalendarzowego.</w:t>
      </w:r>
    </w:p>
    <w:p w:rsidR="001152B4" w:rsidRPr="001152B4" w:rsidRDefault="001152B4" w:rsidP="001152B4">
      <w:pPr>
        <w:suppressAutoHyphens/>
        <w:jc w:val="center"/>
        <w:rPr>
          <w:sz w:val="24"/>
          <w:lang w:eastAsia="zh-CN"/>
        </w:rPr>
      </w:pPr>
      <w:r w:rsidRPr="001152B4">
        <w:rPr>
          <w:sz w:val="24"/>
          <w:lang w:eastAsia="zh-CN"/>
        </w:rPr>
        <w:t>§ 25</w:t>
      </w:r>
    </w:p>
    <w:p w:rsidR="001152B4" w:rsidRPr="001152B4" w:rsidRDefault="001152B4" w:rsidP="001152B4">
      <w:pPr>
        <w:suppressAutoHyphens/>
        <w:jc w:val="both"/>
        <w:rPr>
          <w:sz w:val="24"/>
          <w:lang w:eastAsia="zh-CN"/>
        </w:rPr>
      </w:pPr>
      <w:r w:rsidRPr="001152B4">
        <w:rPr>
          <w:sz w:val="24"/>
          <w:lang w:eastAsia="zh-CN"/>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i/>
          <w:iCs/>
          <w:color w:val="800000"/>
          <w:sz w:val="24"/>
          <w:u w:val="single"/>
          <w:shd w:val="clear" w:color="auto" w:fill="FFFFFF"/>
          <w:lang w:eastAsia="zh-CN"/>
        </w:rPr>
      </w:pPr>
      <w:r w:rsidRPr="001152B4">
        <w:rPr>
          <w:sz w:val="24"/>
          <w:lang w:eastAsia="zh-CN"/>
        </w:rPr>
        <w:t>§ 26</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Każda ze stron może z ważnych powodów rozwiązać umowę z zachowaniem jednomiesięcznego okresu wypowiedzenia złożonego na piśmie  na koniec miesiąca kalendarzowego bez obowiązku zapłaty odszkodowania.</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Za ważne powody strony uznają:</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ab/>
        <w:t>a) dla Udzielającego zamówienie:</w:t>
      </w:r>
    </w:p>
    <w:p w:rsidR="009D3B0F" w:rsidRPr="009D3B0F" w:rsidRDefault="009D3B0F" w:rsidP="009D3B0F">
      <w:pPr>
        <w:numPr>
          <w:ilvl w:val="0"/>
          <w:numId w:val="29"/>
        </w:numPr>
        <w:shd w:val="clear" w:color="auto" w:fill="FFFFFF"/>
        <w:tabs>
          <w:tab w:val="left" w:pos="907"/>
        </w:tabs>
        <w:suppressAutoHyphens/>
        <w:ind w:left="1361" w:hanging="170"/>
        <w:jc w:val="both"/>
        <w:rPr>
          <w:iCs/>
          <w:color w:val="000000"/>
          <w:sz w:val="24"/>
          <w:shd w:val="clear" w:color="auto" w:fill="FFFFFF"/>
          <w:lang w:eastAsia="zh-CN"/>
        </w:rPr>
      </w:pPr>
      <w:r w:rsidRPr="009D3B0F">
        <w:rPr>
          <w:iCs/>
          <w:color w:val="000000"/>
          <w:sz w:val="24"/>
          <w:shd w:val="clear" w:color="auto" w:fill="FFFFFF"/>
          <w:lang w:eastAsia="zh-CN"/>
        </w:rPr>
        <w:t xml:space="preserve"> utrata finansowania świadczeń objętych niniejszą umową przez Narodowy Fundusz Ochrony Zdrowia, Ministerstwo Zdrowia, Ministerstwo Obrony Narodowej.</w:t>
      </w:r>
    </w:p>
    <w:p w:rsidR="009D3B0F" w:rsidRPr="009D3B0F" w:rsidRDefault="009D3B0F" w:rsidP="009D3B0F">
      <w:pPr>
        <w:shd w:val="clear" w:color="auto" w:fill="FFFFFF"/>
        <w:suppressAutoHyphens/>
        <w:ind w:hanging="510"/>
        <w:jc w:val="both"/>
        <w:rPr>
          <w:iCs/>
          <w:color w:val="000000"/>
          <w:sz w:val="24"/>
          <w:shd w:val="clear" w:color="auto" w:fill="FFFFFF"/>
          <w:lang w:eastAsia="zh-CN"/>
        </w:rPr>
      </w:pPr>
      <w:r w:rsidRPr="009D3B0F">
        <w:rPr>
          <w:iCs/>
          <w:color w:val="000000"/>
          <w:sz w:val="24"/>
          <w:shd w:val="clear" w:color="auto" w:fill="FFFFFF"/>
          <w:lang w:eastAsia="zh-CN"/>
        </w:rPr>
        <w:t xml:space="preserve">               </w:t>
      </w:r>
      <w:r>
        <w:rPr>
          <w:iCs/>
          <w:color w:val="000000"/>
          <w:sz w:val="24"/>
          <w:shd w:val="clear" w:color="auto" w:fill="FFFFFF"/>
          <w:lang w:eastAsia="zh-CN"/>
        </w:rPr>
        <w:t xml:space="preserve">  </w:t>
      </w:r>
      <w:r w:rsidRPr="009D3B0F">
        <w:rPr>
          <w:iCs/>
          <w:color w:val="000000"/>
          <w:sz w:val="24"/>
          <w:shd w:val="clear" w:color="auto" w:fill="FFFFFF"/>
          <w:lang w:eastAsia="zh-CN"/>
        </w:rPr>
        <w:t xml:space="preserve">   b) dla Przyjmującego zamówienie:</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opóźnienie w zapłacie wynagrodzenia za okres obejmujący co najmniej </w:t>
      </w:r>
      <w:r>
        <w:rPr>
          <w:iCs/>
          <w:color w:val="000000"/>
          <w:sz w:val="24"/>
          <w:shd w:val="clear" w:color="auto" w:fill="FFFFFF"/>
          <w:lang w:eastAsia="zh-CN"/>
        </w:rPr>
        <w:t xml:space="preserve">2 </w:t>
      </w:r>
      <w:r w:rsidRPr="009D3B0F">
        <w:rPr>
          <w:iCs/>
          <w:color w:val="000000"/>
          <w:sz w:val="24"/>
          <w:shd w:val="clear" w:color="auto" w:fill="FFFFFF"/>
          <w:lang w:eastAsia="zh-CN"/>
        </w:rPr>
        <w:t xml:space="preserve">miesiące. </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trwałą utratę zdrowia uniemożliwiającą udzielanie świadczeń objętych niniejszą</w:t>
      </w:r>
    </w:p>
    <w:p w:rsidR="009D3B0F" w:rsidRPr="009D3B0F" w:rsidRDefault="009D3B0F" w:rsidP="009D3B0F">
      <w:pPr>
        <w:shd w:val="clear" w:color="auto" w:fill="FFFFFF"/>
        <w:suppressAutoHyphens/>
        <w:ind w:firstLine="1247"/>
        <w:rPr>
          <w:color w:val="000000"/>
          <w:lang w:eastAsia="zh-CN"/>
        </w:rPr>
      </w:pPr>
      <w:r w:rsidRPr="009D3B0F">
        <w:rPr>
          <w:iCs/>
          <w:color w:val="000000"/>
          <w:sz w:val="24"/>
          <w:shd w:val="clear" w:color="auto" w:fill="FFFFFF"/>
          <w:lang w:eastAsia="zh-CN"/>
        </w:rPr>
        <w:t xml:space="preserve">     umową.</w:t>
      </w:r>
    </w:p>
    <w:p w:rsidR="001152B4" w:rsidRPr="001152B4" w:rsidRDefault="001152B4" w:rsidP="009D3B0F">
      <w:pPr>
        <w:ind w:left="1134"/>
        <w:rPr>
          <w:sz w:val="24"/>
          <w:lang w:eastAsia="zh-CN"/>
        </w:rPr>
      </w:pPr>
    </w:p>
    <w:p w:rsidR="001152B4" w:rsidRPr="001152B4" w:rsidRDefault="001152B4" w:rsidP="001152B4">
      <w:pPr>
        <w:suppressAutoHyphens/>
        <w:jc w:val="center"/>
        <w:rPr>
          <w:sz w:val="24"/>
          <w:lang w:eastAsia="zh-CN"/>
        </w:rPr>
      </w:pPr>
      <w:r w:rsidRPr="001152B4">
        <w:rPr>
          <w:sz w:val="24"/>
          <w:lang w:eastAsia="zh-CN"/>
        </w:rPr>
        <w:t>§ 27</w:t>
      </w:r>
    </w:p>
    <w:p w:rsidR="001152B4" w:rsidRPr="001152B4" w:rsidRDefault="001152B4" w:rsidP="001152B4">
      <w:pPr>
        <w:suppressAutoHyphens/>
        <w:jc w:val="both"/>
        <w:rPr>
          <w:i/>
          <w:sz w:val="24"/>
          <w:lang w:eastAsia="zh-CN"/>
        </w:rPr>
      </w:pPr>
      <w:r w:rsidRPr="001152B4">
        <w:rPr>
          <w:sz w:val="24"/>
          <w:lang w:eastAsia="zh-CN"/>
        </w:rPr>
        <w:t>Przyjmujący zamówienie może wypowiedzieć umowę z 1. miesięcznym wypowiedzeniem złożonym na koniec miesiąca kalendarzowego, jeżeli Udzielający zamówienie nie będzie wywiązywał się z obowiązków określonych w § 16</w:t>
      </w:r>
      <w:r w:rsidRPr="001152B4">
        <w:rPr>
          <w:i/>
          <w:sz w:val="24"/>
          <w:lang w:eastAsia="zh-CN"/>
        </w:rPr>
        <w:t>.</w:t>
      </w:r>
    </w:p>
    <w:p w:rsidR="001152B4" w:rsidRDefault="001152B4" w:rsidP="001152B4">
      <w:pPr>
        <w:suppressAutoHyphens/>
        <w:jc w:val="both"/>
        <w:rPr>
          <w:i/>
          <w:sz w:val="24"/>
          <w:lang w:eastAsia="zh-CN"/>
        </w:rPr>
      </w:pPr>
    </w:p>
    <w:p w:rsidR="008A565D" w:rsidRDefault="008A565D" w:rsidP="001152B4">
      <w:pPr>
        <w:suppressAutoHyphens/>
        <w:jc w:val="both"/>
        <w:rPr>
          <w:i/>
          <w:sz w:val="24"/>
          <w:lang w:eastAsia="zh-CN"/>
        </w:rPr>
      </w:pPr>
    </w:p>
    <w:p w:rsidR="008A565D" w:rsidRPr="001152B4" w:rsidRDefault="008A565D" w:rsidP="001152B4">
      <w:pPr>
        <w:suppressAutoHyphens/>
        <w:jc w:val="both"/>
        <w:rPr>
          <w:i/>
          <w:sz w:val="24"/>
          <w:lang w:eastAsia="zh-CN"/>
        </w:rPr>
      </w:pPr>
    </w:p>
    <w:p w:rsidR="001152B4" w:rsidRPr="001152B4" w:rsidRDefault="001152B4" w:rsidP="00115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jc w:val="center"/>
        <w:rPr>
          <w:rFonts w:eastAsia="ヒラギノ角ゴ Pro W3"/>
          <w:color w:val="FF0000"/>
          <w:sz w:val="24"/>
          <w:u w:val="single"/>
          <w:lang w:eastAsia="zh-CN"/>
        </w:rPr>
      </w:pPr>
      <w:r w:rsidRPr="001152B4">
        <w:rPr>
          <w:rFonts w:eastAsia="ヒラギノ角ゴ Pro W3"/>
          <w:color w:val="000000"/>
          <w:sz w:val="24"/>
          <w:lang w:eastAsia="zh-CN"/>
        </w:rPr>
        <w:lastRenderedPageBreak/>
        <w:t>§ 28</w:t>
      </w:r>
    </w:p>
    <w:p w:rsidR="001152B4" w:rsidRPr="001152B4" w:rsidRDefault="001152B4" w:rsidP="001152B4">
      <w:pPr>
        <w:suppressAutoHyphens/>
        <w:jc w:val="both"/>
        <w:rPr>
          <w:color w:val="000000"/>
          <w:sz w:val="24"/>
          <w:szCs w:val="24"/>
          <w:lang w:eastAsia="zh-CN"/>
        </w:rPr>
      </w:pPr>
      <w:r w:rsidRPr="001152B4">
        <w:rPr>
          <w:color w:val="000000"/>
          <w:sz w:val="24"/>
          <w:szCs w:val="24"/>
          <w:lang w:eastAsia="zh-CN"/>
        </w:rPr>
        <w:t>Udzielający zamówienia uprawniony jest do rozwiązanie umowy bez wypowiedzenia ze skutkiem natychmiastowym, jeżeli Przyjmujący zamówienie;</w:t>
      </w:r>
    </w:p>
    <w:p w:rsidR="00A25753" w:rsidRDefault="001152B4" w:rsidP="00A25753">
      <w:pPr>
        <w:numPr>
          <w:ilvl w:val="0"/>
          <w:numId w:val="34"/>
        </w:numPr>
        <w:suppressAutoHyphens/>
        <w:jc w:val="both"/>
        <w:rPr>
          <w:color w:val="000000"/>
          <w:sz w:val="24"/>
          <w:szCs w:val="24"/>
          <w:lang w:eastAsia="zh-CN"/>
        </w:rPr>
      </w:pPr>
      <w:r w:rsidRPr="001152B4">
        <w:rPr>
          <w:color w:val="000000"/>
          <w:sz w:val="24"/>
          <w:szCs w:val="24"/>
          <w:lang w:eastAsia="zh-CN"/>
        </w:rPr>
        <w:t xml:space="preserve">przeniósł prawa i obowiązki wynikające z niniejszej umowy na osobę trzecią bez zgody </w:t>
      </w:r>
      <w:r w:rsidR="00A25753">
        <w:rPr>
          <w:color w:val="000000"/>
          <w:sz w:val="24"/>
          <w:szCs w:val="24"/>
          <w:lang w:eastAsia="zh-CN"/>
        </w:rPr>
        <w:t xml:space="preserve">   </w:t>
      </w:r>
    </w:p>
    <w:p w:rsidR="001152B4" w:rsidRPr="001152B4" w:rsidRDefault="00A25753" w:rsidP="00A25753">
      <w:pPr>
        <w:suppressAutoHyphens/>
        <w:ind w:left="420"/>
        <w:jc w:val="both"/>
        <w:rPr>
          <w:color w:val="000000"/>
          <w:sz w:val="24"/>
          <w:szCs w:val="24"/>
          <w:lang w:eastAsia="zh-CN"/>
        </w:rPr>
      </w:pPr>
      <w:r>
        <w:rPr>
          <w:color w:val="000000"/>
          <w:sz w:val="24"/>
          <w:szCs w:val="24"/>
          <w:lang w:eastAsia="zh-CN"/>
        </w:rPr>
        <w:t xml:space="preserve">     </w:t>
      </w:r>
      <w:r w:rsidR="001152B4" w:rsidRPr="001152B4">
        <w:rPr>
          <w:color w:val="000000"/>
          <w:sz w:val="24"/>
          <w:szCs w:val="24"/>
          <w:lang w:eastAsia="zh-CN"/>
        </w:rPr>
        <w:t>Udzielającego zamówienia,</w:t>
      </w:r>
    </w:p>
    <w:p w:rsidR="001152B4" w:rsidRPr="001152B4" w:rsidRDefault="001152B4" w:rsidP="00A25753">
      <w:pPr>
        <w:numPr>
          <w:ilvl w:val="0"/>
          <w:numId w:val="34"/>
        </w:numPr>
        <w:suppressAutoHyphens/>
        <w:jc w:val="both"/>
        <w:rPr>
          <w:iCs/>
          <w:color w:val="000000"/>
          <w:sz w:val="24"/>
          <w:szCs w:val="24"/>
          <w:u w:val="single"/>
          <w:lang w:eastAsia="zh-CN"/>
        </w:rPr>
      </w:pPr>
      <w:r w:rsidRPr="001152B4">
        <w:rPr>
          <w:color w:val="000000"/>
          <w:sz w:val="24"/>
          <w:szCs w:val="24"/>
          <w:lang w:eastAsia="zh-CN"/>
        </w:rPr>
        <w:t>naruszył</w:t>
      </w:r>
      <w:r w:rsidR="00A25753">
        <w:rPr>
          <w:color w:val="000000"/>
          <w:sz w:val="24"/>
          <w:szCs w:val="24"/>
          <w:lang w:eastAsia="zh-CN"/>
        </w:rPr>
        <w:t xml:space="preserve"> postanowienia niniejszej umowy,</w:t>
      </w:r>
    </w:p>
    <w:p w:rsidR="00A25753" w:rsidRPr="00FB22C6" w:rsidRDefault="001152B4" w:rsidP="001152B4">
      <w:pPr>
        <w:numPr>
          <w:ilvl w:val="0"/>
          <w:numId w:val="34"/>
        </w:numPr>
        <w:suppressAutoHyphens/>
        <w:jc w:val="both"/>
        <w:rPr>
          <w:color w:val="000000"/>
          <w:sz w:val="24"/>
          <w:lang w:eastAsia="zh-CN"/>
        </w:rPr>
      </w:pPr>
      <w:r w:rsidRPr="001152B4">
        <w:rPr>
          <w:iCs/>
          <w:color w:val="000000"/>
          <w:sz w:val="24"/>
          <w:szCs w:val="24"/>
          <w:lang w:eastAsia="zh-CN"/>
        </w:rPr>
        <w:t>utracił uprawnienia do wykonywania świadczeń objętych niniejsza umową.</w:t>
      </w:r>
    </w:p>
    <w:p w:rsidR="00A25753" w:rsidRPr="001152B4" w:rsidRDefault="00A25753"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29</w:t>
      </w:r>
    </w:p>
    <w:p w:rsidR="001152B4" w:rsidRPr="001152B4" w:rsidRDefault="001152B4" w:rsidP="001152B4">
      <w:pPr>
        <w:numPr>
          <w:ilvl w:val="0"/>
          <w:numId w:val="33"/>
        </w:numPr>
        <w:suppressAutoHyphens/>
        <w:jc w:val="both"/>
        <w:rPr>
          <w:sz w:val="24"/>
          <w:lang w:eastAsia="zh-CN"/>
        </w:rPr>
      </w:pPr>
      <w:r w:rsidRPr="001152B4">
        <w:rPr>
          <w:sz w:val="24"/>
          <w:lang w:eastAsia="zh-CN"/>
        </w:rPr>
        <w:t>Przyjmujący zamówienie zapłaci Udzielającemu zamówienie kary umowne:</w:t>
      </w:r>
    </w:p>
    <w:p w:rsidR="001152B4" w:rsidRPr="001152B4" w:rsidRDefault="001152B4" w:rsidP="001152B4">
      <w:pPr>
        <w:numPr>
          <w:ilvl w:val="0"/>
          <w:numId w:val="32"/>
        </w:numPr>
        <w:suppressAutoHyphens/>
        <w:jc w:val="both"/>
        <w:rPr>
          <w:sz w:val="24"/>
          <w:lang w:eastAsia="zh-CN"/>
        </w:rPr>
      </w:pPr>
      <w:r w:rsidRPr="001152B4">
        <w:rPr>
          <w:sz w:val="24"/>
          <w:lang w:eastAsia="zh-CN"/>
        </w:rPr>
        <w:t>Za odstąpienie bez zgody zamawiającego od realizacji świadczeń zdrowotnych objętych niniejsza umową w wysokości 5% wynagrodzenia za każdy dzień nieobecności, nie więcej niż 50% wynagrodzenia określonego w § 18.</w:t>
      </w:r>
    </w:p>
    <w:p w:rsidR="001152B4" w:rsidRPr="001152B4" w:rsidRDefault="001152B4" w:rsidP="001152B4">
      <w:pPr>
        <w:numPr>
          <w:ilvl w:val="0"/>
          <w:numId w:val="32"/>
        </w:numPr>
        <w:suppressAutoHyphens/>
        <w:jc w:val="both"/>
        <w:rPr>
          <w:sz w:val="24"/>
          <w:lang w:eastAsia="zh-CN"/>
        </w:rPr>
      </w:pPr>
      <w:r w:rsidRPr="001152B4">
        <w:rPr>
          <w:sz w:val="24"/>
          <w:lang w:eastAsia="zh-CN"/>
        </w:rPr>
        <w:t xml:space="preserve">Za pobieranie nienależnych opłat od ubezpieczonych za świadczenia objęte przedmiotem niniejszej umowy w wysokości – </w:t>
      </w:r>
      <w:r w:rsidR="00630CD6">
        <w:rPr>
          <w:sz w:val="24"/>
          <w:lang w:eastAsia="zh-CN"/>
        </w:rPr>
        <w:t xml:space="preserve">10% </w:t>
      </w:r>
      <w:r w:rsidR="008A565D" w:rsidRPr="001152B4">
        <w:rPr>
          <w:sz w:val="24"/>
          <w:lang w:eastAsia="zh-CN"/>
        </w:rPr>
        <w:t>wynagrodzenia określonego w § 18.</w:t>
      </w:r>
    </w:p>
    <w:p w:rsidR="001152B4" w:rsidRPr="001152B4" w:rsidRDefault="001152B4" w:rsidP="001152B4">
      <w:pPr>
        <w:numPr>
          <w:ilvl w:val="0"/>
          <w:numId w:val="32"/>
        </w:numPr>
        <w:suppressAutoHyphens/>
        <w:jc w:val="both"/>
        <w:rPr>
          <w:sz w:val="24"/>
          <w:lang w:eastAsia="zh-CN"/>
        </w:rPr>
      </w:pPr>
      <w:r>
        <w:rPr>
          <w:sz w:val="24"/>
          <w:lang w:eastAsia="zh-CN"/>
        </w:rPr>
        <w:t>Za uzasadnioną</w:t>
      </w:r>
      <w:r w:rsidRPr="00E62CF9">
        <w:rPr>
          <w:sz w:val="24"/>
          <w:lang w:eastAsia="zh-CN"/>
        </w:rPr>
        <w:t xml:space="preserve"> skargę</w:t>
      </w:r>
      <w:r>
        <w:rPr>
          <w:sz w:val="24"/>
          <w:lang w:eastAsia="zh-CN"/>
        </w:rPr>
        <w:t xml:space="preserve"> pacjenta </w:t>
      </w:r>
      <w:r w:rsidR="00A25753">
        <w:rPr>
          <w:sz w:val="24"/>
          <w:lang w:eastAsia="zh-CN"/>
        </w:rPr>
        <w:t xml:space="preserve"> - </w:t>
      </w:r>
      <w:r w:rsidR="00630CD6">
        <w:rPr>
          <w:sz w:val="24"/>
          <w:lang w:eastAsia="zh-CN"/>
        </w:rPr>
        <w:t xml:space="preserve">10% </w:t>
      </w:r>
      <w:r w:rsidR="008A565D" w:rsidRPr="001152B4">
        <w:rPr>
          <w:sz w:val="24"/>
          <w:lang w:eastAsia="zh-CN"/>
        </w:rPr>
        <w:t>wynagrodzenia określonego w § 18.</w:t>
      </w:r>
    </w:p>
    <w:p w:rsidR="001152B4" w:rsidRPr="001152B4" w:rsidRDefault="001152B4" w:rsidP="001152B4">
      <w:pPr>
        <w:suppressAutoHyphens/>
        <w:ind w:left="814"/>
        <w:jc w:val="both"/>
        <w:rPr>
          <w:sz w:val="24"/>
          <w:lang w:eastAsia="zh-CN"/>
        </w:rPr>
      </w:pPr>
    </w:p>
    <w:p w:rsidR="001152B4" w:rsidRPr="001152B4" w:rsidRDefault="001152B4" w:rsidP="001152B4">
      <w:pPr>
        <w:suppressAutoHyphens/>
        <w:jc w:val="both"/>
        <w:rPr>
          <w:i/>
          <w:sz w:val="24"/>
          <w:lang w:eastAsia="zh-CN"/>
        </w:rPr>
      </w:pPr>
      <w:bookmarkStart w:id="0" w:name="_GoBack"/>
      <w:bookmarkEnd w:id="0"/>
    </w:p>
    <w:p w:rsidR="001152B4" w:rsidRPr="001152B4" w:rsidRDefault="001152B4" w:rsidP="001152B4">
      <w:pPr>
        <w:numPr>
          <w:ilvl w:val="1"/>
          <w:numId w:val="32"/>
        </w:numPr>
        <w:suppressAutoHyphens/>
        <w:jc w:val="both"/>
        <w:rPr>
          <w:sz w:val="24"/>
          <w:lang w:eastAsia="zh-CN"/>
        </w:rPr>
      </w:pPr>
      <w:r w:rsidRPr="001152B4">
        <w:rPr>
          <w:sz w:val="24"/>
          <w:lang w:eastAsia="zh-CN"/>
        </w:rPr>
        <w:t xml:space="preserve">Jeżeli zastrzeżone kary umowne nie pokryją rzeczywistej wysokości szkody, a także </w:t>
      </w:r>
      <w:r w:rsidRPr="001152B4">
        <w:rPr>
          <w:sz w:val="24"/>
          <w:lang w:eastAsia="zh-CN"/>
        </w:rPr>
        <w:br/>
        <w:t>w innych wypadkach niewykonania lub nienależytego wykonania obowiązków wynikających z niniejszej umowy, Udzielający zamówienia ma prawo żądać odszkodowania przewyższającego wysokość zastrzeżonych kar na zasadach ogólnych.</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lang w:eastAsia="zh-CN"/>
        </w:rPr>
      </w:pPr>
      <w:r w:rsidRPr="001152B4">
        <w:rPr>
          <w:sz w:val="24"/>
          <w:lang w:eastAsia="zh-CN"/>
        </w:rPr>
        <w:t xml:space="preserve"> § 30</w:t>
      </w:r>
    </w:p>
    <w:p w:rsidR="001152B4" w:rsidRPr="001152B4" w:rsidRDefault="001152B4" w:rsidP="001152B4">
      <w:pPr>
        <w:suppressAutoHyphens/>
        <w:jc w:val="both"/>
        <w:rPr>
          <w:sz w:val="24"/>
          <w:lang w:eastAsia="zh-CN"/>
        </w:rPr>
      </w:pPr>
      <w:r w:rsidRPr="001152B4">
        <w:rPr>
          <w:sz w:val="24"/>
          <w:lang w:eastAsia="zh-CN"/>
        </w:rPr>
        <w:t>Zmiana warunków umowy wymaga zachowania formy pisemnej pod rygorem nieważności.</w:t>
      </w:r>
    </w:p>
    <w:p w:rsidR="001152B4" w:rsidRPr="001152B4" w:rsidRDefault="001152B4" w:rsidP="001152B4">
      <w:pPr>
        <w:suppressAutoHyphens/>
        <w:jc w:val="both"/>
        <w:rPr>
          <w:sz w:val="24"/>
          <w:lang w:eastAsia="zh-CN"/>
        </w:rPr>
      </w:pPr>
    </w:p>
    <w:p w:rsidR="001152B4" w:rsidRPr="001152B4" w:rsidRDefault="001152B4" w:rsidP="00140CFA">
      <w:pPr>
        <w:suppressAutoHyphens/>
        <w:jc w:val="center"/>
        <w:rPr>
          <w:sz w:val="24"/>
          <w:lang w:eastAsia="zh-CN"/>
        </w:rPr>
      </w:pPr>
      <w:r w:rsidRPr="001152B4">
        <w:rPr>
          <w:sz w:val="24"/>
          <w:lang w:eastAsia="zh-CN"/>
        </w:rPr>
        <w:t>§ 31</w:t>
      </w:r>
    </w:p>
    <w:p w:rsidR="001152B4" w:rsidRPr="001152B4" w:rsidRDefault="001152B4" w:rsidP="001152B4">
      <w:pPr>
        <w:suppressAutoHyphens/>
        <w:jc w:val="both"/>
        <w:rPr>
          <w:sz w:val="24"/>
          <w:lang w:eastAsia="zh-CN"/>
        </w:rPr>
      </w:pPr>
      <w:r w:rsidRPr="001152B4">
        <w:rPr>
          <w:sz w:val="24"/>
          <w:lang w:eastAsia="zh-CN"/>
        </w:rP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152B4" w:rsidRPr="001152B4" w:rsidRDefault="000A4C39" w:rsidP="001152B4">
      <w:pPr>
        <w:suppressAutoHyphens/>
        <w:jc w:val="center"/>
        <w:rPr>
          <w:sz w:val="24"/>
          <w:lang w:eastAsia="zh-CN"/>
        </w:rPr>
      </w:pPr>
      <w:r>
        <w:rPr>
          <w:sz w:val="24"/>
          <w:lang w:eastAsia="zh-CN"/>
        </w:rPr>
        <w:t>§ 32</w:t>
      </w:r>
    </w:p>
    <w:p w:rsidR="001152B4" w:rsidRPr="001152B4" w:rsidRDefault="001152B4" w:rsidP="001152B4">
      <w:pPr>
        <w:suppressAutoHyphens/>
        <w:jc w:val="both"/>
        <w:rPr>
          <w:sz w:val="24"/>
          <w:lang w:eastAsia="zh-CN"/>
        </w:rPr>
      </w:pPr>
      <w:r w:rsidRPr="001152B4">
        <w:rPr>
          <w:sz w:val="24"/>
          <w:lang w:eastAsia="zh-CN"/>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1152B4" w:rsidRPr="001152B4" w:rsidRDefault="001152B4" w:rsidP="001152B4">
      <w:pPr>
        <w:suppressAutoHyphens/>
        <w:jc w:val="both"/>
        <w:rPr>
          <w:sz w:val="24"/>
          <w:lang w:eastAsia="zh-CN"/>
        </w:rPr>
      </w:pPr>
    </w:p>
    <w:p w:rsidR="001152B4" w:rsidRPr="001152B4" w:rsidRDefault="000A4C39" w:rsidP="001152B4">
      <w:pPr>
        <w:suppressAutoHyphens/>
        <w:jc w:val="center"/>
        <w:rPr>
          <w:sz w:val="24"/>
          <w:lang w:eastAsia="zh-CN"/>
        </w:rPr>
      </w:pPr>
      <w:r>
        <w:rPr>
          <w:sz w:val="24"/>
          <w:lang w:eastAsia="zh-CN"/>
        </w:rPr>
        <w:t>§ 33</w:t>
      </w:r>
    </w:p>
    <w:p w:rsidR="001152B4" w:rsidRPr="001152B4" w:rsidRDefault="001152B4" w:rsidP="001152B4">
      <w:pPr>
        <w:suppressAutoHyphens/>
        <w:jc w:val="both"/>
        <w:rPr>
          <w:sz w:val="24"/>
          <w:lang w:eastAsia="zh-CN"/>
        </w:rPr>
      </w:pPr>
      <w:r w:rsidRPr="001152B4">
        <w:rPr>
          <w:sz w:val="24"/>
          <w:lang w:eastAsia="zh-CN"/>
        </w:rPr>
        <w:t xml:space="preserve">Strony zastrzegają poufność wszelkich postanowień umowy. </w:t>
      </w:r>
    </w:p>
    <w:p w:rsidR="001152B4" w:rsidRPr="001152B4" w:rsidRDefault="001152B4" w:rsidP="001152B4">
      <w:pPr>
        <w:suppressAutoHyphens/>
        <w:jc w:val="both"/>
        <w:rPr>
          <w:sz w:val="24"/>
          <w:lang w:eastAsia="zh-CN"/>
        </w:rPr>
      </w:pPr>
      <w:r w:rsidRPr="001152B4">
        <w:rPr>
          <w:sz w:val="24"/>
          <w:lang w:eastAsia="zh-CN"/>
        </w:rPr>
        <w:t xml:space="preserve"> </w:t>
      </w:r>
    </w:p>
    <w:p w:rsidR="001152B4" w:rsidRPr="001152B4" w:rsidRDefault="001152B4" w:rsidP="001152B4">
      <w:pPr>
        <w:suppressAutoHyphens/>
        <w:jc w:val="both"/>
        <w:rPr>
          <w:sz w:val="24"/>
          <w:szCs w:val="24"/>
          <w:lang w:eastAsia="zh-CN"/>
        </w:rPr>
      </w:pPr>
      <w:r w:rsidRPr="001152B4">
        <w:rPr>
          <w:sz w:val="24"/>
          <w:lang w:eastAsia="zh-CN"/>
        </w:rPr>
        <w:t xml:space="preserve">                                                                   </w:t>
      </w:r>
      <w:r w:rsidR="00140CFA">
        <w:rPr>
          <w:sz w:val="24"/>
          <w:lang w:eastAsia="zh-CN"/>
        </w:rPr>
        <w:t xml:space="preserve">    </w:t>
      </w:r>
      <w:r w:rsidRPr="001152B4">
        <w:rPr>
          <w:sz w:val="24"/>
          <w:lang w:eastAsia="zh-CN"/>
        </w:rPr>
        <w:t xml:space="preserve">   </w:t>
      </w:r>
      <w:r w:rsidR="003D0547">
        <w:rPr>
          <w:sz w:val="24"/>
          <w:lang w:eastAsia="zh-CN"/>
        </w:rPr>
        <w:t xml:space="preserve"> </w:t>
      </w:r>
      <w:r w:rsidR="00140CFA">
        <w:rPr>
          <w:sz w:val="24"/>
          <w:lang w:eastAsia="zh-CN"/>
        </w:rPr>
        <w:t xml:space="preserve"> </w:t>
      </w:r>
      <w:r w:rsidR="000A4C39">
        <w:rPr>
          <w:sz w:val="24"/>
          <w:lang w:eastAsia="zh-CN"/>
        </w:rPr>
        <w:t>§34</w:t>
      </w:r>
      <w:r w:rsidRPr="001152B4">
        <w:rPr>
          <w:sz w:val="24"/>
          <w:lang w:eastAsia="zh-CN"/>
        </w:rPr>
        <w:t xml:space="preserve">                                                                                </w:t>
      </w:r>
      <w:r w:rsidRPr="001152B4">
        <w:rPr>
          <w:sz w:val="24"/>
          <w:szCs w:val="24"/>
          <w:lang w:eastAsia="zh-CN"/>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Pr="001152B4">
        <w:rPr>
          <w:sz w:val="24"/>
          <w:szCs w:val="24"/>
          <w:lang w:eastAsia="zh-CN"/>
        </w:rPr>
        <w:tab/>
      </w:r>
      <w:r w:rsidRPr="001152B4">
        <w:rPr>
          <w:sz w:val="24"/>
          <w:szCs w:val="24"/>
          <w:lang w:eastAsia="zh-CN"/>
        </w:rPr>
        <w:tab/>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00140CFA">
        <w:rPr>
          <w:sz w:val="24"/>
          <w:szCs w:val="24"/>
          <w:lang w:eastAsia="zh-CN"/>
        </w:rPr>
        <w:t xml:space="preserve">   </w:t>
      </w:r>
      <w:r w:rsidRPr="001152B4">
        <w:rPr>
          <w:sz w:val="24"/>
          <w:szCs w:val="24"/>
          <w:lang w:eastAsia="zh-CN"/>
        </w:rPr>
        <w:t xml:space="preserve"> </w:t>
      </w:r>
      <w:r w:rsidR="003D0547">
        <w:rPr>
          <w:sz w:val="24"/>
          <w:szCs w:val="24"/>
          <w:lang w:eastAsia="zh-CN"/>
        </w:rPr>
        <w:t xml:space="preserve"> </w:t>
      </w:r>
      <w:r w:rsidRPr="001152B4">
        <w:rPr>
          <w:sz w:val="24"/>
          <w:szCs w:val="24"/>
          <w:lang w:eastAsia="zh-CN"/>
        </w:rPr>
        <w:t xml:space="preserve"> </w:t>
      </w:r>
      <w:r w:rsidR="00140CFA">
        <w:rPr>
          <w:sz w:val="24"/>
          <w:szCs w:val="24"/>
          <w:lang w:eastAsia="zh-CN"/>
        </w:rPr>
        <w:t xml:space="preserve">  </w:t>
      </w:r>
      <w:r w:rsidR="000A4C39">
        <w:rPr>
          <w:sz w:val="24"/>
          <w:szCs w:val="24"/>
          <w:lang w:eastAsia="zh-CN"/>
        </w:rPr>
        <w:t>§ 35</w:t>
      </w:r>
    </w:p>
    <w:p w:rsidR="001152B4" w:rsidRDefault="001152B4" w:rsidP="001152B4">
      <w:pPr>
        <w:suppressAutoHyphens/>
        <w:jc w:val="both"/>
        <w:rPr>
          <w:sz w:val="24"/>
          <w:szCs w:val="24"/>
          <w:lang w:eastAsia="zh-CN"/>
        </w:rPr>
      </w:pPr>
      <w:r w:rsidRPr="001152B4">
        <w:rPr>
          <w:sz w:val="24"/>
          <w:szCs w:val="24"/>
          <w:lang w:eastAsia="zh-CN"/>
        </w:rPr>
        <w:t>Przyjmujący zamówienie  bez zgody Udzielającego zamówienie nie może przenieść wierzytelności na osobę trzecią.</w:t>
      </w:r>
    </w:p>
    <w:p w:rsidR="000A4C39" w:rsidRPr="001152B4" w:rsidRDefault="000A4C39" w:rsidP="001152B4">
      <w:pPr>
        <w:suppressAutoHyphens/>
        <w:jc w:val="both"/>
        <w:rPr>
          <w:sz w:val="24"/>
          <w:lang w:eastAsia="zh-CN"/>
        </w:rPr>
      </w:pPr>
    </w:p>
    <w:p w:rsidR="001152B4" w:rsidRPr="001152B4" w:rsidRDefault="000A4C39" w:rsidP="001152B4">
      <w:pPr>
        <w:suppressAutoHyphens/>
        <w:jc w:val="center"/>
        <w:rPr>
          <w:lang w:eastAsia="zh-CN"/>
        </w:rPr>
      </w:pPr>
      <w:r>
        <w:rPr>
          <w:sz w:val="24"/>
          <w:lang w:eastAsia="zh-CN"/>
        </w:rPr>
        <w:t>§ 36</w:t>
      </w:r>
    </w:p>
    <w:p w:rsidR="001152B4" w:rsidRPr="001152B4" w:rsidRDefault="001152B4" w:rsidP="001152B4">
      <w:pPr>
        <w:suppressAutoHyphens/>
        <w:jc w:val="both"/>
        <w:rPr>
          <w:sz w:val="24"/>
          <w:lang w:eastAsia="zh-CN"/>
        </w:rPr>
      </w:pPr>
      <w:r w:rsidRPr="001152B4">
        <w:rPr>
          <w:sz w:val="24"/>
          <w:lang w:eastAsia="zh-CN"/>
        </w:rPr>
        <w:t xml:space="preserve">W razie rozwiązania lub ustania niniejszej umowy Przyjmujący zamówienie zobowiązany jest niezwłocznie przekazać Udzielającemu zamówienia dokumenty i inne materiały dotyczące </w:t>
      </w:r>
      <w:r w:rsidR="000A4C39">
        <w:rPr>
          <w:sz w:val="24"/>
          <w:lang w:eastAsia="zh-CN"/>
        </w:rPr>
        <w:lastRenderedPageBreak/>
        <w:t>tajemnicy, o której mowa w § 34</w:t>
      </w:r>
      <w:r w:rsidRPr="001152B4">
        <w:rPr>
          <w:sz w:val="24"/>
          <w:lang w:eastAsia="zh-CN"/>
        </w:rPr>
        <w:t>, jakie sporządził, zebrał, opracował lub otrzymał w trakcie trwania umowy w związku z jej wykonywaniem.</w:t>
      </w:r>
    </w:p>
    <w:p w:rsidR="00140CFA" w:rsidRPr="001152B4" w:rsidRDefault="00140CFA" w:rsidP="001152B4">
      <w:pPr>
        <w:suppressAutoHyphens/>
        <w:rPr>
          <w:sz w:val="24"/>
          <w:lang w:eastAsia="zh-CN"/>
        </w:rPr>
      </w:pPr>
    </w:p>
    <w:p w:rsidR="001152B4" w:rsidRPr="001152B4" w:rsidRDefault="000A4C39" w:rsidP="001152B4">
      <w:pPr>
        <w:suppressAutoHyphens/>
        <w:ind w:left="4248"/>
        <w:rPr>
          <w:sz w:val="24"/>
          <w:lang w:eastAsia="zh-CN"/>
        </w:rPr>
      </w:pPr>
      <w:r>
        <w:rPr>
          <w:sz w:val="24"/>
          <w:lang w:eastAsia="zh-CN"/>
        </w:rPr>
        <w:t xml:space="preserve">     § 37</w:t>
      </w:r>
    </w:p>
    <w:p w:rsidR="001152B4" w:rsidRPr="001152B4" w:rsidRDefault="001152B4" w:rsidP="001152B4">
      <w:pPr>
        <w:suppressAutoHyphens/>
        <w:rPr>
          <w:sz w:val="24"/>
          <w:lang w:eastAsia="zh-CN"/>
        </w:rPr>
      </w:pPr>
      <w:r w:rsidRPr="001152B4">
        <w:rPr>
          <w:sz w:val="24"/>
          <w:lang w:eastAsia="zh-CN"/>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1152B4" w:rsidRPr="001152B4" w:rsidRDefault="001152B4" w:rsidP="001152B4">
      <w:pPr>
        <w:suppressAutoHyphens/>
        <w:rPr>
          <w:color w:val="000000"/>
          <w:sz w:val="24"/>
          <w:lang w:eastAsia="zh-CN"/>
        </w:rPr>
      </w:pPr>
    </w:p>
    <w:p w:rsidR="001152B4" w:rsidRDefault="000A4C39" w:rsidP="001152B4">
      <w:pPr>
        <w:suppressAutoHyphens/>
        <w:jc w:val="center"/>
        <w:rPr>
          <w:color w:val="000000"/>
          <w:sz w:val="24"/>
          <w:lang w:eastAsia="zh-CN"/>
        </w:rPr>
      </w:pPr>
      <w:r>
        <w:rPr>
          <w:color w:val="000000"/>
          <w:sz w:val="24"/>
          <w:lang w:eastAsia="zh-CN"/>
        </w:rPr>
        <w:t>§ 38</w:t>
      </w:r>
    </w:p>
    <w:p w:rsidR="000E4071" w:rsidRDefault="000E4071" w:rsidP="001152B4">
      <w:pPr>
        <w:suppressAutoHyphens/>
        <w:jc w:val="center"/>
        <w:rPr>
          <w:color w:val="000000"/>
          <w:sz w:val="24"/>
          <w:lang w:eastAsia="zh-CN"/>
        </w:rPr>
      </w:pPr>
    </w:p>
    <w:p w:rsidR="000E4071" w:rsidRPr="00814B8A" w:rsidRDefault="000E4071" w:rsidP="000E4071">
      <w:pPr>
        <w:rPr>
          <w:sz w:val="24"/>
          <w:szCs w:val="24"/>
        </w:rPr>
      </w:pPr>
      <w:r>
        <w:rPr>
          <w:sz w:val="24"/>
          <w:szCs w:val="24"/>
        </w:rPr>
        <w:t xml:space="preserve">1. </w:t>
      </w:r>
      <w:r w:rsidRPr="00814B8A">
        <w:rPr>
          <w:sz w:val="24"/>
          <w:szCs w:val="24"/>
        </w:rPr>
        <w:t>Przyjmujący Zamówienie zobowiązuje  się do rozliczenia z Udzielającym Zamówienie z powierzonego mu mienia z dniem zakończenia umowy.</w:t>
      </w:r>
    </w:p>
    <w:p w:rsidR="000E4071" w:rsidRDefault="000E4071" w:rsidP="000E4071">
      <w:pPr>
        <w:rPr>
          <w:sz w:val="24"/>
          <w:szCs w:val="24"/>
        </w:rPr>
      </w:pPr>
      <w:r>
        <w:rPr>
          <w:sz w:val="24"/>
          <w:szCs w:val="24"/>
        </w:rPr>
        <w:t xml:space="preserve">2. </w:t>
      </w:r>
      <w:r w:rsidRPr="00814B8A">
        <w:rPr>
          <w:sz w:val="24"/>
          <w:szCs w:val="24"/>
        </w:rPr>
        <w:t>Rozliczenie o którym mowa w ust. 1 nastąpi w formie karty obiegowej.</w:t>
      </w:r>
    </w:p>
    <w:p w:rsidR="000E4071" w:rsidRPr="00814B8A" w:rsidRDefault="000E4071" w:rsidP="000E4071">
      <w:pPr>
        <w:rPr>
          <w:sz w:val="24"/>
          <w:szCs w:val="24"/>
        </w:rPr>
      </w:pPr>
    </w:p>
    <w:p w:rsidR="000E4071" w:rsidRDefault="000A4C39" w:rsidP="000E4071">
      <w:pPr>
        <w:suppressAutoHyphens/>
        <w:jc w:val="center"/>
        <w:rPr>
          <w:color w:val="000000"/>
          <w:sz w:val="24"/>
          <w:lang w:eastAsia="zh-CN"/>
        </w:rPr>
      </w:pPr>
      <w:r>
        <w:rPr>
          <w:color w:val="000000"/>
          <w:sz w:val="24"/>
          <w:lang w:eastAsia="zh-CN"/>
        </w:rPr>
        <w:t>§ 39</w:t>
      </w:r>
    </w:p>
    <w:p w:rsidR="000E4071" w:rsidRPr="001152B4" w:rsidRDefault="000E4071" w:rsidP="001152B4">
      <w:pPr>
        <w:suppressAutoHyphens/>
        <w:jc w:val="center"/>
        <w:rPr>
          <w:lang w:eastAsia="zh-CN"/>
        </w:rPr>
      </w:pPr>
    </w:p>
    <w:p w:rsidR="001152B4" w:rsidRPr="001152B4" w:rsidRDefault="001152B4" w:rsidP="001152B4">
      <w:pPr>
        <w:suppressAutoHyphens/>
        <w:jc w:val="both"/>
        <w:rPr>
          <w:sz w:val="24"/>
          <w:lang w:eastAsia="zh-CN"/>
        </w:rPr>
      </w:pPr>
      <w:r w:rsidRPr="001152B4">
        <w:rPr>
          <w:sz w:val="24"/>
          <w:lang w:eastAsia="zh-CN"/>
        </w:rPr>
        <w:t xml:space="preserve">W sprawach nie uregulowanych niniejszą umową mają zastosowanie przepisy ustawy </w:t>
      </w:r>
    </w:p>
    <w:p w:rsidR="001152B4" w:rsidRPr="001152B4" w:rsidRDefault="001152B4" w:rsidP="001152B4">
      <w:pPr>
        <w:suppressAutoHyphens/>
        <w:jc w:val="both"/>
        <w:rPr>
          <w:sz w:val="24"/>
          <w:lang w:eastAsia="zh-CN"/>
        </w:rPr>
      </w:pPr>
      <w:r w:rsidRPr="001152B4">
        <w:rPr>
          <w:sz w:val="24"/>
          <w:lang w:eastAsia="zh-CN"/>
        </w:rPr>
        <w:t>o działalności leczniczej i odpowiednie przepisy Kodeksu Cywilnego.</w:t>
      </w:r>
    </w:p>
    <w:p w:rsidR="001152B4" w:rsidRPr="001152B4" w:rsidRDefault="001152B4" w:rsidP="001152B4">
      <w:pPr>
        <w:suppressAutoHyphens/>
        <w:jc w:val="both"/>
        <w:rPr>
          <w:sz w:val="24"/>
          <w:lang w:eastAsia="zh-CN"/>
        </w:rPr>
      </w:pPr>
    </w:p>
    <w:p w:rsidR="001152B4" w:rsidRPr="001152B4" w:rsidRDefault="000A4C39" w:rsidP="001152B4">
      <w:pPr>
        <w:suppressAutoHyphens/>
        <w:jc w:val="center"/>
        <w:rPr>
          <w:sz w:val="24"/>
          <w:lang w:eastAsia="zh-CN"/>
        </w:rPr>
      </w:pPr>
      <w:r>
        <w:rPr>
          <w:sz w:val="24"/>
          <w:lang w:eastAsia="zh-CN"/>
        </w:rPr>
        <w:t>§ 40</w:t>
      </w:r>
    </w:p>
    <w:p w:rsidR="001152B4" w:rsidRPr="001152B4" w:rsidRDefault="001152B4" w:rsidP="001152B4">
      <w:pPr>
        <w:suppressAutoHyphens/>
        <w:jc w:val="both"/>
        <w:rPr>
          <w:sz w:val="24"/>
          <w:lang w:eastAsia="zh-CN"/>
        </w:rPr>
      </w:pPr>
      <w:r w:rsidRPr="001152B4">
        <w:rPr>
          <w:sz w:val="24"/>
          <w:lang w:eastAsia="zh-CN"/>
        </w:rPr>
        <w:t>Umowę sporządzono w dwóch jednobrzmiących egzemplarzach, po jednym dla każdej ze stron.</w:t>
      </w:r>
    </w:p>
    <w:p w:rsidR="001152B4" w:rsidRPr="001152B4" w:rsidRDefault="001152B4" w:rsidP="001152B4">
      <w:pPr>
        <w:suppressAutoHyphens/>
        <w:jc w:val="both"/>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ind w:firstLine="708"/>
        <w:jc w:val="both"/>
        <w:rPr>
          <w:sz w:val="24"/>
          <w:lang w:eastAsia="zh-CN"/>
        </w:rPr>
      </w:pPr>
      <w:r w:rsidRPr="001152B4">
        <w:rPr>
          <w:sz w:val="24"/>
          <w:lang w:eastAsia="zh-CN"/>
        </w:rPr>
        <w:t>Przyjmujący zamówienie</w:t>
      </w:r>
      <w:r w:rsidRPr="001152B4">
        <w:rPr>
          <w:sz w:val="24"/>
          <w:lang w:eastAsia="zh-CN"/>
        </w:rPr>
        <w:tab/>
      </w:r>
      <w:r w:rsidRPr="001152B4">
        <w:rPr>
          <w:sz w:val="24"/>
          <w:lang w:eastAsia="zh-CN"/>
        </w:rPr>
        <w:tab/>
      </w:r>
      <w:r w:rsidRPr="001152B4">
        <w:rPr>
          <w:sz w:val="24"/>
          <w:lang w:eastAsia="zh-CN"/>
        </w:rPr>
        <w:tab/>
      </w:r>
      <w:r w:rsidRPr="001152B4">
        <w:rPr>
          <w:sz w:val="24"/>
          <w:lang w:eastAsia="zh-CN"/>
        </w:rPr>
        <w:tab/>
      </w:r>
      <w:r w:rsidRPr="001152B4">
        <w:rPr>
          <w:sz w:val="24"/>
          <w:lang w:eastAsia="zh-CN"/>
        </w:rPr>
        <w:tab/>
        <w:t>Udzielający zamówienie</w:t>
      </w: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lang w:eastAsia="zh-CN"/>
        </w:rPr>
      </w:pPr>
      <w:r w:rsidRPr="001152B4">
        <w:rPr>
          <w:sz w:val="24"/>
          <w:lang w:eastAsia="zh-CN"/>
        </w:rPr>
        <w:t xml:space="preserve">          ……………………………                                                 ……………………………..</w:t>
      </w: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4F63C2" w:rsidRDefault="004F63C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65EF2" w:rsidRDefault="00365EF2"/>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Pr="00B53677" w:rsidRDefault="00B53677">
      <w:pPr>
        <w:rPr>
          <w:sz w:val="16"/>
          <w:szCs w:val="16"/>
        </w:rPr>
      </w:pPr>
    </w:p>
    <w:p w:rsidR="00B53677" w:rsidRPr="00B53677" w:rsidRDefault="00B53677">
      <w:pPr>
        <w:rPr>
          <w:sz w:val="16"/>
          <w:szCs w:val="16"/>
        </w:rPr>
      </w:pPr>
      <w:r w:rsidRPr="00B53677">
        <w:rPr>
          <w:sz w:val="16"/>
          <w:szCs w:val="16"/>
        </w:rPr>
        <w:t>*dotyczy tylko pie</w:t>
      </w:r>
      <w:r>
        <w:rPr>
          <w:sz w:val="16"/>
          <w:szCs w:val="16"/>
        </w:rPr>
        <w:t>lę</w:t>
      </w:r>
      <w:r w:rsidRPr="00B53677">
        <w:rPr>
          <w:sz w:val="16"/>
          <w:szCs w:val="16"/>
        </w:rPr>
        <w:t>gniarek</w:t>
      </w:r>
    </w:p>
    <w:sectPr w:rsidR="00B53677" w:rsidRPr="00B53677" w:rsidSect="009D3B0F">
      <w:footerReference w:type="default" r:id="rId9"/>
      <w:pgSz w:w="11906" w:h="16838"/>
      <w:pgMar w:top="568" w:right="1274"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98" w:rsidRDefault="00953498">
      <w:r>
        <w:separator/>
      </w:r>
    </w:p>
  </w:endnote>
  <w:endnote w:type="continuationSeparator" w:id="0">
    <w:p w:rsidR="00953498" w:rsidRDefault="0095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Lucida Grande">
    <w:altName w:val="Times New Roman"/>
    <w:charset w:val="00"/>
    <w:family w:val="roman"/>
    <w:pitch w:val="default"/>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62614"/>
      <w:docPartObj>
        <w:docPartGallery w:val="Page Numbers (Bottom of Page)"/>
        <w:docPartUnique/>
      </w:docPartObj>
    </w:sdtPr>
    <w:sdtEndPr/>
    <w:sdtContent>
      <w:p w:rsidR="00FE12C7" w:rsidRDefault="00FE12C7">
        <w:pPr>
          <w:pStyle w:val="Stopka"/>
          <w:jc w:val="center"/>
        </w:pPr>
        <w:r>
          <w:fldChar w:fldCharType="begin"/>
        </w:r>
        <w:r>
          <w:instrText>PAGE   \* MERGEFORMAT</w:instrText>
        </w:r>
        <w:r>
          <w:fldChar w:fldCharType="separate"/>
        </w:r>
        <w:r w:rsidR="00E50382">
          <w:rPr>
            <w:noProof/>
          </w:rPr>
          <w:t>6</w:t>
        </w:r>
        <w:r>
          <w:fldChar w:fldCharType="end"/>
        </w:r>
      </w:p>
    </w:sdtContent>
  </w:sdt>
  <w:p w:rsidR="00FE12C7" w:rsidRDefault="00FE12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98" w:rsidRDefault="00953498">
      <w:r>
        <w:separator/>
      </w:r>
    </w:p>
  </w:footnote>
  <w:footnote w:type="continuationSeparator" w:id="0">
    <w:p w:rsidR="00953498" w:rsidRDefault="00953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A6CC64"/>
    <w:lvl w:ilvl="0">
      <w:start w:val="1"/>
      <w:numFmt w:val="decimal"/>
      <w:isLgl/>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3"/>
    <w:multiLevelType w:val="multilevel"/>
    <w:tmpl w:val="00000003"/>
    <w:name w:val="WW8Num4"/>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B382FCBA"/>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6"/>
    <w:multiLevelType w:val="multilevel"/>
    <w:tmpl w:val="DEAE6216"/>
    <w:lvl w:ilvl="0">
      <w:start w:val="1"/>
      <w:numFmt w:val="decimal"/>
      <w:isLgl/>
      <w:suff w:val="nothing"/>
      <w:lvlText w:val="%1."/>
      <w:lvlJc w:val="left"/>
      <w:pPr>
        <w:ind w:left="0" w:firstLine="720"/>
      </w:pPr>
      <w:rPr>
        <w:rFonts w:ascii="Times New Roman" w:eastAsia="ヒラギノ角ゴ Pro W3" w:hAnsi="Times New Roman" w:cs="Times New Roman"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decimal"/>
      <w:isLgl/>
      <w:suff w:val="nothing"/>
      <w:lvlText w:val="%3."/>
      <w:lvlJc w:val="left"/>
      <w:pPr>
        <w:ind w:left="0" w:firstLine="397"/>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D"/>
    <w:multiLevelType w:val="multilevel"/>
    <w:tmpl w:val="0000000D"/>
    <w:name w:val="WW8Num15"/>
    <w:lvl w:ilvl="0">
      <w:start w:val="1"/>
      <w:numFmt w:val="decimal"/>
      <w:lvlText w:val="%1)"/>
      <w:lvlJc w:val="left"/>
      <w:pPr>
        <w:tabs>
          <w:tab w:val="num" w:pos="814"/>
        </w:tabs>
        <w:ind w:left="814" w:hanging="454"/>
      </w:pPr>
      <w:rPr>
        <w:sz w:val="24"/>
      </w:rPr>
    </w:lvl>
    <w:lvl w:ilvl="1">
      <w:start w:val="2"/>
      <w:numFmt w:val="decimal"/>
      <w:lvlText w:val="%2."/>
      <w:lvlJc w:val="left"/>
      <w:pPr>
        <w:tabs>
          <w:tab w:val="num" w:pos="530"/>
        </w:tabs>
        <w:ind w:left="530" w:hanging="51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6">
    <w:nsid w:val="0000000E"/>
    <w:multiLevelType w:val="singleLevel"/>
    <w:tmpl w:val="0000000E"/>
    <w:name w:val="WW8Num16"/>
    <w:lvl w:ilvl="0">
      <w:start w:val="1"/>
      <w:numFmt w:val="decimal"/>
      <w:lvlText w:val="%1."/>
      <w:lvlJc w:val="left"/>
      <w:pPr>
        <w:tabs>
          <w:tab w:val="num" w:pos="360"/>
        </w:tabs>
        <w:ind w:left="340" w:hanging="340"/>
      </w:pPr>
      <w:rPr>
        <w:color w:val="auto"/>
        <w:sz w:val="24"/>
      </w:rPr>
    </w:lvl>
  </w:abstractNum>
  <w:abstractNum w:abstractNumId="7">
    <w:nsid w:val="00000013"/>
    <w:multiLevelType w:val="multilevel"/>
    <w:tmpl w:val="00000013"/>
    <w:name w:val="WW8Num21"/>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15"/>
    <w:multiLevelType w:val="multilevel"/>
    <w:tmpl w:val="894EE887"/>
    <w:lvl w:ilvl="0">
      <w:start w:val="1"/>
      <w:numFmt w:val="decimal"/>
      <w:isLg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9">
    <w:nsid w:val="00000017"/>
    <w:multiLevelType w:val="multilevel"/>
    <w:tmpl w:val="894EE889"/>
    <w:lvl w:ilvl="0">
      <w:start w:val="1"/>
      <w:numFmt w:val="bullet"/>
      <w:lvlText w:val="-"/>
      <w:lvlJc w:val="left"/>
      <w:pPr>
        <w:tabs>
          <w:tab w:val="num" w:pos="454"/>
        </w:tabs>
        <w:ind w:left="454" w:firstLine="6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0">
    <w:nsid w:val="00000019"/>
    <w:multiLevelType w:val="multilevel"/>
    <w:tmpl w:val="894EE88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1">
    <w:nsid w:val="05356BA2"/>
    <w:multiLevelType w:val="singleLevel"/>
    <w:tmpl w:val="BC70A2EC"/>
    <w:lvl w:ilvl="0">
      <w:start w:val="1"/>
      <w:numFmt w:val="decimal"/>
      <w:lvlText w:val="%1."/>
      <w:lvlJc w:val="left"/>
      <w:pPr>
        <w:tabs>
          <w:tab w:val="num" w:pos="360"/>
        </w:tabs>
        <w:ind w:left="360" w:hanging="360"/>
      </w:pPr>
      <w:rPr>
        <w:rFonts w:hint="default"/>
      </w:rPr>
    </w:lvl>
  </w:abstractNum>
  <w:abstractNum w:abstractNumId="12">
    <w:nsid w:val="06575EF2"/>
    <w:multiLevelType w:val="multilevel"/>
    <w:tmpl w:val="6592FD74"/>
    <w:lvl w:ilvl="0">
      <w:start w:val="1"/>
      <w:numFmt w:val="decimal"/>
      <w:isLgl/>
      <w:suff w:val="nothing"/>
      <w:lvlText w:val="%1."/>
      <w:lvlJc w:val="left"/>
      <w:pPr>
        <w:ind w:left="-397" w:firstLine="397"/>
      </w:pPr>
      <w:rPr>
        <w:rFonts w:hint="default"/>
        <w:color w:val="000000"/>
        <w:position w:val="0"/>
        <w:sz w:val="22"/>
        <w:szCs w:val="22"/>
      </w:rPr>
    </w:lvl>
    <w:lvl w:ilvl="1">
      <w:start w:val="1"/>
      <w:numFmt w:val="lowerLetter"/>
      <w:lvlText w:val="%2)"/>
      <w:lvlJc w:val="left"/>
      <w:pPr>
        <w:tabs>
          <w:tab w:val="num" w:pos="454"/>
        </w:tabs>
        <w:ind w:left="454"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3">
    <w:nsid w:val="0DCB60C9"/>
    <w:multiLevelType w:val="hybridMultilevel"/>
    <w:tmpl w:val="126033A6"/>
    <w:lvl w:ilvl="0" w:tplc="A9A6C188">
      <w:start w:val="1"/>
      <w:numFmt w:val="decimal"/>
      <w:lvlText w:val="%1."/>
      <w:lvlJc w:val="left"/>
      <w:pPr>
        <w:ind w:left="892" w:hanging="360"/>
      </w:pPr>
      <w:rPr>
        <w:rFonts w:hint="default"/>
        <w:color w:val="FF0000"/>
        <w:u w:val="single"/>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14">
    <w:nsid w:val="154B0710"/>
    <w:multiLevelType w:val="multilevel"/>
    <w:tmpl w:val="5790C6C8"/>
    <w:lvl w:ilvl="0">
      <w:start w:val="1"/>
      <w:numFmt w:val="lowerLetter"/>
      <w:lvlText w:val="%1)"/>
      <w:lvlJc w:val="left"/>
      <w:pPr>
        <w:tabs>
          <w:tab w:val="num" w:pos="720"/>
        </w:tabs>
        <w:ind w:left="720" w:firstLine="680"/>
      </w:pPr>
      <w:rPr>
        <w:rFonts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5">
    <w:nsid w:val="175F5502"/>
    <w:multiLevelType w:val="hybridMultilevel"/>
    <w:tmpl w:val="D9C6FAE8"/>
    <w:lvl w:ilvl="0" w:tplc="46D600D2">
      <w:start w:val="1"/>
      <w:numFmt w:val="decimal"/>
      <w:lvlText w:val="%1."/>
      <w:lvlJc w:val="left"/>
      <w:pPr>
        <w:ind w:left="532" w:hanging="390"/>
      </w:pPr>
      <w:rPr>
        <w:rFonts w:hint="default"/>
        <w:color w:val="000000" w:themeColor="text1"/>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187B6393"/>
    <w:multiLevelType w:val="multilevel"/>
    <w:tmpl w:val="A34413C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17">
    <w:nsid w:val="1C633D7F"/>
    <w:multiLevelType w:val="multilevel"/>
    <w:tmpl w:val="5EAEA452"/>
    <w:lvl w:ilvl="0">
      <w:start w:val="1"/>
      <w:numFmt w:val="decimal"/>
      <w:isLgl/>
      <w:suff w:val="nothing"/>
      <w:lvlText w:val="%1."/>
      <w:lvlJc w:val="left"/>
      <w:pPr>
        <w:ind w:left="-397" w:firstLine="397"/>
      </w:pPr>
      <w:rPr>
        <w:rFonts w:hint="default"/>
        <w:color w:val="000000"/>
        <w:position w:val="0"/>
        <w:sz w:val="22"/>
        <w:szCs w:val="22"/>
      </w:rPr>
    </w:lvl>
    <w:lvl w:ilvl="1">
      <w:start w:val="1"/>
      <w:numFmt w:val="bullet"/>
      <w:lvlText w:val=""/>
      <w:lvlJc w:val="left"/>
      <w:pPr>
        <w:tabs>
          <w:tab w:val="num" w:pos="454"/>
        </w:tabs>
        <w:ind w:left="454" w:firstLine="1080"/>
      </w:pPr>
      <w:rPr>
        <w:rFonts w:ascii="Symbol" w:hAnsi="Symbol"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8">
    <w:nsid w:val="25F85D65"/>
    <w:multiLevelType w:val="multilevel"/>
    <w:tmpl w:val="5EEAB84A"/>
    <w:lvl w:ilvl="0">
      <w:start w:val="1"/>
      <w:numFmt w:val="bullet"/>
      <w:lvlText w:val=""/>
      <w:lvlJc w:val="left"/>
      <w:pPr>
        <w:tabs>
          <w:tab w:val="num" w:pos="720"/>
        </w:tabs>
        <w:ind w:left="720" w:firstLine="680"/>
      </w:pPr>
      <w:rPr>
        <w:rFonts w:ascii="Symbol" w:hAnsi="Symbol"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9">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2B2117"/>
    <w:multiLevelType w:val="multilevel"/>
    <w:tmpl w:val="57CA3EE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21">
    <w:nsid w:val="322313A2"/>
    <w:multiLevelType w:val="hybridMultilevel"/>
    <w:tmpl w:val="57585D30"/>
    <w:lvl w:ilvl="0" w:tplc="D032CB2E">
      <w:start w:val="2"/>
      <w:numFmt w:val="decimal"/>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29E2190"/>
    <w:multiLevelType w:val="multilevel"/>
    <w:tmpl w:val="AB6CEF94"/>
    <w:lvl w:ilvl="0">
      <w:start w:val="1"/>
      <w:numFmt w:val="lowerLetter"/>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23">
    <w:nsid w:val="38EB535C"/>
    <w:multiLevelType w:val="hybridMultilevel"/>
    <w:tmpl w:val="7700CCFC"/>
    <w:lvl w:ilvl="0" w:tplc="51FC8986">
      <w:start w:val="5"/>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A517C04"/>
    <w:multiLevelType w:val="hybridMultilevel"/>
    <w:tmpl w:val="0C488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A16210"/>
    <w:multiLevelType w:val="hybridMultilevel"/>
    <w:tmpl w:val="7E40D642"/>
    <w:lvl w:ilvl="0" w:tplc="AB48780C">
      <w:start w:val="1"/>
      <w:numFmt w:val="decimal"/>
      <w:lvlText w:val="%1)"/>
      <w:lvlJc w:val="left"/>
      <w:pPr>
        <w:tabs>
          <w:tab w:val="num" w:pos="814"/>
        </w:tabs>
        <w:ind w:left="814" w:hanging="454"/>
      </w:pPr>
      <w:rPr>
        <w:rFonts w:hint="default"/>
      </w:rPr>
    </w:lvl>
    <w:lvl w:ilvl="1" w:tplc="05143982">
      <w:start w:val="2"/>
      <w:numFmt w:val="decimal"/>
      <w:lvlText w:val="%2."/>
      <w:lvlJc w:val="left"/>
      <w:pPr>
        <w:tabs>
          <w:tab w:val="num" w:pos="530"/>
        </w:tabs>
        <w:ind w:left="530" w:hanging="510"/>
      </w:pPr>
      <w:rPr>
        <w:rFonts w:hint="default"/>
      </w:r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6">
    <w:nsid w:val="474904FD"/>
    <w:multiLevelType w:val="hybridMultilevel"/>
    <w:tmpl w:val="3F8C36CC"/>
    <w:lvl w:ilvl="0" w:tplc="5186D5F6">
      <w:start w:val="1"/>
      <w:numFmt w:val="bullet"/>
      <w:lvlText w:val=""/>
      <w:lvlJc w:val="left"/>
      <w:pPr>
        <w:ind w:left="720" w:hanging="360"/>
      </w:pPr>
      <w:rPr>
        <w:rFonts w:ascii="Symbol" w:hAnsi="Symbol" w:hint="default"/>
      </w:rPr>
    </w:lvl>
    <w:lvl w:ilvl="1" w:tplc="BEF2C38A">
      <w:start w:val="1"/>
      <w:numFmt w:val="bullet"/>
      <w:lvlText w:val=""/>
      <w:lvlJc w:val="left"/>
      <w:pPr>
        <w:ind w:left="1440" w:hanging="360"/>
      </w:pPr>
      <w:rPr>
        <w:rFonts w:ascii="Symbol" w:hAnsi="Symbol" w:hint="default"/>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2607FF"/>
    <w:multiLevelType w:val="hybridMultilevel"/>
    <w:tmpl w:val="F1169C6C"/>
    <w:lvl w:ilvl="0" w:tplc="5186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24020BC"/>
    <w:multiLevelType w:val="hybridMultilevel"/>
    <w:tmpl w:val="17AA296E"/>
    <w:lvl w:ilvl="0" w:tplc="EA3EDE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4200B2D"/>
    <w:multiLevelType w:val="hybridMultilevel"/>
    <w:tmpl w:val="EA1820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D363A3"/>
    <w:multiLevelType w:val="hybridMultilevel"/>
    <w:tmpl w:val="4C4E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991275"/>
    <w:multiLevelType w:val="multilevel"/>
    <w:tmpl w:val="A2C60006"/>
    <w:lvl w:ilvl="0">
      <w:start w:val="1"/>
      <w:numFmt w:val="bullet"/>
      <w:lvlText w:val=""/>
      <w:lvlJc w:val="left"/>
      <w:pPr>
        <w:tabs>
          <w:tab w:val="num" w:pos="1134"/>
        </w:tabs>
        <w:ind w:left="113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8E02E4"/>
    <w:multiLevelType w:val="hybridMultilevel"/>
    <w:tmpl w:val="1C96001A"/>
    <w:lvl w:ilvl="0" w:tplc="5186D5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DB74BB0"/>
    <w:multiLevelType w:val="multilevel"/>
    <w:tmpl w:val="56D22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0303515"/>
    <w:multiLevelType w:val="multilevel"/>
    <w:tmpl w:val="EF1209A8"/>
    <w:lvl w:ilvl="0">
      <w:start w:val="1"/>
      <w:numFmt w:val="decimal"/>
      <w:lvlText w:val="%1."/>
      <w:lvlJc w:val="left"/>
      <w:pPr>
        <w:tabs>
          <w:tab w:val="num" w:pos="916"/>
        </w:tabs>
        <w:ind w:left="916" w:firstLine="360"/>
      </w:pPr>
      <w:rPr>
        <w:rFonts w:hint="default"/>
        <w:color w:val="000000"/>
        <w:position w:val="0"/>
        <w:sz w:val="20"/>
      </w:rPr>
    </w:lvl>
    <w:lvl w:ilvl="1">
      <w:start w:val="1"/>
      <w:numFmt w:val="lowerLetter"/>
      <w:suff w:val="nothing"/>
      <w:lvlText w:val="%2."/>
      <w:lvlJc w:val="left"/>
      <w:pPr>
        <w:ind w:left="568" w:firstLine="1440"/>
      </w:pPr>
      <w:rPr>
        <w:rFonts w:hint="default"/>
        <w:color w:val="000000"/>
        <w:position w:val="0"/>
        <w:sz w:val="20"/>
      </w:rPr>
    </w:lvl>
    <w:lvl w:ilvl="2">
      <w:start w:val="1"/>
      <w:numFmt w:val="lowerRoman"/>
      <w:suff w:val="nothing"/>
      <w:lvlText w:val="%3."/>
      <w:lvlJc w:val="left"/>
      <w:pPr>
        <w:ind w:left="568" w:firstLine="2160"/>
      </w:pPr>
      <w:rPr>
        <w:rFonts w:hint="default"/>
        <w:color w:val="000000"/>
        <w:position w:val="0"/>
        <w:sz w:val="20"/>
      </w:rPr>
    </w:lvl>
    <w:lvl w:ilvl="3">
      <w:start w:val="1"/>
      <w:numFmt w:val="decimal"/>
      <w:isLgl/>
      <w:suff w:val="nothing"/>
      <w:lvlText w:val="%4."/>
      <w:lvlJc w:val="left"/>
      <w:pPr>
        <w:ind w:left="568" w:firstLine="2880"/>
      </w:pPr>
      <w:rPr>
        <w:rFonts w:hint="default"/>
        <w:color w:val="000000"/>
        <w:position w:val="0"/>
        <w:sz w:val="20"/>
      </w:rPr>
    </w:lvl>
    <w:lvl w:ilvl="4">
      <w:start w:val="1"/>
      <w:numFmt w:val="lowerLetter"/>
      <w:suff w:val="nothing"/>
      <w:lvlText w:val="%5."/>
      <w:lvlJc w:val="left"/>
      <w:pPr>
        <w:ind w:left="568" w:firstLine="3600"/>
      </w:pPr>
      <w:rPr>
        <w:rFonts w:hint="default"/>
        <w:color w:val="000000"/>
        <w:position w:val="0"/>
        <w:sz w:val="20"/>
      </w:rPr>
    </w:lvl>
    <w:lvl w:ilvl="5">
      <w:start w:val="1"/>
      <w:numFmt w:val="lowerRoman"/>
      <w:suff w:val="nothing"/>
      <w:lvlText w:val="%6."/>
      <w:lvlJc w:val="left"/>
      <w:pPr>
        <w:ind w:left="568" w:firstLine="4320"/>
      </w:pPr>
      <w:rPr>
        <w:rFonts w:hint="default"/>
        <w:color w:val="000000"/>
        <w:position w:val="0"/>
        <w:sz w:val="20"/>
      </w:rPr>
    </w:lvl>
    <w:lvl w:ilvl="6">
      <w:start w:val="1"/>
      <w:numFmt w:val="decimal"/>
      <w:isLgl/>
      <w:suff w:val="nothing"/>
      <w:lvlText w:val="%7."/>
      <w:lvlJc w:val="left"/>
      <w:pPr>
        <w:ind w:left="568" w:firstLine="5040"/>
      </w:pPr>
      <w:rPr>
        <w:rFonts w:hint="default"/>
        <w:color w:val="000000"/>
        <w:position w:val="0"/>
        <w:sz w:val="20"/>
      </w:rPr>
    </w:lvl>
    <w:lvl w:ilvl="7">
      <w:start w:val="1"/>
      <w:numFmt w:val="lowerLetter"/>
      <w:suff w:val="nothing"/>
      <w:lvlText w:val="%8."/>
      <w:lvlJc w:val="left"/>
      <w:pPr>
        <w:ind w:left="568" w:firstLine="5760"/>
      </w:pPr>
      <w:rPr>
        <w:rFonts w:hint="default"/>
        <w:color w:val="000000"/>
        <w:position w:val="0"/>
        <w:sz w:val="20"/>
      </w:rPr>
    </w:lvl>
    <w:lvl w:ilvl="8">
      <w:start w:val="1"/>
      <w:numFmt w:val="lowerRoman"/>
      <w:suff w:val="nothing"/>
      <w:lvlText w:val="%9."/>
      <w:lvlJc w:val="left"/>
      <w:pPr>
        <w:ind w:left="568" w:firstLine="6480"/>
      </w:pPr>
      <w:rPr>
        <w:rFonts w:hint="default"/>
        <w:color w:val="000000"/>
        <w:position w:val="0"/>
        <w:sz w:val="20"/>
      </w:rPr>
    </w:lvl>
  </w:abstractNum>
  <w:abstractNum w:abstractNumId="35">
    <w:nsid w:val="707A558E"/>
    <w:multiLevelType w:val="hybridMultilevel"/>
    <w:tmpl w:val="F04C13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954DF3"/>
    <w:multiLevelType w:val="singleLevel"/>
    <w:tmpl w:val="6B90D6C8"/>
    <w:lvl w:ilvl="0">
      <w:start w:val="1"/>
      <w:numFmt w:val="decimal"/>
      <w:lvlText w:val="%1."/>
      <w:lvlJc w:val="left"/>
      <w:pPr>
        <w:tabs>
          <w:tab w:val="num" w:pos="360"/>
        </w:tabs>
        <w:ind w:left="360" w:hanging="360"/>
      </w:pPr>
      <w:rPr>
        <w:b w:val="0"/>
        <w:u w:val="none"/>
      </w:rPr>
    </w:lvl>
  </w:abstractNum>
  <w:abstractNum w:abstractNumId="37">
    <w:nsid w:val="757C5E48"/>
    <w:multiLevelType w:val="hybridMultilevel"/>
    <w:tmpl w:val="62E8D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9">
    <w:nsid w:val="7E930FFB"/>
    <w:multiLevelType w:val="multilevel"/>
    <w:tmpl w:val="78F48464"/>
    <w:lvl w:ilvl="0">
      <w:start w:val="1"/>
      <w:numFmt w:val="decimal"/>
      <w:lvlText w:val="%1."/>
      <w:lvlJc w:val="left"/>
      <w:pPr>
        <w:tabs>
          <w:tab w:val="num" w:pos="360"/>
        </w:tabs>
        <w:ind w:left="340" w:hanging="340"/>
      </w:pPr>
      <w:rPr>
        <w:rFonts w:hint="default"/>
        <w:b w:val="0"/>
        <w:i w:val="0"/>
      </w:rPr>
    </w:lvl>
    <w:lvl w:ilvl="1">
      <w:start w:val="1"/>
      <w:numFmt w:val="bullet"/>
      <w:lvlText w:val=""/>
      <w:lvlJc w:val="left"/>
      <w:pPr>
        <w:tabs>
          <w:tab w:val="num" w:pos="1134"/>
        </w:tabs>
        <w:ind w:left="1134" w:hanging="454"/>
      </w:pPr>
      <w:rPr>
        <w:rFonts w:ascii="Symbol" w:hAnsi="Symbol" w:hint="default"/>
      </w:rPr>
    </w:lvl>
    <w:lvl w:ilvl="2">
      <w:start w:val="3"/>
      <w:numFmt w:val="decimal"/>
      <w:lvlText w:val="%3."/>
      <w:lvlJc w:val="left"/>
      <w:pPr>
        <w:tabs>
          <w:tab w:val="num" w:pos="36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9"/>
  </w:num>
  <w:num w:numId="5">
    <w:abstractNumId w:val="10"/>
  </w:num>
  <w:num w:numId="6">
    <w:abstractNumId w:val="17"/>
  </w:num>
  <w:num w:numId="7">
    <w:abstractNumId w:val="18"/>
  </w:num>
  <w:num w:numId="8">
    <w:abstractNumId w:val="34"/>
  </w:num>
  <w:num w:numId="9">
    <w:abstractNumId w:val="38"/>
  </w:num>
  <w:num w:numId="10">
    <w:abstractNumId w:val="28"/>
  </w:num>
  <w:num w:numId="11">
    <w:abstractNumId w:val="21"/>
  </w:num>
  <w:num w:numId="12">
    <w:abstractNumId w:val="23"/>
  </w:num>
  <w:num w:numId="13">
    <w:abstractNumId w:val="11"/>
  </w:num>
  <w:num w:numId="14">
    <w:abstractNumId w:val="13"/>
  </w:num>
  <w:num w:numId="15">
    <w:abstractNumId w:val="15"/>
  </w:num>
  <w:num w:numId="16">
    <w:abstractNumId w:val="25"/>
  </w:num>
  <w:num w:numId="17">
    <w:abstractNumId w:val="39"/>
  </w:num>
  <w:num w:numId="18">
    <w:abstractNumId w:val="19"/>
  </w:num>
  <w:num w:numId="19">
    <w:abstractNumId w:val="33"/>
  </w:num>
  <w:num w:numId="20">
    <w:abstractNumId w:val="36"/>
  </w:num>
  <w:num w:numId="21">
    <w:abstractNumId w:val="30"/>
  </w:num>
  <w:num w:numId="22">
    <w:abstractNumId w:val="31"/>
  </w:num>
  <w:num w:numId="23">
    <w:abstractNumId w:val="24"/>
  </w:num>
  <w:num w:numId="24">
    <w:abstractNumId w:val="27"/>
  </w:num>
  <w:num w:numId="25">
    <w:abstractNumId w:val="16"/>
  </w:num>
  <w:num w:numId="26">
    <w:abstractNumId w:val="20"/>
  </w:num>
  <w:num w:numId="27">
    <w:abstractNumId w:val="29"/>
  </w:num>
  <w:num w:numId="28">
    <w:abstractNumId w:val="37"/>
  </w:num>
  <w:num w:numId="29">
    <w:abstractNumId w:val="7"/>
  </w:num>
  <w:num w:numId="30">
    <w:abstractNumId w:val="4"/>
  </w:num>
  <w:num w:numId="31">
    <w:abstractNumId w:val="1"/>
  </w:num>
  <w:num w:numId="32">
    <w:abstractNumId w:val="5"/>
  </w:num>
  <w:num w:numId="33">
    <w:abstractNumId w:val="6"/>
  </w:num>
  <w:num w:numId="34">
    <w:abstractNumId w:val="22"/>
  </w:num>
  <w:num w:numId="35">
    <w:abstractNumId w:val="12"/>
  </w:num>
  <w:num w:numId="36">
    <w:abstractNumId w:val="14"/>
  </w:num>
  <w:num w:numId="37">
    <w:abstractNumId w:val="35"/>
  </w:num>
  <w:num w:numId="38">
    <w:abstractNumId w:val="32"/>
  </w:num>
  <w:num w:numId="39">
    <w:abstractNumId w:val="2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F4"/>
    <w:rsid w:val="00075D3F"/>
    <w:rsid w:val="000A4C39"/>
    <w:rsid w:val="000E4071"/>
    <w:rsid w:val="000E7AB1"/>
    <w:rsid w:val="000F318C"/>
    <w:rsid w:val="001152B4"/>
    <w:rsid w:val="00140CFA"/>
    <w:rsid w:val="00174DC4"/>
    <w:rsid w:val="001778D9"/>
    <w:rsid w:val="00191D9E"/>
    <w:rsid w:val="00194BCC"/>
    <w:rsid w:val="001C0DBB"/>
    <w:rsid w:val="00215969"/>
    <w:rsid w:val="00232C82"/>
    <w:rsid w:val="00236734"/>
    <w:rsid w:val="00272277"/>
    <w:rsid w:val="002C3AC0"/>
    <w:rsid w:val="002C5175"/>
    <w:rsid w:val="002C697F"/>
    <w:rsid w:val="002D23C7"/>
    <w:rsid w:val="00341F2C"/>
    <w:rsid w:val="0034797E"/>
    <w:rsid w:val="00365EF2"/>
    <w:rsid w:val="00397D50"/>
    <w:rsid w:val="003D0547"/>
    <w:rsid w:val="004570B3"/>
    <w:rsid w:val="004B075A"/>
    <w:rsid w:val="004D06A2"/>
    <w:rsid w:val="004E40BB"/>
    <w:rsid w:val="004F63C2"/>
    <w:rsid w:val="00502F57"/>
    <w:rsid w:val="0051364C"/>
    <w:rsid w:val="005301F2"/>
    <w:rsid w:val="00577632"/>
    <w:rsid w:val="00577CB0"/>
    <w:rsid w:val="005D6C23"/>
    <w:rsid w:val="00630CD6"/>
    <w:rsid w:val="00640FDA"/>
    <w:rsid w:val="00644357"/>
    <w:rsid w:val="006618C7"/>
    <w:rsid w:val="00667E12"/>
    <w:rsid w:val="00680490"/>
    <w:rsid w:val="006C07C3"/>
    <w:rsid w:val="006C2A88"/>
    <w:rsid w:val="007314F8"/>
    <w:rsid w:val="00734250"/>
    <w:rsid w:val="00734344"/>
    <w:rsid w:val="00762B68"/>
    <w:rsid w:val="007E11B1"/>
    <w:rsid w:val="007E67A2"/>
    <w:rsid w:val="007F6B47"/>
    <w:rsid w:val="0080740C"/>
    <w:rsid w:val="0081476A"/>
    <w:rsid w:val="008354AC"/>
    <w:rsid w:val="008762F3"/>
    <w:rsid w:val="008A565D"/>
    <w:rsid w:val="00907FC6"/>
    <w:rsid w:val="00913E1B"/>
    <w:rsid w:val="00953498"/>
    <w:rsid w:val="00956836"/>
    <w:rsid w:val="00971F4F"/>
    <w:rsid w:val="00980050"/>
    <w:rsid w:val="009923BE"/>
    <w:rsid w:val="009936C7"/>
    <w:rsid w:val="009A0F48"/>
    <w:rsid w:val="009D3B0F"/>
    <w:rsid w:val="009D4746"/>
    <w:rsid w:val="009E74C9"/>
    <w:rsid w:val="00A04935"/>
    <w:rsid w:val="00A11C84"/>
    <w:rsid w:val="00A15024"/>
    <w:rsid w:val="00A25753"/>
    <w:rsid w:val="00A7736E"/>
    <w:rsid w:val="00AB26BF"/>
    <w:rsid w:val="00AD3275"/>
    <w:rsid w:val="00AE35F4"/>
    <w:rsid w:val="00AE489A"/>
    <w:rsid w:val="00AE72AD"/>
    <w:rsid w:val="00B251AE"/>
    <w:rsid w:val="00B53677"/>
    <w:rsid w:val="00B82278"/>
    <w:rsid w:val="00BA164C"/>
    <w:rsid w:val="00BE5B96"/>
    <w:rsid w:val="00C1252D"/>
    <w:rsid w:val="00C23491"/>
    <w:rsid w:val="00C46465"/>
    <w:rsid w:val="00C75D4C"/>
    <w:rsid w:val="00CC49A5"/>
    <w:rsid w:val="00CE0E9B"/>
    <w:rsid w:val="00D1591A"/>
    <w:rsid w:val="00D1684F"/>
    <w:rsid w:val="00D404D4"/>
    <w:rsid w:val="00D73976"/>
    <w:rsid w:val="00DC24BC"/>
    <w:rsid w:val="00E07DBA"/>
    <w:rsid w:val="00E50382"/>
    <w:rsid w:val="00E57E5C"/>
    <w:rsid w:val="00E9778F"/>
    <w:rsid w:val="00EC6ABB"/>
    <w:rsid w:val="00EE7A1A"/>
    <w:rsid w:val="00EF3EA0"/>
    <w:rsid w:val="00F23E0A"/>
    <w:rsid w:val="00F508B3"/>
    <w:rsid w:val="00F76EA7"/>
    <w:rsid w:val="00F833CC"/>
    <w:rsid w:val="00FB22C6"/>
    <w:rsid w:val="00FE1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BF3E-8F05-4035-ACAD-CEA6EDB2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7</Pages>
  <Words>2698</Words>
  <Characters>16190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User</cp:lastModifiedBy>
  <cp:revision>86</cp:revision>
  <cp:lastPrinted>2015-04-02T05:25:00Z</cp:lastPrinted>
  <dcterms:created xsi:type="dcterms:W3CDTF">2012-11-29T12:34:00Z</dcterms:created>
  <dcterms:modified xsi:type="dcterms:W3CDTF">2015-09-10T06:32:00Z</dcterms:modified>
</cp:coreProperties>
</file>