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88" w:rsidRPr="008C4F9B" w:rsidRDefault="006C2A88" w:rsidP="0034797E">
      <w:pPr>
        <w:pStyle w:val="Tytu"/>
        <w:ind w:left="5386" w:firstLine="708"/>
        <w:rPr>
          <w:b/>
          <w:sz w:val="24"/>
        </w:rPr>
      </w:pPr>
      <w:r>
        <w:rPr>
          <w:sz w:val="24"/>
        </w:rPr>
        <w:tab/>
      </w:r>
      <w:r>
        <w:rPr>
          <w:sz w:val="24"/>
        </w:rPr>
        <w:tab/>
      </w:r>
      <w:r w:rsidR="002C697F">
        <w:rPr>
          <w:sz w:val="24"/>
        </w:rPr>
        <w:t>Załącznik nr 2a</w:t>
      </w:r>
      <w:r>
        <w:rPr>
          <w:sz w:val="24"/>
        </w:rPr>
        <w:tab/>
      </w:r>
      <w:r>
        <w:rPr>
          <w:sz w:val="24"/>
        </w:rPr>
        <w:tab/>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EC6ABB" w:rsidP="00EC6ABB">
      <w:pPr>
        <w:pStyle w:val="TytuA"/>
        <w:tabs>
          <w:tab w:val="left" w:pos="708"/>
          <w:tab w:val="left" w:pos="1416"/>
          <w:tab w:val="left" w:pos="2124"/>
          <w:tab w:val="left" w:pos="2832"/>
          <w:tab w:val="left" w:pos="3540"/>
          <w:tab w:val="left" w:pos="4065"/>
          <w:tab w:val="left" w:pos="4248"/>
          <w:tab w:val="center" w:pos="4891"/>
          <w:tab w:val="left" w:pos="4956"/>
          <w:tab w:val="left" w:pos="5664"/>
          <w:tab w:val="left" w:pos="6372"/>
          <w:tab w:val="left" w:pos="7080"/>
          <w:tab w:val="left" w:pos="7788"/>
          <w:tab w:val="left" w:pos="8496"/>
          <w:tab w:val="left" w:pos="9057"/>
        </w:tabs>
        <w:jc w:val="left"/>
        <w:rPr>
          <w:sz w:val="24"/>
        </w:rPr>
      </w:pPr>
      <w:r>
        <w:rPr>
          <w:sz w:val="24"/>
        </w:rPr>
        <w:tab/>
      </w:r>
      <w:r>
        <w:rPr>
          <w:sz w:val="24"/>
        </w:rPr>
        <w:tab/>
      </w:r>
      <w:r>
        <w:rPr>
          <w:sz w:val="24"/>
        </w:rPr>
        <w:tab/>
      </w:r>
      <w:r>
        <w:rPr>
          <w:sz w:val="24"/>
        </w:rPr>
        <w:tab/>
      </w:r>
      <w:r>
        <w:rPr>
          <w:sz w:val="24"/>
        </w:rPr>
        <w:tab/>
      </w:r>
      <w:r>
        <w:rPr>
          <w:sz w:val="24"/>
        </w:rPr>
        <w:tab/>
      </w:r>
      <w:r>
        <w:rPr>
          <w:sz w:val="24"/>
        </w:rPr>
        <w:tab/>
      </w:r>
      <w:r w:rsidR="00BE5B96">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r w:rsidR="00C75D4C">
        <w:rPr>
          <w:sz w:val="24"/>
        </w:rPr>
        <w:t>/TECHNIK, PIELĘGNIARKA, PERFUZJONISTA, FIZYK/</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C2A88" w:rsidRDefault="006C2A88"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341F2C" w:rsidRDefault="006C2A88" w:rsidP="00AE35F4">
      <w:pPr>
        <w:rPr>
          <w:b/>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762B68">
        <w:rPr>
          <w:sz w:val="24"/>
        </w:rPr>
        <w:t>Płk. lek.</w:t>
      </w:r>
      <w:r w:rsidR="00341F2C" w:rsidRPr="00762B68">
        <w:rPr>
          <w:sz w:val="24"/>
        </w:rPr>
        <w:t xml:space="preserve"> Wojciecha Tańskiego</w:t>
      </w:r>
      <w:r w:rsidRPr="00762B68">
        <w:rPr>
          <w:sz w:val="24"/>
        </w:rPr>
        <w:t>,</w:t>
      </w:r>
      <w:r>
        <w:rPr>
          <w:b/>
          <w:sz w:val="24"/>
        </w:rPr>
        <w:t xml:space="preserve"> </w:t>
      </w:r>
      <w:r w:rsidRPr="00966B20">
        <w:rPr>
          <w:sz w:val="24"/>
        </w:rPr>
        <w:t>zwanego dalej „Udzielającym zamówienia</w:t>
      </w:r>
      <w:r>
        <w:rPr>
          <w:sz w:val="24"/>
        </w:rPr>
        <w:t xml:space="preserve">”, a </w:t>
      </w:r>
      <w:r w:rsidR="00B53677">
        <w:rPr>
          <w:b/>
          <w:sz w:val="24"/>
          <w:szCs w:val="24"/>
        </w:rPr>
        <w:t xml:space="preserve">…………………….. </w:t>
      </w:r>
      <w:r w:rsidR="00B53677">
        <w:rPr>
          <w:sz w:val="24"/>
        </w:rPr>
        <w:t>wpisanym w dniu ……………………..do rejestru podmiotów wykonujących działalność leczniczą pod nr księgi rejestrowej*</w:t>
      </w:r>
      <w:r w:rsidR="00B53677">
        <w:rPr>
          <w:sz w:val="24"/>
          <w:szCs w:val="24"/>
        </w:rPr>
        <w:t xml:space="preserve"> </w:t>
      </w:r>
      <w:r w:rsidR="00B53677">
        <w:rPr>
          <w:b/>
          <w:sz w:val="24"/>
          <w:szCs w:val="24"/>
        </w:rPr>
        <w:t>…………………………….</w:t>
      </w:r>
      <w:r w:rsidRPr="001E57F2">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w:t>
      </w:r>
      <w:r w:rsidRPr="001E57F2">
        <w:rPr>
          <w:sz w:val="24"/>
          <w:szCs w:val="24"/>
        </w:rPr>
        <w:t>zwanym dalej</w:t>
      </w:r>
      <w:r>
        <w:rPr>
          <w:b/>
          <w:sz w:val="24"/>
          <w:szCs w:val="24"/>
        </w:rPr>
        <w:t xml:space="preserve"> „ Przyjmującym zamówienie”.</w:t>
      </w:r>
    </w:p>
    <w:p w:rsidR="00AE35F4" w:rsidRDefault="00AE35F4" w:rsidP="00AE35F4">
      <w:pPr>
        <w:rPr>
          <w:sz w:val="24"/>
        </w:rPr>
      </w:pPr>
    </w:p>
    <w:p w:rsidR="00191D9E" w:rsidRPr="00B37322" w:rsidRDefault="00AE35F4" w:rsidP="00FB22C6">
      <w:pPr>
        <w:pStyle w:val="Bezodstpw"/>
        <w:jc w:val="both"/>
        <w:rPr>
          <w:color w:val="000000"/>
          <w:sz w:val="24"/>
          <w:szCs w:val="24"/>
        </w:rPr>
      </w:pPr>
      <w:r w:rsidRPr="002D4CBA">
        <w:rPr>
          <w:sz w:val="24"/>
          <w:szCs w:val="24"/>
        </w:rPr>
        <w:t>Niniejsza umowa jest następstwem konkursu ogłoszonego i przeprowadzonego przez Udzielającego Zamówienie na postawie art. 26 ustawy z 15 kwietnia 2011 r, o działalności leczniczej</w:t>
      </w:r>
      <w:r w:rsidR="00FB22C6">
        <w:rPr>
          <w:sz w:val="24"/>
          <w:szCs w:val="24"/>
        </w:rPr>
        <w:t xml:space="preserve"> </w:t>
      </w:r>
      <w:r w:rsidR="00AB26BF" w:rsidRPr="002D4CBA">
        <w:rPr>
          <w:sz w:val="24"/>
          <w:szCs w:val="24"/>
        </w:rPr>
        <w:t>(</w:t>
      </w:r>
      <w:r w:rsidR="00AB26BF">
        <w:rPr>
          <w:sz w:val="24"/>
          <w:szCs w:val="24"/>
        </w:rPr>
        <w:t>Dz. U. z 2013r. poz. 217</w:t>
      </w:r>
      <w:r w:rsidR="00B37322">
        <w:rPr>
          <w:sz w:val="24"/>
          <w:szCs w:val="24"/>
        </w:rPr>
        <w:t xml:space="preserve"> </w:t>
      </w:r>
      <w:r w:rsidR="00B37322">
        <w:rPr>
          <w:color w:val="000000"/>
          <w:sz w:val="24"/>
          <w:szCs w:val="24"/>
        </w:rPr>
        <w:t xml:space="preserve">z </w:t>
      </w:r>
      <w:proofErr w:type="spellStart"/>
      <w:r w:rsidR="00B37322">
        <w:rPr>
          <w:color w:val="000000"/>
          <w:sz w:val="24"/>
          <w:szCs w:val="24"/>
        </w:rPr>
        <w:t>późn</w:t>
      </w:r>
      <w:proofErr w:type="spellEnd"/>
      <w:r w:rsidR="00B37322">
        <w:rPr>
          <w:color w:val="000000"/>
          <w:sz w:val="24"/>
          <w:szCs w:val="24"/>
        </w:rPr>
        <w:t xml:space="preserve">. </w:t>
      </w:r>
      <w:r w:rsidR="00B37322">
        <w:rPr>
          <w:sz w:val="24"/>
          <w:szCs w:val="24"/>
        </w:rPr>
        <w:t>zm.</w:t>
      </w:r>
      <w:r w:rsidR="00AB26BF" w:rsidRPr="002D4CBA">
        <w:rPr>
          <w:sz w:val="24"/>
          <w:szCs w:val="24"/>
        </w:rPr>
        <w:t>)</w:t>
      </w:r>
      <w:r w:rsidR="00AB26BF">
        <w:rPr>
          <w:sz w:val="24"/>
          <w:szCs w:val="24"/>
        </w:rPr>
        <w:t xml:space="preserve"> </w:t>
      </w:r>
      <w:r>
        <w:rPr>
          <w:sz w:val="24"/>
          <w:szCs w:val="24"/>
        </w:rPr>
        <w:t xml:space="preserve">i </w:t>
      </w:r>
      <w:r w:rsidRPr="002D4CBA">
        <w:rPr>
          <w:sz w:val="24"/>
          <w:szCs w:val="24"/>
        </w:rPr>
        <w:t xml:space="preserve"> art. </w:t>
      </w:r>
      <w:r w:rsidRPr="002D4CBA">
        <w:rPr>
          <w:color w:val="000000"/>
          <w:sz w:val="24"/>
          <w:szCs w:val="24"/>
        </w:rPr>
        <w:t>140, art. 141, art. 146 ust. 1, art. 147-150, art. 151 ust. 1, 2 i 4-6, art. 152, art. 153 i art. 154 ust. 1 i 2 ustawy z dnia 27 sierpnia 2004 r. o świadczeniach opieki zdrowotnej finansowanych ze środków publicznych (Dz. U. z 2008 r.</w:t>
      </w:r>
      <w:r>
        <w:rPr>
          <w:color w:val="000000"/>
          <w:sz w:val="24"/>
          <w:szCs w:val="24"/>
        </w:rPr>
        <w:t xml:space="preserve"> Nr 164, poz. 1027, z </w:t>
      </w:r>
      <w:proofErr w:type="spellStart"/>
      <w:r>
        <w:rPr>
          <w:color w:val="000000"/>
          <w:sz w:val="24"/>
          <w:szCs w:val="24"/>
        </w:rPr>
        <w:t>późn</w:t>
      </w:r>
      <w:proofErr w:type="spellEnd"/>
      <w:r>
        <w:rPr>
          <w:color w:val="000000"/>
          <w:sz w:val="24"/>
          <w:szCs w:val="24"/>
        </w:rPr>
        <w:t>. zm.</w:t>
      </w:r>
      <w:r w:rsidRPr="002D4CBA">
        <w:rPr>
          <w:color w:val="000000"/>
          <w:sz w:val="24"/>
          <w:szCs w:val="24"/>
        </w:rPr>
        <w:t>)</w:t>
      </w:r>
      <w:r w:rsidR="00FE12C7">
        <w:rPr>
          <w:color w:val="000000"/>
          <w:sz w:val="24"/>
          <w:szCs w:val="24"/>
        </w:rPr>
        <w:t>.</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191D9E" w:rsidRPr="00FB22C6" w:rsidRDefault="00AE35F4" w:rsidP="00FB22C6">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r w:rsidR="00FB22C6">
        <w:rPr>
          <w:sz w:val="24"/>
        </w:rPr>
        <w:t>.</w:t>
      </w:r>
    </w:p>
    <w:p w:rsidR="00AE35F4" w:rsidRPr="00EC6ABB"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B251AE">
      <w:pPr>
        <w:pStyle w:val="Bezodstpw"/>
        <w:numPr>
          <w:ilvl w:val="1"/>
          <w:numId w:val="39"/>
        </w:numPr>
        <w:rPr>
          <w:color w:val="000000" w:themeColor="text1"/>
          <w:sz w:val="24"/>
        </w:rPr>
      </w:pPr>
      <w:r>
        <w:rPr>
          <w:color w:val="000000" w:themeColor="text1"/>
          <w:sz w:val="24"/>
        </w:rPr>
        <w:t>………………………………………………………………………………………</w:t>
      </w:r>
    </w:p>
    <w:p w:rsidR="0080740C" w:rsidRPr="00B76352" w:rsidRDefault="0080740C" w:rsidP="00B251AE">
      <w:pPr>
        <w:pStyle w:val="Bezodstpw"/>
        <w:numPr>
          <w:ilvl w:val="1"/>
          <w:numId w:val="39"/>
        </w:numPr>
        <w:rPr>
          <w:color w:val="000000" w:themeColor="text1"/>
          <w:sz w:val="24"/>
        </w:rPr>
      </w:pPr>
      <w:r>
        <w:rPr>
          <w:color w:val="000000" w:themeColor="text1"/>
          <w:sz w:val="24"/>
        </w:rPr>
        <w:t>………………………………………………………………………………</w:t>
      </w:r>
      <w:r w:rsidR="00FB22C6">
        <w:rPr>
          <w:color w:val="000000" w:themeColor="text1"/>
          <w:sz w:val="24"/>
        </w:rPr>
        <w:t>………</w:t>
      </w:r>
    </w:p>
    <w:p w:rsidR="00AE35F4" w:rsidRPr="00B251AE" w:rsidRDefault="0080740C" w:rsidP="00B251AE">
      <w:pPr>
        <w:pStyle w:val="Akapitzlist"/>
        <w:numPr>
          <w:ilvl w:val="1"/>
          <w:numId w:val="39"/>
        </w:numPr>
        <w:rPr>
          <w:sz w:val="24"/>
          <w:szCs w:val="24"/>
        </w:rPr>
      </w:pPr>
      <w:r w:rsidRPr="00B251AE">
        <w:rPr>
          <w:sz w:val="24"/>
          <w:szCs w:val="24"/>
        </w:rPr>
        <w:t>b</w:t>
      </w:r>
      <w:r w:rsidR="00AE35F4" w:rsidRPr="00B251AE">
        <w:rPr>
          <w:sz w:val="24"/>
          <w:szCs w:val="24"/>
        </w:rPr>
        <w:t xml:space="preserve">ezwzględny nakaz korzystania z zaordynowanego programu celem rejestracji </w:t>
      </w:r>
      <w:r w:rsidR="00B251AE">
        <w:rPr>
          <w:sz w:val="24"/>
          <w:szCs w:val="24"/>
        </w:rPr>
        <w:t xml:space="preserve">pełnych   </w:t>
      </w:r>
      <w:r w:rsidR="00AE35F4" w:rsidRPr="00B251AE">
        <w:rPr>
          <w:sz w:val="24"/>
          <w:szCs w:val="24"/>
        </w:rPr>
        <w:t>przebiegów realizowanych w komórkach procesów leczenia u wszystkich działań   podejmowanych wobec pacjenta w zakresie przyznanych uprawnień</w:t>
      </w:r>
      <w:r w:rsidR="00B251AE" w:rsidRPr="00B251AE">
        <w:rPr>
          <w:sz w:val="24"/>
          <w:szCs w:val="24"/>
        </w:rPr>
        <w:t>.</w:t>
      </w:r>
    </w:p>
    <w:p w:rsidR="0080740C" w:rsidRPr="00577CB0" w:rsidRDefault="0080740C" w:rsidP="00644357">
      <w:pPr>
        <w:pStyle w:val="Akapitzlist"/>
        <w:numPr>
          <w:ilvl w:val="0"/>
          <w:numId w:val="1"/>
        </w:numPr>
        <w:tabs>
          <w:tab w:val="clear" w:pos="360"/>
          <w:tab w:val="num" w:pos="709"/>
        </w:tabs>
        <w:ind w:left="567" w:hanging="425"/>
        <w:jc w:val="both"/>
        <w:rPr>
          <w:sz w:val="24"/>
        </w:rPr>
      </w:pPr>
      <w:r w:rsidRPr="00577CB0">
        <w:rPr>
          <w:sz w:val="24"/>
        </w:rPr>
        <w:t xml:space="preserve">Przyjmujący zamówienie zobowiązuje się do ciągłości udzielania świadczeń uwzględniających pracę </w:t>
      </w:r>
      <w:r w:rsidR="00B82278">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sidR="00B82278">
        <w:rPr>
          <w:sz w:val="24"/>
        </w:rPr>
        <w:t>………………..</w:t>
      </w:r>
      <w:r w:rsidRPr="00577CB0">
        <w:rPr>
          <w:sz w:val="24"/>
        </w:rPr>
        <w:t xml:space="preserve"> </w:t>
      </w:r>
      <w:r w:rsidR="00D1591A">
        <w:rPr>
          <w:sz w:val="24"/>
        </w:rPr>
        <w:t>na co Przyjmujący zamówienie wyraża zgodę.</w:t>
      </w:r>
    </w:p>
    <w:p w:rsidR="002C5175" w:rsidRDefault="00AE35F4" w:rsidP="00644357">
      <w:pPr>
        <w:pStyle w:val="Normalny1"/>
        <w:numPr>
          <w:ilvl w:val="0"/>
          <w:numId w:val="1"/>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FB22C6" w:rsidRPr="00021982" w:rsidRDefault="002C5175" w:rsidP="00FB22C6">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644357">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zdrowotne udzielane będą osobiście </w:t>
      </w:r>
      <w:r>
        <w:rPr>
          <w:color w:val="000000" w:themeColor="text1"/>
          <w:sz w:val="24"/>
        </w:rPr>
        <w:t xml:space="preserve">  </w:t>
      </w:r>
      <w:r w:rsidR="00B82278">
        <w:rPr>
          <w:color w:val="000000" w:themeColor="text1"/>
          <w:sz w:val="24"/>
        </w:rPr>
        <w:t xml:space="preserve"> </w:t>
      </w:r>
      <w:r w:rsidR="00AE35F4" w:rsidRPr="00577CB0">
        <w:rPr>
          <w:color w:val="000000" w:themeColor="text1"/>
          <w:sz w:val="24"/>
        </w:rPr>
        <w:t>p</w:t>
      </w:r>
      <w:r>
        <w:rPr>
          <w:color w:val="000000" w:themeColor="text1"/>
          <w:sz w:val="24"/>
        </w:rPr>
        <w:t xml:space="preserve">rzez </w:t>
      </w:r>
      <w:r w:rsidR="00F508B3">
        <w:rPr>
          <w:color w:val="000000" w:themeColor="text1"/>
          <w:sz w:val="24"/>
        </w:rPr>
        <w:t xml:space="preserve"> wymienioną/ego wyżej …………………………</w:t>
      </w:r>
    </w:p>
    <w:p w:rsidR="00AE35F4" w:rsidRPr="004A7E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Default="00AE35F4" w:rsidP="002C697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1. Udzielający za</w:t>
      </w:r>
      <w:r w:rsidR="00577CB0">
        <w:rPr>
          <w:sz w:val="24"/>
        </w:rPr>
        <w:t>mówienia oświadcza, że……………..</w:t>
      </w:r>
      <w:r>
        <w:rPr>
          <w:sz w:val="24"/>
        </w:rPr>
        <w:t xml:space="preserve"> określony w § 2 umowy spełnia warunki sanitarno-epidemiologiczne stawiane </w:t>
      </w:r>
      <w:r w:rsidR="002C697F">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w:t>
      </w:r>
      <w:r w:rsidR="002C697F">
        <w:rPr>
          <w:sz w:val="24"/>
        </w:rPr>
        <w:t>sprawnego funkcjonowania ………………….</w:t>
      </w:r>
      <w:r>
        <w:rPr>
          <w:sz w:val="24"/>
        </w:rPr>
        <w:t xml:space="preserve">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4DC5"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2C697F" w:rsidRPr="002C697F" w:rsidRDefault="002C697F" w:rsidP="002C697F">
      <w:pPr>
        <w:numPr>
          <w:ilvl w:val="0"/>
          <w:numId w:val="31"/>
        </w:numPr>
        <w:suppressAutoHyphens/>
        <w:jc w:val="both"/>
        <w:rPr>
          <w:sz w:val="24"/>
          <w:lang w:eastAsia="zh-CN"/>
        </w:rPr>
      </w:pPr>
      <w:r w:rsidRPr="002C697F">
        <w:rPr>
          <w:sz w:val="24"/>
          <w:lang w:eastAsia="zh-CN"/>
        </w:rPr>
        <w:t>Udzielający zamówienia ma obowiązek zapewnienia niezbędnej do prawidłowego funkcjono</w:t>
      </w:r>
      <w:r>
        <w:rPr>
          <w:sz w:val="24"/>
          <w:lang w:eastAsia="zh-CN"/>
        </w:rPr>
        <w:t>wania………….. obsady osobowej dotyczące</w:t>
      </w:r>
      <w:r w:rsidRPr="002C697F">
        <w:rPr>
          <w:sz w:val="24"/>
          <w:lang w:eastAsia="zh-CN"/>
        </w:rPr>
        <w:t xml:space="preserve"> średniego i niższego personelu medycznego zapewniającego odpowiednią opiekę przebywających w nim pacjentów. Strony uzgodniły ilościową obsadę osobową i Przyjmujący zamówienie uznaje je za wystarczającą.</w:t>
      </w:r>
    </w:p>
    <w:p w:rsidR="002C697F" w:rsidRPr="00905AD0" w:rsidRDefault="002C697F" w:rsidP="002C697F">
      <w:pPr>
        <w:pStyle w:val="Normaln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Przyjmujący zamówienie oświadcza, iż wiadomym mu jest, że Udzielający zamówienia      </w:t>
      </w:r>
    </w:p>
    <w:p w:rsidR="002C697F"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w:t>
      </w:r>
      <w:r>
        <w:rPr>
          <w:color w:val="000000" w:themeColor="text1"/>
          <w:sz w:val="24"/>
        </w:rPr>
        <w:t xml:space="preserve"> </w:t>
      </w:r>
      <w:r w:rsidRPr="00905AD0">
        <w:rPr>
          <w:color w:val="000000" w:themeColor="text1"/>
          <w:sz w:val="24"/>
        </w:rPr>
        <w:t xml:space="preserve">zawarł analogicznie umowy z innymi </w:t>
      </w:r>
      <w:r>
        <w:rPr>
          <w:color w:val="000000" w:themeColor="text1"/>
          <w:sz w:val="24"/>
        </w:rPr>
        <w:t>………………….</w:t>
      </w:r>
      <w:r w:rsidRPr="00905AD0">
        <w:rPr>
          <w:color w:val="000000" w:themeColor="text1"/>
          <w:sz w:val="24"/>
        </w:rPr>
        <w:t xml:space="preserve"> prowadzącymi działalność </w:t>
      </w:r>
      <w:r>
        <w:rPr>
          <w:color w:val="000000" w:themeColor="text1"/>
          <w:sz w:val="24"/>
        </w:rPr>
        <w:t xml:space="preserve">   </w:t>
      </w:r>
    </w:p>
    <w:p w:rsidR="002C697F" w:rsidRPr="00905AD0"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Pr>
          <w:color w:val="000000" w:themeColor="text1"/>
          <w:sz w:val="24"/>
        </w:rPr>
        <w:t xml:space="preserve">      </w:t>
      </w:r>
      <w:r w:rsidRPr="00905AD0">
        <w:rPr>
          <w:color w:val="000000" w:themeColor="text1"/>
          <w:sz w:val="24"/>
        </w:rPr>
        <w:t>gospodarczą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2C697F"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wszys</w:t>
      </w:r>
      <w:r>
        <w:rPr>
          <w:color w:val="000000" w:themeColor="text1"/>
          <w:sz w:val="24"/>
        </w:rPr>
        <w:t xml:space="preserve">tkich  świadczeniodawców pełnić będzie </w:t>
      </w:r>
      <w:r w:rsidRPr="00905AD0">
        <w:rPr>
          <w:color w:val="000000" w:themeColor="text1"/>
          <w:sz w:val="24"/>
        </w:rPr>
        <w:t>będzie</w:t>
      </w:r>
      <w:r>
        <w:rPr>
          <w:color w:val="000000" w:themeColor="text1"/>
          <w:sz w:val="24"/>
        </w:rPr>
        <w:t>……………………</w:t>
      </w:r>
      <w:r w:rsidRPr="00905AD0">
        <w:rPr>
          <w:color w:val="000000" w:themeColor="text1"/>
          <w:sz w:val="24"/>
        </w:rPr>
        <w:t>,</w:t>
      </w:r>
      <w:r>
        <w:rPr>
          <w:color w:val="000000" w:themeColor="text1"/>
          <w:sz w:val="24"/>
        </w:rPr>
        <w:t xml:space="preserve"> który  w </w:t>
      </w:r>
      <w:r w:rsidRPr="00905AD0">
        <w:rPr>
          <w:color w:val="000000" w:themeColor="text1"/>
          <w:sz w:val="24"/>
        </w:rPr>
        <w:t xml:space="preserve">sprawach </w:t>
      </w:r>
      <w:r>
        <w:rPr>
          <w:color w:val="000000" w:themeColor="text1"/>
          <w:sz w:val="24"/>
        </w:rPr>
        <w:t xml:space="preserve"> </w:t>
      </w:r>
    </w:p>
    <w:p w:rsidR="008762F3" w:rsidRDefault="002C697F" w:rsidP="008762F3">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związanych z funkcjonowaniem</w:t>
      </w:r>
      <w:r>
        <w:rPr>
          <w:color w:val="000000" w:themeColor="text1"/>
          <w:sz w:val="22"/>
          <w:szCs w:val="22"/>
        </w:rPr>
        <w:t>…………………………………………</w:t>
      </w:r>
      <w:r>
        <w:rPr>
          <w:color w:val="000000" w:themeColor="text1"/>
          <w:sz w:val="24"/>
        </w:rPr>
        <w:t xml:space="preserve">, reprezentuje   </w:t>
      </w:r>
    </w:p>
    <w:p w:rsidR="008762F3"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8762F3">
        <w:rPr>
          <w:color w:val="000000" w:themeColor="text1"/>
          <w:sz w:val="24"/>
        </w:rPr>
        <w:t xml:space="preserve"> </w:t>
      </w:r>
      <w:r w:rsidRPr="00905AD0">
        <w:rPr>
          <w:color w:val="000000" w:themeColor="text1"/>
          <w:sz w:val="24"/>
        </w:rPr>
        <w:t xml:space="preserve">Udzielającego zamówienia.   Przyjmujący zamówienie zobowiązuje się do współdziałania </w:t>
      </w:r>
    </w:p>
    <w:p w:rsidR="008762F3"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 </w:t>
      </w:r>
      <w:r>
        <w:rPr>
          <w:color w:val="000000" w:themeColor="text1"/>
          <w:sz w:val="24"/>
        </w:rPr>
        <w:t xml:space="preserve"> </w:t>
      </w:r>
      <w:r w:rsidR="002C697F" w:rsidRPr="00905AD0">
        <w:rPr>
          <w:color w:val="000000" w:themeColor="text1"/>
          <w:sz w:val="24"/>
        </w:rPr>
        <w:t>Udzielającym zamówienie i pozostałymi</w:t>
      </w:r>
      <w:r w:rsidR="002C697F">
        <w:rPr>
          <w:color w:val="000000" w:themeColor="text1"/>
          <w:sz w:val="24"/>
        </w:rPr>
        <w:t xml:space="preserve"> </w:t>
      </w:r>
      <w:r w:rsidR="002C697F" w:rsidRPr="00905AD0">
        <w:rPr>
          <w:color w:val="000000" w:themeColor="text1"/>
          <w:sz w:val="24"/>
        </w:rPr>
        <w:t xml:space="preserve"> świadczeniodawcami oraz do respektowania </w:t>
      </w:r>
      <w:r>
        <w:rPr>
          <w:color w:val="000000" w:themeColor="text1"/>
          <w:sz w:val="24"/>
        </w:rPr>
        <w:t xml:space="preserve">  </w:t>
      </w:r>
    </w:p>
    <w:p w:rsidR="002C697F" w:rsidRPr="00577CB0"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zaleceń </w:t>
      </w:r>
      <w:r>
        <w:rPr>
          <w:color w:val="000000" w:themeColor="text1"/>
          <w:sz w:val="24"/>
        </w:rPr>
        <w:t xml:space="preserve"> </w:t>
      </w:r>
      <w:r w:rsidR="002C697F" w:rsidRPr="00905AD0">
        <w:rPr>
          <w:color w:val="000000" w:themeColor="text1"/>
          <w:sz w:val="24"/>
        </w:rPr>
        <w:t>lub polece</w:t>
      </w:r>
      <w:r>
        <w:rPr>
          <w:color w:val="000000" w:themeColor="text1"/>
          <w:sz w:val="24"/>
        </w:rPr>
        <w:t>ń  związanych z funkcjonowaniem……………………………………..</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FB22C6" w:rsidRDefault="00FB22C6"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AE35F4" w:rsidRDefault="00AE35F4" w:rsidP="004E40B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w:t>
      </w:r>
      <w:r w:rsidR="001152B4">
        <w:t>Rzeczniku</w:t>
      </w:r>
      <w:r w:rsidR="00EC6ABB">
        <w:t xml:space="preserve"> </w:t>
      </w:r>
      <w:r w:rsidR="00502F57">
        <w:t xml:space="preserve">Praw Pacjenta </w:t>
      </w:r>
      <w:r w:rsidR="00640FDA">
        <w:t>(</w:t>
      </w:r>
      <w:r w:rsidR="00502F57">
        <w:t xml:space="preserve">Dz. U. z 2012r., poz. 159 z </w:t>
      </w:r>
      <w:proofErr w:type="spellStart"/>
      <w:r w:rsidR="00502F57">
        <w:t>późn</w:t>
      </w:r>
      <w:proofErr w:type="spellEnd"/>
      <w:r w:rsidR="00502F57">
        <w:t xml:space="preserve">. zm. </w:t>
      </w:r>
      <w:r>
        <w:t>) oraz zasadami ustalonymi przez Udzielającego zamówienia.</w:t>
      </w: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EC6ABB" w:rsidRDefault="00AE35F4" w:rsidP="00EC6ABB">
      <w:pPr>
        <w:ind w:hanging="142"/>
        <w:rPr>
          <w:rStyle w:val="Pogrubienie"/>
          <w:b w:val="0"/>
          <w:sz w:val="24"/>
          <w:szCs w:val="24"/>
        </w:rPr>
      </w:pPr>
      <w:r>
        <w:t>1</w:t>
      </w:r>
      <w:r w:rsidRPr="00577CB0">
        <w:rPr>
          <w:rStyle w:val="Pogrubienie"/>
          <w:b w:val="0"/>
          <w:sz w:val="22"/>
          <w:szCs w:val="22"/>
        </w:rPr>
        <w:t xml:space="preserve">. </w:t>
      </w:r>
      <w:r w:rsidRPr="00EC6ABB">
        <w:rPr>
          <w:rStyle w:val="Pogrubienie"/>
          <w:b w:val="0"/>
          <w:sz w:val="24"/>
          <w:szCs w:val="24"/>
        </w:rPr>
        <w:t xml:space="preserve">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t>
      </w:r>
      <w:r w:rsidRPr="00EC6ABB">
        <w:rPr>
          <w:rStyle w:val="Pogrubienie"/>
          <w:b w:val="0"/>
          <w:sz w:val="24"/>
          <w:szCs w:val="24"/>
        </w:rPr>
        <w:lastRenderedPageBreak/>
        <w:t>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E35F4" w:rsidRDefault="00AE35F4" w:rsidP="00EC6ABB">
      <w:pPr>
        <w:rPr>
          <w:rStyle w:val="Pogrubienie"/>
          <w:b w:val="0"/>
          <w:sz w:val="22"/>
          <w:szCs w:val="22"/>
        </w:rPr>
      </w:pPr>
      <w:r w:rsidRPr="00EC6ABB">
        <w:rPr>
          <w:rStyle w:val="Pogrubienie"/>
          <w:b w:val="0"/>
          <w:sz w:val="24"/>
          <w:szCs w:val="24"/>
        </w:rPr>
        <w:t>2. Przyjmujący Zamówienie zobowiązany jest udokumentować Udzielającemu Zamówienia fakt zawarcia umowy ubezpieczenia w terminie 30 dni od dnia zawarcia niniejszej umowy, pod rygorem rozwiązania umowy ze skutkiem natychmiastowym</w:t>
      </w:r>
      <w:r w:rsidRPr="00577CB0">
        <w:rPr>
          <w:rStyle w:val="Pogrubienie"/>
          <w:b w:val="0"/>
          <w:sz w:val="22"/>
          <w:szCs w:val="22"/>
        </w:rPr>
        <w:t>.</w:t>
      </w:r>
    </w:p>
    <w:p w:rsidR="00EC6ABB" w:rsidRPr="00577CB0" w:rsidRDefault="00EC6ABB" w:rsidP="00EC6ABB">
      <w:pPr>
        <w:rPr>
          <w:bCs/>
          <w:sz w:val="22"/>
          <w:szCs w:val="22"/>
        </w:rPr>
      </w:pP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Default="00AE35F4" w:rsidP="00397D5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 xml:space="preserve">Odpowiedzialność za szkodę wyrządzoną przy udzielaniu świadczeń w zakresie udzielonego zamówienia ponoszą solidarnie udzielający zamówienia i przyjmujący zamówienie ( art.27 ust.7  ustawy z 15.04.2011r. o działalności leczniczej </w:t>
      </w:r>
      <w:r w:rsidR="00DA58DC">
        <w:rPr>
          <w:szCs w:val="24"/>
        </w:rPr>
        <w:t xml:space="preserve">Dz. U. z 2013r. poz. 217 </w:t>
      </w:r>
      <w:r w:rsidR="00064247">
        <w:rPr>
          <w:szCs w:val="24"/>
        </w:rPr>
        <w:t xml:space="preserve">z </w:t>
      </w:r>
      <w:proofErr w:type="spellStart"/>
      <w:r w:rsidR="00064247">
        <w:rPr>
          <w:szCs w:val="24"/>
        </w:rPr>
        <w:t>późn</w:t>
      </w:r>
      <w:proofErr w:type="spellEnd"/>
      <w:r w:rsidR="00064247">
        <w:rPr>
          <w:szCs w:val="24"/>
        </w:rPr>
        <w:t>.</w:t>
      </w:r>
      <w:r w:rsidR="00064247">
        <w:rPr>
          <w:szCs w:val="24"/>
        </w:rPr>
        <w:t xml:space="preserve"> zm</w:t>
      </w:r>
      <w:bookmarkStart w:id="0" w:name="_GoBack"/>
      <w:bookmarkEnd w:id="0"/>
      <w:r w:rsidR="00DA58DC">
        <w:rPr>
          <w:szCs w:val="24"/>
        </w:rPr>
        <w:t>.</w:t>
      </w:r>
      <w:r>
        <w:t>)</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561C94"/>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 w:val="24"/>
        </w:rPr>
      </w:pPr>
      <w:r>
        <w:rPr>
          <w:sz w:val="24"/>
        </w:rPr>
        <w:t xml:space="preserve"> </w:t>
      </w:r>
      <w:r w:rsidR="007E11B1">
        <w:rPr>
          <w:sz w:val="24"/>
        </w:rPr>
        <w:t xml:space="preserve"> </w:t>
      </w:r>
      <w:r w:rsidR="00AE35F4">
        <w:rPr>
          <w:sz w:val="24"/>
        </w:rPr>
        <w:t>§ 10</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sposobu wykonywania przedmiotu umowy,</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gospodarowania środkami, które zapewnia Udzielający zamówienie,</w:t>
      </w:r>
    </w:p>
    <w:p w:rsidR="00FB22C6" w:rsidRPr="00FB22C6" w:rsidRDefault="00191D9E"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prowadzenie dokumentacji zgodnie z wymogami obowiązu</w:t>
      </w:r>
      <w:r w:rsidR="00FB22C6">
        <w:rPr>
          <w:sz w:val="24"/>
        </w:rPr>
        <w:t>jącymi</w:t>
      </w:r>
      <w:r w:rsidR="00680490" w:rsidRPr="00FB22C6">
        <w:rPr>
          <w:sz w:val="24"/>
        </w:rPr>
        <w:t xml:space="preserve"> u </w:t>
      </w:r>
      <w:r w:rsidRPr="00FB22C6">
        <w:rPr>
          <w:sz w:val="24"/>
        </w:rPr>
        <w:t xml:space="preserve">Udzielającego </w:t>
      </w:r>
      <w:r w:rsidR="00FB22C6">
        <w:rPr>
          <w:sz w:val="24"/>
        </w:rPr>
        <w:t xml:space="preserve">  </w:t>
      </w:r>
    </w:p>
    <w:p w:rsidR="00AE35F4" w:rsidRPr="00FB22C6" w:rsidRDefault="00FB22C6" w:rsidP="00FB22C6">
      <w:pPr>
        <w:pStyle w:val="Normalny1"/>
        <w:tabs>
          <w:tab w:val="left" w:pos="993"/>
          <w:tab w:val="left" w:pos="2832"/>
          <w:tab w:val="left" w:pos="3540"/>
          <w:tab w:val="left" w:pos="4248"/>
          <w:tab w:val="left" w:pos="4956"/>
          <w:tab w:val="left" w:pos="5664"/>
          <w:tab w:val="left" w:pos="6372"/>
          <w:tab w:val="left" w:pos="7080"/>
          <w:tab w:val="left" w:pos="7788"/>
          <w:tab w:val="left" w:pos="8496"/>
          <w:tab w:val="left" w:pos="9057"/>
        </w:tabs>
        <w:ind w:left="709"/>
        <w:jc w:val="both"/>
        <w:rPr>
          <w:rFonts w:ascii="Lucida Grande" w:hAnsi="Lucida Grande"/>
          <w:sz w:val="24"/>
        </w:rPr>
      </w:pPr>
      <w:r>
        <w:rPr>
          <w:sz w:val="24"/>
        </w:rPr>
        <w:t xml:space="preserve">    </w:t>
      </w:r>
      <w:r w:rsidR="00191D9E" w:rsidRPr="00FB22C6">
        <w:rPr>
          <w:sz w:val="24"/>
        </w:rPr>
        <w:t>zamówienia.</w:t>
      </w:r>
    </w:p>
    <w:p w:rsidR="00FB22C6" w:rsidRDefault="007E11B1" w:rsidP="00FB22C6">
      <w:pPr>
        <w:pStyle w:val="Normalny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AE35F4">
        <w:rPr>
          <w:sz w:val="24"/>
        </w:rPr>
        <w:t xml:space="preserve">W powyższym zakresie Przyjmujący zamówienie jest zobowiązany do udostępniania </w:t>
      </w:r>
      <w:r w:rsidR="00FB22C6">
        <w:rPr>
          <w:sz w:val="24"/>
        </w:rPr>
        <w:t xml:space="preserve">   </w:t>
      </w:r>
    </w:p>
    <w:p w:rsidR="00E9778F" w:rsidRP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sidRPr="00FB22C6">
        <w:rPr>
          <w:sz w:val="24"/>
        </w:rPr>
        <w:t>Udzielającemu zamówienie  pełnej prowadzonej przez siebie i posiadanej  dokumentacji.</w:t>
      </w:r>
    </w:p>
    <w:p w:rsidR="00C1252D" w:rsidRPr="00C1252D" w:rsidRDefault="00C1252D"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p>
    <w:p w:rsidR="00AE35F4" w:rsidRPr="00517859" w:rsidRDefault="007E11B1"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pPr>
      <w:r>
        <w:t xml:space="preserve">                                                                       </w:t>
      </w:r>
      <w:r w:rsidR="00AE35F4">
        <w:t>§ 12</w:t>
      </w:r>
    </w:p>
    <w:p w:rsidR="0081476A" w:rsidRPr="0001586E" w:rsidRDefault="0081476A" w:rsidP="0081476A">
      <w:pPr>
        <w:jc w:val="both"/>
        <w:rPr>
          <w:sz w:val="24"/>
        </w:rPr>
      </w:pPr>
      <w:r w:rsidRPr="0001586E">
        <w:rPr>
          <w:sz w:val="24"/>
        </w:rPr>
        <w:t>Przyjmujący zamówienie jest zobowiązany niezwłocznie, pisemnie  powiadomić Udzielającego zamówienia o przewidywanym czasie trwania nieobecności. Za okres nieobecności wynagrodzenie zostanie pomniejszone wg. ustalonego wzoru za 1 dzień nieobecności:</w:t>
      </w:r>
    </w:p>
    <w:p w:rsidR="0081476A" w:rsidRPr="0001586E" w:rsidRDefault="0081476A" w:rsidP="0081476A">
      <w:pPr>
        <w:jc w:val="both"/>
        <w:rPr>
          <w:sz w:val="24"/>
        </w:rPr>
      </w:pPr>
      <w:r w:rsidRPr="0001586E">
        <w:rPr>
          <w:sz w:val="24"/>
        </w:rPr>
        <w:t xml:space="preserve">W = </w:t>
      </w:r>
      <w:proofErr w:type="spellStart"/>
      <w:r w:rsidRPr="0001586E">
        <w:rPr>
          <w:sz w:val="24"/>
          <w:u w:val="single"/>
        </w:rPr>
        <w:t>Wc</w:t>
      </w:r>
      <w:proofErr w:type="spellEnd"/>
      <w:r w:rsidRPr="0001586E">
        <w:rPr>
          <w:sz w:val="24"/>
        </w:rPr>
        <w:t xml:space="preserve">.  </w:t>
      </w:r>
    </w:p>
    <w:p w:rsidR="0081476A" w:rsidRPr="0001586E" w:rsidRDefault="0081476A" w:rsidP="0081476A">
      <w:pPr>
        <w:jc w:val="both"/>
        <w:rPr>
          <w:sz w:val="24"/>
        </w:rPr>
      </w:pPr>
      <w:r w:rsidRPr="0001586E">
        <w:rPr>
          <w:sz w:val="24"/>
        </w:rPr>
        <w:t xml:space="preserve">        D</w:t>
      </w:r>
    </w:p>
    <w:p w:rsidR="0081476A" w:rsidRPr="0001586E" w:rsidRDefault="0081476A" w:rsidP="0081476A">
      <w:pPr>
        <w:jc w:val="both"/>
        <w:rPr>
          <w:sz w:val="24"/>
        </w:rPr>
      </w:pPr>
    </w:p>
    <w:p w:rsidR="0081476A" w:rsidRPr="0001586E" w:rsidRDefault="0081476A" w:rsidP="0081476A">
      <w:pPr>
        <w:jc w:val="both"/>
        <w:rPr>
          <w:sz w:val="24"/>
        </w:rPr>
      </w:pPr>
      <w:r w:rsidRPr="0001586E">
        <w:rPr>
          <w:sz w:val="24"/>
        </w:rPr>
        <w:t>gdzie  W – wynagrodzenie za 1 dzień</w:t>
      </w:r>
    </w:p>
    <w:p w:rsidR="0081476A" w:rsidRPr="0001586E" w:rsidRDefault="0081476A" w:rsidP="0081476A">
      <w:pPr>
        <w:jc w:val="both"/>
        <w:rPr>
          <w:sz w:val="24"/>
        </w:rPr>
      </w:pPr>
      <w:r w:rsidRPr="0001586E">
        <w:rPr>
          <w:sz w:val="24"/>
        </w:rPr>
        <w:t xml:space="preserve">          </w:t>
      </w:r>
      <w:proofErr w:type="spellStart"/>
      <w:r w:rsidRPr="0001586E">
        <w:rPr>
          <w:sz w:val="24"/>
        </w:rPr>
        <w:t>Wc</w:t>
      </w:r>
      <w:proofErr w:type="spellEnd"/>
      <w:r w:rsidRPr="0001586E">
        <w:rPr>
          <w:sz w:val="24"/>
        </w:rPr>
        <w:t xml:space="preserve"> – wynagrodzenie miesięczne całkowite</w:t>
      </w:r>
    </w:p>
    <w:p w:rsidR="0081476A" w:rsidRPr="0001586E" w:rsidRDefault="0081476A" w:rsidP="0081476A">
      <w:pPr>
        <w:rPr>
          <w:sz w:val="24"/>
          <w:szCs w:val="24"/>
        </w:rPr>
      </w:pPr>
      <w:r>
        <w:t xml:space="preserve">            </w:t>
      </w:r>
      <w:r w:rsidRPr="0001586E">
        <w:t xml:space="preserve"> </w:t>
      </w:r>
      <w:r w:rsidRPr="0001586E">
        <w:rPr>
          <w:sz w:val="24"/>
          <w:szCs w:val="24"/>
        </w:rPr>
        <w:t>D –  ilość dni w miesiącu</w:t>
      </w:r>
    </w:p>
    <w:p w:rsidR="00AE35F4" w:rsidRPr="00517859" w:rsidRDefault="00956836" w:rsidP="0081476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right="338"/>
        <w:jc w:val="center"/>
        <w:rPr>
          <w:sz w:val="24"/>
        </w:rPr>
      </w:pPr>
      <w:r>
        <w:rPr>
          <w:sz w:val="24"/>
        </w:rPr>
        <w:t xml:space="preserve">    </w:t>
      </w:r>
      <w:r w:rsidR="00AE35F4">
        <w:rPr>
          <w:sz w:val="24"/>
        </w:rPr>
        <w:t>§ 13</w:t>
      </w:r>
    </w:p>
    <w:p w:rsidR="00AE35F4" w:rsidRDefault="00AE35F4"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Przyjmujący zamówienie nie może wykorzystywać środków zapewnionych przez Udzielającego zamówienie na podstawie niniejszej umowy w innym celu niż realizacja przedmiotu niniejszej umowy.</w:t>
      </w: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AE35F4" w:rsidRDefault="007E11B1"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r>
      <w:r w:rsidR="00AE35F4">
        <w:t xml:space="preserve">W celu prawidłowego zrealizowania przedmiotu umowy, Przyjmujący zamówienie zobowiązuje  </w:t>
      </w:r>
    </w:p>
    <w:p w:rsidR="00AE35F4" w:rsidRDefault="007E11B1"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w:t>
      </w:r>
      <w:r w:rsidR="00AE35F4">
        <w:t xml:space="preserve"> się:</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zgodnie z aktualną wiedzą udzielać świadczeń zdrowotnych będących przedmiotem umowy,</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prawidłowo i rzetelnie prowadzić wymaganą dokumentację,</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przestrzegać przepisów BHP i ochrony  ppoż. na terenie zakładu Udzielającego zamówienie,</w:t>
      </w:r>
    </w:p>
    <w:p w:rsidR="007E11B1" w:rsidRPr="002C697F"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przestrzegać norm ujętych w aktach prawnych Szpitala, determinujących sposób wykonywania świadczeń medycznych będących przedmiotem niniejszej umowy.</w:t>
      </w:r>
    </w:p>
    <w:p w:rsidR="007E11B1" w:rsidRDefault="007E11B1"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E40BB" w:rsidRDefault="004E40BB"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 urządzeń wymienionych powyżej, a także serwis i okresowe przeglądy.</w:t>
      </w:r>
    </w:p>
    <w:p w:rsidR="00191D9E" w:rsidRPr="007E67A2" w:rsidRDefault="00AE35F4" w:rsidP="007E67A2">
      <w:pPr>
        <w:pStyle w:val="Tekstpodstawowy"/>
        <w:numPr>
          <w:ilvl w:val="0"/>
          <w:numId w:val="1"/>
        </w:numPr>
        <w:ind w:hanging="360"/>
        <w:rPr>
          <w:color w:val="000000" w:themeColor="text1"/>
          <w:szCs w:val="24"/>
        </w:rPr>
      </w:pPr>
      <w:r w:rsidRPr="00971F4F">
        <w:rPr>
          <w:color w:val="000000" w:themeColor="text1"/>
          <w:szCs w:val="24"/>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7E67A2"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956836">
      <w:pPr>
        <w:pStyle w:val="Standard"/>
        <w:numPr>
          <w:ilvl w:val="0"/>
          <w:numId w:val="37"/>
        </w:numPr>
      </w:pPr>
      <w:r>
        <w:t>wszelkie środki będące w posiadaniu Udzielającego zamówienie, odpowiednie do rodzaju i zakresu udzielanych świadczeń zdrowotnych, określonych umową,</w:t>
      </w:r>
    </w:p>
    <w:p w:rsidR="00AE35F4" w:rsidRDefault="00AE35F4" w:rsidP="00956836">
      <w:pPr>
        <w:pStyle w:val="Standard"/>
        <w:numPr>
          <w:ilvl w:val="0"/>
          <w:numId w:val="37"/>
        </w:numPr>
      </w:pPr>
      <w:r>
        <w:t xml:space="preserve">wszelką aparaturę  i sprzęt  medyczny niezbędny  do wykonywania czynności określonych w </w:t>
      </w:r>
      <w:r>
        <w:rPr>
          <w:rFonts w:cs="Times New Roman"/>
        </w:rPr>
        <w:t>§</w:t>
      </w:r>
      <w:r>
        <w:t xml:space="preserve"> </w:t>
      </w:r>
      <w:r w:rsidR="0051364C">
        <w:t>2 umowy,</w:t>
      </w:r>
    </w:p>
    <w:p w:rsidR="00AE35F4" w:rsidRDefault="00AE35F4" w:rsidP="00956836">
      <w:pPr>
        <w:pStyle w:val="Standard"/>
        <w:numPr>
          <w:ilvl w:val="0"/>
          <w:numId w:val="37"/>
        </w:numPr>
      </w:pPr>
      <w:r>
        <w:t>konieczne produkty lecznicze, wyroby medyczne  oraz sprzęt jednorazowego użytku niezbędny do wykonania zamówienia</w:t>
      </w:r>
    </w:p>
    <w:p w:rsidR="00AE35F4" w:rsidRDefault="00AE35F4" w:rsidP="00AE35F4">
      <w:pPr>
        <w:pStyle w:val="Standard"/>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AE35F4" w:rsidRPr="001778D9" w:rsidRDefault="00AE35F4" w:rsidP="001778D9">
      <w:pPr>
        <w:pStyle w:val="Normalny1"/>
        <w:numPr>
          <w:ilvl w:val="3"/>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rPr>
          <w:rFonts w:ascii="Times New Roman Bold" w:hAnsi="Times New Roman Bold"/>
          <w:sz w:val="24"/>
          <w:szCs w:val="24"/>
        </w:rPr>
      </w:pPr>
      <w:r w:rsidRPr="001778D9">
        <w:rPr>
          <w:sz w:val="24"/>
          <w:szCs w:val="24"/>
        </w:rPr>
        <w:t>Umowa niniejsza nie ogranicza Przyjmującego zamówienie w zakresie udzielania świadczeń na rzecz ludności w ramach prowadzenia działalności gospodarczej po nr</w:t>
      </w:r>
      <w:r w:rsidRPr="001778D9">
        <w:rPr>
          <w:b/>
          <w:sz w:val="24"/>
          <w:szCs w:val="24"/>
        </w:rPr>
        <w:t xml:space="preserve"> </w:t>
      </w:r>
      <w:r w:rsidR="00577CB0" w:rsidRPr="001778D9">
        <w:rPr>
          <w:b/>
          <w:sz w:val="24"/>
          <w:szCs w:val="24"/>
        </w:rPr>
        <w:t>………………………….</w:t>
      </w:r>
    </w:p>
    <w:p w:rsidR="00AE35F4" w:rsidRDefault="00AE35F4" w:rsidP="001778D9">
      <w:pPr>
        <w:pStyle w:val="Normalny1"/>
        <w:numPr>
          <w:ilvl w:val="0"/>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jc w:val="both"/>
        <w:rPr>
          <w:sz w:val="24"/>
          <w:szCs w:val="24"/>
        </w:rPr>
      </w:pPr>
      <w:r w:rsidRPr="001778D9">
        <w:rPr>
          <w:sz w:val="24"/>
          <w:szCs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2C697F" w:rsidRPr="002C697F" w:rsidRDefault="002C697F" w:rsidP="002C697F">
      <w:pPr>
        <w:suppressAutoHyphens/>
        <w:jc w:val="center"/>
        <w:rPr>
          <w:sz w:val="24"/>
          <w:lang w:eastAsia="zh-CN"/>
        </w:rPr>
      </w:pPr>
      <w:r w:rsidRPr="002C697F">
        <w:rPr>
          <w:sz w:val="24"/>
          <w:lang w:eastAsia="zh-CN"/>
        </w:rPr>
        <w:t>§ 18</w:t>
      </w:r>
    </w:p>
    <w:p w:rsidR="002C697F" w:rsidRPr="002C697F" w:rsidRDefault="002C697F" w:rsidP="002C697F">
      <w:pPr>
        <w:numPr>
          <w:ilvl w:val="0"/>
          <w:numId w:val="30"/>
        </w:numPr>
        <w:suppressAutoHyphens/>
        <w:jc w:val="both"/>
        <w:rPr>
          <w:sz w:val="24"/>
          <w:lang w:eastAsia="zh-CN"/>
        </w:rPr>
      </w:pPr>
      <w:r w:rsidRPr="002C697F">
        <w:rPr>
          <w:sz w:val="24"/>
          <w:lang w:eastAsia="zh-CN"/>
        </w:rPr>
        <w:t xml:space="preserve">Za realizację przedmiotu umowy Przyjmującemu Zamówienie przysługuje miesięczne wynagrodzenie w </w:t>
      </w:r>
      <w:r w:rsidRPr="002C697F">
        <w:rPr>
          <w:color w:val="000000"/>
          <w:sz w:val="24"/>
          <w:lang w:eastAsia="zh-CN"/>
        </w:rPr>
        <w:t xml:space="preserve">wysokości </w:t>
      </w:r>
      <w:r w:rsidRPr="002C697F">
        <w:rPr>
          <w:b/>
          <w:color w:val="000000"/>
          <w:sz w:val="24"/>
          <w:lang w:eastAsia="zh-CN"/>
        </w:rPr>
        <w:t>…………….zł</w:t>
      </w:r>
      <w:r w:rsidRPr="002C697F">
        <w:rPr>
          <w:color w:val="000000"/>
          <w:sz w:val="24"/>
          <w:lang w:eastAsia="zh-CN"/>
        </w:rPr>
        <w:t xml:space="preserve"> brutto (słownie: ………………… brutto) za minimum </w:t>
      </w:r>
      <w:r w:rsidRPr="002C697F">
        <w:rPr>
          <w:b/>
          <w:color w:val="000000"/>
          <w:sz w:val="24"/>
          <w:lang w:eastAsia="zh-CN"/>
        </w:rPr>
        <w:t xml:space="preserve">160 godz. </w:t>
      </w:r>
      <w:r w:rsidRPr="002C697F">
        <w:rPr>
          <w:color w:val="000000"/>
          <w:sz w:val="24"/>
          <w:lang w:eastAsia="zh-CN"/>
        </w:rPr>
        <w:t>udzielonych w  miesiącu świadczeń zdrowotnych.</w:t>
      </w:r>
    </w:p>
    <w:p w:rsidR="002C697F" w:rsidRPr="002C697F" w:rsidRDefault="002C697F" w:rsidP="002C697F">
      <w:pPr>
        <w:suppressAutoHyphens/>
        <w:ind w:left="397"/>
        <w:jc w:val="both"/>
        <w:rPr>
          <w:color w:val="000000"/>
          <w:sz w:val="24"/>
          <w:lang w:eastAsia="zh-CN"/>
        </w:rPr>
      </w:pPr>
      <w:r w:rsidRPr="002C697F">
        <w:rPr>
          <w:color w:val="000000"/>
          <w:sz w:val="24"/>
          <w:lang w:eastAsia="zh-CN"/>
        </w:rPr>
        <w:t xml:space="preserve">W przypadku wypracowania mniejszej liczby godzin w miesiącu niż </w:t>
      </w:r>
      <w:r w:rsidRPr="002C697F">
        <w:rPr>
          <w:b/>
          <w:color w:val="000000"/>
          <w:sz w:val="24"/>
          <w:lang w:eastAsia="zh-CN"/>
        </w:rPr>
        <w:t>160 godz</w:t>
      </w:r>
      <w:r w:rsidRPr="002C697F">
        <w:rPr>
          <w:color w:val="000000"/>
          <w:sz w:val="24"/>
          <w:lang w:eastAsia="zh-CN"/>
        </w:rPr>
        <w:t xml:space="preserve">. wynagrodzenie winno być wyliczane proporcjonalnie do ilości godzin faktycznie udzielonych świadczeń. </w:t>
      </w:r>
    </w:p>
    <w:p w:rsidR="002C697F" w:rsidRPr="002C697F" w:rsidRDefault="002C697F" w:rsidP="002C697F">
      <w:pPr>
        <w:numPr>
          <w:ilvl w:val="0"/>
          <w:numId w:val="30"/>
        </w:numPr>
        <w:suppressAutoHyphens/>
        <w:jc w:val="both"/>
        <w:rPr>
          <w:b/>
          <w:bCs/>
          <w:sz w:val="24"/>
          <w:lang w:eastAsia="zh-CN"/>
        </w:rPr>
      </w:pPr>
      <w:r w:rsidRPr="002C697F">
        <w:rPr>
          <w:sz w:val="24"/>
          <w:lang w:eastAsia="zh-CN"/>
        </w:rPr>
        <w:t xml:space="preserve">Wynagrodzenie, o którym mowa w ust. 1 wyczerpuje całość zobowiązań finansowych Udzielającego zamówienie względem Przyjmującego zamówienie </w:t>
      </w:r>
    </w:p>
    <w:p w:rsidR="00971F4F" w:rsidRDefault="00971F4F" w:rsidP="00971F4F">
      <w:pPr>
        <w:ind w:left="397"/>
        <w:jc w:val="both"/>
        <w:rPr>
          <w:sz w:val="24"/>
        </w:rPr>
      </w:pPr>
    </w:p>
    <w:p w:rsidR="00AE35F4" w:rsidRPr="006A6C5B"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Realizacja należności, o której mowa w § 18 nastąpi nie później jak </w:t>
      </w:r>
      <w:r>
        <w:rPr>
          <w:b/>
          <w:sz w:val="24"/>
        </w:rPr>
        <w:t>21 dni</w:t>
      </w:r>
      <w:r>
        <w:rPr>
          <w:sz w:val="24"/>
        </w:rPr>
        <w:t xml:space="preserve"> od daty otrzymania faktury.</w:t>
      </w:r>
    </w:p>
    <w:p w:rsidR="00AE35F4" w:rsidRPr="001152B4" w:rsidRDefault="001152B4" w:rsidP="001152B4">
      <w:pPr>
        <w:suppressAutoHyphens/>
        <w:ind w:left="426" w:hanging="426"/>
        <w:rPr>
          <w:sz w:val="24"/>
        </w:rPr>
      </w:pPr>
      <w:r>
        <w:rPr>
          <w:sz w:val="24"/>
        </w:rPr>
        <w:lastRenderedPageBreak/>
        <w:t xml:space="preserve">3.  </w:t>
      </w:r>
      <w:r w:rsidR="00C46465">
        <w:rPr>
          <w:sz w:val="24"/>
        </w:rPr>
        <w:t>Wystawione przez Przyjmującego zamówienie faktury  winny uzyskać zatwierdzenie pod  względem merytorycznym ( w zakresie realizacji przedmiotu umowy) przez …………………..…………………………………...</w:t>
      </w:r>
    </w:p>
    <w:p w:rsidR="00AE35F4" w:rsidRPr="00232C82" w:rsidRDefault="00AE35F4" w:rsidP="00A7736E">
      <w:pPr>
        <w:pStyle w:val="Normalny1"/>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Pr>
          <w:sz w:val="24"/>
        </w:rPr>
        <w:t>4.</w:t>
      </w:r>
      <w:r>
        <w:rPr>
          <w:sz w:val="24"/>
        </w:rPr>
        <w:tab/>
        <w:t>Udzielający zamówienia będzie wypłacał należności za zrealizowane świadc</w:t>
      </w:r>
      <w:r w:rsidR="00C46465">
        <w:rPr>
          <w:sz w:val="24"/>
        </w:rPr>
        <w:t xml:space="preserve">zenia na rachunek Przyjmującego </w:t>
      </w:r>
      <w:r w:rsidR="004F63C2">
        <w:rPr>
          <w:sz w:val="24"/>
        </w:rPr>
        <w:t>zamówienie</w:t>
      </w:r>
      <w:r w:rsidR="00C46465">
        <w:rPr>
          <w:b/>
          <w:sz w:val="24"/>
        </w:rPr>
        <w:t xml:space="preserve">…………………………………………………………………… </w:t>
      </w:r>
    </w:p>
    <w:p w:rsidR="00AE35F4" w:rsidRDefault="00232C8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u w:val="single"/>
        </w:rPr>
      </w:pPr>
      <w:r>
        <w:rPr>
          <w:sz w:val="24"/>
        </w:rPr>
        <w:t>5</w:t>
      </w:r>
      <w:r w:rsidR="00AE35F4">
        <w:rPr>
          <w:sz w:val="24"/>
        </w:rPr>
        <w:t xml:space="preserve">. </w:t>
      </w:r>
      <w:r w:rsidR="00AE35F4">
        <w:rPr>
          <w:sz w:val="24"/>
        </w:rPr>
        <w:tab/>
        <w:t xml:space="preserve">Data uznania </w:t>
      </w:r>
      <w:r w:rsidR="00C46465">
        <w:rPr>
          <w:sz w:val="24"/>
        </w:rPr>
        <w:t>faktury</w:t>
      </w:r>
      <w:r w:rsidR="00AE35F4">
        <w:rPr>
          <w:sz w:val="24"/>
        </w:rPr>
        <w:t xml:space="preserve"> Przyjmującego zamówienie jest datą zapłaty.</w:t>
      </w:r>
    </w:p>
    <w:p w:rsidR="00C46465" w:rsidRPr="00C46465" w:rsidRDefault="00232C82" w:rsidP="00C4646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6</w:t>
      </w:r>
      <w:r w:rsidR="00AE35F4">
        <w:rPr>
          <w:sz w:val="24"/>
        </w:rPr>
        <w:t>.</w:t>
      </w:r>
      <w:r w:rsidR="00AE35F4">
        <w:rPr>
          <w:sz w:val="24"/>
        </w:rPr>
        <w:tab/>
        <w:t>W przypadku niedotrzymania terminu płatności, o którym mowa w ust. 2, Przyjmującemu zamówienie przysługują odsetki ustawowe za każdy dzień zwłoki.</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191D9E"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191D9E" w:rsidRDefault="00CE0E9B" w:rsidP="00CE0E9B">
      <w:pPr>
        <w:pStyle w:val="Normalny1"/>
        <w:ind w:left="284" w:hanging="284"/>
        <w:jc w:val="both"/>
        <w:rPr>
          <w:sz w:val="24"/>
        </w:rPr>
      </w:pPr>
      <w:r>
        <w:rPr>
          <w:sz w:val="24"/>
        </w:rPr>
        <w:tab/>
      </w:r>
      <w:r>
        <w:rPr>
          <w:sz w:val="24"/>
        </w:rPr>
        <w:tab/>
      </w:r>
      <w:r>
        <w:rPr>
          <w:sz w:val="24"/>
        </w:rPr>
        <w:tab/>
      </w: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odzież roboczą zgodnie z wymogami </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odzież ochronną,</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sz w:val="24"/>
        </w:rPr>
      </w:pP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center"/>
        <w:rPr>
          <w:sz w:val="24"/>
        </w:rPr>
      </w:pPr>
      <w:r>
        <w:rPr>
          <w:sz w:val="24"/>
        </w:rPr>
        <w:t>§ 23</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b/>
          <w:sz w:val="24"/>
        </w:rPr>
      </w:pPr>
      <w:r>
        <w:rPr>
          <w:sz w:val="24"/>
        </w:rPr>
        <w:tab/>
        <w:t>Umowa zostaje zawarta na okres od</w:t>
      </w:r>
      <w:r w:rsidR="004F63C2">
        <w:rPr>
          <w:b/>
          <w:sz w:val="24"/>
        </w:rPr>
        <w:t>………………….</w:t>
      </w:r>
      <w:r>
        <w:rPr>
          <w:sz w:val="24"/>
        </w:rPr>
        <w:t xml:space="preserve">. do </w:t>
      </w:r>
      <w:r w:rsidR="004F63C2">
        <w:rPr>
          <w:b/>
          <w:sz w:val="24"/>
        </w:rPr>
        <w:t>…………………...</w:t>
      </w:r>
    </w:p>
    <w:p w:rsidR="001152B4" w:rsidRDefault="001152B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1152B4" w:rsidRPr="001152B4" w:rsidRDefault="001152B4" w:rsidP="001152B4">
      <w:pPr>
        <w:suppressAutoHyphens/>
        <w:jc w:val="center"/>
        <w:rPr>
          <w:i/>
          <w:iCs/>
          <w:sz w:val="24"/>
          <w:lang w:eastAsia="zh-CN"/>
        </w:rPr>
      </w:pPr>
      <w:r w:rsidRPr="001152B4">
        <w:rPr>
          <w:sz w:val="24"/>
          <w:lang w:eastAsia="zh-CN"/>
        </w:rPr>
        <w:t>§ 24</w:t>
      </w:r>
    </w:p>
    <w:p w:rsidR="001152B4" w:rsidRPr="001152B4" w:rsidRDefault="001152B4" w:rsidP="001152B4">
      <w:pPr>
        <w:suppressAutoHyphens/>
        <w:jc w:val="both"/>
        <w:rPr>
          <w:iCs/>
          <w:color w:val="000000"/>
          <w:sz w:val="24"/>
          <w:lang w:eastAsia="zh-CN"/>
        </w:rPr>
      </w:pPr>
      <w:r w:rsidRPr="001152B4">
        <w:rPr>
          <w:iCs/>
          <w:color w:val="000000"/>
          <w:sz w:val="24"/>
          <w:lang w:eastAsia="zh-CN"/>
        </w:rPr>
        <w:t>Każda ze stron może rozwiązać umowę na podstawie pisemnego oświadczenia bez podania przyczyny z zachowaniem trzymiesięcznego okresu wypowiedzenia złożonego na koniec miesiąca kalendarzowego.</w:t>
      </w:r>
    </w:p>
    <w:p w:rsidR="001152B4" w:rsidRPr="001152B4" w:rsidRDefault="001152B4" w:rsidP="001152B4">
      <w:pPr>
        <w:suppressAutoHyphens/>
        <w:jc w:val="center"/>
        <w:rPr>
          <w:sz w:val="24"/>
          <w:lang w:eastAsia="zh-CN"/>
        </w:rPr>
      </w:pPr>
      <w:r w:rsidRPr="001152B4">
        <w:rPr>
          <w:sz w:val="24"/>
          <w:lang w:eastAsia="zh-CN"/>
        </w:rPr>
        <w:t>§ 25</w:t>
      </w:r>
    </w:p>
    <w:p w:rsidR="001152B4" w:rsidRPr="001152B4" w:rsidRDefault="001152B4" w:rsidP="001152B4">
      <w:pPr>
        <w:suppressAutoHyphens/>
        <w:jc w:val="both"/>
        <w:rPr>
          <w:sz w:val="24"/>
          <w:lang w:eastAsia="zh-CN"/>
        </w:rPr>
      </w:pPr>
      <w:r w:rsidRPr="001152B4">
        <w:rPr>
          <w:sz w:val="24"/>
          <w:lang w:eastAsia="zh-CN"/>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i/>
          <w:iCs/>
          <w:color w:val="800000"/>
          <w:sz w:val="24"/>
          <w:u w:val="single"/>
          <w:shd w:val="clear" w:color="auto" w:fill="FFFFFF"/>
          <w:lang w:eastAsia="zh-CN"/>
        </w:rPr>
      </w:pPr>
      <w:r w:rsidRPr="001152B4">
        <w:rPr>
          <w:sz w:val="24"/>
          <w:lang w:eastAsia="zh-CN"/>
        </w:rPr>
        <w:t>§ 26</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Każda ze stron może z ważnych powodów rozwiązać umowę z zachowaniem jednomiesięcznego okresu wypowiedzenia złożonego na piśmie  na koniec miesiąca kalendarzowego bez obowiązku zapłaty odszkodowania.</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Za ważne powody strony uznają:</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ab/>
        <w:t>a) dla Udzielającego zamówienie:</w:t>
      </w:r>
    </w:p>
    <w:p w:rsidR="009D3B0F" w:rsidRPr="009D3B0F" w:rsidRDefault="009D3B0F" w:rsidP="009D3B0F">
      <w:pPr>
        <w:numPr>
          <w:ilvl w:val="0"/>
          <w:numId w:val="29"/>
        </w:numPr>
        <w:shd w:val="clear" w:color="auto" w:fill="FFFFFF"/>
        <w:tabs>
          <w:tab w:val="left" w:pos="907"/>
        </w:tabs>
        <w:suppressAutoHyphens/>
        <w:ind w:left="1361" w:hanging="170"/>
        <w:jc w:val="both"/>
        <w:rPr>
          <w:iCs/>
          <w:color w:val="000000"/>
          <w:sz w:val="24"/>
          <w:shd w:val="clear" w:color="auto" w:fill="FFFFFF"/>
          <w:lang w:eastAsia="zh-CN"/>
        </w:rPr>
      </w:pPr>
      <w:r w:rsidRPr="009D3B0F">
        <w:rPr>
          <w:iCs/>
          <w:color w:val="000000"/>
          <w:sz w:val="24"/>
          <w:shd w:val="clear" w:color="auto" w:fill="FFFFFF"/>
          <w:lang w:eastAsia="zh-CN"/>
        </w:rPr>
        <w:t xml:space="preserve"> utrata finansowania świadczeń objętych niniejszą umową przez Narodowy Fundusz Ochrony Zdrowia, Ministerstwo Zdrowia, Ministerstwo Obrony Narodowej.</w:t>
      </w:r>
    </w:p>
    <w:p w:rsidR="009D3B0F" w:rsidRPr="009D3B0F" w:rsidRDefault="009D3B0F" w:rsidP="009D3B0F">
      <w:pPr>
        <w:shd w:val="clear" w:color="auto" w:fill="FFFFFF"/>
        <w:suppressAutoHyphens/>
        <w:ind w:hanging="510"/>
        <w:jc w:val="both"/>
        <w:rPr>
          <w:iCs/>
          <w:color w:val="000000"/>
          <w:sz w:val="24"/>
          <w:shd w:val="clear" w:color="auto" w:fill="FFFFFF"/>
          <w:lang w:eastAsia="zh-CN"/>
        </w:rPr>
      </w:pPr>
      <w:r w:rsidRPr="009D3B0F">
        <w:rPr>
          <w:iCs/>
          <w:color w:val="000000"/>
          <w:sz w:val="24"/>
          <w:shd w:val="clear" w:color="auto" w:fill="FFFFFF"/>
          <w:lang w:eastAsia="zh-CN"/>
        </w:rPr>
        <w:t xml:space="preserve">               </w:t>
      </w:r>
      <w:r>
        <w:rPr>
          <w:iCs/>
          <w:color w:val="000000"/>
          <w:sz w:val="24"/>
          <w:shd w:val="clear" w:color="auto" w:fill="FFFFFF"/>
          <w:lang w:eastAsia="zh-CN"/>
        </w:rPr>
        <w:t xml:space="preserve">  </w:t>
      </w:r>
      <w:r w:rsidRPr="009D3B0F">
        <w:rPr>
          <w:iCs/>
          <w:color w:val="000000"/>
          <w:sz w:val="24"/>
          <w:shd w:val="clear" w:color="auto" w:fill="FFFFFF"/>
          <w:lang w:eastAsia="zh-CN"/>
        </w:rPr>
        <w:t xml:space="preserve">   b) dla Przyjmującego zamówienie:</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opóźnienie w zapłacie wynagrodzenia za okres obejmujący co najmniej </w:t>
      </w:r>
      <w:r>
        <w:rPr>
          <w:iCs/>
          <w:color w:val="000000"/>
          <w:sz w:val="24"/>
          <w:shd w:val="clear" w:color="auto" w:fill="FFFFFF"/>
          <w:lang w:eastAsia="zh-CN"/>
        </w:rPr>
        <w:t xml:space="preserve">2 </w:t>
      </w:r>
      <w:r w:rsidRPr="009D3B0F">
        <w:rPr>
          <w:iCs/>
          <w:color w:val="000000"/>
          <w:sz w:val="24"/>
          <w:shd w:val="clear" w:color="auto" w:fill="FFFFFF"/>
          <w:lang w:eastAsia="zh-CN"/>
        </w:rPr>
        <w:t xml:space="preserve">miesiące. </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trwałą utratę zdrowia uniemożliwiającą udzielanie świadczeń objętych niniejszą</w:t>
      </w:r>
    </w:p>
    <w:p w:rsidR="009D3B0F" w:rsidRPr="009D3B0F" w:rsidRDefault="009D3B0F" w:rsidP="009D3B0F">
      <w:pPr>
        <w:shd w:val="clear" w:color="auto" w:fill="FFFFFF"/>
        <w:suppressAutoHyphens/>
        <w:ind w:firstLine="1247"/>
        <w:rPr>
          <w:color w:val="000000"/>
          <w:lang w:eastAsia="zh-CN"/>
        </w:rPr>
      </w:pPr>
      <w:r w:rsidRPr="009D3B0F">
        <w:rPr>
          <w:iCs/>
          <w:color w:val="000000"/>
          <w:sz w:val="24"/>
          <w:shd w:val="clear" w:color="auto" w:fill="FFFFFF"/>
          <w:lang w:eastAsia="zh-CN"/>
        </w:rPr>
        <w:t xml:space="preserve">     umową.</w:t>
      </w:r>
    </w:p>
    <w:p w:rsidR="001152B4" w:rsidRPr="001152B4" w:rsidRDefault="001152B4" w:rsidP="009D3B0F">
      <w:pPr>
        <w:ind w:left="1134"/>
        <w:rPr>
          <w:sz w:val="24"/>
          <w:lang w:eastAsia="zh-CN"/>
        </w:rPr>
      </w:pPr>
    </w:p>
    <w:p w:rsidR="001152B4" w:rsidRPr="001152B4" w:rsidRDefault="001152B4" w:rsidP="001152B4">
      <w:pPr>
        <w:suppressAutoHyphens/>
        <w:jc w:val="center"/>
        <w:rPr>
          <w:sz w:val="24"/>
          <w:lang w:eastAsia="zh-CN"/>
        </w:rPr>
      </w:pPr>
      <w:r w:rsidRPr="001152B4">
        <w:rPr>
          <w:sz w:val="24"/>
          <w:lang w:eastAsia="zh-CN"/>
        </w:rPr>
        <w:lastRenderedPageBreak/>
        <w:t>§ 27</w:t>
      </w:r>
    </w:p>
    <w:p w:rsidR="001152B4" w:rsidRPr="001152B4" w:rsidRDefault="001152B4" w:rsidP="001152B4">
      <w:pPr>
        <w:suppressAutoHyphens/>
        <w:jc w:val="both"/>
        <w:rPr>
          <w:i/>
          <w:sz w:val="24"/>
          <w:lang w:eastAsia="zh-CN"/>
        </w:rPr>
      </w:pPr>
      <w:r w:rsidRPr="001152B4">
        <w:rPr>
          <w:sz w:val="24"/>
          <w:lang w:eastAsia="zh-CN"/>
        </w:rPr>
        <w:t>Przyjmujący zamówienie może wypowiedzieć umowę z 1. miesięcznym wypowiedzeniem złożonym na koniec miesiąca kalendarzowego, jeżeli Udzielający zamówienie nie będzie wywiązywał się z obowiązków określonych w § 16</w:t>
      </w:r>
      <w:r w:rsidRPr="001152B4">
        <w:rPr>
          <w:i/>
          <w:sz w:val="24"/>
          <w:lang w:eastAsia="zh-CN"/>
        </w:rPr>
        <w:t>.</w:t>
      </w:r>
    </w:p>
    <w:p w:rsidR="001152B4" w:rsidRPr="001152B4" w:rsidRDefault="001152B4" w:rsidP="001152B4">
      <w:pPr>
        <w:suppressAutoHyphens/>
        <w:jc w:val="both"/>
        <w:rPr>
          <w:i/>
          <w:sz w:val="24"/>
          <w:lang w:eastAsia="zh-CN"/>
        </w:rPr>
      </w:pPr>
    </w:p>
    <w:p w:rsidR="001152B4" w:rsidRPr="001152B4" w:rsidRDefault="001152B4" w:rsidP="0011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jc w:val="center"/>
        <w:rPr>
          <w:rFonts w:eastAsia="ヒラギノ角ゴ Pro W3"/>
          <w:color w:val="FF0000"/>
          <w:sz w:val="24"/>
          <w:u w:val="single"/>
          <w:lang w:eastAsia="zh-CN"/>
        </w:rPr>
      </w:pPr>
      <w:r w:rsidRPr="001152B4">
        <w:rPr>
          <w:rFonts w:eastAsia="ヒラギノ角ゴ Pro W3"/>
          <w:color w:val="000000"/>
          <w:sz w:val="24"/>
          <w:lang w:eastAsia="zh-CN"/>
        </w:rPr>
        <w:t>§ 28</w:t>
      </w:r>
    </w:p>
    <w:p w:rsidR="001152B4" w:rsidRPr="001152B4" w:rsidRDefault="001152B4" w:rsidP="001152B4">
      <w:pPr>
        <w:suppressAutoHyphens/>
        <w:jc w:val="both"/>
        <w:rPr>
          <w:color w:val="000000"/>
          <w:sz w:val="24"/>
          <w:szCs w:val="24"/>
          <w:lang w:eastAsia="zh-CN"/>
        </w:rPr>
      </w:pPr>
      <w:r w:rsidRPr="001152B4">
        <w:rPr>
          <w:color w:val="000000"/>
          <w:sz w:val="24"/>
          <w:szCs w:val="24"/>
          <w:lang w:eastAsia="zh-CN"/>
        </w:rPr>
        <w:t>Udzielający zamówienia uprawniony jest do rozwiązanie umowy bez wypowiedzenia ze skutkiem natychmiastowym, jeżeli Przyjmujący zamówienie;</w:t>
      </w:r>
    </w:p>
    <w:p w:rsidR="00A25753" w:rsidRDefault="001152B4" w:rsidP="00A25753">
      <w:pPr>
        <w:numPr>
          <w:ilvl w:val="0"/>
          <w:numId w:val="34"/>
        </w:numPr>
        <w:suppressAutoHyphens/>
        <w:jc w:val="both"/>
        <w:rPr>
          <w:color w:val="000000"/>
          <w:sz w:val="24"/>
          <w:szCs w:val="24"/>
          <w:lang w:eastAsia="zh-CN"/>
        </w:rPr>
      </w:pPr>
      <w:r w:rsidRPr="001152B4">
        <w:rPr>
          <w:color w:val="000000"/>
          <w:sz w:val="24"/>
          <w:szCs w:val="24"/>
          <w:lang w:eastAsia="zh-CN"/>
        </w:rPr>
        <w:t xml:space="preserve">przeniósł prawa i obowiązki wynikające z niniejszej umowy na osobę trzecią bez zgody </w:t>
      </w:r>
      <w:r w:rsidR="00A25753">
        <w:rPr>
          <w:color w:val="000000"/>
          <w:sz w:val="24"/>
          <w:szCs w:val="24"/>
          <w:lang w:eastAsia="zh-CN"/>
        </w:rPr>
        <w:t xml:space="preserve">   </w:t>
      </w:r>
    </w:p>
    <w:p w:rsidR="001152B4" w:rsidRPr="001152B4" w:rsidRDefault="00A25753" w:rsidP="00A25753">
      <w:pPr>
        <w:suppressAutoHyphens/>
        <w:ind w:left="420"/>
        <w:jc w:val="both"/>
        <w:rPr>
          <w:color w:val="000000"/>
          <w:sz w:val="24"/>
          <w:szCs w:val="24"/>
          <w:lang w:eastAsia="zh-CN"/>
        </w:rPr>
      </w:pPr>
      <w:r>
        <w:rPr>
          <w:color w:val="000000"/>
          <w:sz w:val="24"/>
          <w:szCs w:val="24"/>
          <w:lang w:eastAsia="zh-CN"/>
        </w:rPr>
        <w:t xml:space="preserve">     </w:t>
      </w:r>
      <w:r w:rsidR="001152B4" w:rsidRPr="001152B4">
        <w:rPr>
          <w:color w:val="000000"/>
          <w:sz w:val="24"/>
          <w:szCs w:val="24"/>
          <w:lang w:eastAsia="zh-CN"/>
        </w:rPr>
        <w:t>Udzielającego zamówienia,</w:t>
      </w:r>
    </w:p>
    <w:p w:rsidR="001152B4" w:rsidRPr="001152B4" w:rsidRDefault="001152B4" w:rsidP="00A25753">
      <w:pPr>
        <w:numPr>
          <w:ilvl w:val="0"/>
          <w:numId w:val="34"/>
        </w:numPr>
        <w:suppressAutoHyphens/>
        <w:jc w:val="both"/>
        <w:rPr>
          <w:iCs/>
          <w:color w:val="000000"/>
          <w:sz w:val="24"/>
          <w:szCs w:val="24"/>
          <w:u w:val="single"/>
          <w:lang w:eastAsia="zh-CN"/>
        </w:rPr>
      </w:pPr>
      <w:r w:rsidRPr="001152B4">
        <w:rPr>
          <w:color w:val="000000"/>
          <w:sz w:val="24"/>
          <w:szCs w:val="24"/>
          <w:lang w:eastAsia="zh-CN"/>
        </w:rPr>
        <w:t>naruszył</w:t>
      </w:r>
      <w:r w:rsidR="00A25753">
        <w:rPr>
          <w:color w:val="000000"/>
          <w:sz w:val="24"/>
          <w:szCs w:val="24"/>
          <w:lang w:eastAsia="zh-CN"/>
        </w:rPr>
        <w:t xml:space="preserve"> postanowienia niniejszej umowy,</w:t>
      </w:r>
    </w:p>
    <w:p w:rsidR="00A25753" w:rsidRPr="00FB22C6" w:rsidRDefault="001152B4" w:rsidP="001152B4">
      <w:pPr>
        <w:numPr>
          <w:ilvl w:val="0"/>
          <w:numId w:val="34"/>
        </w:numPr>
        <w:suppressAutoHyphens/>
        <w:jc w:val="both"/>
        <w:rPr>
          <w:color w:val="000000"/>
          <w:sz w:val="24"/>
          <w:lang w:eastAsia="zh-CN"/>
        </w:rPr>
      </w:pPr>
      <w:r w:rsidRPr="001152B4">
        <w:rPr>
          <w:iCs/>
          <w:color w:val="000000"/>
          <w:sz w:val="24"/>
          <w:szCs w:val="24"/>
          <w:lang w:eastAsia="zh-CN"/>
        </w:rPr>
        <w:t>utracił uprawnienia do wykonywania świadczeń objętych niniejsza umową.</w:t>
      </w:r>
    </w:p>
    <w:p w:rsidR="00A25753" w:rsidRPr="001152B4" w:rsidRDefault="00A25753"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29</w:t>
      </w:r>
    </w:p>
    <w:p w:rsidR="001152B4" w:rsidRPr="001152B4" w:rsidRDefault="001152B4" w:rsidP="001152B4">
      <w:pPr>
        <w:numPr>
          <w:ilvl w:val="0"/>
          <w:numId w:val="33"/>
        </w:numPr>
        <w:suppressAutoHyphens/>
        <w:jc w:val="both"/>
        <w:rPr>
          <w:sz w:val="24"/>
          <w:lang w:eastAsia="zh-CN"/>
        </w:rPr>
      </w:pPr>
      <w:r w:rsidRPr="001152B4">
        <w:rPr>
          <w:sz w:val="24"/>
          <w:lang w:eastAsia="zh-CN"/>
        </w:rPr>
        <w:t>Przyjmujący zamówienie zapłaci Udzielającemu zamówienie kary umowne:</w:t>
      </w:r>
    </w:p>
    <w:p w:rsidR="001152B4" w:rsidRPr="001152B4" w:rsidRDefault="001152B4" w:rsidP="001152B4">
      <w:pPr>
        <w:numPr>
          <w:ilvl w:val="0"/>
          <w:numId w:val="32"/>
        </w:numPr>
        <w:suppressAutoHyphens/>
        <w:jc w:val="both"/>
        <w:rPr>
          <w:sz w:val="24"/>
          <w:lang w:eastAsia="zh-CN"/>
        </w:rPr>
      </w:pPr>
      <w:r w:rsidRPr="001152B4">
        <w:rPr>
          <w:sz w:val="24"/>
          <w:lang w:eastAsia="zh-CN"/>
        </w:rPr>
        <w:t>Za odstąpienie bez zgody zamawiającego od realizacji świadczeń zdrowotnych objętych niniejsza umową w wysokości 5% wynagrodzenia za każdy dzień nieobecności, nie więcej niż 50% wynagrodzenia określonego w § 18.</w:t>
      </w:r>
    </w:p>
    <w:p w:rsidR="001152B4" w:rsidRPr="001152B4" w:rsidRDefault="001152B4" w:rsidP="001152B4">
      <w:pPr>
        <w:numPr>
          <w:ilvl w:val="0"/>
          <w:numId w:val="32"/>
        </w:numPr>
        <w:suppressAutoHyphens/>
        <w:jc w:val="both"/>
        <w:rPr>
          <w:sz w:val="24"/>
          <w:lang w:eastAsia="zh-CN"/>
        </w:rPr>
      </w:pPr>
      <w:r w:rsidRPr="001152B4">
        <w:rPr>
          <w:sz w:val="24"/>
          <w:lang w:eastAsia="zh-CN"/>
        </w:rPr>
        <w:t>Za pobieranie nienależnych opłat od ubezpieczonych za świadczenia objęte przedmiotem niniejszej umowy w wysokości – 10 % wartości umowy</w:t>
      </w:r>
    </w:p>
    <w:p w:rsidR="001152B4" w:rsidRPr="001152B4" w:rsidRDefault="001152B4" w:rsidP="001152B4">
      <w:pPr>
        <w:numPr>
          <w:ilvl w:val="0"/>
          <w:numId w:val="32"/>
        </w:numPr>
        <w:suppressAutoHyphens/>
        <w:jc w:val="both"/>
        <w:rPr>
          <w:sz w:val="24"/>
          <w:lang w:eastAsia="zh-CN"/>
        </w:rPr>
      </w:pPr>
      <w:r>
        <w:rPr>
          <w:sz w:val="24"/>
          <w:lang w:eastAsia="zh-CN"/>
        </w:rPr>
        <w:t>Za uzasadnioną</w:t>
      </w:r>
      <w:r w:rsidRPr="00E62CF9">
        <w:rPr>
          <w:sz w:val="24"/>
          <w:lang w:eastAsia="zh-CN"/>
        </w:rPr>
        <w:t xml:space="preserve"> skargę</w:t>
      </w:r>
      <w:r>
        <w:rPr>
          <w:sz w:val="24"/>
          <w:lang w:eastAsia="zh-CN"/>
        </w:rPr>
        <w:t xml:space="preserve"> pacjenta </w:t>
      </w:r>
      <w:r w:rsidR="00A25753">
        <w:rPr>
          <w:sz w:val="24"/>
          <w:lang w:eastAsia="zh-CN"/>
        </w:rPr>
        <w:t xml:space="preserve"> - </w:t>
      </w:r>
      <w:r w:rsidRPr="00351B04">
        <w:rPr>
          <w:sz w:val="24"/>
          <w:lang w:eastAsia="zh-CN"/>
        </w:rPr>
        <w:t>10% wartości umowy</w:t>
      </w:r>
      <w:r>
        <w:rPr>
          <w:sz w:val="24"/>
          <w:lang w:eastAsia="zh-CN"/>
        </w:rPr>
        <w:t>.</w:t>
      </w:r>
    </w:p>
    <w:p w:rsidR="001152B4" w:rsidRPr="001152B4" w:rsidRDefault="001152B4" w:rsidP="001152B4">
      <w:pPr>
        <w:suppressAutoHyphens/>
        <w:ind w:left="814"/>
        <w:jc w:val="both"/>
        <w:rPr>
          <w:sz w:val="24"/>
          <w:lang w:eastAsia="zh-CN"/>
        </w:rPr>
      </w:pPr>
    </w:p>
    <w:p w:rsidR="001152B4" w:rsidRPr="001152B4" w:rsidRDefault="001152B4" w:rsidP="001152B4">
      <w:pPr>
        <w:suppressAutoHyphens/>
        <w:ind w:left="530"/>
        <w:jc w:val="both"/>
        <w:rPr>
          <w:i/>
          <w:sz w:val="24"/>
          <w:lang w:eastAsia="zh-CN"/>
        </w:rPr>
      </w:pPr>
      <w:r w:rsidRPr="001152B4">
        <w:rPr>
          <w:sz w:val="24"/>
          <w:lang w:eastAsia="zh-CN"/>
        </w:rPr>
        <w:t>Po bezskutecznym upływie wyznaczonych terminów Udzielający odstąpi od umowy.</w:t>
      </w:r>
    </w:p>
    <w:p w:rsidR="001152B4" w:rsidRPr="001152B4" w:rsidRDefault="001152B4" w:rsidP="001152B4">
      <w:pPr>
        <w:suppressAutoHyphens/>
        <w:jc w:val="both"/>
        <w:rPr>
          <w:i/>
          <w:sz w:val="24"/>
          <w:lang w:eastAsia="zh-CN"/>
        </w:rPr>
      </w:pPr>
    </w:p>
    <w:p w:rsidR="001152B4" w:rsidRPr="001152B4" w:rsidRDefault="001152B4" w:rsidP="001152B4">
      <w:pPr>
        <w:numPr>
          <w:ilvl w:val="1"/>
          <w:numId w:val="32"/>
        </w:numPr>
        <w:suppressAutoHyphens/>
        <w:jc w:val="both"/>
        <w:rPr>
          <w:sz w:val="24"/>
          <w:lang w:eastAsia="zh-CN"/>
        </w:rPr>
      </w:pPr>
      <w:r w:rsidRPr="001152B4">
        <w:rPr>
          <w:sz w:val="24"/>
          <w:lang w:eastAsia="zh-CN"/>
        </w:rPr>
        <w:t xml:space="preserve">Jeżeli zastrzeżone kary umowne nie pokryją rzeczywistej wysokości szkody, a także </w:t>
      </w:r>
      <w:r w:rsidRPr="001152B4">
        <w:rPr>
          <w:sz w:val="24"/>
          <w:lang w:eastAsia="zh-CN"/>
        </w:rPr>
        <w:br/>
        <w:t>w innych wypadkach niewykonania lub nienależytego wykonania obowiązków wynikających z niniejszej umowy, Udzielający zamówienia ma prawo żądać odszkodowania przewyższającego wysokość zastrzeżonych kar na zasadach ogólnych.</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lang w:eastAsia="zh-CN"/>
        </w:rPr>
      </w:pPr>
      <w:r w:rsidRPr="001152B4">
        <w:rPr>
          <w:sz w:val="24"/>
          <w:lang w:eastAsia="zh-CN"/>
        </w:rPr>
        <w:t xml:space="preserve"> § 30</w:t>
      </w:r>
    </w:p>
    <w:p w:rsidR="001152B4" w:rsidRPr="001152B4" w:rsidRDefault="001152B4" w:rsidP="001152B4">
      <w:pPr>
        <w:suppressAutoHyphens/>
        <w:jc w:val="both"/>
        <w:rPr>
          <w:sz w:val="24"/>
          <w:lang w:eastAsia="zh-CN"/>
        </w:rPr>
      </w:pPr>
      <w:r w:rsidRPr="001152B4">
        <w:rPr>
          <w:sz w:val="24"/>
          <w:lang w:eastAsia="zh-CN"/>
        </w:rPr>
        <w:t>Zmiana warunków umowy wymaga zachowania formy pisemnej pod rygorem nieważności.</w:t>
      </w:r>
    </w:p>
    <w:p w:rsidR="001152B4" w:rsidRPr="001152B4" w:rsidRDefault="001152B4" w:rsidP="001152B4">
      <w:pPr>
        <w:suppressAutoHyphens/>
        <w:jc w:val="both"/>
        <w:rPr>
          <w:sz w:val="24"/>
          <w:lang w:eastAsia="zh-CN"/>
        </w:rPr>
      </w:pPr>
    </w:p>
    <w:p w:rsidR="001152B4" w:rsidRPr="001152B4" w:rsidRDefault="001152B4" w:rsidP="00140CFA">
      <w:pPr>
        <w:suppressAutoHyphens/>
        <w:jc w:val="center"/>
        <w:rPr>
          <w:sz w:val="24"/>
          <w:lang w:eastAsia="zh-CN"/>
        </w:rPr>
      </w:pPr>
      <w:r w:rsidRPr="001152B4">
        <w:rPr>
          <w:sz w:val="24"/>
          <w:lang w:eastAsia="zh-CN"/>
        </w:rPr>
        <w:t>§ 31</w:t>
      </w:r>
    </w:p>
    <w:p w:rsidR="001152B4" w:rsidRPr="001152B4" w:rsidRDefault="001152B4" w:rsidP="001152B4">
      <w:pPr>
        <w:suppressAutoHyphens/>
        <w:jc w:val="both"/>
        <w:rPr>
          <w:sz w:val="24"/>
          <w:lang w:eastAsia="zh-CN"/>
        </w:rPr>
      </w:pPr>
      <w:r w:rsidRPr="001152B4">
        <w:rPr>
          <w:sz w:val="24"/>
          <w:lang w:eastAsia="zh-CN"/>
        </w:rP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152B4" w:rsidRPr="001152B4" w:rsidRDefault="001152B4" w:rsidP="00140CFA">
      <w:pPr>
        <w:suppressAutoHyphens/>
        <w:jc w:val="center"/>
        <w:rPr>
          <w:sz w:val="24"/>
          <w:lang w:eastAsia="zh-CN"/>
        </w:rPr>
      </w:pPr>
      <w:r w:rsidRPr="001152B4">
        <w:rPr>
          <w:sz w:val="24"/>
          <w:lang w:eastAsia="zh-CN"/>
        </w:rPr>
        <w:t>§ 32</w:t>
      </w:r>
    </w:p>
    <w:p w:rsidR="001152B4" w:rsidRPr="001152B4" w:rsidRDefault="001152B4" w:rsidP="001152B4">
      <w:pPr>
        <w:suppressAutoHyphens/>
        <w:jc w:val="both"/>
        <w:rPr>
          <w:sz w:val="24"/>
          <w:lang w:eastAsia="zh-CN"/>
        </w:rPr>
      </w:pPr>
      <w:r w:rsidRPr="001152B4">
        <w:rPr>
          <w:sz w:val="24"/>
          <w:lang w:eastAsia="zh-CN"/>
        </w:rPr>
        <w:t>Przyjmujący zamówienie nie może przenieść na osobę trzecią praw i obowiązków wynikających z umowy.</w:t>
      </w:r>
    </w:p>
    <w:p w:rsidR="001152B4" w:rsidRPr="001152B4" w:rsidRDefault="001152B4" w:rsidP="001152B4">
      <w:pPr>
        <w:suppressAutoHyphens/>
        <w:jc w:val="center"/>
        <w:rPr>
          <w:sz w:val="24"/>
          <w:lang w:eastAsia="zh-CN"/>
        </w:rPr>
      </w:pPr>
      <w:r w:rsidRPr="001152B4">
        <w:rPr>
          <w:sz w:val="24"/>
          <w:lang w:eastAsia="zh-CN"/>
        </w:rPr>
        <w:t>§ 33</w:t>
      </w:r>
    </w:p>
    <w:p w:rsidR="001152B4" w:rsidRPr="001152B4" w:rsidRDefault="001152B4" w:rsidP="001152B4">
      <w:pPr>
        <w:suppressAutoHyphens/>
        <w:jc w:val="both"/>
        <w:rPr>
          <w:sz w:val="24"/>
          <w:lang w:eastAsia="zh-CN"/>
        </w:rPr>
      </w:pPr>
      <w:r w:rsidRPr="001152B4">
        <w:rPr>
          <w:sz w:val="24"/>
          <w:lang w:eastAsia="zh-CN"/>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34</w:t>
      </w:r>
    </w:p>
    <w:p w:rsidR="001152B4" w:rsidRPr="001152B4" w:rsidRDefault="001152B4" w:rsidP="001152B4">
      <w:pPr>
        <w:suppressAutoHyphens/>
        <w:jc w:val="both"/>
        <w:rPr>
          <w:sz w:val="24"/>
          <w:lang w:eastAsia="zh-CN"/>
        </w:rPr>
      </w:pPr>
      <w:r w:rsidRPr="001152B4">
        <w:rPr>
          <w:sz w:val="24"/>
          <w:lang w:eastAsia="zh-CN"/>
        </w:rPr>
        <w:t xml:space="preserve">Strony zastrzegają poufność wszelkich postanowień umowy. </w:t>
      </w:r>
    </w:p>
    <w:p w:rsidR="001152B4" w:rsidRPr="001152B4" w:rsidRDefault="001152B4" w:rsidP="001152B4">
      <w:pPr>
        <w:suppressAutoHyphens/>
        <w:jc w:val="both"/>
        <w:rPr>
          <w:sz w:val="24"/>
          <w:lang w:eastAsia="zh-CN"/>
        </w:rPr>
      </w:pPr>
      <w:r w:rsidRPr="001152B4">
        <w:rPr>
          <w:sz w:val="24"/>
          <w:lang w:eastAsia="zh-CN"/>
        </w:rPr>
        <w:t xml:space="preserve"> </w:t>
      </w:r>
    </w:p>
    <w:p w:rsidR="001152B4" w:rsidRPr="001152B4" w:rsidRDefault="001152B4" w:rsidP="001152B4">
      <w:pPr>
        <w:suppressAutoHyphens/>
        <w:jc w:val="both"/>
        <w:rPr>
          <w:sz w:val="24"/>
          <w:szCs w:val="24"/>
          <w:lang w:eastAsia="zh-CN"/>
        </w:rPr>
      </w:pPr>
      <w:r w:rsidRPr="001152B4">
        <w:rPr>
          <w:sz w:val="24"/>
          <w:lang w:eastAsia="zh-CN"/>
        </w:rPr>
        <w:t xml:space="preserve">                                                                   </w:t>
      </w:r>
      <w:r w:rsidR="00140CFA">
        <w:rPr>
          <w:sz w:val="24"/>
          <w:lang w:eastAsia="zh-CN"/>
        </w:rPr>
        <w:t xml:space="preserve">    </w:t>
      </w:r>
      <w:r w:rsidRPr="001152B4">
        <w:rPr>
          <w:sz w:val="24"/>
          <w:lang w:eastAsia="zh-CN"/>
        </w:rPr>
        <w:t xml:space="preserve">   </w:t>
      </w:r>
      <w:r w:rsidR="003D0547">
        <w:rPr>
          <w:sz w:val="24"/>
          <w:lang w:eastAsia="zh-CN"/>
        </w:rPr>
        <w:t xml:space="preserve"> </w:t>
      </w:r>
      <w:r w:rsidR="00140CFA">
        <w:rPr>
          <w:sz w:val="24"/>
          <w:lang w:eastAsia="zh-CN"/>
        </w:rPr>
        <w:t xml:space="preserve"> </w:t>
      </w:r>
      <w:r w:rsidRPr="001152B4">
        <w:rPr>
          <w:sz w:val="24"/>
          <w:lang w:eastAsia="zh-CN"/>
        </w:rPr>
        <w:t xml:space="preserve">§35                                                                                </w:t>
      </w:r>
      <w:r w:rsidRPr="001152B4">
        <w:rPr>
          <w:sz w:val="24"/>
          <w:szCs w:val="24"/>
          <w:lang w:eastAsia="zh-CN"/>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1152B4" w:rsidRPr="001152B4" w:rsidRDefault="001152B4" w:rsidP="001152B4">
      <w:pPr>
        <w:suppressAutoHyphens/>
        <w:jc w:val="both"/>
        <w:rPr>
          <w:sz w:val="24"/>
          <w:szCs w:val="24"/>
          <w:lang w:eastAsia="zh-CN"/>
        </w:rPr>
      </w:pPr>
      <w:r w:rsidRPr="001152B4">
        <w:rPr>
          <w:sz w:val="24"/>
          <w:szCs w:val="24"/>
          <w:lang w:eastAsia="zh-CN"/>
        </w:rPr>
        <w:lastRenderedPageBreak/>
        <w:t xml:space="preserve">          </w:t>
      </w:r>
      <w:r w:rsidRPr="001152B4">
        <w:rPr>
          <w:sz w:val="24"/>
          <w:szCs w:val="24"/>
          <w:lang w:eastAsia="zh-CN"/>
        </w:rPr>
        <w:tab/>
      </w:r>
      <w:r w:rsidRPr="001152B4">
        <w:rPr>
          <w:sz w:val="24"/>
          <w:szCs w:val="24"/>
          <w:lang w:eastAsia="zh-CN"/>
        </w:rPr>
        <w:tab/>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00140CFA">
        <w:rPr>
          <w:sz w:val="24"/>
          <w:szCs w:val="24"/>
          <w:lang w:eastAsia="zh-CN"/>
        </w:rPr>
        <w:t xml:space="preserve">   </w:t>
      </w:r>
      <w:r w:rsidRPr="001152B4">
        <w:rPr>
          <w:sz w:val="24"/>
          <w:szCs w:val="24"/>
          <w:lang w:eastAsia="zh-CN"/>
        </w:rPr>
        <w:t xml:space="preserve"> </w:t>
      </w:r>
      <w:r w:rsidR="003D0547">
        <w:rPr>
          <w:sz w:val="24"/>
          <w:szCs w:val="24"/>
          <w:lang w:eastAsia="zh-CN"/>
        </w:rPr>
        <w:t xml:space="preserve"> </w:t>
      </w:r>
      <w:r w:rsidRPr="001152B4">
        <w:rPr>
          <w:sz w:val="24"/>
          <w:szCs w:val="24"/>
          <w:lang w:eastAsia="zh-CN"/>
        </w:rPr>
        <w:t xml:space="preserve"> </w:t>
      </w:r>
      <w:r w:rsidR="00140CFA">
        <w:rPr>
          <w:sz w:val="24"/>
          <w:szCs w:val="24"/>
          <w:lang w:eastAsia="zh-CN"/>
        </w:rPr>
        <w:t xml:space="preserve">  </w:t>
      </w:r>
      <w:r w:rsidRPr="001152B4">
        <w:rPr>
          <w:sz w:val="24"/>
          <w:szCs w:val="24"/>
          <w:lang w:eastAsia="zh-CN"/>
        </w:rPr>
        <w:t>§ 36</w:t>
      </w:r>
    </w:p>
    <w:p w:rsidR="001152B4" w:rsidRPr="001152B4" w:rsidRDefault="001152B4" w:rsidP="001152B4">
      <w:pPr>
        <w:suppressAutoHyphens/>
        <w:jc w:val="both"/>
        <w:rPr>
          <w:sz w:val="24"/>
          <w:lang w:eastAsia="zh-CN"/>
        </w:rPr>
      </w:pPr>
      <w:r w:rsidRPr="001152B4">
        <w:rPr>
          <w:sz w:val="24"/>
          <w:szCs w:val="24"/>
          <w:lang w:eastAsia="zh-CN"/>
        </w:rPr>
        <w:t>Przyjmujący zamówienie  bez zgody Udzielającego zamówienie nie może przenieść wierzytelności na osobę trzecią.</w:t>
      </w:r>
    </w:p>
    <w:p w:rsidR="001152B4" w:rsidRPr="001152B4" w:rsidRDefault="001152B4" w:rsidP="001152B4">
      <w:pPr>
        <w:suppressAutoHyphens/>
        <w:jc w:val="center"/>
        <w:rPr>
          <w:lang w:eastAsia="zh-CN"/>
        </w:rPr>
      </w:pPr>
      <w:r w:rsidRPr="001152B4">
        <w:rPr>
          <w:sz w:val="24"/>
          <w:lang w:eastAsia="zh-CN"/>
        </w:rPr>
        <w:t>§ 37</w:t>
      </w:r>
    </w:p>
    <w:p w:rsidR="001152B4" w:rsidRPr="001152B4" w:rsidRDefault="001152B4" w:rsidP="001152B4">
      <w:pPr>
        <w:suppressAutoHyphens/>
        <w:jc w:val="both"/>
        <w:rPr>
          <w:sz w:val="24"/>
          <w:lang w:eastAsia="zh-CN"/>
        </w:rPr>
      </w:pPr>
      <w:r w:rsidRPr="001152B4">
        <w:rPr>
          <w:sz w:val="24"/>
          <w:lang w:eastAsia="zh-CN"/>
        </w:rPr>
        <w:t>W razie rozwiązania lub ustania niniejszej umowy Przyjmujący zamówienie zobowiązany jest niezwłocznie przekazać Udzielającemu zamówienia dokumenty i inne materiały dotyczące tajemnicy, o której mowa w § 35, jakie sporządził, zebrał, opracował lub otrzymał w trakcie trwania umowy w związku z jej wykonywaniem.</w:t>
      </w:r>
    </w:p>
    <w:p w:rsidR="00140CFA" w:rsidRPr="001152B4" w:rsidRDefault="00140CFA" w:rsidP="001152B4">
      <w:pPr>
        <w:suppressAutoHyphens/>
        <w:rPr>
          <w:sz w:val="24"/>
          <w:lang w:eastAsia="zh-CN"/>
        </w:rPr>
      </w:pPr>
    </w:p>
    <w:p w:rsidR="001152B4" w:rsidRPr="001152B4" w:rsidRDefault="001152B4" w:rsidP="001152B4">
      <w:pPr>
        <w:suppressAutoHyphens/>
        <w:ind w:left="4248"/>
        <w:rPr>
          <w:sz w:val="24"/>
          <w:lang w:eastAsia="zh-CN"/>
        </w:rPr>
      </w:pPr>
      <w:r w:rsidRPr="001152B4">
        <w:rPr>
          <w:sz w:val="24"/>
          <w:lang w:eastAsia="zh-CN"/>
        </w:rPr>
        <w:t xml:space="preserve">     § 38</w:t>
      </w:r>
    </w:p>
    <w:p w:rsidR="001152B4" w:rsidRPr="001152B4" w:rsidRDefault="001152B4" w:rsidP="001152B4">
      <w:pPr>
        <w:suppressAutoHyphens/>
        <w:rPr>
          <w:sz w:val="24"/>
          <w:lang w:eastAsia="zh-CN"/>
        </w:rPr>
      </w:pPr>
      <w:r w:rsidRPr="001152B4">
        <w:rPr>
          <w:sz w:val="24"/>
          <w:lang w:eastAsia="zh-CN"/>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w:t>
      </w:r>
      <w:r w:rsidR="00B37322">
        <w:rPr>
          <w:sz w:val="24"/>
          <w:lang w:eastAsia="zh-CN"/>
        </w:rPr>
        <w:t>nie oświadcza, ż</w:t>
      </w:r>
      <w:r w:rsidRPr="001152B4">
        <w:rPr>
          <w:sz w:val="24"/>
          <w:lang w:eastAsia="zh-CN"/>
        </w:rPr>
        <w:t>e Regulamin ten jest mu znany i wyrażą zgodę na jego jednostronną zmianę przez Udzielającego zamówienia, zastrzegając sobie prawo do uzyskania informacji o jego ewentualnej zmianie nie później niż w dniu jej wejścia w życie.</w:t>
      </w:r>
    </w:p>
    <w:p w:rsidR="001152B4" w:rsidRPr="001152B4" w:rsidRDefault="001152B4" w:rsidP="001152B4">
      <w:pPr>
        <w:suppressAutoHyphens/>
        <w:rPr>
          <w:color w:val="000000"/>
          <w:sz w:val="24"/>
          <w:lang w:eastAsia="zh-CN"/>
        </w:rPr>
      </w:pPr>
    </w:p>
    <w:p w:rsidR="001152B4" w:rsidRPr="001152B4" w:rsidRDefault="001152B4" w:rsidP="001152B4">
      <w:pPr>
        <w:suppressAutoHyphens/>
        <w:jc w:val="center"/>
        <w:rPr>
          <w:lang w:eastAsia="zh-CN"/>
        </w:rPr>
      </w:pPr>
      <w:r w:rsidRPr="001152B4">
        <w:rPr>
          <w:color w:val="000000"/>
          <w:sz w:val="24"/>
          <w:lang w:eastAsia="zh-CN"/>
        </w:rPr>
        <w:t>§ 39</w:t>
      </w:r>
    </w:p>
    <w:p w:rsidR="001152B4" w:rsidRPr="001152B4" w:rsidRDefault="001152B4" w:rsidP="001152B4">
      <w:pPr>
        <w:suppressAutoHyphens/>
        <w:jc w:val="both"/>
        <w:rPr>
          <w:sz w:val="24"/>
          <w:lang w:eastAsia="zh-CN"/>
        </w:rPr>
      </w:pPr>
      <w:r w:rsidRPr="001152B4">
        <w:rPr>
          <w:sz w:val="24"/>
          <w:lang w:eastAsia="zh-CN"/>
        </w:rPr>
        <w:t xml:space="preserve">W sprawach nie uregulowanych niniejszą umową mają zastosowanie przepisy ustawy </w:t>
      </w:r>
    </w:p>
    <w:p w:rsidR="001152B4" w:rsidRPr="001152B4" w:rsidRDefault="001152B4" w:rsidP="001152B4">
      <w:pPr>
        <w:suppressAutoHyphens/>
        <w:jc w:val="both"/>
        <w:rPr>
          <w:sz w:val="24"/>
          <w:lang w:eastAsia="zh-CN"/>
        </w:rPr>
      </w:pPr>
      <w:r w:rsidRPr="001152B4">
        <w:rPr>
          <w:sz w:val="24"/>
          <w:lang w:eastAsia="zh-CN"/>
        </w:rPr>
        <w:t>o działalności leczniczej i odpowiednie przepisy Kodeksu Cywilnego.</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40</w:t>
      </w:r>
    </w:p>
    <w:p w:rsidR="001152B4" w:rsidRPr="001152B4" w:rsidRDefault="001152B4" w:rsidP="001152B4">
      <w:pPr>
        <w:suppressAutoHyphens/>
        <w:jc w:val="both"/>
        <w:rPr>
          <w:sz w:val="24"/>
          <w:lang w:eastAsia="zh-CN"/>
        </w:rPr>
      </w:pPr>
      <w:r w:rsidRPr="001152B4">
        <w:rPr>
          <w:sz w:val="24"/>
          <w:lang w:eastAsia="zh-CN"/>
        </w:rPr>
        <w:t>Umowę sporządzono w dwóch jednobrzmiących egzemplarzach, po jednym dla każdej ze stron.</w:t>
      </w:r>
    </w:p>
    <w:p w:rsidR="001152B4" w:rsidRPr="001152B4" w:rsidRDefault="001152B4" w:rsidP="001152B4">
      <w:pPr>
        <w:suppressAutoHyphens/>
        <w:jc w:val="both"/>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ind w:firstLine="708"/>
        <w:jc w:val="both"/>
        <w:rPr>
          <w:sz w:val="24"/>
          <w:lang w:eastAsia="zh-CN"/>
        </w:rPr>
      </w:pPr>
      <w:r w:rsidRPr="001152B4">
        <w:rPr>
          <w:sz w:val="24"/>
          <w:lang w:eastAsia="zh-CN"/>
        </w:rPr>
        <w:t>Przyjmujący zamówienie</w:t>
      </w:r>
      <w:r w:rsidRPr="001152B4">
        <w:rPr>
          <w:sz w:val="24"/>
          <w:lang w:eastAsia="zh-CN"/>
        </w:rPr>
        <w:tab/>
      </w:r>
      <w:r w:rsidRPr="001152B4">
        <w:rPr>
          <w:sz w:val="24"/>
          <w:lang w:eastAsia="zh-CN"/>
        </w:rPr>
        <w:tab/>
      </w:r>
      <w:r w:rsidRPr="001152B4">
        <w:rPr>
          <w:sz w:val="24"/>
          <w:lang w:eastAsia="zh-CN"/>
        </w:rPr>
        <w:tab/>
      </w:r>
      <w:r w:rsidRPr="001152B4">
        <w:rPr>
          <w:sz w:val="24"/>
          <w:lang w:eastAsia="zh-CN"/>
        </w:rPr>
        <w:tab/>
      </w:r>
      <w:r w:rsidRPr="001152B4">
        <w:rPr>
          <w:sz w:val="24"/>
          <w:lang w:eastAsia="zh-CN"/>
        </w:rPr>
        <w:tab/>
        <w:t>Udzielający zamówienie</w:t>
      </w: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lang w:eastAsia="zh-CN"/>
        </w:rPr>
      </w:pPr>
      <w:r w:rsidRPr="001152B4">
        <w:rPr>
          <w:sz w:val="24"/>
          <w:lang w:eastAsia="zh-CN"/>
        </w:rPr>
        <w:t xml:space="preserve">          ……………………………                                                 ……………………………..</w:t>
      </w: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65EF2" w:rsidRDefault="00365EF2"/>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Pr="00B53677" w:rsidRDefault="00B53677">
      <w:pPr>
        <w:rPr>
          <w:sz w:val="16"/>
          <w:szCs w:val="16"/>
        </w:rPr>
      </w:pPr>
    </w:p>
    <w:p w:rsidR="00B53677" w:rsidRPr="00B53677" w:rsidRDefault="00B53677">
      <w:pPr>
        <w:rPr>
          <w:sz w:val="16"/>
          <w:szCs w:val="16"/>
        </w:rPr>
      </w:pPr>
      <w:r w:rsidRPr="00B53677">
        <w:rPr>
          <w:sz w:val="16"/>
          <w:szCs w:val="16"/>
        </w:rPr>
        <w:t>*dotyczy tylko pie</w:t>
      </w:r>
      <w:r>
        <w:rPr>
          <w:sz w:val="16"/>
          <w:szCs w:val="16"/>
        </w:rPr>
        <w:t>lę</w:t>
      </w:r>
      <w:r w:rsidRPr="00B53677">
        <w:rPr>
          <w:sz w:val="16"/>
          <w:szCs w:val="16"/>
        </w:rPr>
        <w:t>gniarek</w:t>
      </w:r>
    </w:p>
    <w:sectPr w:rsidR="00B53677" w:rsidRPr="00B53677" w:rsidSect="009D3B0F">
      <w:footerReference w:type="default" r:id="rId9"/>
      <w:pgSz w:w="11906" w:h="16838"/>
      <w:pgMar w:top="568" w:right="1274"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C7" w:rsidRDefault="00FE12C7">
      <w:r>
        <w:separator/>
      </w:r>
    </w:p>
  </w:endnote>
  <w:endnote w:type="continuationSeparator" w:id="0">
    <w:p w:rsidR="00FE12C7" w:rsidRDefault="00FE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62614"/>
      <w:docPartObj>
        <w:docPartGallery w:val="Page Numbers (Bottom of Page)"/>
        <w:docPartUnique/>
      </w:docPartObj>
    </w:sdtPr>
    <w:sdtEndPr/>
    <w:sdtContent>
      <w:p w:rsidR="00FE12C7" w:rsidRDefault="00FE12C7">
        <w:pPr>
          <w:pStyle w:val="Stopka"/>
          <w:jc w:val="center"/>
        </w:pPr>
        <w:r>
          <w:fldChar w:fldCharType="begin"/>
        </w:r>
        <w:r>
          <w:instrText>PAGE   \* MERGEFORMAT</w:instrText>
        </w:r>
        <w:r>
          <w:fldChar w:fldCharType="separate"/>
        </w:r>
        <w:r w:rsidR="00064247">
          <w:rPr>
            <w:noProof/>
          </w:rPr>
          <w:t>3</w:t>
        </w:r>
        <w:r>
          <w:fldChar w:fldCharType="end"/>
        </w:r>
      </w:p>
    </w:sdtContent>
  </w:sdt>
  <w:p w:rsidR="00FE12C7" w:rsidRDefault="00FE12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C7" w:rsidRDefault="00FE12C7">
      <w:r>
        <w:separator/>
      </w:r>
    </w:p>
  </w:footnote>
  <w:footnote w:type="continuationSeparator" w:id="0">
    <w:p w:rsidR="00FE12C7" w:rsidRDefault="00FE1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A6CC64"/>
    <w:lvl w:ilvl="0">
      <w:start w:val="1"/>
      <w:numFmt w:val="decimal"/>
      <w:isLgl/>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3">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5">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6">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8">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0">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11">
    <w:nsid w:val="06575EF2"/>
    <w:multiLevelType w:val="multilevel"/>
    <w:tmpl w:val="6592FD74"/>
    <w:lvl w:ilvl="0">
      <w:start w:val="1"/>
      <w:numFmt w:val="decimal"/>
      <w:isLgl/>
      <w:suff w:val="nothing"/>
      <w:lvlText w:val="%1."/>
      <w:lvlJc w:val="left"/>
      <w:pPr>
        <w:ind w:left="-397" w:firstLine="397"/>
      </w:pPr>
      <w:rPr>
        <w:rFonts w:hint="default"/>
        <w:color w:val="000000"/>
        <w:position w:val="0"/>
        <w:sz w:val="22"/>
        <w:szCs w:val="22"/>
      </w:rPr>
    </w:lvl>
    <w:lvl w:ilvl="1">
      <w:start w:val="1"/>
      <w:numFmt w:val="lowerLetter"/>
      <w:lvlText w:val="%2)"/>
      <w:lvlJc w:val="left"/>
      <w:pPr>
        <w:tabs>
          <w:tab w:val="num" w:pos="454"/>
        </w:tabs>
        <w:ind w:left="454"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2">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3">
    <w:nsid w:val="154B0710"/>
    <w:multiLevelType w:val="multilevel"/>
    <w:tmpl w:val="5790C6C8"/>
    <w:lvl w:ilvl="0">
      <w:start w:val="1"/>
      <w:numFmt w:val="lowerLetter"/>
      <w:lvlText w:val="%1)"/>
      <w:lvlJc w:val="left"/>
      <w:pPr>
        <w:tabs>
          <w:tab w:val="num" w:pos="720"/>
        </w:tabs>
        <w:ind w:left="720" w:firstLine="680"/>
      </w:pPr>
      <w:rPr>
        <w:rFonts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4">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187B6393"/>
    <w:multiLevelType w:val="multilevel"/>
    <w:tmpl w:val="A34413C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16">
    <w:nsid w:val="1C633D7F"/>
    <w:multiLevelType w:val="multilevel"/>
    <w:tmpl w:val="5EAEA452"/>
    <w:lvl w:ilvl="0">
      <w:start w:val="1"/>
      <w:numFmt w:val="decimal"/>
      <w:isLgl/>
      <w:suff w:val="nothing"/>
      <w:lvlText w:val="%1."/>
      <w:lvlJc w:val="left"/>
      <w:pPr>
        <w:ind w:left="-397" w:firstLine="397"/>
      </w:pPr>
      <w:rPr>
        <w:rFonts w:hint="default"/>
        <w:color w:val="000000"/>
        <w:position w:val="0"/>
        <w:sz w:val="22"/>
        <w:szCs w:val="22"/>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7">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8">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2B2117"/>
    <w:multiLevelType w:val="multilevel"/>
    <w:tmpl w:val="57CA3EE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20">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29E2190"/>
    <w:multiLevelType w:val="multilevel"/>
    <w:tmpl w:val="AB6CEF94"/>
    <w:lvl w:ilvl="0">
      <w:start w:val="1"/>
      <w:numFmt w:val="lowerLetter"/>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22">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5">
    <w:nsid w:val="474904FD"/>
    <w:multiLevelType w:val="hybridMultilevel"/>
    <w:tmpl w:val="3F8C36CC"/>
    <w:lvl w:ilvl="0" w:tplc="5186D5F6">
      <w:start w:val="1"/>
      <w:numFmt w:val="bullet"/>
      <w:lvlText w:val=""/>
      <w:lvlJc w:val="left"/>
      <w:pPr>
        <w:ind w:left="720" w:hanging="360"/>
      </w:pPr>
      <w:rPr>
        <w:rFonts w:ascii="Symbol" w:hAnsi="Symbol" w:hint="default"/>
      </w:rPr>
    </w:lvl>
    <w:lvl w:ilvl="1" w:tplc="BEF2C38A">
      <w:start w:val="1"/>
      <w:numFmt w:val="bullet"/>
      <w:lvlText w:val=""/>
      <w:lvlJc w:val="left"/>
      <w:pPr>
        <w:ind w:left="1440" w:hanging="360"/>
      </w:pPr>
      <w:rPr>
        <w:rFonts w:ascii="Symbol" w:hAnsi="Symbo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2607FF"/>
    <w:multiLevelType w:val="hybridMultilevel"/>
    <w:tmpl w:val="F1169C6C"/>
    <w:lvl w:ilvl="0" w:tplc="5186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4200B2D"/>
    <w:multiLevelType w:val="hybridMultilevel"/>
    <w:tmpl w:val="EA182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D363A3"/>
    <w:multiLevelType w:val="hybridMultilevel"/>
    <w:tmpl w:val="4C4E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B8E02E4"/>
    <w:multiLevelType w:val="hybridMultilevel"/>
    <w:tmpl w:val="1C96001A"/>
    <w:lvl w:ilvl="0" w:tplc="5186D5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34">
    <w:nsid w:val="707A558E"/>
    <w:multiLevelType w:val="hybridMultilevel"/>
    <w:tmpl w:val="F04C13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36">
    <w:nsid w:val="757C5E48"/>
    <w:multiLevelType w:val="hybridMultilevel"/>
    <w:tmpl w:val="62E8D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8">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8"/>
  </w:num>
  <w:num w:numId="5">
    <w:abstractNumId w:val="9"/>
  </w:num>
  <w:num w:numId="6">
    <w:abstractNumId w:val="16"/>
  </w:num>
  <w:num w:numId="7">
    <w:abstractNumId w:val="17"/>
  </w:num>
  <w:num w:numId="8">
    <w:abstractNumId w:val="33"/>
  </w:num>
  <w:num w:numId="9">
    <w:abstractNumId w:val="37"/>
  </w:num>
  <w:num w:numId="10">
    <w:abstractNumId w:val="27"/>
  </w:num>
  <w:num w:numId="11">
    <w:abstractNumId w:val="20"/>
  </w:num>
  <w:num w:numId="12">
    <w:abstractNumId w:val="22"/>
  </w:num>
  <w:num w:numId="13">
    <w:abstractNumId w:val="10"/>
  </w:num>
  <w:num w:numId="14">
    <w:abstractNumId w:val="12"/>
  </w:num>
  <w:num w:numId="15">
    <w:abstractNumId w:val="14"/>
  </w:num>
  <w:num w:numId="16">
    <w:abstractNumId w:val="24"/>
  </w:num>
  <w:num w:numId="17">
    <w:abstractNumId w:val="38"/>
  </w:num>
  <w:num w:numId="18">
    <w:abstractNumId w:val="18"/>
  </w:num>
  <w:num w:numId="19">
    <w:abstractNumId w:val="32"/>
  </w:num>
  <w:num w:numId="20">
    <w:abstractNumId w:val="35"/>
  </w:num>
  <w:num w:numId="21">
    <w:abstractNumId w:val="29"/>
  </w:num>
  <w:num w:numId="22">
    <w:abstractNumId w:val="30"/>
  </w:num>
  <w:num w:numId="23">
    <w:abstractNumId w:val="23"/>
  </w:num>
  <w:num w:numId="24">
    <w:abstractNumId w:val="26"/>
  </w:num>
  <w:num w:numId="25">
    <w:abstractNumId w:val="15"/>
  </w:num>
  <w:num w:numId="26">
    <w:abstractNumId w:val="19"/>
  </w:num>
  <w:num w:numId="27">
    <w:abstractNumId w:val="28"/>
  </w:num>
  <w:num w:numId="28">
    <w:abstractNumId w:val="36"/>
  </w:num>
  <w:num w:numId="29">
    <w:abstractNumId w:val="6"/>
  </w:num>
  <w:num w:numId="30">
    <w:abstractNumId w:val="3"/>
  </w:num>
  <w:num w:numId="31">
    <w:abstractNumId w:val="1"/>
  </w:num>
  <w:num w:numId="32">
    <w:abstractNumId w:val="4"/>
  </w:num>
  <w:num w:numId="33">
    <w:abstractNumId w:val="5"/>
  </w:num>
  <w:num w:numId="34">
    <w:abstractNumId w:val="21"/>
  </w:num>
  <w:num w:numId="35">
    <w:abstractNumId w:val="11"/>
  </w:num>
  <w:num w:numId="36">
    <w:abstractNumId w:val="13"/>
  </w:num>
  <w:num w:numId="37">
    <w:abstractNumId w:val="34"/>
  </w:num>
  <w:num w:numId="38">
    <w:abstractNumId w:val="3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4"/>
    <w:rsid w:val="00064247"/>
    <w:rsid w:val="000E7AB1"/>
    <w:rsid w:val="000F318C"/>
    <w:rsid w:val="001152B4"/>
    <w:rsid w:val="00140CFA"/>
    <w:rsid w:val="00174DC4"/>
    <w:rsid w:val="001778D9"/>
    <w:rsid w:val="00191D9E"/>
    <w:rsid w:val="00194BCC"/>
    <w:rsid w:val="00232C82"/>
    <w:rsid w:val="00272277"/>
    <w:rsid w:val="002C3AC0"/>
    <w:rsid w:val="002C5175"/>
    <w:rsid w:val="002C697F"/>
    <w:rsid w:val="00341F2C"/>
    <w:rsid w:val="0034797E"/>
    <w:rsid w:val="00365EF2"/>
    <w:rsid w:val="00397D50"/>
    <w:rsid w:val="003D0547"/>
    <w:rsid w:val="004570B3"/>
    <w:rsid w:val="004D06A2"/>
    <w:rsid w:val="004E40BB"/>
    <w:rsid w:val="004F63C2"/>
    <w:rsid w:val="00502F57"/>
    <w:rsid w:val="0051364C"/>
    <w:rsid w:val="005301F2"/>
    <w:rsid w:val="00577632"/>
    <w:rsid w:val="00577CB0"/>
    <w:rsid w:val="005D6C23"/>
    <w:rsid w:val="00640FDA"/>
    <w:rsid w:val="00644357"/>
    <w:rsid w:val="006618C7"/>
    <w:rsid w:val="00680490"/>
    <w:rsid w:val="006C07C3"/>
    <w:rsid w:val="006C2A88"/>
    <w:rsid w:val="00734344"/>
    <w:rsid w:val="00762B68"/>
    <w:rsid w:val="007E11B1"/>
    <w:rsid w:val="007E67A2"/>
    <w:rsid w:val="007F6B47"/>
    <w:rsid w:val="0080740C"/>
    <w:rsid w:val="0081476A"/>
    <w:rsid w:val="008762F3"/>
    <w:rsid w:val="00907FC6"/>
    <w:rsid w:val="00956836"/>
    <w:rsid w:val="00971F4F"/>
    <w:rsid w:val="00980050"/>
    <w:rsid w:val="009923BE"/>
    <w:rsid w:val="009936C7"/>
    <w:rsid w:val="009A0F48"/>
    <w:rsid w:val="009D3B0F"/>
    <w:rsid w:val="009D4746"/>
    <w:rsid w:val="009E74C9"/>
    <w:rsid w:val="00A04935"/>
    <w:rsid w:val="00A11C84"/>
    <w:rsid w:val="00A15024"/>
    <w:rsid w:val="00A25753"/>
    <w:rsid w:val="00A7736E"/>
    <w:rsid w:val="00AB26BF"/>
    <w:rsid w:val="00AD3275"/>
    <w:rsid w:val="00AE35F4"/>
    <w:rsid w:val="00AE489A"/>
    <w:rsid w:val="00B251AE"/>
    <w:rsid w:val="00B37322"/>
    <w:rsid w:val="00B53677"/>
    <w:rsid w:val="00B82278"/>
    <w:rsid w:val="00BA164C"/>
    <w:rsid w:val="00BE5B96"/>
    <w:rsid w:val="00C1252D"/>
    <w:rsid w:val="00C46465"/>
    <w:rsid w:val="00C75D4C"/>
    <w:rsid w:val="00CE0E9B"/>
    <w:rsid w:val="00D1591A"/>
    <w:rsid w:val="00D1684F"/>
    <w:rsid w:val="00D73976"/>
    <w:rsid w:val="00DA58DC"/>
    <w:rsid w:val="00DC24BC"/>
    <w:rsid w:val="00E07DBA"/>
    <w:rsid w:val="00E9778F"/>
    <w:rsid w:val="00EC6ABB"/>
    <w:rsid w:val="00EE7A1A"/>
    <w:rsid w:val="00F508B3"/>
    <w:rsid w:val="00F833CC"/>
    <w:rsid w:val="00FB22C6"/>
    <w:rsid w:val="00FE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117B-5259-46AC-921A-B3F8A3AB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2754</Words>
  <Characters>16527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66</cp:revision>
  <cp:lastPrinted>2015-04-02T05:25:00Z</cp:lastPrinted>
  <dcterms:created xsi:type="dcterms:W3CDTF">2012-11-29T12:34:00Z</dcterms:created>
  <dcterms:modified xsi:type="dcterms:W3CDTF">2015-04-10T11:21:00Z</dcterms:modified>
</cp:coreProperties>
</file>