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D0" w:rsidRDefault="00A4653C" w:rsidP="00FB67D0">
      <w:pPr>
        <w:ind w:left="360"/>
        <w:rPr>
          <w:rFonts w:ascii="Cambria" w:hAnsi="Cambria"/>
          <w:sz w:val="18"/>
        </w:rPr>
      </w:pPr>
      <w:r w:rsidRPr="000F5CA0">
        <w:rPr>
          <w:rFonts w:ascii="Cambria" w:hAnsi="Cambria"/>
          <w:sz w:val="20"/>
        </w:rPr>
        <w:t xml:space="preserve">…………………………….                                                                              </w:t>
      </w:r>
      <w:r w:rsidRPr="000F5CA0">
        <w:rPr>
          <w:rFonts w:ascii="Cambria" w:hAnsi="Cambria"/>
        </w:rPr>
        <w:t xml:space="preserve">Wrocław, </w:t>
      </w:r>
      <w:r w:rsidR="00FB67D0">
        <w:rPr>
          <w:rFonts w:ascii="Cambria" w:hAnsi="Cambria"/>
        </w:rPr>
        <w:t xml:space="preserve">27.02.2012r. </w:t>
      </w:r>
    </w:p>
    <w:p w:rsidR="00A4653C" w:rsidRPr="000F5CA0" w:rsidRDefault="00A4653C" w:rsidP="00FB67D0">
      <w:pPr>
        <w:ind w:left="360"/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>pieczątka  oferenta  )</w:t>
      </w:r>
    </w:p>
    <w:p w:rsidR="00A4653C" w:rsidRPr="000F5CA0" w:rsidRDefault="00A4653C">
      <w:pPr>
        <w:rPr>
          <w:rFonts w:ascii="Cambria" w:hAnsi="Cambria"/>
        </w:rPr>
      </w:pPr>
    </w:p>
    <w:p w:rsidR="00A4653C" w:rsidRPr="000F5CA0" w:rsidRDefault="00A4653C">
      <w:pPr>
        <w:rPr>
          <w:rFonts w:ascii="Cambria" w:hAnsi="Cambria"/>
        </w:rPr>
      </w:pPr>
    </w:p>
    <w:p w:rsidR="00A4653C" w:rsidRPr="000F5CA0" w:rsidRDefault="00A4653C">
      <w:pPr>
        <w:jc w:val="center"/>
        <w:rPr>
          <w:rFonts w:ascii="Cambria" w:hAnsi="Cambria"/>
          <w:b/>
        </w:rPr>
      </w:pPr>
      <w:r w:rsidRPr="000F5CA0">
        <w:rPr>
          <w:rFonts w:ascii="Cambria" w:hAnsi="Cambria"/>
          <w:b/>
        </w:rPr>
        <w:t>ZAMAWIAJĄCY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4 Wojskowy Szpital Kliniczny z Polikliniką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Samodzielny Publiczny Zakład Opieki Zdrowotnej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50 - 981 Wrocław, ul. R.</w:t>
      </w:r>
      <w:r>
        <w:rPr>
          <w:rFonts w:ascii="Cambria" w:hAnsi="Cambria"/>
        </w:rPr>
        <w:t xml:space="preserve"> </w:t>
      </w:r>
      <w:r w:rsidRPr="000F5CA0">
        <w:rPr>
          <w:rFonts w:ascii="Cambria" w:hAnsi="Cambria"/>
        </w:rPr>
        <w:t>Weigla 5</w:t>
      </w:r>
    </w:p>
    <w:p w:rsidR="00A4653C" w:rsidRPr="000F5CA0" w:rsidRDefault="00A4653C">
      <w:pPr>
        <w:jc w:val="center"/>
        <w:rPr>
          <w:rFonts w:ascii="Cambria" w:hAnsi="Cambria"/>
        </w:rPr>
      </w:pPr>
    </w:p>
    <w:p w:rsidR="00A4653C" w:rsidRPr="000F5CA0" w:rsidRDefault="00A4653C">
      <w:pPr>
        <w:jc w:val="center"/>
        <w:rPr>
          <w:rFonts w:ascii="Cambria" w:hAnsi="Cambria"/>
          <w:b/>
          <w:u w:val="single"/>
        </w:rPr>
      </w:pPr>
      <w:r w:rsidRPr="000F5CA0">
        <w:rPr>
          <w:rFonts w:ascii="Cambria" w:hAnsi="Cambria"/>
          <w:b/>
          <w:u w:val="single"/>
        </w:rPr>
        <w:t>OFERTA</w:t>
      </w:r>
    </w:p>
    <w:p w:rsidR="00A4653C" w:rsidRPr="000F5CA0" w:rsidRDefault="00A4653C">
      <w:pPr>
        <w:tabs>
          <w:tab w:val="center" w:pos="4410"/>
          <w:tab w:val="left" w:pos="7650"/>
        </w:tabs>
        <w:jc w:val="center"/>
        <w:rPr>
          <w:rFonts w:ascii="Cambria" w:hAnsi="Cambria"/>
          <w:b/>
          <w:u w:val="single"/>
        </w:rPr>
      </w:pPr>
    </w:p>
    <w:p w:rsidR="003A1496" w:rsidRPr="001A446B" w:rsidRDefault="00A4653C" w:rsidP="00FB67D0">
      <w:pPr>
        <w:pStyle w:val="Tekstpodstawowywcity"/>
        <w:ind w:left="0"/>
        <w:jc w:val="both"/>
        <w:rPr>
          <w:rFonts w:ascii="Cambria" w:hAnsi="Cambria" w:cs="Calibri"/>
          <w:b/>
          <w:bCs/>
        </w:rPr>
      </w:pPr>
      <w:r w:rsidRPr="001A446B">
        <w:rPr>
          <w:rFonts w:ascii="Cambria" w:hAnsi="Cambria"/>
          <w:bCs/>
          <w:iCs/>
        </w:rPr>
        <w:t>Na zadanie</w:t>
      </w:r>
      <w:r w:rsidRPr="001A446B">
        <w:rPr>
          <w:rFonts w:ascii="Cambria" w:hAnsi="Cambria"/>
          <w:b/>
          <w:bCs/>
          <w:iCs/>
        </w:rPr>
        <w:t xml:space="preserve">: </w:t>
      </w:r>
      <w:r w:rsidR="003A1496" w:rsidRPr="001A446B">
        <w:rPr>
          <w:rFonts w:ascii="Cambria" w:hAnsi="Cambria" w:cs="Calibri"/>
          <w:b/>
          <w:bCs/>
        </w:rPr>
        <w:t>„ 231510/4WSKzP Wykonanie otworu wiertniczego - geologicznego na potrzeby budowy studni głębinowej jako niezależnego źródła zasilania w wodę dla zadania rozbudowy budynku nr 1 - Zintegrowanego Bloku Operacyjnego</w:t>
      </w:r>
    </w:p>
    <w:p w:rsidR="00A4653C" w:rsidRPr="001A446B" w:rsidRDefault="003A1496" w:rsidP="00FB67D0">
      <w:pPr>
        <w:pStyle w:val="Tekstpodstawowywcity"/>
        <w:ind w:left="0"/>
        <w:jc w:val="both"/>
        <w:rPr>
          <w:rFonts w:ascii="Cambria" w:hAnsi="Cambria" w:cs="Calibri"/>
          <w:b/>
          <w:bCs/>
        </w:rPr>
      </w:pPr>
      <w:r w:rsidRPr="001A446B">
        <w:rPr>
          <w:rFonts w:ascii="Cambria" w:hAnsi="Cambria" w:cs="Calibri"/>
          <w:b/>
          <w:bCs/>
        </w:rPr>
        <w:t>w 4 Wojskowym Szpitalu Klinicznym z Polikliniką SP ZOZ we Wrocławiu K- 2857”</w:t>
      </w:r>
    </w:p>
    <w:p w:rsidR="00A4653C" w:rsidRPr="000F5CA0" w:rsidRDefault="00A4653C" w:rsidP="00FB67D0">
      <w:pPr>
        <w:rPr>
          <w:rFonts w:ascii="Cambria" w:hAnsi="Cambria"/>
        </w:rPr>
      </w:pPr>
      <w:r w:rsidRPr="000F5CA0">
        <w:rPr>
          <w:rFonts w:ascii="Cambria" w:hAnsi="Cambria"/>
        </w:rPr>
        <w:t>W nawiązaniu do przesłanego zapytania ofertowego niżej podpisani, reprezentujący :</w:t>
      </w:r>
    </w:p>
    <w:p w:rsidR="00A4653C" w:rsidRPr="000F5CA0" w:rsidRDefault="00A4653C" w:rsidP="00FB67D0">
      <w:pPr>
        <w:jc w:val="both"/>
        <w:rPr>
          <w:rFonts w:ascii="Cambria" w:hAnsi="Cambria"/>
        </w:rPr>
      </w:pPr>
    </w:p>
    <w:p w:rsidR="00A4653C" w:rsidRPr="000F5CA0" w:rsidRDefault="00A4653C" w:rsidP="00FB67D0">
      <w:pPr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4653C" w:rsidRPr="000F5CA0" w:rsidRDefault="00A4653C" w:rsidP="00FB67D0">
      <w:pPr>
        <w:jc w:val="both"/>
        <w:rPr>
          <w:rFonts w:ascii="Cambria" w:hAnsi="Cambria"/>
        </w:rPr>
      </w:pPr>
    </w:p>
    <w:p w:rsidR="00A4653C" w:rsidRPr="000F5CA0" w:rsidRDefault="00A4653C" w:rsidP="00FB67D0">
      <w:pPr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4653C" w:rsidRPr="000F5CA0" w:rsidRDefault="00A4653C" w:rsidP="00FB67D0">
      <w:pPr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>( nazwa i adres Oferenta, telefon, fax , nr konta )</w:t>
      </w:r>
    </w:p>
    <w:p w:rsidR="00A4653C" w:rsidRPr="000F5CA0" w:rsidRDefault="00A4653C" w:rsidP="00FB67D0">
      <w:pPr>
        <w:jc w:val="both"/>
        <w:rPr>
          <w:rFonts w:ascii="Cambria" w:hAnsi="Cambria"/>
        </w:rPr>
      </w:pPr>
    </w:p>
    <w:p w:rsidR="00A4653C" w:rsidRPr="000F5CA0" w:rsidRDefault="00A4653C" w:rsidP="00FB67D0">
      <w:pPr>
        <w:jc w:val="both"/>
        <w:rPr>
          <w:rFonts w:ascii="Cambria" w:hAnsi="Cambria"/>
          <w:u w:val="single"/>
        </w:rPr>
      </w:pPr>
      <w:r w:rsidRPr="000F5CA0">
        <w:rPr>
          <w:rFonts w:ascii="Cambria" w:hAnsi="Cambria"/>
          <w:u w:val="single"/>
        </w:rPr>
        <w:t>Oświadczamy, że :</w:t>
      </w:r>
    </w:p>
    <w:p w:rsidR="00A4653C" w:rsidRPr="00A618E7" w:rsidRDefault="00A4653C" w:rsidP="000F5CA0">
      <w:pPr>
        <w:tabs>
          <w:tab w:val="center" w:pos="4410"/>
          <w:tab w:val="left" w:pos="7650"/>
        </w:tabs>
        <w:jc w:val="both"/>
        <w:rPr>
          <w:rFonts w:ascii="Cambria" w:hAnsi="Cambria"/>
          <w:sz w:val="26"/>
          <w:szCs w:val="26"/>
        </w:rPr>
      </w:pPr>
      <w:r w:rsidRPr="00A618E7">
        <w:rPr>
          <w:rFonts w:ascii="Cambria" w:hAnsi="Cambria"/>
          <w:sz w:val="26"/>
          <w:szCs w:val="26"/>
        </w:rPr>
        <w:t xml:space="preserve">Oferujemy wykonanie zadania: </w:t>
      </w:r>
    </w:p>
    <w:p w:rsidR="00A4653C" w:rsidRDefault="003A1496" w:rsidP="00826F6B">
      <w:pPr>
        <w:pStyle w:val="WW-Tekstpodstawowy3"/>
        <w:spacing w:line="276" w:lineRule="auto"/>
        <w:jc w:val="left"/>
        <w:rPr>
          <w:rFonts w:ascii="Cambria" w:hAnsi="Cambria" w:cs="Calibri"/>
          <w:b w:val="0"/>
          <w:bCs/>
          <w:sz w:val="24"/>
          <w:szCs w:val="24"/>
        </w:rPr>
      </w:pPr>
      <w:r w:rsidRPr="003A1496">
        <w:rPr>
          <w:rFonts w:ascii="Cambria" w:hAnsi="Cambria" w:cs="Calibri"/>
          <w:b w:val="0"/>
          <w:bCs/>
          <w:sz w:val="24"/>
          <w:szCs w:val="24"/>
        </w:rPr>
        <w:t>Wykonanie otworu wiertniczego - geologicznego na potrzeby budowy studni głębinowej jako niezależnego źródła zasilania w wodę dla zadania rozbudowy budynku nr 1 - Zintegrowanego Bloku Operacyjnego</w:t>
      </w:r>
      <w:r>
        <w:rPr>
          <w:rFonts w:ascii="Cambria" w:hAnsi="Cambria" w:cs="Calibri"/>
          <w:b w:val="0"/>
          <w:bCs/>
          <w:sz w:val="24"/>
          <w:szCs w:val="24"/>
        </w:rPr>
        <w:t xml:space="preserve"> w 4 Wojskowym Szpitalu Klinicznym z Polikliniką  SP ZOZ we Wrocławiu K-2857</w:t>
      </w:r>
    </w:p>
    <w:p w:rsidR="003A1496" w:rsidRPr="00A618E7" w:rsidRDefault="003A1496" w:rsidP="00826F6B">
      <w:pPr>
        <w:pStyle w:val="WW-Tekstpodstawowy3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netto ………………….. zł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brutto …………………. zł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spacing w:line="276" w:lineRule="auto"/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A4653C" w:rsidRPr="000F5CA0" w:rsidRDefault="00A4653C" w:rsidP="000F5CA0">
      <w:pPr>
        <w:pStyle w:val="WW-Tekstpodstawowy3"/>
        <w:tabs>
          <w:tab w:val="center" w:pos="5686"/>
          <w:tab w:val="left" w:pos="8926"/>
        </w:tabs>
        <w:spacing w:line="276" w:lineRule="auto"/>
        <w:ind w:left="1276" w:hanging="1276"/>
        <w:jc w:val="both"/>
        <w:rPr>
          <w:rFonts w:ascii="Cambria" w:hAnsi="Cambria"/>
        </w:rPr>
      </w:pPr>
    </w:p>
    <w:p w:rsidR="00A4653C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Wyrażamy zgodę na płatność za fakturę w terminie …………. dni ( min. 30 dni ).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Oświadczamy, że zapoznaliśmy się z zakresem robót określonym w załączniku </w:t>
      </w:r>
      <w:bookmarkStart w:id="0" w:name="_GoBack"/>
      <w:bookmarkEnd w:id="0"/>
      <w:r w:rsidRPr="0062258A">
        <w:rPr>
          <w:rFonts w:ascii="Cambria" w:hAnsi="Cambria"/>
        </w:rPr>
        <w:t>nr 2</w:t>
      </w:r>
      <w:r w:rsidR="0062258A">
        <w:rPr>
          <w:rFonts w:ascii="Cambria" w:hAnsi="Cambria"/>
        </w:rPr>
        <w:t xml:space="preserve">, nr 3, nr 4, nr 5 </w:t>
      </w:r>
      <w:r w:rsidRPr="0062258A">
        <w:rPr>
          <w:rFonts w:ascii="Cambria" w:hAnsi="Cambria"/>
        </w:rPr>
        <w:t>do ogłoszenia</w:t>
      </w:r>
      <w:r>
        <w:rPr>
          <w:rFonts w:ascii="Cambria" w:hAnsi="Cambria"/>
        </w:rPr>
        <w:t xml:space="preserve"> na stronie BIP 4WSK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Oświadczamy, że ceny określone powyżej są cenami ostatecznymi za wykonanie przedmiotu zamówienia.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 xml:space="preserve">Oświadczamy, że akceptujemy termin realizacji </w:t>
      </w:r>
      <w:r>
        <w:rPr>
          <w:rFonts w:ascii="Cambria" w:hAnsi="Cambria"/>
        </w:rPr>
        <w:t>zadania</w:t>
      </w:r>
      <w:r w:rsidRPr="000F5CA0">
        <w:rPr>
          <w:rFonts w:ascii="Cambria" w:hAnsi="Cambria"/>
        </w:rPr>
        <w:t xml:space="preserve"> – tj. </w:t>
      </w:r>
      <w:r>
        <w:rPr>
          <w:rFonts w:ascii="Cambria" w:hAnsi="Cambria"/>
        </w:rPr>
        <w:t>30 dni od dnia zawarcia umowy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Osobą upoważnioną do kontaktu z Zamawiającym na etapie sporządzania oferty jest:</w:t>
      </w:r>
    </w:p>
    <w:p w:rsidR="00A4653C" w:rsidRPr="000F5CA0" w:rsidRDefault="00A4653C" w:rsidP="000F5CA0">
      <w:pPr>
        <w:jc w:val="both"/>
        <w:rPr>
          <w:rFonts w:ascii="Cambria" w:hAnsi="Cambria"/>
        </w:rPr>
      </w:pPr>
      <w:r w:rsidRPr="000F5CA0">
        <w:rPr>
          <w:rFonts w:ascii="Cambria" w:hAnsi="Cambria"/>
        </w:rPr>
        <w:tab/>
      </w:r>
    </w:p>
    <w:p w:rsidR="00A4653C" w:rsidRPr="000F5CA0" w:rsidRDefault="00A4653C" w:rsidP="000F5CA0">
      <w:pPr>
        <w:jc w:val="both"/>
        <w:rPr>
          <w:rFonts w:ascii="Cambria" w:hAnsi="Cambria"/>
        </w:rPr>
      </w:pPr>
    </w:p>
    <w:p w:rsidR="00A4653C" w:rsidRPr="000F5CA0" w:rsidRDefault="00A4653C" w:rsidP="000F5CA0">
      <w:pPr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</w:rPr>
        <w:t>Dnia…………………..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……...………………</w:t>
      </w:r>
      <w:r>
        <w:rPr>
          <w:rFonts w:ascii="Cambria" w:hAnsi="Cambria"/>
        </w:rPr>
        <w:t>……………..</w:t>
      </w:r>
      <w:r w:rsidRPr="000F5CA0">
        <w:rPr>
          <w:rFonts w:ascii="Cambria" w:hAnsi="Cambria"/>
        </w:rPr>
        <w:t xml:space="preserve">…………………  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            </w:t>
      </w:r>
      <w:r w:rsidRPr="000F5CA0">
        <w:rPr>
          <w:rFonts w:ascii="Cambria" w:hAnsi="Cambria"/>
          <w:sz w:val="18"/>
        </w:rPr>
        <w:t>Podpis i pieczęć upełnomocnionego przedstawiciela</w:t>
      </w:r>
    </w:p>
    <w:sectPr w:rsidR="00A4653C" w:rsidRPr="000F5CA0" w:rsidSect="001A446B">
      <w:pgSz w:w="11905" w:h="16837"/>
      <w:pgMar w:top="719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86FAC"/>
    <w:rsid w:val="00076597"/>
    <w:rsid w:val="000F544F"/>
    <w:rsid w:val="000F5CA0"/>
    <w:rsid w:val="001A446B"/>
    <w:rsid w:val="00211539"/>
    <w:rsid w:val="00214002"/>
    <w:rsid w:val="00265FD6"/>
    <w:rsid w:val="003406FA"/>
    <w:rsid w:val="00354320"/>
    <w:rsid w:val="003A1496"/>
    <w:rsid w:val="00486FAC"/>
    <w:rsid w:val="004F16C8"/>
    <w:rsid w:val="0062258A"/>
    <w:rsid w:val="00623D4D"/>
    <w:rsid w:val="0063227C"/>
    <w:rsid w:val="0069726D"/>
    <w:rsid w:val="00723766"/>
    <w:rsid w:val="00826F6B"/>
    <w:rsid w:val="00841211"/>
    <w:rsid w:val="00895FA9"/>
    <w:rsid w:val="009265B8"/>
    <w:rsid w:val="00967689"/>
    <w:rsid w:val="00985A18"/>
    <w:rsid w:val="00985DC9"/>
    <w:rsid w:val="009F46EC"/>
    <w:rsid w:val="00A4653C"/>
    <w:rsid w:val="00A618E7"/>
    <w:rsid w:val="00AC486C"/>
    <w:rsid w:val="00AF0832"/>
    <w:rsid w:val="00BA5997"/>
    <w:rsid w:val="00BC28AC"/>
    <w:rsid w:val="00C31272"/>
    <w:rsid w:val="00CC0027"/>
    <w:rsid w:val="00EC7C9F"/>
    <w:rsid w:val="00FB67D0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0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uiPriority w:val="99"/>
    <w:rsid w:val="00214002"/>
    <w:rPr>
      <w:rFonts w:ascii="Symbol" w:hAnsi="Symbol"/>
    </w:rPr>
  </w:style>
  <w:style w:type="character" w:customStyle="1" w:styleId="WW8Num3z1">
    <w:name w:val="WW8Num3z1"/>
    <w:uiPriority w:val="99"/>
    <w:rsid w:val="00214002"/>
    <w:rPr>
      <w:rFonts w:ascii="Courier New" w:hAnsi="Courier New"/>
    </w:rPr>
  </w:style>
  <w:style w:type="character" w:customStyle="1" w:styleId="WW8Num3z2">
    <w:name w:val="WW8Num3z2"/>
    <w:uiPriority w:val="99"/>
    <w:rsid w:val="002140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14002"/>
  </w:style>
  <w:style w:type="character" w:customStyle="1" w:styleId="Znakiprzypiswkocowych">
    <w:name w:val="Znaki przypisów końcowych"/>
    <w:uiPriority w:val="99"/>
    <w:rsid w:val="00214002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214002"/>
    <w:rPr>
      <w:rFonts w:ascii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rsid w:val="00214002"/>
    <w:pPr>
      <w:keepNext/>
      <w:spacing w:before="240" w:after="120"/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967689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1400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67689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14002"/>
    <w:rPr>
      <w:rFonts w:cs="Tahoma"/>
    </w:rPr>
  </w:style>
  <w:style w:type="paragraph" w:customStyle="1" w:styleId="Podpis1">
    <w:name w:val="Podpis1"/>
    <w:basedOn w:val="Normalny"/>
    <w:uiPriority w:val="99"/>
    <w:rsid w:val="002140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14002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rsid w:val="0021400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7689"/>
    <w:rPr>
      <w:rFonts w:cs="Times New Roman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214002"/>
    <w:pPr>
      <w:spacing w:line="360" w:lineRule="auto"/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06FA"/>
    <w:rPr>
      <w:sz w:val="2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67689"/>
    <w:rPr>
      <w:rFonts w:cs="Times New Roman"/>
      <w:sz w:val="2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26F6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826F6B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oem</cp:lastModifiedBy>
  <cp:revision>2</cp:revision>
  <cp:lastPrinted>2012-02-27T12:24:00Z</cp:lastPrinted>
  <dcterms:created xsi:type="dcterms:W3CDTF">2012-02-27T12:26:00Z</dcterms:created>
  <dcterms:modified xsi:type="dcterms:W3CDTF">2012-02-27T12:26:00Z</dcterms:modified>
</cp:coreProperties>
</file>