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3664" w:rsidRPr="00C8458E" w:rsidRDefault="00BC42A6" w:rsidP="00BC42A6">
      <w:pPr>
        <w:pStyle w:val="Tytu"/>
        <w:spacing w:line="276" w:lineRule="auto"/>
        <w:contextualSpacing/>
        <w:jc w:val="right"/>
        <w:rPr>
          <w:rFonts w:ascii="Cambria" w:hAnsi="Cambria"/>
          <w:b/>
          <w:i/>
          <w:sz w:val="32"/>
        </w:rPr>
      </w:pPr>
      <w:r>
        <w:rPr>
          <w:rFonts w:ascii="Cambria" w:hAnsi="Cambria"/>
          <w:b/>
          <w:i/>
          <w:sz w:val="32"/>
        </w:rPr>
        <w:t>Załącznik nr 2</w:t>
      </w:r>
      <w:bookmarkStart w:id="0" w:name="_GoBack"/>
      <w:bookmarkEnd w:id="0"/>
    </w:p>
    <w:p w:rsidR="00F93664" w:rsidRPr="00C8458E" w:rsidRDefault="00F93664" w:rsidP="008A56E4">
      <w:pPr>
        <w:pStyle w:val="Podtytu"/>
        <w:spacing w:line="276" w:lineRule="auto"/>
        <w:contextualSpacing/>
        <w:rPr>
          <w:rFonts w:ascii="Cambria" w:hAnsi="Cambria"/>
        </w:rPr>
      </w:pPr>
    </w:p>
    <w:p w:rsidR="00F93664" w:rsidRPr="00C8458E" w:rsidRDefault="00743F0B" w:rsidP="008A56E4">
      <w:pPr>
        <w:pStyle w:val="Tytu"/>
        <w:spacing w:line="276" w:lineRule="auto"/>
        <w:contextualSpacing/>
        <w:rPr>
          <w:rFonts w:ascii="Cambria" w:hAnsi="Cambria"/>
          <w:b/>
          <w:sz w:val="56"/>
        </w:rPr>
      </w:pPr>
      <w:r w:rsidRPr="00C8458E">
        <w:rPr>
          <w:rFonts w:ascii="Cambria" w:hAnsi="Cambria"/>
          <w:b/>
          <w:sz w:val="56"/>
        </w:rPr>
        <w:t xml:space="preserve">OGÓLNA </w:t>
      </w:r>
      <w:r w:rsidR="00F93664" w:rsidRPr="00C8458E">
        <w:rPr>
          <w:rFonts w:ascii="Cambria" w:hAnsi="Cambria"/>
          <w:b/>
          <w:sz w:val="56"/>
        </w:rPr>
        <w:t>SPECYFIKACJA TECHNICZNA</w:t>
      </w: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</w:rPr>
      </w:pP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</w:rPr>
      </w:pPr>
    </w:p>
    <w:p w:rsidR="00F93664" w:rsidRPr="00C8458E" w:rsidRDefault="00F93664" w:rsidP="00743F0B">
      <w:pPr>
        <w:pStyle w:val="Tekstpodstawowy"/>
        <w:spacing w:line="240" w:lineRule="auto"/>
        <w:ind w:left="2127" w:hanging="2127"/>
        <w:jc w:val="both"/>
        <w:rPr>
          <w:rFonts w:ascii="Cambria" w:hAnsi="Cambria"/>
          <w:sz w:val="28"/>
        </w:rPr>
      </w:pPr>
      <w:r w:rsidRPr="00C8458E">
        <w:rPr>
          <w:rFonts w:ascii="Cambria" w:hAnsi="Cambria"/>
          <w:b/>
          <w:szCs w:val="32"/>
          <w:u w:val="single"/>
        </w:rPr>
        <w:t>Nazwa  zadania:</w:t>
      </w:r>
      <w:r w:rsidRPr="00C8458E">
        <w:rPr>
          <w:rFonts w:ascii="Cambria" w:hAnsi="Cambria"/>
          <w:b/>
          <w:sz w:val="28"/>
        </w:rPr>
        <w:tab/>
      </w:r>
    </w:p>
    <w:p w:rsidR="00D06D13" w:rsidRPr="00D06D13" w:rsidRDefault="00D06D13" w:rsidP="00D06D13">
      <w:pPr>
        <w:suppressAutoHyphens w:val="0"/>
        <w:jc w:val="both"/>
        <w:rPr>
          <w:rFonts w:ascii="Cambria" w:hAnsi="Cambria" w:cs="Arial"/>
          <w:sz w:val="28"/>
          <w:szCs w:val="28"/>
          <w:lang w:eastAsia="pl-PL"/>
        </w:rPr>
      </w:pPr>
      <w:r w:rsidRPr="00D06D13">
        <w:rPr>
          <w:rFonts w:ascii="Cambria" w:hAnsi="Cambria" w:cs="Arial"/>
          <w:b/>
          <w:sz w:val="28"/>
          <w:szCs w:val="28"/>
          <w:lang w:eastAsia="pl-PL"/>
        </w:rPr>
        <w:t>„</w:t>
      </w:r>
      <w:r w:rsidR="00DB5835">
        <w:rPr>
          <w:rFonts w:ascii="Cambria" w:hAnsi="Cambria" w:cs="Arial"/>
          <w:b/>
          <w:sz w:val="28"/>
          <w:szCs w:val="28"/>
          <w:lang w:eastAsia="pl-PL"/>
        </w:rPr>
        <w:t>Dobór, sprzedaż, dostawa i</w:t>
      </w:r>
      <w:r w:rsidRPr="00D06D13">
        <w:rPr>
          <w:rFonts w:ascii="Cambria" w:hAnsi="Cambria" w:cs="Arial"/>
          <w:b/>
          <w:sz w:val="28"/>
          <w:szCs w:val="28"/>
          <w:lang w:eastAsia="pl-PL"/>
        </w:rPr>
        <w:t xml:space="preserve"> montaż </w:t>
      </w:r>
      <w:r w:rsidRPr="00D06D13">
        <w:rPr>
          <w:rFonts w:asciiTheme="majorHAnsi" w:hAnsiTheme="majorHAnsi"/>
          <w:b/>
          <w:sz w:val="28"/>
          <w:szCs w:val="24"/>
          <w:lang w:eastAsia="pl-PL"/>
        </w:rPr>
        <w:t>kompaktowych urządzeń schładzających – zapewniających normatywne temperatury pracy dla pomieszczeń użytkowych oraz technicznych, demontaż starych klimatyzatorów, dostawa i montaż nowych urządzeń oraz zapewnienie serwisu gwarancyjnego i okresowych przeglądów gwarancyjnych dla zamontowanych urządzeń</w:t>
      </w:r>
      <w:r w:rsidRPr="00D06D13">
        <w:rPr>
          <w:rFonts w:ascii="Cambria" w:hAnsi="Cambria" w:cs="Arial"/>
          <w:sz w:val="28"/>
          <w:szCs w:val="28"/>
          <w:lang w:eastAsia="pl-PL"/>
        </w:rPr>
        <w:t>” w 4 Wojskowym Szpitalu Klinicznym z Polikliniką SP ZOZ we Wrocławiu kompleks 2857</w:t>
      </w:r>
    </w:p>
    <w:p w:rsidR="00641E53" w:rsidRDefault="00641E53" w:rsidP="008A56E4">
      <w:pPr>
        <w:tabs>
          <w:tab w:val="left" w:pos="2580"/>
        </w:tabs>
        <w:spacing w:line="276" w:lineRule="auto"/>
        <w:contextualSpacing/>
        <w:rPr>
          <w:rFonts w:ascii="Cambria" w:hAnsi="Cambria"/>
          <w:sz w:val="32"/>
          <w:szCs w:val="32"/>
          <w:u w:val="single"/>
        </w:rPr>
      </w:pPr>
    </w:p>
    <w:p w:rsidR="00F93664" w:rsidRPr="00C8458E" w:rsidRDefault="00F93664" w:rsidP="008A56E4">
      <w:pPr>
        <w:tabs>
          <w:tab w:val="left" w:pos="2580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>Rodzaj zadania:</w:t>
      </w:r>
      <w:r w:rsidRPr="00C8458E">
        <w:rPr>
          <w:rFonts w:ascii="Cambria" w:hAnsi="Cambria"/>
          <w:sz w:val="32"/>
          <w:szCs w:val="32"/>
        </w:rPr>
        <w:tab/>
      </w:r>
      <w:r w:rsidR="0075485C">
        <w:rPr>
          <w:rFonts w:ascii="Cambria" w:hAnsi="Cambria"/>
          <w:b/>
          <w:bCs/>
          <w:sz w:val="28"/>
          <w:szCs w:val="28"/>
        </w:rPr>
        <w:t>Inwestycja</w:t>
      </w: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  <w:sz w:val="10"/>
        </w:rPr>
      </w:pP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  <w:sz w:val="28"/>
          <w:szCs w:val="28"/>
        </w:rPr>
      </w:pPr>
    </w:p>
    <w:p w:rsidR="00F93664" w:rsidRPr="00C8458E" w:rsidRDefault="00F93664" w:rsidP="008A56E4">
      <w:pPr>
        <w:tabs>
          <w:tab w:val="left" w:pos="2535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>Adres zadania:</w:t>
      </w:r>
      <w:r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50-981 Wrocław, ul. R .Weigla 5</w:t>
      </w:r>
    </w:p>
    <w:p w:rsidR="00F93664" w:rsidRPr="00C8458E" w:rsidRDefault="00F93664" w:rsidP="008A56E4">
      <w:pPr>
        <w:pStyle w:val="Nagwek"/>
        <w:spacing w:line="276" w:lineRule="auto"/>
        <w:contextualSpacing/>
        <w:rPr>
          <w:rFonts w:ascii="Cambria" w:hAnsi="Cambria"/>
        </w:rPr>
      </w:pPr>
      <w:r w:rsidRPr="00C8458E">
        <w:rPr>
          <w:rFonts w:ascii="Cambria" w:hAnsi="Cambria"/>
        </w:rPr>
        <w:t xml:space="preserve"> </w:t>
      </w:r>
    </w:p>
    <w:p w:rsidR="00F93664" w:rsidRPr="00C8458E" w:rsidRDefault="00F93664" w:rsidP="008A56E4">
      <w:pPr>
        <w:tabs>
          <w:tab w:val="left" w:pos="5145"/>
        </w:tabs>
        <w:spacing w:line="276" w:lineRule="auto"/>
        <w:ind w:left="2580" w:hanging="2610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 xml:space="preserve">Zamawiający : </w:t>
      </w:r>
      <w:r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4 Wojskowy Szpital Kliniczny z Polikliniką SP ZOZ we Wrocławiu</w:t>
      </w: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  <w:sz w:val="28"/>
          <w:szCs w:val="28"/>
        </w:rPr>
      </w:pPr>
    </w:p>
    <w:p w:rsidR="00F93664" w:rsidRPr="00C8458E" w:rsidRDefault="00F93664" w:rsidP="008A56E4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b/>
          <w:bCs/>
        </w:rPr>
      </w:pPr>
      <w:r w:rsidRPr="00C8458E">
        <w:rPr>
          <w:rFonts w:ascii="Cambria" w:hAnsi="Cambria"/>
          <w:sz w:val="32"/>
          <w:szCs w:val="32"/>
          <w:u w:val="single"/>
        </w:rPr>
        <w:t>Data opracowania :</w:t>
      </w:r>
      <w:r w:rsidRPr="00C8458E">
        <w:rPr>
          <w:rFonts w:ascii="Cambria" w:hAnsi="Cambria"/>
          <w:sz w:val="32"/>
          <w:szCs w:val="32"/>
        </w:rPr>
        <w:tab/>
      </w:r>
      <w:r w:rsidR="0023726E">
        <w:rPr>
          <w:rFonts w:ascii="Cambria" w:hAnsi="Cambria"/>
          <w:b/>
          <w:bCs/>
        </w:rPr>
        <w:t>lipiec</w:t>
      </w:r>
      <w:r w:rsidR="0075485C">
        <w:rPr>
          <w:rFonts w:ascii="Cambria" w:hAnsi="Cambria"/>
          <w:b/>
          <w:bCs/>
        </w:rPr>
        <w:t xml:space="preserve"> 2011</w:t>
      </w:r>
      <w:r w:rsidRPr="00C8458E">
        <w:rPr>
          <w:rFonts w:ascii="Cambria" w:hAnsi="Cambria"/>
          <w:b/>
          <w:bCs/>
        </w:rPr>
        <w:t xml:space="preserve"> r.</w:t>
      </w:r>
    </w:p>
    <w:p w:rsidR="00F93664" w:rsidRPr="00C8458E" w:rsidRDefault="00F93664" w:rsidP="008A56E4">
      <w:pPr>
        <w:pStyle w:val="Tytu"/>
        <w:spacing w:line="276" w:lineRule="auto"/>
        <w:contextualSpacing/>
        <w:jc w:val="left"/>
        <w:rPr>
          <w:rFonts w:ascii="Cambria" w:hAnsi="Cambria"/>
          <w:szCs w:val="28"/>
        </w:rPr>
      </w:pPr>
    </w:p>
    <w:p w:rsidR="00F93664" w:rsidRPr="00C8458E" w:rsidRDefault="00F93664" w:rsidP="008A56E4">
      <w:pPr>
        <w:tabs>
          <w:tab w:val="left" w:pos="2595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>Branża:</w:t>
      </w:r>
      <w:r w:rsidRPr="00C8458E">
        <w:rPr>
          <w:rFonts w:ascii="Cambria" w:hAnsi="Cambria"/>
          <w:sz w:val="32"/>
          <w:szCs w:val="32"/>
        </w:rPr>
        <w:tab/>
      </w:r>
      <w:r w:rsidR="00641E53">
        <w:rPr>
          <w:rFonts w:ascii="Cambria" w:hAnsi="Cambria"/>
          <w:b/>
          <w:bCs/>
          <w:sz w:val="28"/>
          <w:szCs w:val="28"/>
        </w:rPr>
        <w:t>instalacyjna - klimatyzacja</w:t>
      </w: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  <w:sz w:val="24"/>
        </w:rPr>
        <w:sectPr w:rsidR="00F93664" w:rsidRPr="00C8458E">
          <w:footnotePr>
            <w:pos w:val="beneathText"/>
          </w:footnotePr>
          <w:pgSz w:w="11905" w:h="16837"/>
          <w:pgMar w:top="1417" w:right="1417" w:bottom="1700" w:left="1417" w:header="708" w:footer="708" w:gutter="0"/>
          <w:cols w:space="708"/>
          <w:docGrid w:linePitch="360"/>
        </w:sectPr>
      </w:pPr>
    </w:p>
    <w:p w:rsidR="00CC6888" w:rsidRPr="00C8458E" w:rsidRDefault="00CC6888">
      <w:pPr>
        <w:pStyle w:val="Nagwekspisutreci"/>
      </w:pPr>
      <w:r w:rsidRPr="00C8458E">
        <w:lastRenderedPageBreak/>
        <w:t>Spis treści</w:t>
      </w:r>
    </w:p>
    <w:p w:rsidR="00106B36" w:rsidRDefault="000318C2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C8458E">
        <w:rPr>
          <w:rFonts w:ascii="Cambria" w:hAnsi="Cambria"/>
        </w:rPr>
        <w:fldChar w:fldCharType="begin"/>
      </w:r>
      <w:r w:rsidR="00CC6888" w:rsidRPr="00C8458E">
        <w:rPr>
          <w:rFonts w:ascii="Cambria" w:hAnsi="Cambria"/>
        </w:rPr>
        <w:instrText xml:space="preserve"> TOC \o "1-3" \h \z \u </w:instrText>
      </w:r>
      <w:r w:rsidRPr="00C8458E">
        <w:rPr>
          <w:rFonts w:ascii="Cambria" w:hAnsi="Cambria"/>
        </w:rPr>
        <w:fldChar w:fldCharType="separate"/>
      </w:r>
      <w:hyperlink w:anchor="_Toc299236621" w:history="1">
        <w:r w:rsidR="00106B36" w:rsidRPr="00041ECA">
          <w:rPr>
            <w:rStyle w:val="Hipercze"/>
            <w:rFonts w:ascii="Cambria" w:hAnsi="Cambria"/>
            <w:noProof/>
          </w:rPr>
          <w:t>OGÓLNA SPECYFIKACJA TECHNICZNA</w:t>
        </w:r>
        <w:r w:rsidR="00106B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22" w:history="1">
        <w:r w:rsidR="00106B36" w:rsidRPr="00041ECA">
          <w:rPr>
            <w:rStyle w:val="Hipercze"/>
            <w:rFonts w:ascii="Cambria" w:hAnsi="Cambria"/>
            <w:noProof/>
          </w:rPr>
          <w:t>1. Określenie przedmiotu zamówienia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_Toc299236622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3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23" w:history="1">
        <w:r w:rsidR="00106B36" w:rsidRPr="00041ECA">
          <w:rPr>
            <w:rStyle w:val="Hipercze"/>
            <w:rFonts w:ascii="Cambria" w:hAnsi="Cambria"/>
            <w:noProof/>
          </w:rPr>
          <w:t>2. Przedmiot i zakres robót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_Toc299236623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3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24" w:history="1">
        <w:r w:rsidR="00106B36" w:rsidRPr="00041ECA">
          <w:rPr>
            <w:rStyle w:val="Hipercze"/>
            <w:rFonts w:ascii="Cambria" w:hAnsi="Cambria"/>
            <w:noProof/>
          </w:rPr>
          <w:t>3. Ogólne zasady prowadzenia i wykonania robót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_Toc299236624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3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25" w:history="1">
        <w:r w:rsidR="00106B36" w:rsidRPr="00041ECA">
          <w:rPr>
            <w:rStyle w:val="Hipercze"/>
            <w:rFonts w:ascii="Cambria" w:hAnsi="Cambria"/>
            <w:noProof/>
          </w:rPr>
          <w:t>4. Prace towarzyszące i tymczasowe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_Toc299236625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5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26" w:history="1">
        <w:r w:rsidR="00106B36" w:rsidRPr="00041ECA">
          <w:rPr>
            <w:rStyle w:val="Hipercze"/>
            <w:rFonts w:ascii="Cambria" w:hAnsi="Cambria"/>
            <w:noProof/>
          </w:rPr>
          <w:t>5. Informacje o terenie prowadzonych prac instalacyjnych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_Toc299236626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5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27" w:history="1">
        <w:r w:rsidR="00106B36" w:rsidRPr="00041ECA">
          <w:rPr>
            <w:rStyle w:val="Hipercze"/>
            <w:rFonts w:ascii="Cambria" w:hAnsi="Cambria"/>
            <w:noProof/>
          </w:rPr>
          <w:t>6. Przekazanie terenu prowadzonych prac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_Toc299236627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5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28" w:history="1">
        <w:r w:rsidR="00106B36" w:rsidRPr="00041ECA">
          <w:rPr>
            <w:rStyle w:val="Hipercze"/>
            <w:rFonts w:ascii="Cambria" w:hAnsi="Cambria"/>
            <w:noProof/>
          </w:rPr>
          <w:t>7. Organizacja robót.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_Toc299236628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5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29" w:history="1">
        <w:r w:rsidR="00106B36" w:rsidRPr="00041ECA">
          <w:rPr>
            <w:rStyle w:val="Hipercze"/>
            <w:rFonts w:ascii="Cambria" w:hAnsi="Cambria"/>
            <w:noProof/>
          </w:rPr>
          <w:t>8. Ochrona i utrzymanie terenu prowadzonych prac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_Toc299236629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6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30" w:history="1">
        <w:r w:rsidR="00106B36" w:rsidRPr="00041ECA">
          <w:rPr>
            <w:rStyle w:val="Hipercze"/>
            <w:rFonts w:ascii="Cambria" w:hAnsi="Cambria"/>
            <w:noProof/>
          </w:rPr>
          <w:t>9. Ochrona własności i urządzeń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_Toc299236630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6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31" w:history="1">
        <w:r w:rsidR="00106B36" w:rsidRPr="00041ECA">
          <w:rPr>
            <w:rStyle w:val="Hipercze"/>
            <w:rFonts w:ascii="Cambria" w:hAnsi="Cambria"/>
            <w:noProof/>
          </w:rPr>
          <w:t>10. Ochrona środowiska w trakcie realizacji robót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_Toc299236631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6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32" w:history="1">
        <w:r w:rsidR="00106B36" w:rsidRPr="00041ECA">
          <w:rPr>
            <w:rStyle w:val="Hipercze"/>
            <w:rFonts w:ascii="Cambria" w:hAnsi="Cambria"/>
            <w:noProof/>
          </w:rPr>
          <w:t>11. Bezpieczeństwo i ochrona zdrowia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_Toc299236632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6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33" w:history="1">
        <w:r w:rsidR="00106B36" w:rsidRPr="00041ECA">
          <w:rPr>
            <w:rStyle w:val="Hipercze"/>
            <w:rFonts w:ascii="Cambria" w:hAnsi="Cambria"/>
            <w:noProof/>
          </w:rPr>
          <w:t>12. Wymogi dotyczące właściwości materiałów, wyrobów i urządzeń, źródła uzyskiwania materiałów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_Toc299236633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7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34" w:history="1">
        <w:r w:rsidR="00106B36" w:rsidRPr="00041ECA">
          <w:rPr>
            <w:rStyle w:val="Hipercze"/>
            <w:rFonts w:ascii="Cambria" w:hAnsi="Cambria"/>
            <w:noProof/>
          </w:rPr>
          <w:t>13. Zaplecze dla potrzeb Wykonawcy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_Toc299236634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8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35" w:history="1">
        <w:r w:rsidR="00106B36" w:rsidRPr="00041ECA">
          <w:rPr>
            <w:rStyle w:val="Hipercze"/>
            <w:rFonts w:ascii="Cambria" w:hAnsi="Cambria"/>
            <w:noProof/>
          </w:rPr>
          <w:t>14. Kody CPV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_Toc299236635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8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36" w:history="1">
        <w:r w:rsidR="00106B36" w:rsidRPr="00041ECA">
          <w:rPr>
            <w:rStyle w:val="Hipercze"/>
            <w:rFonts w:ascii="Cambria" w:hAnsi="Cambria"/>
            <w:noProof/>
          </w:rPr>
          <w:t>15. Narzędzi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_Toc299236636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8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37" w:history="1">
        <w:r w:rsidR="00106B36" w:rsidRPr="00041ECA">
          <w:rPr>
            <w:rStyle w:val="Hipercze"/>
            <w:rFonts w:ascii="Cambria" w:hAnsi="Cambria"/>
            <w:noProof/>
          </w:rPr>
          <w:t>16. Transport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_Toc299236637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8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38" w:history="1">
        <w:r w:rsidR="00106B36" w:rsidRPr="00041ECA">
          <w:rPr>
            <w:rStyle w:val="Hipercze"/>
            <w:rFonts w:ascii="Cambria" w:hAnsi="Cambria"/>
            <w:noProof/>
          </w:rPr>
          <w:t>17. Wymagania dotyczące jakości wykonania robót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_Toc299236638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9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39" w:history="1">
        <w:r w:rsidR="00106B36" w:rsidRPr="00041ECA">
          <w:rPr>
            <w:rStyle w:val="Hipercze"/>
            <w:rFonts w:ascii="Cambria" w:hAnsi="Cambria"/>
            <w:noProof/>
          </w:rPr>
          <w:t>18. Kontrola jakości robót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_Toc299236639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9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40" w:history="1">
        <w:r w:rsidR="00106B36" w:rsidRPr="00041ECA">
          <w:rPr>
            <w:rStyle w:val="Hipercze"/>
            <w:rFonts w:ascii="Cambria" w:hAnsi="Cambria"/>
            <w:noProof/>
          </w:rPr>
          <w:t>19. Wymagania dotyczące obmiaru robót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_Toc299236640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9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41" w:history="1">
        <w:r w:rsidR="00106B36" w:rsidRPr="00041ECA">
          <w:rPr>
            <w:rStyle w:val="Hipercze"/>
            <w:rFonts w:ascii="Cambria" w:hAnsi="Cambria"/>
            <w:noProof/>
          </w:rPr>
          <w:t>20. Odbiory robót w zakresie zadania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_Toc299236641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10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42" w:history="1">
        <w:r w:rsidR="00106B36" w:rsidRPr="00041ECA">
          <w:rPr>
            <w:rStyle w:val="Hipercze"/>
            <w:rFonts w:ascii="Cambria" w:hAnsi="Cambria"/>
            <w:noProof/>
          </w:rPr>
          <w:t>21. Dokumentacja powykonawcza, instrukcje eksploatacji i konserwacji urządzeń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_Toc299236642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11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43" w:history="1">
        <w:r w:rsidR="00106B36" w:rsidRPr="00041ECA">
          <w:rPr>
            <w:rStyle w:val="Hipercze"/>
            <w:rFonts w:ascii="Cambria" w:hAnsi="Cambria"/>
            <w:noProof/>
          </w:rPr>
          <w:t>22. Podstawa rozliczenia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_Toc299236643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11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44" w:history="1">
        <w:r w:rsidR="00106B36" w:rsidRPr="00041ECA">
          <w:rPr>
            <w:rStyle w:val="Hipercze"/>
            <w:rFonts w:ascii="Cambria" w:hAnsi="Cambria"/>
            <w:noProof/>
          </w:rPr>
          <w:t>23. Sposób rozliczenia przedmiotu zamówienia etapy: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_Toc299236644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11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45" w:history="1">
        <w:r w:rsidR="00106B36" w:rsidRPr="00041ECA">
          <w:rPr>
            <w:rStyle w:val="Hipercze"/>
            <w:rFonts w:ascii="Cambria" w:hAnsi="Cambria"/>
            <w:noProof/>
          </w:rPr>
          <w:t>24. Końcowe rozliczenie przedmiotu zamówienia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_Toc299236645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12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46" w:history="1">
        <w:r w:rsidR="00106B36" w:rsidRPr="00041ECA">
          <w:rPr>
            <w:rStyle w:val="Hipercze"/>
            <w:rFonts w:ascii="Cambria" w:hAnsi="Cambria"/>
            <w:noProof/>
          </w:rPr>
          <w:t>25. Podstawa płatności.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_Toc299236646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12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47" w:history="1">
        <w:r w:rsidR="00106B36" w:rsidRPr="00041ECA">
          <w:rPr>
            <w:rStyle w:val="Hipercze"/>
            <w:rFonts w:ascii="Cambria" w:hAnsi="Cambria"/>
            <w:noProof/>
          </w:rPr>
          <w:t>26. Warunki płatności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_Toc299236647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12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48" w:history="1">
        <w:r w:rsidR="00106B36" w:rsidRPr="00041ECA">
          <w:rPr>
            <w:rStyle w:val="Hipercze"/>
            <w:rFonts w:ascii="Cambria" w:hAnsi="Cambria"/>
            <w:noProof/>
          </w:rPr>
          <w:t>27. Sposób rozliczenia prac towarzyszących i robót tymczasowych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_Toc299236648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12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49" w:history="1">
        <w:r w:rsidR="00106B36" w:rsidRPr="00041ECA">
          <w:rPr>
            <w:rStyle w:val="Hipercze"/>
            <w:rFonts w:ascii="Cambria" w:hAnsi="Cambria"/>
            <w:noProof/>
          </w:rPr>
          <w:t>28. Termin realizacji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_Toc299236649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12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50" w:history="1">
        <w:r w:rsidR="00106B36" w:rsidRPr="00041ECA">
          <w:rPr>
            <w:rStyle w:val="Hipercze"/>
            <w:rFonts w:ascii="Cambria" w:hAnsi="Cambria"/>
            <w:noProof/>
          </w:rPr>
          <w:t>29. Gwarancje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_Toc299236650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12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51" w:history="1">
        <w:r w:rsidR="00106B36" w:rsidRPr="00041ECA">
          <w:rPr>
            <w:rStyle w:val="Hipercze"/>
            <w:rFonts w:ascii="Cambria" w:hAnsi="Cambria"/>
            <w:noProof/>
          </w:rPr>
          <w:t>30. Założenia i wymagania dla serwisu gwarancyjnego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_Toc299236651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13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52" w:history="1">
        <w:r w:rsidR="00106B36" w:rsidRPr="00041ECA">
          <w:rPr>
            <w:rStyle w:val="Hipercze"/>
            <w:rFonts w:ascii="Cambria" w:hAnsi="Cambria"/>
            <w:noProof/>
          </w:rPr>
          <w:t>31. Pozostałe warunki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_Toc299236652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13</w:t>
        </w:r>
        <w:r w:rsidR="000318C2">
          <w:rPr>
            <w:noProof/>
            <w:webHidden/>
          </w:rPr>
          <w:fldChar w:fldCharType="end"/>
        </w:r>
      </w:hyperlink>
    </w:p>
    <w:p w:rsidR="00106B36" w:rsidRDefault="009B44C3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53" w:history="1">
        <w:r w:rsidR="00106B36" w:rsidRPr="00041ECA">
          <w:rPr>
            <w:rStyle w:val="Hipercze"/>
            <w:rFonts w:ascii="Cambria" w:hAnsi="Cambria"/>
            <w:noProof/>
          </w:rPr>
          <w:t>32. Przepisy związane</w:t>
        </w:r>
        <w:r w:rsidR="00106B36">
          <w:rPr>
            <w:noProof/>
            <w:webHidden/>
          </w:rPr>
          <w:tab/>
        </w:r>
        <w:r w:rsidR="000318C2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_Toc299236653 \h </w:instrText>
        </w:r>
        <w:r w:rsidR="000318C2">
          <w:rPr>
            <w:noProof/>
            <w:webHidden/>
          </w:rPr>
        </w:r>
        <w:r w:rsidR="000318C2">
          <w:rPr>
            <w:noProof/>
            <w:webHidden/>
          </w:rPr>
          <w:fldChar w:fldCharType="separate"/>
        </w:r>
        <w:r w:rsidR="00106B36">
          <w:rPr>
            <w:noProof/>
            <w:webHidden/>
          </w:rPr>
          <w:t>13</w:t>
        </w:r>
        <w:r w:rsidR="000318C2">
          <w:rPr>
            <w:noProof/>
            <w:webHidden/>
          </w:rPr>
          <w:fldChar w:fldCharType="end"/>
        </w:r>
      </w:hyperlink>
    </w:p>
    <w:p w:rsidR="00CC6888" w:rsidRPr="00C8458E" w:rsidRDefault="000318C2">
      <w:pPr>
        <w:rPr>
          <w:rFonts w:ascii="Cambria" w:hAnsi="Cambria"/>
        </w:rPr>
      </w:pPr>
      <w:r w:rsidRPr="00C8458E">
        <w:rPr>
          <w:rFonts w:ascii="Cambria" w:hAnsi="Cambria"/>
        </w:rPr>
        <w:fldChar w:fldCharType="end"/>
      </w: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  <w:sz w:val="24"/>
        </w:rPr>
      </w:pPr>
    </w:p>
    <w:p w:rsidR="00CC6888" w:rsidRPr="00C8458E" w:rsidRDefault="00CC6888" w:rsidP="008A56E4">
      <w:pPr>
        <w:pStyle w:val="Nagwek5"/>
        <w:tabs>
          <w:tab w:val="left" w:pos="0"/>
          <w:tab w:val="left" w:pos="360"/>
        </w:tabs>
        <w:spacing w:line="276" w:lineRule="auto"/>
        <w:contextualSpacing/>
        <w:rPr>
          <w:rFonts w:ascii="Cambria" w:hAnsi="Cambria"/>
        </w:rPr>
      </w:pPr>
    </w:p>
    <w:p w:rsidR="00F93664" w:rsidRPr="00C8458E" w:rsidRDefault="00F93664" w:rsidP="008A56E4">
      <w:pPr>
        <w:pStyle w:val="Tekstpodstawowy"/>
        <w:tabs>
          <w:tab w:val="left" w:pos="360"/>
        </w:tabs>
        <w:spacing w:line="276" w:lineRule="auto"/>
        <w:contextualSpacing/>
        <w:rPr>
          <w:rFonts w:ascii="Cambria" w:hAnsi="Cambria"/>
          <w:sz w:val="24"/>
        </w:rPr>
      </w:pPr>
    </w:p>
    <w:p w:rsidR="00F93664" w:rsidRPr="00C8458E" w:rsidRDefault="00F93664" w:rsidP="008A56E4">
      <w:pPr>
        <w:pStyle w:val="Tekstpodstawowy"/>
        <w:tabs>
          <w:tab w:val="left" w:pos="360"/>
        </w:tabs>
        <w:spacing w:line="276" w:lineRule="auto"/>
        <w:contextualSpacing/>
        <w:rPr>
          <w:rFonts w:ascii="Cambria" w:hAnsi="Cambria"/>
          <w:sz w:val="24"/>
        </w:rPr>
      </w:pP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  <w:b/>
          <w:sz w:val="44"/>
        </w:rPr>
        <w:sectPr w:rsidR="00F93664" w:rsidRPr="00C8458E">
          <w:footerReference w:type="default" r:id="rId9"/>
          <w:footnotePr>
            <w:pos w:val="beneathText"/>
          </w:footnotePr>
          <w:pgSz w:w="11905" w:h="16837"/>
          <w:pgMar w:top="1417" w:right="1417" w:bottom="2249" w:left="1417" w:header="708" w:footer="1700" w:gutter="0"/>
          <w:cols w:space="708"/>
          <w:docGrid w:linePitch="360"/>
        </w:sectPr>
      </w:pPr>
    </w:p>
    <w:p w:rsidR="00F93664" w:rsidRPr="00C8458E" w:rsidRDefault="00F93664" w:rsidP="004D297B">
      <w:pPr>
        <w:pStyle w:val="Nagwek1"/>
        <w:rPr>
          <w:rFonts w:ascii="Cambria" w:hAnsi="Cambria"/>
        </w:rPr>
      </w:pPr>
      <w:bookmarkStart w:id="1" w:name="_Toc299236621"/>
      <w:r w:rsidRPr="00C8458E">
        <w:rPr>
          <w:rFonts w:ascii="Cambria" w:hAnsi="Cambria"/>
        </w:rPr>
        <w:lastRenderedPageBreak/>
        <w:t>OGÓLNA SPECYFIKACJA TECHNICZNA</w:t>
      </w:r>
      <w:bookmarkEnd w:id="1"/>
    </w:p>
    <w:p w:rsidR="00F93664" w:rsidRPr="00C8458E" w:rsidRDefault="00F93664" w:rsidP="008A56E4">
      <w:pPr>
        <w:tabs>
          <w:tab w:val="left" w:pos="360"/>
        </w:tabs>
        <w:spacing w:line="276" w:lineRule="auto"/>
        <w:contextualSpacing/>
        <w:rPr>
          <w:rFonts w:ascii="Cambria" w:hAnsi="Cambria"/>
        </w:rPr>
      </w:pPr>
    </w:p>
    <w:p w:rsidR="00F93664" w:rsidRDefault="00074F99" w:rsidP="00743F0B">
      <w:pPr>
        <w:pStyle w:val="Nagwek2"/>
        <w:rPr>
          <w:rFonts w:ascii="Cambria" w:hAnsi="Cambria"/>
        </w:rPr>
      </w:pPr>
      <w:bookmarkStart w:id="2" w:name="_Toc299236622"/>
      <w:r w:rsidRPr="00C8458E">
        <w:rPr>
          <w:rFonts w:ascii="Cambria" w:hAnsi="Cambria"/>
        </w:rPr>
        <w:t xml:space="preserve">1. </w:t>
      </w:r>
      <w:r w:rsidR="00F93664" w:rsidRPr="00C8458E">
        <w:rPr>
          <w:rFonts w:ascii="Cambria" w:hAnsi="Cambria"/>
        </w:rPr>
        <w:t>Określenie przedmiotu zamówienia</w:t>
      </w:r>
      <w:bookmarkEnd w:id="2"/>
    </w:p>
    <w:p w:rsidR="006A7A13" w:rsidRPr="006A7A13" w:rsidRDefault="006A7A13" w:rsidP="006A7A13"/>
    <w:p w:rsidR="00D06D13" w:rsidRPr="00D06D13" w:rsidRDefault="00D06D13" w:rsidP="00D06D13">
      <w:pPr>
        <w:suppressAutoHyphens w:val="0"/>
        <w:jc w:val="both"/>
        <w:rPr>
          <w:rFonts w:ascii="Cambria" w:hAnsi="Cambria" w:cs="Arial"/>
          <w:sz w:val="24"/>
          <w:szCs w:val="24"/>
          <w:lang w:eastAsia="pl-PL"/>
        </w:rPr>
      </w:pPr>
      <w:r w:rsidRPr="00D06D13">
        <w:rPr>
          <w:rFonts w:ascii="Cambria" w:hAnsi="Cambria" w:cs="Arial"/>
          <w:sz w:val="24"/>
          <w:szCs w:val="24"/>
          <w:lang w:eastAsia="pl-PL"/>
        </w:rPr>
        <w:t>„</w:t>
      </w:r>
      <w:r w:rsidR="00DB5835">
        <w:rPr>
          <w:rFonts w:ascii="Cambria" w:hAnsi="Cambria" w:cs="Arial"/>
          <w:sz w:val="24"/>
          <w:szCs w:val="24"/>
          <w:lang w:eastAsia="pl-PL"/>
        </w:rPr>
        <w:t>Dobór, s</w:t>
      </w:r>
      <w:r w:rsidRPr="00D06D13">
        <w:rPr>
          <w:rFonts w:ascii="Cambria" w:hAnsi="Cambria" w:cs="Arial"/>
          <w:sz w:val="24"/>
          <w:szCs w:val="24"/>
          <w:lang w:eastAsia="pl-PL"/>
        </w:rPr>
        <w:t>przedaż, dostawa</w:t>
      </w:r>
      <w:r w:rsidR="00DB5835">
        <w:rPr>
          <w:rFonts w:ascii="Cambria" w:hAnsi="Cambria" w:cs="Arial"/>
          <w:sz w:val="24"/>
          <w:szCs w:val="24"/>
          <w:lang w:eastAsia="pl-PL"/>
        </w:rPr>
        <w:t xml:space="preserve"> i</w:t>
      </w:r>
      <w:r w:rsidRPr="00D06D13">
        <w:rPr>
          <w:rFonts w:ascii="Cambria" w:hAnsi="Cambria" w:cs="Arial"/>
          <w:sz w:val="24"/>
          <w:szCs w:val="24"/>
          <w:lang w:eastAsia="pl-PL"/>
        </w:rPr>
        <w:t xml:space="preserve"> montaż</w:t>
      </w:r>
      <w:r w:rsidRPr="00D06D13">
        <w:rPr>
          <w:rFonts w:asciiTheme="majorHAnsi" w:hAnsiTheme="majorHAnsi"/>
          <w:sz w:val="24"/>
          <w:szCs w:val="24"/>
          <w:lang w:eastAsia="pl-PL"/>
        </w:rPr>
        <w:t xml:space="preserve"> kompaktowych urządzeń schładzających – zapewniających normatywne temperatury pracy dla pomieszczeń użytkowych oraz technicznych, demontaż starych klimatyzatorów, dostawa i montaż nowych urządzeń oraz zapewnienie serwisu gwarancyjnego i okresowych przeglądów gwarancyjnych dla zamontowanych urządzeń</w:t>
      </w:r>
      <w:r w:rsidRPr="00D06D13">
        <w:rPr>
          <w:rFonts w:ascii="Cambria" w:hAnsi="Cambria" w:cs="Arial"/>
          <w:sz w:val="24"/>
          <w:szCs w:val="24"/>
          <w:lang w:eastAsia="pl-PL"/>
        </w:rPr>
        <w:t>” w 4 Wojskowym Szpitalu Klinicznym z Polikliniką SP ZOZ we Wrocławiu kompleks 2857</w:t>
      </w:r>
    </w:p>
    <w:p w:rsidR="00641E53" w:rsidRPr="00641E53" w:rsidRDefault="00641E53" w:rsidP="00641E53">
      <w:pPr>
        <w:pStyle w:val="WW-Tekstpodstawowy3"/>
        <w:spacing w:line="276" w:lineRule="auto"/>
        <w:contextualSpacing/>
        <w:jc w:val="both"/>
        <w:rPr>
          <w:rFonts w:ascii="Cambria" w:hAnsi="Cambria"/>
          <w:b w:val="0"/>
          <w:sz w:val="22"/>
          <w:szCs w:val="24"/>
        </w:rPr>
      </w:pPr>
    </w:p>
    <w:p w:rsidR="00DD37E1" w:rsidRPr="00C8458E" w:rsidRDefault="00DD37E1" w:rsidP="00036E30">
      <w:pPr>
        <w:pStyle w:val="Nagwek2"/>
        <w:ind w:left="567" w:hanging="567"/>
        <w:jc w:val="both"/>
        <w:rPr>
          <w:rFonts w:ascii="Cambria" w:hAnsi="Cambria"/>
        </w:rPr>
      </w:pPr>
      <w:bookmarkStart w:id="3" w:name="_Toc299236623"/>
      <w:r w:rsidRPr="00C8458E">
        <w:rPr>
          <w:rFonts w:ascii="Cambria" w:hAnsi="Cambria"/>
        </w:rPr>
        <w:t>2. Przedmiot i zakres robót</w:t>
      </w:r>
      <w:bookmarkEnd w:id="3"/>
    </w:p>
    <w:p w:rsidR="00DD37E1" w:rsidRPr="00C8458E" w:rsidRDefault="00DD37E1" w:rsidP="002543E0">
      <w:pPr>
        <w:spacing w:line="276" w:lineRule="auto"/>
        <w:ind w:firstLine="567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Zakres robót </w:t>
      </w:r>
      <w:r w:rsidR="00641E53">
        <w:rPr>
          <w:rFonts w:ascii="Cambria" w:hAnsi="Cambria"/>
          <w:sz w:val="24"/>
        </w:rPr>
        <w:t>instalacyjnych</w:t>
      </w:r>
      <w:r w:rsidRPr="00C8458E">
        <w:rPr>
          <w:rFonts w:ascii="Cambria" w:hAnsi="Cambria"/>
          <w:sz w:val="24"/>
        </w:rPr>
        <w:t xml:space="preserve"> przedmiotu zamówienia </w:t>
      </w:r>
      <w:r w:rsidR="00372E37">
        <w:rPr>
          <w:rFonts w:ascii="Cambria" w:hAnsi="Cambria"/>
          <w:sz w:val="24"/>
        </w:rPr>
        <w:t>oraz opis pomieszczeń</w:t>
      </w:r>
      <w:r w:rsidR="00F30263">
        <w:rPr>
          <w:rFonts w:ascii="Cambria" w:hAnsi="Cambria"/>
          <w:sz w:val="24"/>
        </w:rPr>
        <w:t xml:space="preserve">, </w:t>
      </w:r>
      <w:r w:rsidR="00372E37">
        <w:rPr>
          <w:rFonts w:ascii="Cambria" w:hAnsi="Cambria"/>
          <w:sz w:val="24"/>
        </w:rPr>
        <w:t>w których przewidziano do demontażu oraz montażu now</w:t>
      </w:r>
      <w:r w:rsidR="00F30263">
        <w:rPr>
          <w:rFonts w:ascii="Cambria" w:hAnsi="Cambria"/>
          <w:sz w:val="24"/>
        </w:rPr>
        <w:t>e urządzenia</w:t>
      </w:r>
      <w:r w:rsidR="00372E37">
        <w:rPr>
          <w:rFonts w:ascii="Cambria" w:hAnsi="Cambria"/>
          <w:sz w:val="24"/>
        </w:rPr>
        <w:t xml:space="preserve"> schładza</w:t>
      </w:r>
      <w:r w:rsidR="00F30263">
        <w:rPr>
          <w:rFonts w:ascii="Cambria" w:hAnsi="Cambria"/>
          <w:sz w:val="24"/>
        </w:rPr>
        <w:t>jące</w:t>
      </w:r>
      <w:r w:rsidR="00372E37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określa</w:t>
      </w:r>
      <w:r w:rsidR="00AE3E8F" w:rsidRPr="00C8458E">
        <w:rPr>
          <w:rFonts w:ascii="Cambria" w:hAnsi="Cambria"/>
          <w:sz w:val="24"/>
        </w:rPr>
        <w:t xml:space="preserve"> szczegółowo</w:t>
      </w:r>
      <w:r w:rsidRPr="00C8458E">
        <w:rPr>
          <w:rFonts w:ascii="Cambria" w:hAnsi="Cambria"/>
          <w:sz w:val="24"/>
        </w:rPr>
        <w:t xml:space="preserve"> dokumentacja techniczna stanowiąca podstawę do realizacji robót:</w:t>
      </w:r>
    </w:p>
    <w:p w:rsidR="00743F0B" w:rsidRDefault="00743F0B" w:rsidP="00743F0B">
      <w:pPr>
        <w:pStyle w:val="Tekstpodstawowywcity"/>
        <w:numPr>
          <w:ilvl w:val="0"/>
          <w:numId w:val="31"/>
        </w:numPr>
        <w:spacing w:line="276" w:lineRule="auto"/>
        <w:contextualSpacing/>
        <w:rPr>
          <w:rFonts w:ascii="Cambria" w:hAnsi="Cambria"/>
        </w:rPr>
      </w:pPr>
      <w:r w:rsidRPr="00C8458E">
        <w:rPr>
          <w:rFonts w:ascii="Cambria" w:hAnsi="Cambria"/>
        </w:rPr>
        <w:t xml:space="preserve">Szczegółowa </w:t>
      </w:r>
      <w:r w:rsidR="00DD37E1" w:rsidRPr="00C8458E">
        <w:rPr>
          <w:rFonts w:ascii="Cambria" w:hAnsi="Cambria"/>
        </w:rPr>
        <w:t xml:space="preserve">Specyfikacja Techniczna </w:t>
      </w:r>
      <w:r w:rsidR="002E269C">
        <w:rPr>
          <w:rFonts w:ascii="Cambria" w:hAnsi="Cambria"/>
        </w:rPr>
        <w:t>Wykonania i Odbioru Robót.</w:t>
      </w:r>
    </w:p>
    <w:p w:rsidR="00372E37" w:rsidRPr="009860F1" w:rsidRDefault="00372E37" w:rsidP="00372E37">
      <w:pPr>
        <w:pStyle w:val="Nagwek"/>
        <w:jc w:val="both"/>
        <w:rPr>
          <w:rFonts w:ascii="Cambria" w:hAnsi="Cambria"/>
          <w:b/>
          <w:bCs/>
          <w:i/>
          <w:sz w:val="24"/>
          <w:szCs w:val="24"/>
        </w:rPr>
      </w:pPr>
      <w:r w:rsidRPr="009860F1">
        <w:rPr>
          <w:rFonts w:ascii="Cambria" w:hAnsi="Cambria"/>
          <w:b/>
          <w:i/>
          <w:sz w:val="24"/>
        </w:rPr>
        <w:t xml:space="preserve">Przy czym </w:t>
      </w:r>
      <w:r w:rsidRPr="009860F1">
        <w:rPr>
          <w:rFonts w:ascii="Cambria" w:hAnsi="Cambria"/>
          <w:b/>
          <w:bCs/>
          <w:i/>
          <w:sz w:val="24"/>
          <w:szCs w:val="24"/>
        </w:rPr>
        <w:t xml:space="preserve">Zamawiający zastrzega sobie możliwość realizacji przedmiotu </w:t>
      </w:r>
      <w:r w:rsidR="002E269C">
        <w:rPr>
          <w:rFonts w:ascii="Cambria" w:hAnsi="Cambria"/>
          <w:b/>
          <w:bCs/>
          <w:i/>
          <w:sz w:val="24"/>
          <w:szCs w:val="24"/>
        </w:rPr>
        <w:t>umowy</w:t>
      </w:r>
      <w:r w:rsidRPr="009860F1">
        <w:rPr>
          <w:rFonts w:ascii="Cambria" w:hAnsi="Cambria"/>
          <w:b/>
          <w:bCs/>
          <w:i/>
          <w:sz w:val="24"/>
          <w:szCs w:val="24"/>
        </w:rPr>
        <w:t xml:space="preserve"> w </w:t>
      </w:r>
      <w:r w:rsidR="002E269C">
        <w:rPr>
          <w:rFonts w:ascii="Cambria" w:hAnsi="Cambria"/>
          <w:b/>
          <w:bCs/>
          <w:i/>
          <w:sz w:val="24"/>
          <w:szCs w:val="24"/>
        </w:rPr>
        <w:t>ograniczonym zakresie stanowiącym pierwszy etap przedmiotu umowy</w:t>
      </w:r>
      <w:r w:rsidRPr="009860F1">
        <w:rPr>
          <w:rFonts w:ascii="Cambria" w:hAnsi="Cambria"/>
          <w:b/>
          <w:bCs/>
          <w:i/>
          <w:sz w:val="24"/>
          <w:szCs w:val="24"/>
        </w:rPr>
        <w:t>, tj.:</w:t>
      </w:r>
      <w:bookmarkStart w:id="4" w:name="b"/>
      <w:bookmarkEnd w:id="4"/>
    </w:p>
    <w:p w:rsidR="00372E37" w:rsidRPr="007424E1" w:rsidRDefault="00372E37" w:rsidP="00372E37">
      <w:pPr>
        <w:pStyle w:val="Nagwek"/>
        <w:keepNext w:val="0"/>
        <w:numPr>
          <w:ilvl w:val="0"/>
          <w:numId w:val="41"/>
        </w:numPr>
        <w:suppressAutoHyphens w:val="0"/>
        <w:spacing w:before="0" w:after="0"/>
        <w:ind w:left="0" w:firstLine="0"/>
        <w:jc w:val="both"/>
        <w:rPr>
          <w:rFonts w:ascii="Cambria" w:hAnsi="Cambria" w:cs="Times New Roman"/>
          <w:bCs/>
          <w:sz w:val="24"/>
          <w:szCs w:val="24"/>
        </w:rPr>
      </w:pPr>
      <w:r w:rsidRPr="007424E1">
        <w:rPr>
          <w:rFonts w:ascii="Cambria" w:hAnsi="Cambria"/>
          <w:bCs/>
          <w:sz w:val="24"/>
          <w:szCs w:val="24"/>
        </w:rPr>
        <w:t xml:space="preserve">Wykonanie demontażu urządzeń w </w:t>
      </w:r>
      <w:r w:rsidR="009860F1">
        <w:rPr>
          <w:rFonts w:ascii="Cambria" w:hAnsi="Cambria"/>
          <w:bCs/>
          <w:sz w:val="24"/>
          <w:szCs w:val="24"/>
        </w:rPr>
        <w:t>2</w:t>
      </w:r>
      <w:r w:rsidRPr="007424E1">
        <w:rPr>
          <w:rFonts w:ascii="Cambria" w:hAnsi="Cambria"/>
          <w:bCs/>
          <w:sz w:val="24"/>
          <w:szCs w:val="24"/>
        </w:rPr>
        <w:t xml:space="preserve"> pomieszczeniach: </w:t>
      </w:r>
    </w:p>
    <w:p w:rsidR="00372E37" w:rsidRPr="007424E1" w:rsidRDefault="00372E37" w:rsidP="00372E37">
      <w:pPr>
        <w:pStyle w:val="Nagwek"/>
        <w:keepNext w:val="0"/>
        <w:numPr>
          <w:ilvl w:val="0"/>
          <w:numId w:val="42"/>
        </w:numPr>
        <w:suppressAutoHyphens w:val="0"/>
        <w:spacing w:before="0" w:after="0"/>
        <w:ind w:left="0" w:firstLine="0"/>
        <w:jc w:val="both"/>
        <w:rPr>
          <w:rFonts w:ascii="Cambria" w:hAnsi="Cambria" w:cs="Times New Roman"/>
          <w:bCs/>
          <w:sz w:val="24"/>
          <w:szCs w:val="24"/>
        </w:rPr>
      </w:pPr>
      <w:r w:rsidRPr="007424E1">
        <w:rPr>
          <w:rFonts w:ascii="Cambria" w:hAnsi="Cambria"/>
          <w:bCs/>
          <w:sz w:val="24"/>
          <w:szCs w:val="24"/>
        </w:rPr>
        <w:t xml:space="preserve">w pomieszczeniu UPS nr 49 </w:t>
      </w:r>
      <w:r w:rsidRPr="007424E1">
        <w:rPr>
          <w:rFonts w:ascii="Cambria" w:hAnsi="Cambria" w:cs="Arial"/>
          <w:sz w:val="24"/>
          <w:szCs w:val="24"/>
        </w:rPr>
        <w:t>– budynek nr 1, część II, piwnica</w:t>
      </w:r>
    </w:p>
    <w:p w:rsidR="00F30263" w:rsidRPr="00FD1C4E" w:rsidRDefault="00372E37" w:rsidP="009860F1">
      <w:pPr>
        <w:pStyle w:val="Akapitzlist"/>
        <w:numPr>
          <w:ilvl w:val="0"/>
          <w:numId w:val="42"/>
        </w:numPr>
        <w:suppressAutoHyphens w:val="0"/>
        <w:ind w:left="709" w:hanging="709"/>
        <w:jc w:val="both"/>
        <w:rPr>
          <w:rFonts w:ascii="Cambria" w:hAnsi="Cambria" w:cs="Arial"/>
          <w:sz w:val="22"/>
          <w:szCs w:val="22"/>
        </w:rPr>
      </w:pPr>
      <w:r w:rsidRPr="007424E1">
        <w:rPr>
          <w:rFonts w:ascii="Cambria" w:hAnsi="Cambria" w:cs="Arial"/>
          <w:sz w:val="24"/>
          <w:szCs w:val="24"/>
        </w:rPr>
        <w:t>strych nad Hemodynamiką, budynek nr 1, część V (1 pomieszczenie po lewej stronie), rozdzielnie</w:t>
      </w:r>
      <w:r w:rsidR="009860F1">
        <w:rPr>
          <w:rFonts w:ascii="Cambria" w:hAnsi="Cambria" w:cs="Arial"/>
          <w:sz w:val="24"/>
          <w:szCs w:val="24"/>
        </w:rPr>
        <w:t>.</w:t>
      </w:r>
    </w:p>
    <w:p w:rsidR="00F30263" w:rsidRPr="007424E1" w:rsidRDefault="00F30263" w:rsidP="00F30263">
      <w:pPr>
        <w:pStyle w:val="Akapitzlist"/>
        <w:suppressAutoHyphens w:val="0"/>
        <w:ind w:left="709"/>
        <w:jc w:val="both"/>
        <w:rPr>
          <w:rFonts w:ascii="Cambria" w:hAnsi="Cambria" w:cs="Arial"/>
          <w:sz w:val="24"/>
          <w:szCs w:val="24"/>
        </w:rPr>
      </w:pPr>
    </w:p>
    <w:p w:rsidR="00372E37" w:rsidRPr="007424E1" w:rsidRDefault="00372E37" w:rsidP="00372E37">
      <w:pPr>
        <w:pStyle w:val="Nagwek"/>
        <w:keepNext w:val="0"/>
        <w:numPr>
          <w:ilvl w:val="0"/>
          <w:numId w:val="41"/>
        </w:numPr>
        <w:suppressAutoHyphens w:val="0"/>
        <w:spacing w:before="0" w:after="0"/>
        <w:ind w:left="0" w:firstLine="0"/>
        <w:jc w:val="both"/>
        <w:rPr>
          <w:rFonts w:ascii="Cambria" w:hAnsi="Cambria" w:cs="Times New Roman"/>
          <w:bCs/>
          <w:sz w:val="24"/>
          <w:szCs w:val="24"/>
        </w:rPr>
      </w:pPr>
      <w:r w:rsidRPr="007424E1">
        <w:rPr>
          <w:rFonts w:ascii="Cambria" w:hAnsi="Cambria" w:cs="Arial"/>
          <w:sz w:val="24"/>
          <w:szCs w:val="24"/>
        </w:rPr>
        <w:t xml:space="preserve">Dostawa i montaż </w:t>
      </w:r>
      <w:r w:rsidR="009860F1">
        <w:rPr>
          <w:rFonts w:ascii="Cambria" w:hAnsi="Cambria" w:cs="Arial"/>
          <w:sz w:val="24"/>
          <w:szCs w:val="24"/>
        </w:rPr>
        <w:t>4</w:t>
      </w:r>
      <w:r w:rsidR="00363C05">
        <w:rPr>
          <w:rFonts w:ascii="Cambria" w:hAnsi="Cambria" w:cs="Arial"/>
          <w:sz w:val="24"/>
          <w:szCs w:val="24"/>
        </w:rPr>
        <w:t xml:space="preserve"> </w:t>
      </w:r>
      <w:r w:rsidRPr="007424E1">
        <w:rPr>
          <w:rFonts w:ascii="Cambria" w:hAnsi="Cambria" w:cs="Arial"/>
          <w:sz w:val="24"/>
          <w:szCs w:val="24"/>
        </w:rPr>
        <w:t>urządzeń schładzających</w:t>
      </w:r>
      <w:r w:rsidR="00363C05">
        <w:rPr>
          <w:rFonts w:ascii="Cambria" w:hAnsi="Cambria" w:cs="Arial"/>
          <w:sz w:val="24"/>
          <w:szCs w:val="24"/>
        </w:rPr>
        <w:t>, tj.</w:t>
      </w:r>
      <w:r w:rsidRPr="007424E1">
        <w:rPr>
          <w:rFonts w:ascii="Cambria" w:hAnsi="Cambria" w:cs="Arial"/>
          <w:sz w:val="24"/>
          <w:szCs w:val="24"/>
        </w:rPr>
        <w:t xml:space="preserve"> w </w:t>
      </w:r>
      <w:r w:rsidR="009860F1">
        <w:rPr>
          <w:rFonts w:ascii="Cambria" w:hAnsi="Cambria" w:cs="Arial"/>
          <w:sz w:val="24"/>
          <w:szCs w:val="24"/>
        </w:rPr>
        <w:t>4</w:t>
      </w:r>
      <w:r w:rsidRPr="007424E1">
        <w:rPr>
          <w:rFonts w:ascii="Cambria" w:hAnsi="Cambria" w:cs="Arial"/>
          <w:sz w:val="24"/>
          <w:szCs w:val="24"/>
        </w:rPr>
        <w:t xml:space="preserve"> pomieszczeniach:</w:t>
      </w:r>
    </w:p>
    <w:p w:rsidR="00372E37" w:rsidRPr="007424E1" w:rsidRDefault="00372E37" w:rsidP="00372E37">
      <w:pPr>
        <w:pStyle w:val="Nagwek"/>
        <w:keepNext w:val="0"/>
        <w:numPr>
          <w:ilvl w:val="0"/>
          <w:numId w:val="43"/>
        </w:numPr>
        <w:suppressAutoHyphens w:val="0"/>
        <w:spacing w:before="0" w:after="0"/>
        <w:ind w:left="0" w:firstLine="0"/>
        <w:jc w:val="both"/>
        <w:rPr>
          <w:rFonts w:ascii="Cambria" w:hAnsi="Cambria" w:cs="Times New Roman"/>
          <w:bCs/>
          <w:sz w:val="24"/>
          <w:szCs w:val="24"/>
        </w:rPr>
      </w:pPr>
      <w:r w:rsidRPr="007424E1">
        <w:rPr>
          <w:rFonts w:ascii="Cambria" w:hAnsi="Cambria" w:cs="Arial"/>
          <w:sz w:val="24"/>
          <w:szCs w:val="24"/>
        </w:rPr>
        <w:t>pomieszczenie UPS nr 49 – budynek nr 1, część II, piwnica</w:t>
      </w:r>
    </w:p>
    <w:p w:rsidR="00372E37" w:rsidRPr="007424E1" w:rsidRDefault="00372E37" w:rsidP="00372E37">
      <w:pPr>
        <w:pStyle w:val="Nagwek"/>
        <w:keepNext w:val="0"/>
        <w:numPr>
          <w:ilvl w:val="0"/>
          <w:numId w:val="43"/>
        </w:numPr>
        <w:suppressAutoHyphens w:val="0"/>
        <w:spacing w:before="0" w:after="0"/>
        <w:ind w:left="0" w:firstLine="0"/>
        <w:jc w:val="both"/>
        <w:rPr>
          <w:rFonts w:ascii="Cambria" w:hAnsi="Cambria" w:cs="Times New Roman"/>
          <w:bCs/>
          <w:sz w:val="24"/>
          <w:szCs w:val="24"/>
        </w:rPr>
      </w:pPr>
      <w:r w:rsidRPr="007424E1">
        <w:rPr>
          <w:rFonts w:ascii="Cambria" w:hAnsi="Cambria" w:cs="Arial"/>
          <w:sz w:val="24"/>
          <w:szCs w:val="24"/>
        </w:rPr>
        <w:t>pomieszczenie UPS nr 111 – budynek nr 1, część V, piwnica</w:t>
      </w:r>
    </w:p>
    <w:p w:rsidR="00372E37" w:rsidRPr="007424E1" w:rsidRDefault="00372E37" w:rsidP="00372E37">
      <w:pPr>
        <w:pStyle w:val="Nagwek"/>
        <w:keepNext w:val="0"/>
        <w:numPr>
          <w:ilvl w:val="0"/>
          <w:numId w:val="43"/>
        </w:numPr>
        <w:suppressAutoHyphens w:val="0"/>
        <w:spacing w:before="0" w:after="0"/>
        <w:ind w:left="0" w:firstLine="0"/>
        <w:jc w:val="both"/>
        <w:rPr>
          <w:rFonts w:ascii="Cambria" w:hAnsi="Cambria" w:cs="Times New Roman"/>
          <w:bCs/>
          <w:sz w:val="24"/>
          <w:szCs w:val="24"/>
        </w:rPr>
      </w:pPr>
      <w:r w:rsidRPr="007424E1">
        <w:rPr>
          <w:rFonts w:ascii="Cambria" w:hAnsi="Cambria" w:cs="Arial"/>
          <w:sz w:val="24"/>
          <w:szCs w:val="24"/>
        </w:rPr>
        <w:t>pomieszczenie Ekspedycja – Apteka, budynek nr 1, część V, parter</w:t>
      </w:r>
    </w:p>
    <w:p w:rsidR="00F30263" w:rsidRPr="00FD1C4E" w:rsidRDefault="00372E37" w:rsidP="009860F1">
      <w:pPr>
        <w:pStyle w:val="Nagwek"/>
        <w:keepNext w:val="0"/>
        <w:numPr>
          <w:ilvl w:val="0"/>
          <w:numId w:val="43"/>
        </w:numPr>
        <w:suppressAutoHyphens w:val="0"/>
        <w:spacing w:before="0" w:after="0"/>
        <w:ind w:left="709" w:hanging="709"/>
        <w:jc w:val="both"/>
        <w:rPr>
          <w:rFonts w:ascii="Cambria" w:hAnsi="Cambria"/>
          <w:sz w:val="22"/>
          <w:szCs w:val="22"/>
        </w:rPr>
      </w:pPr>
      <w:r w:rsidRPr="007424E1">
        <w:rPr>
          <w:rFonts w:ascii="Cambria" w:hAnsi="Cambria" w:cs="Arial"/>
          <w:sz w:val="24"/>
          <w:szCs w:val="24"/>
        </w:rPr>
        <w:t>strych nad Hemodynamiką, budynek nr 1, część V (1 pomieszczenie po lewej stronie), rozdzielnie</w:t>
      </w:r>
      <w:r w:rsidR="009860F1">
        <w:rPr>
          <w:rFonts w:ascii="Cambria" w:hAnsi="Cambria" w:cs="Arial"/>
          <w:sz w:val="24"/>
          <w:szCs w:val="24"/>
        </w:rPr>
        <w:t>.</w:t>
      </w:r>
    </w:p>
    <w:p w:rsidR="00F93664" w:rsidRPr="00736BCC" w:rsidRDefault="00F93664" w:rsidP="008A56E4">
      <w:pPr>
        <w:pStyle w:val="Tekstpodstawowywcity"/>
        <w:spacing w:line="276" w:lineRule="auto"/>
        <w:ind w:firstLine="0"/>
        <w:contextualSpacing/>
        <w:rPr>
          <w:rFonts w:ascii="Cambria" w:hAnsi="Cambria"/>
        </w:rPr>
      </w:pPr>
    </w:p>
    <w:p w:rsidR="00F93664" w:rsidRPr="00C8458E" w:rsidRDefault="00315BB9" w:rsidP="00315BB9">
      <w:pPr>
        <w:pStyle w:val="Nagwek2"/>
        <w:rPr>
          <w:rFonts w:ascii="Cambria" w:hAnsi="Cambria"/>
        </w:rPr>
      </w:pPr>
      <w:bookmarkStart w:id="5" w:name="_Toc299236624"/>
      <w:r w:rsidRPr="00C8458E">
        <w:rPr>
          <w:rFonts w:ascii="Cambria" w:hAnsi="Cambria"/>
        </w:rPr>
        <w:t xml:space="preserve">3. </w:t>
      </w:r>
      <w:r w:rsidR="00F93664" w:rsidRPr="00C8458E">
        <w:rPr>
          <w:rFonts w:ascii="Cambria" w:hAnsi="Cambria"/>
        </w:rPr>
        <w:t>Ogólne zasady prowadzenia i wykonania robót</w:t>
      </w:r>
      <w:bookmarkEnd w:id="5"/>
      <w:r w:rsidR="00F93664" w:rsidRPr="00C8458E">
        <w:rPr>
          <w:rFonts w:ascii="Cambria" w:hAnsi="Cambria"/>
        </w:rPr>
        <w:t xml:space="preserve"> </w:t>
      </w:r>
    </w:p>
    <w:p w:rsidR="00F93664" w:rsidRPr="00C8458E" w:rsidRDefault="00F93664" w:rsidP="005D1666">
      <w:pPr>
        <w:numPr>
          <w:ilvl w:val="0"/>
          <w:numId w:val="29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 xml:space="preserve">Roboty prowadzone będą </w:t>
      </w:r>
      <w:r w:rsidR="00CA2753">
        <w:rPr>
          <w:rFonts w:ascii="Cambria" w:hAnsi="Cambria" w:cs="Arial"/>
          <w:sz w:val="24"/>
          <w:szCs w:val="24"/>
        </w:rPr>
        <w:t xml:space="preserve">na terenie </w:t>
      </w:r>
      <w:r w:rsidR="0056550B">
        <w:rPr>
          <w:rFonts w:ascii="Cambria" w:hAnsi="Cambria" w:cs="Arial"/>
          <w:sz w:val="24"/>
          <w:szCs w:val="24"/>
        </w:rPr>
        <w:t>w</w:t>
      </w:r>
      <w:r w:rsidR="00CA2753">
        <w:rPr>
          <w:rFonts w:ascii="Cambria" w:hAnsi="Cambria" w:cs="Arial"/>
          <w:sz w:val="24"/>
          <w:szCs w:val="24"/>
        </w:rPr>
        <w:t>ewnętrznym szpitala</w:t>
      </w:r>
      <w:r w:rsidR="0056550B">
        <w:rPr>
          <w:rFonts w:ascii="Cambria" w:hAnsi="Cambria" w:cs="Arial"/>
          <w:sz w:val="24"/>
          <w:szCs w:val="24"/>
        </w:rPr>
        <w:t xml:space="preserve"> w budynkach nr 1, 9 i 36</w:t>
      </w:r>
      <w:r w:rsidRPr="00C8458E">
        <w:rPr>
          <w:rFonts w:ascii="Cambria" w:hAnsi="Cambria" w:cs="Arial"/>
          <w:sz w:val="24"/>
          <w:szCs w:val="24"/>
        </w:rPr>
        <w:t>.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Roboty należy prowadzić w sposób nieuciążliwy dla funkcjonującego otoczenia, z zachowaniem należnego bezpieczeństwa wykonywanych prac, utrzymania czystości w bezpośrednim otoczeniu prowadzonych prac</w:t>
      </w:r>
      <w:r w:rsidR="002E269C">
        <w:rPr>
          <w:rFonts w:ascii="Cambria" w:hAnsi="Cambria"/>
          <w:sz w:val="24"/>
        </w:rPr>
        <w:t>.</w:t>
      </w:r>
    </w:p>
    <w:p w:rsidR="00F93664" w:rsidRPr="00C8458E" w:rsidRDefault="00F93664" w:rsidP="00540419">
      <w:pPr>
        <w:numPr>
          <w:ilvl w:val="0"/>
          <w:numId w:val="29"/>
        </w:numPr>
        <w:tabs>
          <w:tab w:val="left" w:pos="1440"/>
        </w:tabs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Wykonawca zobowiązany jest zapewnić taką organizację i technologię prowadzonych robót, która nie będzie powodowała zakłócenia pracy i umożliwiała funkcjonowanie </w:t>
      </w:r>
      <w:r w:rsidR="0056550B">
        <w:rPr>
          <w:rFonts w:ascii="Cambria" w:hAnsi="Cambria"/>
          <w:sz w:val="24"/>
        </w:rPr>
        <w:t>przyległych pomieszczeń i oddziałów szpitalnych</w:t>
      </w:r>
      <w:r w:rsidRPr="00C8458E">
        <w:rPr>
          <w:rFonts w:ascii="Cambria" w:hAnsi="Cambria"/>
          <w:sz w:val="24"/>
        </w:rPr>
        <w:t>.</w:t>
      </w:r>
    </w:p>
    <w:p w:rsidR="00F93664" w:rsidRPr="00C8458E" w:rsidRDefault="00F93664" w:rsidP="00540419">
      <w:pPr>
        <w:numPr>
          <w:ilvl w:val="0"/>
          <w:numId w:val="29"/>
        </w:numPr>
        <w:tabs>
          <w:tab w:val="left" w:pos="1440"/>
        </w:tabs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Wykonawca będzie stosował się do godzin pracy tak, by zapewn</w:t>
      </w:r>
      <w:r w:rsidR="003B621F">
        <w:rPr>
          <w:rFonts w:ascii="Cambria" w:hAnsi="Cambria"/>
          <w:sz w:val="24"/>
        </w:rPr>
        <w:t>ić Zamawiającemu normalną pracę. W każdym przypadku należy indywidualnie uzgodnić z Zamawiającym i Użytkownikiem dzień i godziny przy wykonywaniu prac.</w:t>
      </w:r>
    </w:p>
    <w:p w:rsidR="00F93664" w:rsidRPr="00C8458E" w:rsidRDefault="00F93664" w:rsidP="00540419">
      <w:pPr>
        <w:pStyle w:val="Tekstpodstawowywcity"/>
        <w:numPr>
          <w:ilvl w:val="0"/>
          <w:numId w:val="29"/>
        </w:numPr>
        <w:tabs>
          <w:tab w:val="left" w:pos="144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lastRenderedPageBreak/>
        <w:t>Wykonawca jest odpowiedzialny za pro</w:t>
      </w:r>
      <w:r w:rsidR="005D1666" w:rsidRPr="00C8458E">
        <w:rPr>
          <w:rFonts w:ascii="Cambria" w:hAnsi="Cambria"/>
        </w:rPr>
        <w:t>wadzenie robót zgodnie z umową,</w:t>
      </w:r>
      <w:r w:rsidRPr="00C8458E">
        <w:rPr>
          <w:rFonts w:ascii="Cambria" w:hAnsi="Cambria"/>
        </w:rPr>
        <w:t xml:space="preserve"> jakoś</w:t>
      </w:r>
      <w:r w:rsidR="0056550B">
        <w:rPr>
          <w:rFonts w:ascii="Cambria" w:hAnsi="Cambria"/>
        </w:rPr>
        <w:t>ć</w:t>
      </w:r>
      <w:r w:rsidRPr="00C8458E">
        <w:rPr>
          <w:rFonts w:ascii="Cambria" w:hAnsi="Cambria"/>
        </w:rPr>
        <w:t xml:space="preserve"> zastosowanych materiałów, urządzeń, jakość wykonywanych robót i za ich zgodność z wymogami </w:t>
      </w:r>
      <w:r w:rsidR="002E269C">
        <w:rPr>
          <w:rFonts w:ascii="Cambria" w:hAnsi="Cambria"/>
        </w:rPr>
        <w:t>S</w:t>
      </w:r>
      <w:r w:rsidRPr="00C8458E">
        <w:rPr>
          <w:rFonts w:ascii="Cambria" w:hAnsi="Cambria"/>
        </w:rPr>
        <w:t xml:space="preserve">pecyfikacji </w:t>
      </w:r>
      <w:r w:rsidR="002E269C">
        <w:rPr>
          <w:rFonts w:ascii="Cambria" w:hAnsi="Cambria"/>
        </w:rPr>
        <w:t>T</w:t>
      </w:r>
      <w:r w:rsidRPr="00C8458E">
        <w:rPr>
          <w:rFonts w:ascii="Cambria" w:hAnsi="Cambria"/>
        </w:rPr>
        <w:t>echnicznej oraz poleceniami zarządzającego realizacją umowy.</w:t>
      </w:r>
    </w:p>
    <w:p w:rsidR="00F93664" w:rsidRPr="00C8458E" w:rsidRDefault="00F93664" w:rsidP="00540419">
      <w:pPr>
        <w:pStyle w:val="Tekstpodstawowywcity"/>
        <w:numPr>
          <w:ilvl w:val="0"/>
          <w:numId w:val="29"/>
        </w:numPr>
        <w:tabs>
          <w:tab w:val="left" w:pos="144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Polecenia </w:t>
      </w:r>
      <w:r w:rsidR="00736BCC">
        <w:rPr>
          <w:rFonts w:ascii="Cambria" w:hAnsi="Cambria"/>
        </w:rPr>
        <w:t>Z</w:t>
      </w:r>
      <w:r w:rsidRPr="00C8458E">
        <w:rPr>
          <w:rFonts w:ascii="Cambria" w:hAnsi="Cambria"/>
        </w:rPr>
        <w:t xml:space="preserve">amawiającego będą wykonywane nie później niż w czasie przez niego wyznaczonym, po ich pisemnym otrzymaniu przez </w:t>
      </w:r>
      <w:r w:rsidR="00736BCC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ykonawcę, pod groźbą wstrzymania robót. Skutki finansowe z tego tytułu poniesie </w:t>
      </w:r>
      <w:r w:rsidR="005D1666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ykonawca.  </w:t>
      </w:r>
    </w:p>
    <w:p w:rsidR="00F93664" w:rsidRPr="00C8458E" w:rsidRDefault="00F93664" w:rsidP="00540419">
      <w:pPr>
        <w:pStyle w:val="Tekstpodstawowywcity"/>
        <w:numPr>
          <w:ilvl w:val="0"/>
          <w:numId w:val="29"/>
        </w:numPr>
        <w:tabs>
          <w:tab w:val="left" w:pos="1383"/>
          <w:tab w:val="left" w:pos="159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przed przystąpieniem do robót zobowiązany jest do opracowania i przekazania Zamawiającemu następujących dokumentów:</w:t>
      </w:r>
    </w:p>
    <w:p w:rsidR="00DD76F3" w:rsidRPr="00C8458E" w:rsidRDefault="00DD76F3" w:rsidP="007F5FF6">
      <w:pPr>
        <w:pStyle w:val="Tekstpodstawowywcity"/>
        <w:numPr>
          <w:ilvl w:val="0"/>
          <w:numId w:val="30"/>
        </w:numPr>
        <w:tabs>
          <w:tab w:val="clear" w:pos="100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wykaz pracowników </w:t>
      </w:r>
      <w:r w:rsidR="00736BCC">
        <w:rPr>
          <w:rFonts w:ascii="Cambria" w:hAnsi="Cambria"/>
        </w:rPr>
        <w:t xml:space="preserve">i pojazdów </w:t>
      </w:r>
      <w:r w:rsidRPr="00C8458E">
        <w:rPr>
          <w:rFonts w:ascii="Cambria" w:hAnsi="Cambria"/>
        </w:rPr>
        <w:t>wraz z numerami rejestracyjnymi, uprawnionymi do przebywania i wjeżdżania na tere</w:t>
      </w:r>
      <w:r w:rsidR="00736BCC">
        <w:rPr>
          <w:rFonts w:ascii="Cambria" w:hAnsi="Cambria"/>
        </w:rPr>
        <w:t>n prowadzonych prac;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Niezrealizowanie w terminie danego etapu robót powoduje możliwość odstąpienia przez Zamawiającego od umowy w całości lub w części i obowiązek zapłaty przez Wykonawcę kary umownej w wysokości </w:t>
      </w:r>
      <w:r w:rsidR="002E269C">
        <w:rPr>
          <w:rFonts w:ascii="Cambria" w:hAnsi="Cambria"/>
          <w:sz w:val="24"/>
        </w:rPr>
        <w:t>5</w:t>
      </w:r>
      <w:r w:rsidRPr="00C8458E">
        <w:rPr>
          <w:rFonts w:ascii="Cambria" w:hAnsi="Cambria"/>
          <w:sz w:val="24"/>
        </w:rPr>
        <w:t>% wartości zadania niezrealizowanego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Wykonawca nie moż</w:t>
      </w:r>
      <w:r w:rsidR="002543E0" w:rsidRPr="00C8458E">
        <w:rPr>
          <w:rFonts w:ascii="Cambria" w:hAnsi="Cambria"/>
          <w:sz w:val="24"/>
        </w:rPr>
        <w:t>e przystąpić do realizacji zadania</w:t>
      </w:r>
      <w:r w:rsidRPr="00C8458E">
        <w:rPr>
          <w:rFonts w:ascii="Cambria" w:hAnsi="Cambria"/>
          <w:sz w:val="24"/>
        </w:rPr>
        <w:t xml:space="preserve"> jeżeli :</w:t>
      </w:r>
    </w:p>
    <w:p w:rsidR="00F93664" w:rsidRPr="00C8458E" w:rsidRDefault="00F93664" w:rsidP="007F5FF6">
      <w:pPr>
        <w:numPr>
          <w:ilvl w:val="0"/>
          <w:numId w:val="12"/>
        </w:numPr>
        <w:tabs>
          <w:tab w:val="clear" w:pos="720"/>
          <w:tab w:val="left" w:pos="725"/>
        </w:tabs>
        <w:spacing w:line="276" w:lineRule="auto"/>
        <w:ind w:left="725" w:right="-1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nie wykona zabezpieczenia (wyd</w:t>
      </w:r>
      <w:r w:rsidR="00C129FD" w:rsidRPr="00C8458E">
        <w:rPr>
          <w:rFonts w:ascii="Cambria" w:hAnsi="Cambria"/>
          <w:sz w:val="24"/>
        </w:rPr>
        <w:t>zielenia) otoczenia od będącego</w:t>
      </w:r>
      <w:r w:rsidRPr="00C8458E">
        <w:rPr>
          <w:rFonts w:ascii="Cambria" w:hAnsi="Cambria"/>
          <w:sz w:val="24"/>
        </w:rPr>
        <w:t xml:space="preserve"> w ciągłym użytkowaniu, zapewniając tym samym utrzymanie czystości w obrębie obiektu oraz spełnieni</w:t>
      </w:r>
      <w:r w:rsidR="005D1666" w:rsidRPr="00C8458E">
        <w:rPr>
          <w:rFonts w:ascii="Cambria" w:hAnsi="Cambria"/>
          <w:sz w:val="24"/>
        </w:rPr>
        <w:t xml:space="preserve">e przepisów BHP wykluczających </w:t>
      </w:r>
      <w:r w:rsidRPr="00C8458E">
        <w:rPr>
          <w:rFonts w:ascii="Cambria" w:hAnsi="Cambria"/>
          <w:sz w:val="24"/>
        </w:rPr>
        <w:t>powstawanie zagrożenia dla osób trzecich;</w:t>
      </w:r>
    </w:p>
    <w:p w:rsidR="00F93664" w:rsidRPr="00C8458E" w:rsidRDefault="00F93664" w:rsidP="007F5FF6">
      <w:pPr>
        <w:numPr>
          <w:ilvl w:val="0"/>
          <w:numId w:val="12"/>
        </w:numPr>
        <w:tabs>
          <w:tab w:val="clear" w:pos="720"/>
          <w:tab w:val="left" w:pos="725"/>
        </w:tabs>
        <w:spacing w:line="276" w:lineRule="auto"/>
        <w:ind w:left="725" w:right="-1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nie określi przewidywanej wielkości poboru mocy do zasilania własnych maszyn</w:t>
      </w:r>
      <w:r w:rsidR="00713C34">
        <w:rPr>
          <w:rFonts w:ascii="Cambria" w:hAnsi="Cambria"/>
          <w:sz w:val="24"/>
        </w:rPr>
        <w:t xml:space="preserve"> (w przypadku takiej konieczności)</w:t>
      </w:r>
      <w:r w:rsidRPr="00C8458E">
        <w:rPr>
          <w:rFonts w:ascii="Cambria" w:hAnsi="Cambria"/>
          <w:sz w:val="24"/>
        </w:rPr>
        <w:t>;</w:t>
      </w:r>
    </w:p>
    <w:p w:rsidR="00F93664" w:rsidRPr="00C8458E" w:rsidRDefault="00F93664" w:rsidP="007F5FF6">
      <w:pPr>
        <w:numPr>
          <w:ilvl w:val="0"/>
          <w:numId w:val="12"/>
        </w:numPr>
        <w:tabs>
          <w:tab w:val="clear" w:pos="720"/>
          <w:tab w:val="left" w:pos="725"/>
        </w:tabs>
        <w:spacing w:line="276" w:lineRule="auto"/>
        <w:ind w:left="725" w:right="-1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nie wydzieli i </w:t>
      </w:r>
      <w:r w:rsidR="007F59D3">
        <w:rPr>
          <w:rFonts w:ascii="Cambria" w:hAnsi="Cambria"/>
          <w:sz w:val="24"/>
        </w:rPr>
        <w:t xml:space="preserve">nie </w:t>
      </w:r>
      <w:r w:rsidRPr="00C8458E">
        <w:rPr>
          <w:rFonts w:ascii="Cambria" w:hAnsi="Cambria"/>
          <w:sz w:val="24"/>
        </w:rPr>
        <w:t>zabezpieczy w sposób określony przez Zamawiającego miejsca składowania materiałów.</w:t>
      </w:r>
    </w:p>
    <w:p w:rsidR="00F93664" w:rsidRPr="00C8458E" w:rsidRDefault="00F93664" w:rsidP="008A56E4">
      <w:pPr>
        <w:spacing w:line="276" w:lineRule="auto"/>
        <w:ind w:left="5" w:right="-1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ab/>
        <w:t>Okres uzupełnienia powyższych wymogów będzie li</w:t>
      </w:r>
      <w:r w:rsidR="005D1666" w:rsidRPr="00C8458E">
        <w:rPr>
          <w:rFonts w:ascii="Cambria" w:hAnsi="Cambria"/>
          <w:sz w:val="24"/>
        </w:rPr>
        <w:t>czony do czasu realizacji umowy</w:t>
      </w:r>
      <w:r w:rsidRPr="00C8458E">
        <w:rPr>
          <w:rFonts w:ascii="Cambria" w:hAnsi="Cambria"/>
          <w:sz w:val="24"/>
        </w:rPr>
        <w:t xml:space="preserve"> i nie będzie z tego tytułu wydłużenia terminu realizacji zadania. 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Usuwanie </w:t>
      </w:r>
      <w:r w:rsidR="00B842C4">
        <w:rPr>
          <w:rFonts w:ascii="Cambria" w:hAnsi="Cambria"/>
          <w:sz w:val="24"/>
        </w:rPr>
        <w:t>materiałów z demontażu</w:t>
      </w:r>
      <w:r w:rsidRPr="00C8458E">
        <w:rPr>
          <w:rFonts w:ascii="Cambria" w:hAnsi="Cambria"/>
          <w:sz w:val="24"/>
        </w:rPr>
        <w:t xml:space="preserve"> </w:t>
      </w:r>
      <w:r w:rsidR="00D33F0E">
        <w:rPr>
          <w:rFonts w:ascii="Cambria" w:hAnsi="Cambria"/>
          <w:sz w:val="24"/>
        </w:rPr>
        <w:t xml:space="preserve">realizowane będzie </w:t>
      </w:r>
      <w:r w:rsidR="00713C34">
        <w:rPr>
          <w:rFonts w:ascii="Cambria" w:hAnsi="Cambria"/>
          <w:sz w:val="24"/>
        </w:rPr>
        <w:t>na bieżąco transportem Wykonawcy</w:t>
      </w:r>
      <w:r w:rsidR="00B842C4">
        <w:rPr>
          <w:rFonts w:ascii="Cambria" w:hAnsi="Cambria"/>
          <w:sz w:val="24"/>
        </w:rPr>
        <w:t>, zgodnie z wytycznymi zawartymi w specyfikacji szczegółowej.</w:t>
      </w:r>
    </w:p>
    <w:p w:rsidR="00F93664" w:rsidRPr="00C8458E" w:rsidRDefault="00DB5835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Rejon prowadzonych prac</w:t>
      </w:r>
      <w:r w:rsidR="00F93664" w:rsidRPr="00C8458E">
        <w:rPr>
          <w:rFonts w:ascii="Cambria" w:hAnsi="Cambria"/>
          <w:sz w:val="24"/>
        </w:rPr>
        <w:t xml:space="preserve"> należy utrzymywać w należytym porządku.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Roboty prowadzić zgodnie z wymogami Prawa Budowlanego zgodnie ze sztuką </w:t>
      </w:r>
      <w:r w:rsidR="00B842C4">
        <w:rPr>
          <w:rFonts w:ascii="Cambria" w:hAnsi="Cambria"/>
          <w:sz w:val="24"/>
        </w:rPr>
        <w:t>instalacyjną</w:t>
      </w:r>
      <w:r w:rsidRPr="00C8458E">
        <w:rPr>
          <w:rFonts w:ascii="Cambria" w:hAnsi="Cambria"/>
          <w:sz w:val="24"/>
        </w:rPr>
        <w:t xml:space="preserve">, zapewniając realizację zgodnie z przepisami BHP, PPOŻ, a także technologią określoną </w:t>
      </w:r>
      <w:r w:rsidR="002E269C">
        <w:rPr>
          <w:rFonts w:ascii="Cambria" w:hAnsi="Cambria"/>
          <w:sz w:val="24"/>
        </w:rPr>
        <w:t>przez producenta</w:t>
      </w:r>
      <w:r w:rsidRPr="00C8458E">
        <w:rPr>
          <w:rFonts w:ascii="Cambria" w:hAnsi="Cambria"/>
          <w:sz w:val="24"/>
        </w:rPr>
        <w:t>.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Zamawiający może zażądać przerwania prac w przypadkach nieprzestrzegania przepisów BHP, PPOŻ. i uwarunkowań powyżej określonych do chwili ich usunięcia, a okres przestojów nie powoduje zmiany terminów ustalonych w umowie.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Wykonawca zobowiązany jest do usunięcia w trybie n</w:t>
      </w:r>
      <w:r w:rsidR="005D1666" w:rsidRPr="00C8458E">
        <w:rPr>
          <w:rFonts w:ascii="Cambria" w:hAnsi="Cambria"/>
          <w:sz w:val="24"/>
        </w:rPr>
        <w:t>atychmiastowym szkód powstałych</w:t>
      </w:r>
      <w:r w:rsidRPr="00C8458E">
        <w:rPr>
          <w:rFonts w:ascii="Cambria" w:hAnsi="Cambria"/>
          <w:sz w:val="24"/>
        </w:rPr>
        <w:t xml:space="preserve"> w trakcie prowadzonych robót na koszt własny.</w:t>
      </w:r>
    </w:p>
    <w:p w:rsidR="00F93664" w:rsidRPr="002A7B39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2A7B39">
        <w:rPr>
          <w:rFonts w:ascii="Cambria" w:hAnsi="Cambria"/>
          <w:sz w:val="24"/>
        </w:rPr>
        <w:t>Wykonawca wyznaczy osobę funkcyjną,</w:t>
      </w:r>
      <w:r w:rsidR="00B842C4">
        <w:rPr>
          <w:rFonts w:ascii="Cambria" w:hAnsi="Cambria"/>
          <w:sz w:val="24"/>
        </w:rPr>
        <w:t xml:space="preserve"> posiadającą wymagane kwalifikacje,</w:t>
      </w:r>
      <w:r w:rsidRPr="002A7B39">
        <w:rPr>
          <w:rFonts w:ascii="Cambria" w:hAnsi="Cambria"/>
          <w:sz w:val="24"/>
        </w:rPr>
        <w:t xml:space="preserve"> któr</w:t>
      </w:r>
      <w:r w:rsidR="00157175" w:rsidRPr="002A7B39">
        <w:rPr>
          <w:rFonts w:ascii="Cambria" w:hAnsi="Cambria"/>
          <w:sz w:val="24"/>
        </w:rPr>
        <w:t>a</w:t>
      </w:r>
      <w:r w:rsidRPr="002A7B39">
        <w:rPr>
          <w:rFonts w:ascii="Cambria" w:hAnsi="Cambria"/>
          <w:sz w:val="24"/>
        </w:rPr>
        <w:t xml:space="preserve"> codziennie w sposób ciągły będzie prowadzić nadzór nad realizacją zadania. Brak nadzor</w:t>
      </w:r>
      <w:r w:rsidR="00C129FD" w:rsidRPr="002A7B39">
        <w:rPr>
          <w:rFonts w:ascii="Cambria" w:hAnsi="Cambria"/>
          <w:sz w:val="24"/>
        </w:rPr>
        <w:t>u ze strony Wykonawcy upoważnia</w:t>
      </w:r>
      <w:r w:rsidRPr="002A7B39">
        <w:rPr>
          <w:rFonts w:ascii="Cambria" w:hAnsi="Cambria"/>
          <w:sz w:val="24"/>
        </w:rPr>
        <w:t xml:space="preserve"> Zamawiając</w:t>
      </w:r>
      <w:r w:rsidR="00CF7EB4" w:rsidRPr="002A7B39">
        <w:rPr>
          <w:rFonts w:ascii="Cambria" w:hAnsi="Cambria"/>
          <w:sz w:val="24"/>
        </w:rPr>
        <w:t xml:space="preserve">ego do przerwania robót z winy </w:t>
      </w:r>
      <w:r w:rsidRPr="002A7B39">
        <w:rPr>
          <w:rFonts w:ascii="Cambria" w:hAnsi="Cambria"/>
          <w:sz w:val="24"/>
        </w:rPr>
        <w:t>Wykonawcy.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Zamawiający wyznaczy osobę odpowiedzialną za prawidłową realizację zadania.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lastRenderedPageBreak/>
        <w:t>Transport materiałów na miejsce prowadzenia robót odbywać się może wyłącznie sprzętem Wykonawcy</w:t>
      </w:r>
      <w:r w:rsidR="00B842C4">
        <w:rPr>
          <w:rFonts w:ascii="Cambria" w:hAnsi="Cambria"/>
          <w:sz w:val="24"/>
        </w:rPr>
        <w:t>.</w:t>
      </w:r>
    </w:p>
    <w:p w:rsidR="00F93664" w:rsidRPr="00C8458E" w:rsidRDefault="00F93664" w:rsidP="004D297B">
      <w:pPr>
        <w:pStyle w:val="Tekstpodstawowywcity"/>
        <w:spacing w:line="276" w:lineRule="auto"/>
        <w:ind w:left="360"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Poleceni</w:t>
      </w:r>
      <w:r w:rsidR="00157175">
        <w:rPr>
          <w:rFonts w:ascii="Cambria" w:hAnsi="Cambria"/>
        </w:rPr>
        <w:t>a</w:t>
      </w:r>
      <w:r w:rsidRPr="00C8458E">
        <w:rPr>
          <w:rFonts w:ascii="Cambria" w:hAnsi="Cambria"/>
        </w:rPr>
        <w:t xml:space="preserve"> zarządzającego realizacją umowy będą wykonywane w czasie przez niego wyznaczonym pod groźbą wstrzymania robót.</w:t>
      </w:r>
    </w:p>
    <w:p w:rsidR="004D297B" w:rsidRPr="003B2301" w:rsidRDefault="004D297B" w:rsidP="004D297B">
      <w:pPr>
        <w:pStyle w:val="Tekstpodstawowywcity"/>
        <w:spacing w:line="276" w:lineRule="auto"/>
        <w:ind w:left="360" w:firstLine="0"/>
        <w:contextualSpacing/>
        <w:jc w:val="both"/>
        <w:rPr>
          <w:rFonts w:ascii="Cambria" w:hAnsi="Cambria"/>
          <w:sz w:val="18"/>
          <w:szCs w:val="18"/>
        </w:rPr>
      </w:pPr>
    </w:p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6" w:name="_Toc299236625"/>
      <w:r w:rsidRPr="00C8458E">
        <w:rPr>
          <w:rFonts w:ascii="Cambria" w:hAnsi="Cambria"/>
        </w:rPr>
        <w:t>4</w:t>
      </w:r>
      <w:r w:rsidR="00074F99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Prace towarzyszące i tymczasowe</w:t>
      </w:r>
      <w:bookmarkEnd w:id="6"/>
      <w:r w:rsidR="00F93664" w:rsidRPr="00C8458E">
        <w:rPr>
          <w:rFonts w:ascii="Cambria" w:hAnsi="Cambria"/>
        </w:rPr>
        <w:t xml:space="preserve"> </w:t>
      </w:r>
    </w:p>
    <w:p w:rsidR="00F93664" w:rsidRPr="00C8458E" w:rsidRDefault="00F93664" w:rsidP="008A56E4">
      <w:pPr>
        <w:pStyle w:val="Tekstpodstawowywcity"/>
        <w:tabs>
          <w:tab w:val="left" w:pos="1146"/>
        </w:tabs>
        <w:spacing w:line="276" w:lineRule="auto"/>
        <w:contextualSpacing/>
        <w:jc w:val="both"/>
        <w:rPr>
          <w:rFonts w:ascii="Cambria" w:hAnsi="Cambria"/>
          <w:u w:val="single"/>
        </w:rPr>
      </w:pPr>
      <w:r w:rsidRPr="00C8458E">
        <w:rPr>
          <w:rFonts w:ascii="Cambria" w:hAnsi="Cambria"/>
          <w:u w:val="single"/>
        </w:rPr>
        <w:t>Prace towarzyszące</w:t>
      </w:r>
    </w:p>
    <w:p w:rsidR="002E269C" w:rsidRDefault="002E269C" w:rsidP="003C62E4">
      <w:pPr>
        <w:pStyle w:val="Tekstpodstawowywcity"/>
        <w:numPr>
          <w:ilvl w:val="0"/>
          <w:numId w:val="6"/>
        </w:numPr>
        <w:tabs>
          <w:tab w:val="left" w:pos="360"/>
          <w:tab w:val="left" w:pos="1506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Obliczenia doboru urządzeń schładzających</w:t>
      </w:r>
    </w:p>
    <w:p w:rsidR="002E269C" w:rsidRDefault="002E269C" w:rsidP="003C62E4">
      <w:pPr>
        <w:pStyle w:val="Tekstpodstawowywcity"/>
        <w:numPr>
          <w:ilvl w:val="0"/>
          <w:numId w:val="6"/>
        </w:numPr>
        <w:tabs>
          <w:tab w:val="left" w:pos="360"/>
          <w:tab w:val="left" w:pos="1506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Prowadzenie przeglądów okresowych zainstalowanych urządzeń w trakcie trwania gwarancji</w:t>
      </w:r>
    </w:p>
    <w:p w:rsidR="008B44E5" w:rsidRPr="00C8458E" w:rsidRDefault="008B44E5" w:rsidP="003C62E4">
      <w:pPr>
        <w:pStyle w:val="Tekstpodstawowywcity"/>
        <w:numPr>
          <w:ilvl w:val="0"/>
          <w:numId w:val="6"/>
        </w:numPr>
        <w:tabs>
          <w:tab w:val="left" w:pos="360"/>
          <w:tab w:val="left" w:pos="1506"/>
        </w:tabs>
        <w:spacing w:line="276" w:lineRule="auto"/>
        <w:contextualSpacing/>
        <w:jc w:val="both"/>
        <w:rPr>
          <w:rFonts w:ascii="Cambria" w:hAnsi="Cambria"/>
        </w:rPr>
      </w:pPr>
      <w:r w:rsidRPr="0073783C">
        <w:rPr>
          <w:rFonts w:ascii="Cambria" w:hAnsi="Cambria"/>
        </w:rPr>
        <w:t>Wygrodzenie</w:t>
      </w:r>
      <w:r w:rsidRPr="00C8458E">
        <w:rPr>
          <w:rFonts w:ascii="Cambria" w:hAnsi="Cambria"/>
        </w:rPr>
        <w:t xml:space="preserve"> i zabezpieczenie </w:t>
      </w:r>
      <w:r w:rsidR="00DB5835">
        <w:rPr>
          <w:rFonts w:ascii="Cambria" w:hAnsi="Cambria"/>
        </w:rPr>
        <w:t>terenu prowadzonych prac</w:t>
      </w:r>
    </w:p>
    <w:p w:rsidR="00F93664" w:rsidRPr="00C8458E" w:rsidRDefault="00F93664" w:rsidP="008A56E4">
      <w:pPr>
        <w:pStyle w:val="Tekstpodstawowywcity"/>
        <w:tabs>
          <w:tab w:val="left" w:pos="1146"/>
        </w:tabs>
        <w:spacing w:line="276" w:lineRule="auto"/>
        <w:contextualSpacing/>
        <w:rPr>
          <w:rFonts w:ascii="Cambria" w:hAnsi="Cambria"/>
          <w:sz w:val="28"/>
        </w:rPr>
      </w:pPr>
      <w:r w:rsidRPr="00C8458E">
        <w:rPr>
          <w:rFonts w:ascii="Cambria" w:hAnsi="Cambria"/>
          <w:u w:val="single"/>
        </w:rPr>
        <w:t xml:space="preserve">Prace tymczasowe </w:t>
      </w:r>
      <w:r w:rsidRPr="00C8458E">
        <w:rPr>
          <w:rFonts w:ascii="Cambria" w:hAnsi="Cambria"/>
          <w:sz w:val="28"/>
        </w:rPr>
        <w:t xml:space="preserve"> </w:t>
      </w:r>
    </w:p>
    <w:p w:rsidR="00F93664" w:rsidRPr="00C8458E" w:rsidRDefault="00BA5143" w:rsidP="007F5FF6">
      <w:pPr>
        <w:pStyle w:val="Tekstpodstawowy"/>
        <w:numPr>
          <w:ilvl w:val="0"/>
          <w:numId w:val="13"/>
        </w:numPr>
        <w:tabs>
          <w:tab w:val="left" w:pos="360"/>
          <w:tab w:val="left" w:pos="1506"/>
        </w:tabs>
        <w:spacing w:line="276" w:lineRule="auto"/>
        <w:contextualSpacing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Nie występują</w:t>
      </w:r>
    </w:p>
    <w:p w:rsidR="004D297B" w:rsidRPr="003B2301" w:rsidRDefault="004D297B" w:rsidP="004D297B">
      <w:pPr>
        <w:pStyle w:val="Tekstpodstawowy"/>
        <w:tabs>
          <w:tab w:val="left" w:pos="1506"/>
        </w:tabs>
        <w:spacing w:line="276" w:lineRule="auto"/>
        <w:contextualSpacing/>
        <w:rPr>
          <w:rFonts w:ascii="Cambria" w:hAnsi="Cambria"/>
          <w:sz w:val="18"/>
        </w:rPr>
      </w:pPr>
    </w:p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7" w:name="_Toc299236626"/>
      <w:r w:rsidRPr="00C8458E">
        <w:rPr>
          <w:rFonts w:ascii="Cambria" w:hAnsi="Cambria"/>
        </w:rPr>
        <w:t>5</w:t>
      </w:r>
      <w:r w:rsidR="00074F99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 xml:space="preserve">Informacje o terenie </w:t>
      </w:r>
      <w:r w:rsidR="00DB5835">
        <w:rPr>
          <w:rFonts w:ascii="Cambria" w:hAnsi="Cambria"/>
        </w:rPr>
        <w:t>prowadzonych prac instalacyjnych</w:t>
      </w:r>
      <w:bookmarkEnd w:id="7"/>
    </w:p>
    <w:p w:rsidR="00F93664" w:rsidRPr="00C8458E" w:rsidRDefault="003B5FC0" w:rsidP="004D297B">
      <w:pPr>
        <w:pStyle w:val="Tekstpodstawowy"/>
        <w:spacing w:line="276" w:lineRule="auto"/>
        <w:ind w:firstLine="360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Zadanie realizowane będzie na terenie 4 WSKzP SP ZOZ w budynkach nr 1, 9 i 36, w pomieszczeniach wyszczególnionych w </w:t>
      </w:r>
      <w:r w:rsidR="007F59D3">
        <w:rPr>
          <w:rFonts w:ascii="Cambria" w:hAnsi="Cambria"/>
          <w:sz w:val="24"/>
        </w:rPr>
        <w:t xml:space="preserve">Szczegółowej </w:t>
      </w:r>
      <w:r>
        <w:rPr>
          <w:rFonts w:ascii="Cambria" w:hAnsi="Cambria"/>
          <w:sz w:val="24"/>
        </w:rPr>
        <w:t>Specyfikacji</w:t>
      </w:r>
      <w:r w:rsidR="007F59D3">
        <w:rPr>
          <w:rFonts w:ascii="Cambria" w:hAnsi="Cambria"/>
          <w:sz w:val="24"/>
        </w:rPr>
        <w:t xml:space="preserve"> Technicznej Wykonania i Odbioru Robót</w:t>
      </w:r>
      <w:r>
        <w:rPr>
          <w:rFonts w:ascii="Cambria" w:hAnsi="Cambria"/>
          <w:sz w:val="24"/>
        </w:rPr>
        <w:t>.</w:t>
      </w:r>
      <w:r w:rsidR="00F93664" w:rsidRPr="00C8458E">
        <w:rPr>
          <w:rFonts w:ascii="Cambria" w:hAnsi="Cambria"/>
          <w:sz w:val="24"/>
        </w:rPr>
        <w:t xml:space="preserve"> Dojazd będzie odbywał się </w:t>
      </w:r>
      <w:r w:rsidR="00880780">
        <w:rPr>
          <w:rFonts w:ascii="Cambria" w:hAnsi="Cambria"/>
          <w:sz w:val="24"/>
        </w:rPr>
        <w:t>drogą zewnętrzną od strony</w:t>
      </w:r>
      <w:r w:rsidR="00F93664" w:rsidRPr="00C8458E">
        <w:rPr>
          <w:rFonts w:ascii="Cambria" w:hAnsi="Cambria"/>
          <w:sz w:val="24"/>
        </w:rPr>
        <w:t xml:space="preserve"> ul. R. Weigla</w:t>
      </w:r>
      <w:r w:rsidR="00880780">
        <w:rPr>
          <w:rFonts w:ascii="Cambria" w:hAnsi="Cambria"/>
          <w:sz w:val="24"/>
        </w:rPr>
        <w:t xml:space="preserve"> oraz główną bramą wjazdową do szpitala na drodze wewnętrznej utwardzonej</w:t>
      </w:r>
      <w:r w:rsidR="00F93664" w:rsidRPr="00C8458E">
        <w:rPr>
          <w:rFonts w:ascii="Cambria" w:hAnsi="Cambria"/>
          <w:sz w:val="24"/>
        </w:rPr>
        <w:t xml:space="preserve">. </w:t>
      </w:r>
    </w:p>
    <w:p w:rsidR="004D297B" w:rsidRPr="00C8458E" w:rsidRDefault="004D297B" w:rsidP="004D297B">
      <w:pPr>
        <w:pStyle w:val="Tekstpodstawowy"/>
        <w:spacing w:line="276" w:lineRule="auto"/>
        <w:ind w:firstLine="360"/>
        <w:contextualSpacing/>
        <w:jc w:val="both"/>
        <w:rPr>
          <w:rFonts w:ascii="Cambria" w:hAnsi="Cambria"/>
          <w:sz w:val="24"/>
        </w:rPr>
      </w:pPr>
    </w:p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8" w:name="_Toc299236627"/>
      <w:r w:rsidRPr="00C8458E">
        <w:rPr>
          <w:rFonts w:ascii="Cambria" w:hAnsi="Cambria"/>
        </w:rPr>
        <w:t>6</w:t>
      </w:r>
      <w:r w:rsidR="002E437E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 xml:space="preserve">Przekazanie terenu </w:t>
      </w:r>
      <w:r w:rsidR="00DB5835">
        <w:rPr>
          <w:rFonts w:ascii="Cambria" w:hAnsi="Cambria"/>
        </w:rPr>
        <w:t>prowadzonych prac</w:t>
      </w:r>
      <w:bookmarkEnd w:id="8"/>
    </w:p>
    <w:p w:rsidR="00F93664" w:rsidRPr="00C8458E" w:rsidRDefault="00F93664" w:rsidP="008A56E4">
      <w:pPr>
        <w:pStyle w:val="Tekstpodstawowywcity"/>
        <w:tabs>
          <w:tab w:val="left" w:pos="1146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Zamawiający protokolarnie przekaże </w:t>
      </w:r>
      <w:r w:rsidR="00944B5E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ykonawcy teren </w:t>
      </w:r>
      <w:r w:rsidR="00DB5835">
        <w:rPr>
          <w:rFonts w:ascii="Cambria" w:hAnsi="Cambria"/>
        </w:rPr>
        <w:t>prowadzenia prac</w:t>
      </w:r>
      <w:r w:rsidRPr="00C8458E">
        <w:rPr>
          <w:rFonts w:ascii="Cambria" w:hAnsi="Cambria"/>
        </w:rPr>
        <w:t xml:space="preserve"> </w:t>
      </w:r>
      <w:r w:rsidR="00904F2F">
        <w:rPr>
          <w:rFonts w:ascii="Cambria" w:hAnsi="Cambria"/>
        </w:rPr>
        <w:t>dla każdego etapu oddzielnie</w:t>
      </w:r>
      <w:r w:rsidRPr="00C8458E">
        <w:rPr>
          <w:rFonts w:ascii="Cambria" w:hAnsi="Cambria"/>
        </w:rPr>
        <w:t xml:space="preserve">. </w:t>
      </w:r>
    </w:p>
    <w:p w:rsidR="00F93664" w:rsidRPr="00C8458E" w:rsidRDefault="00F93664" w:rsidP="007F59D3">
      <w:pPr>
        <w:tabs>
          <w:tab w:val="left" w:pos="1146"/>
        </w:tabs>
        <w:spacing w:line="276" w:lineRule="auto"/>
        <w:ind w:firstLine="426"/>
        <w:contextualSpacing/>
        <w:jc w:val="both"/>
        <w:rPr>
          <w:rFonts w:ascii="Cambria" w:hAnsi="Cambria"/>
        </w:rPr>
      </w:pPr>
      <w:r w:rsidRPr="007F59D3">
        <w:rPr>
          <w:rFonts w:ascii="Cambria" w:hAnsi="Cambria"/>
          <w:sz w:val="24"/>
        </w:rPr>
        <w:t>Wykonawca prowadzić będzie prace w sposób jak najmniej uciążliwy dla</w:t>
      </w:r>
      <w:r w:rsidR="007914D0" w:rsidRPr="007F59D3">
        <w:rPr>
          <w:rFonts w:ascii="Cambria" w:hAnsi="Cambria"/>
          <w:sz w:val="24"/>
        </w:rPr>
        <w:t xml:space="preserve"> otoczenia</w:t>
      </w:r>
      <w:r w:rsidRPr="007F59D3">
        <w:rPr>
          <w:rFonts w:ascii="Cambria" w:hAnsi="Cambria"/>
          <w:sz w:val="24"/>
        </w:rPr>
        <w:t>, a także powiadomi użytkowników o rozpoczęciu prac, a w szczególności prac uciążliwych w czasie ich prowadzenia na 2 dni przed ich rozpoczęciem.</w:t>
      </w:r>
      <w:r w:rsidR="00517169">
        <w:rPr>
          <w:rFonts w:ascii="Cambria" w:hAnsi="Cambria"/>
          <w:sz w:val="24"/>
        </w:rPr>
        <w:t xml:space="preserve"> W przypadku potrzeby prac po godz. 15</w:t>
      </w:r>
      <w:r w:rsidR="00FD3D30" w:rsidRPr="007F59D3">
        <w:rPr>
          <w:rFonts w:ascii="Cambria" w:hAnsi="Cambria"/>
          <w:sz w:val="24"/>
        </w:rPr>
        <w:t xml:space="preserve"> </w:t>
      </w:r>
      <w:r w:rsidR="005C5CA9" w:rsidRPr="007F59D3">
        <w:rPr>
          <w:rFonts w:ascii="Cambria" w:hAnsi="Cambria"/>
          <w:sz w:val="24"/>
        </w:rPr>
        <w:t xml:space="preserve">oraz w dni wolne od pracy </w:t>
      </w:r>
      <w:r w:rsidR="00FD3D30" w:rsidRPr="007F59D3">
        <w:rPr>
          <w:rFonts w:ascii="Cambria" w:hAnsi="Cambria"/>
          <w:sz w:val="24"/>
        </w:rPr>
        <w:t>Wykonawca wystąpi ze stosownym pisemnym wnioskiem do Zamawiającego.</w:t>
      </w:r>
    </w:p>
    <w:p w:rsidR="007914D0" w:rsidRPr="00C8458E" w:rsidRDefault="007914D0" w:rsidP="007914D0">
      <w:pPr>
        <w:pStyle w:val="Tekstpodstawowywcity"/>
        <w:tabs>
          <w:tab w:val="left" w:pos="720"/>
          <w:tab w:val="left" w:pos="1440"/>
        </w:tabs>
        <w:spacing w:line="276" w:lineRule="auto"/>
        <w:ind w:left="360" w:firstLine="0"/>
        <w:contextualSpacing/>
        <w:jc w:val="both"/>
        <w:rPr>
          <w:rFonts w:ascii="Cambria" w:hAnsi="Cambria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r w:rsidRPr="00C8458E">
        <w:rPr>
          <w:rFonts w:ascii="Cambria" w:hAnsi="Cambria"/>
        </w:rPr>
        <w:t xml:space="preserve"> </w:t>
      </w:r>
      <w:bookmarkStart w:id="9" w:name="_Toc299236628"/>
      <w:r w:rsidR="00315BB9" w:rsidRPr="00C8458E">
        <w:rPr>
          <w:rFonts w:ascii="Cambria" w:hAnsi="Cambria"/>
        </w:rPr>
        <w:t>7</w:t>
      </w:r>
      <w:r w:rsidR="00074F99" w:rsidRPr="00C8458E">
        <w:rPr>
          <w:rFonts w:ascii="Cambria" w:hAnsi="Cambria"/>
        </w:rPr>
        <w:t xml:space="preserve">. </w:t>
      </w:r>
      <w:r w:rsidRPr="00C8458E">
        <w:rPr>
          <w:rFonts w:ascii="Cambria" w:hAnsi="Cambria"/>
        </w:rPr>
        <w:t>Organizacja robót.</w:t>
      </w:r>
      <w:bookmarkEnd w:id="9"/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ind w:left="36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przed przystąpieniem do robót zobowiązany jest do opracowania</w:t>
      </w:r>
      <w:r w:rsidR="00BA5143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>i przekazania Zamawiającemu następujących dokumentów:</w:t>
      </w:r>
    </w:p>
    <w:p w:rsidR="00F93664" w:rsidRDefault="00CB4ED2" w:rsidP="00904F2F">
      <w:pPr>
        <w:pStyle w:val="Tekstpodstawowywcity"/>
        <w:numPr>
          <w:ilvl w:val="0"/>
          <w:numId w:val="46"/>
        </w:numPr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wykaz pracowników i pojazdów wraz z numerami rejestracyjnymi, uprawnionymi do przebywania i wjeżdż</w:t>
      </w:r>
      <w:r w:rsidR="003B5FC0">
        <w:rPr>
          <w:rFonts w:ascii="Cambria" w:hAnsi="Cambria"/>
        </w:rPr>
        <w:t>ania na teren prowadzonych prac.</w:t>
      </w:r>
    </w:p>
    <w:p w:rsidR="00904F2F" w:rsidRPr="00C8458E" w:rsidRDefault="00904F2F" w:rsidP="00904F2F">
      <w:pPr>
        <w:pStyle w:val="Tekstpodstawowywcity"/>
        <w:numPr>
          <w:ilvl w:val="0"/>
          <w:numId w:val="46"/>
        </w:numPr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Uzgodni z Zamawiającym terminy dostawy i montażu poszczególnych urządzeń schładzających.</w:t>
      </w:r>
    </w:p>
    <w:p w:rsidR="00F93664" w:rsidRDefault="00F93664" w:rsidP="008A56E4">
      <w:pPr>
        <w:pStyle w:val="Tekstpodstawowywcity"/>
        <w:spacing w:line="276" w:lineRule="auto"/>
        <w:ind w:firstLine="0"/>
        <w:contextualSpacing/>
        <w:rPr>
          <w:rFonts w:ascii="Cambria" w:hAnsi="Cambria"/>
          <w:szCs w:val="24"/>
        </w:rPr>
      </w:pPr>
    </w:p>
    <w:p w:rsidR="00517169" w:rsidRDefault="00517169" w:rsidP="008A56E4">
      <w:pPr>
        <w:pStyle w:val="Tekstpodstawowywcity"/>
        <w:spacing w:line="276" w:lineRule="auto"/>
        <w:ind w:firstLine="0"/>
        <w:contextualSpacing/>
        <w:rPr>
          <w:rFonts w:ascii="Cambria" w:hAnsi="Cambria"/>
          <w:szCs w:val="24"/>
        </w:rPr>
      </w:pPr>
    </w:p>
    <w:p w:rsidR="00517169" w:rsidRPr="00C8458E" w:rsidRDefault="00517169" w:rsidP="008A56E4">
      <w:pPr>
        <w:pStyle w:val="Tekstpodstawowywcity"/>
        <w:spacing w:line="276" w:lineRule="auto"/>
        <w:ind w:firstLine="0"/>
        <w:contextualSpacing/>
        <w:rPr>
          <w:rFonts w:ascii="Cambria" w:hAnsi="Cambria"/>
          <w:szCs w:val="24"/>
        </w:rPr>
      </w:pPr>
    </w:p>
    <w:p w:rsidR="00F93664" w:rsidRPr="00C8458E" w:rsidRDefault="00315BB9" w:rsidP="004D297B">
      <w:pPr>
        <w:pStyle w:val="Nagwek2"/>
        <w:ind w:left="284" w:hanging="284"/>
        <w:rPr>
          <w:rFonts w:ascii="Cambria" w:hAnsi="Cambria"/>
        </w:rPr>
      </w:pPr>
      <w:bookmarkStart w:id="10" w:name="_Toc299236629"/>
      <w:r w:rsidRPr="00C8458E">
        <w:rPr>
          <w:rFonts w:ascii="Cambria" w:hAnsi="Cambria"/>
        </w:rPr>
        <w:lastRenderedPageBreak/>
        <w:t>8</w:t>
      </w:r>
      <w:r w:rsidR="00074F99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 xml:space="preserve">Ochrona i utrzymanie terenu </w:t>
      </w:r>
      <w:r w:rsidR="00DB5835">
        <w:rPr>
          <w:rFonts w:ascii="Cambria" w:hAnsi="Cambria"/>
        </w:rPr>
        <w:t>prowadzonych prac</w:t>
      </w:r>
      <w:bookmarkEnd w:id="10"/>
      <w:r w:rsidR="00F93664" w:rsidRPr="00C8458E">
        <w:rPr>
          <w:rFonts w:ascii="Cambria" w:hAnsi="Cambria"/>
        </w:rPr>
        <w:t xml:space="preserve"> </w:t>
      </w:r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ind w:left="360"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Wykonawca będzie odpowiedzialny za ochronę </w:t>
      </w:r>
      <w:r w:rsidR="00DB5835">
        <w:rPr>
          <w:rFonts w:ascii="Cambria" w:hAnsi="Cambria"/>
        </w:rPr>
        <w:t>terenu prowadzonych robót</w:t>
      </w:r>
      <w:r w:rsidRPr="00C8458E">
        <w:rPr>
          <w:rFonts w:ascii="Cambria" w:hAnsi="Cambria"/>
        </w:rPr>
        <w:t xml:space="preserve"> oraz wszystkich</w:t>
      </w:r>
      <w:r w:rsidR="00BA5143" w:rsidRPr="00C8458E">
        <w:rPr>
          <w:rFonts w:ascii="Cambria" w:hAnsi="Cambria"/>
        </w:rPr>
        <w:t xml:space="preserve"> </w:t>
      </w:r>
      <w:r w:rsidR="00FD3D30" w:rsidRPr="00C8458E">
        <w:rPr>
          <w:rFonts w:ascii="Cambria" w:hAnsi="Cambria"/>
        </w:rPr>
        <w:t>materiałów</w:t>
      </w:r>
      <w:r w:rsidRPr="00C8458E">
        <w:rPr>
          <w:rFonts w:ascii="Cambria" w:hAnsi="Cambria"/>
        </w:rPr>
        <w:t xml:space="preserve"> i elementów użytych do realizacji robót od chwili rozpoczęcia do odbioru robót. Przez cały ten okres urządzenia lub ich elementy będą utrzymane w sposób satysfakcjonujący </w:t>
      </w:r>
      <w:r w:rsidR="00BA5143" w:rsidRPr="00C8458E">
        <w:rPr>
          <w:rFonts w:ascii="Cambria" w:hAnsi="Cambria"/>
        </w:rPr>
        <w:t>Z</w:t>
      </w:r>
      <w:r w:rsidRPr="00C8458E">
        <w:rPr>
          <w:rFonts w:ascii="Cambria" w:hAnsi="Cambria"/>
        </w:rPr>
        <w:t xml:space="preserve">amawiającego, który może wstrzymać realizację robót, jeśli w jakimkolwiek czasie </w:t>
      </w:r>
      <w:r w:rsidR="003B5FC0">
        <w:rPr>
          <w:rFonts w:ascii="Cambria" w:hAnsi="Cambria"/>
        </w:rPr>
        <w:t>W</w:t>
      </w:r>
      <w:r w:rsidRPr="00C8458E">
        <w:rPr>
          <w:rFonts w:ascii="Cambria" w:hAnsi="Cambria"/>
        </w:rPr>
        <w:t>ykonawca zaniedba swoje obowiązki konserwacyjne.</w:t>
      </w:r>
    </w:p>
    <w:p w:rsidR="00F93664" w:rsidRPr="00C8458E" w:rsidRDefault="00F93664" w:rsidP="00F71BF3">
      <w:pPr>
        <w:pStyle w:val="Tekstpodstawowywcity"/>
        <w:spacing w:line="276" w:lineRule="auto"/>
        <w:ind w:left="426"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  <w:t xml:space="preserve">W trakcie realizacji robót </w:t>
      </w:r>
      <w:r w:rsidR="00FD3D30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ykonawca dostarczy, zainstaluje i utrzyma wszystkie niezbędne, tymczasowe zabezpieczenia </w:t>
      </w:r>
      <w:r w:rsidR="003B5FC0">
        <w:rPr>
          <w:rFonts w:ascii="Cambria" w:hAnsi="Cambria"/>
        </w:rPr>
        <w:t>przyległego terenu np. taśmy</w:t>
      </w:r>
      <w:r w:rsidR="00904F2F">
        <w:rPr>
          <w:rFonts w:ascii="Cambria" w:hAnsi="Cambria"/>
        </w:rPr>
        <w:t xml:space="preserve"> wygradzające.</w:t>
      </w:r>
    </w:p>
    <w:p w:rsidR="00F93664" w:rsidRPr="00C8458E" w:rsidRDefault="00904F2F" w:rsidP="008A56E4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Zabezpieczenia</w:t>
      </w:r>
      <w:r w:rsidR="00F93664" w:rsidRPr="00C8458E">
        <w:rPr>
          <w:rFonts w:ascii="Cambria" w:hAnsi="Cambria"/>
        </w:rPr>
        <w:t xml:space="preserve"> muszą być zaakce</w:t>
      </w:r>
      <w:r w:rsidR="00FD3D30" w:rsidRPr="00C8458E">
        <w:rPr>
          <w:rFonts w:ascii="Cambria" w:hAnsi="Cambria"/>
        </w:rPr>
        <w:t>ptowane przez zamawiającego.</w:t>
      </w:r>
    </w:p>
    <w:p w:rsidR="00F93664" w:rsidRPr="00C8458E" w:rsidRDefault="00F93664" w:rsidP="008A56E4">
      <w:pPr>
        <w:pStyle w:val="Tekstpodstawowywcity"/>
        <w:spacing w:line="276" w:lineRule="auto"/>
        <w:ind w:firstLine="0"/>
        <w:contextualSpacing/>
        <w:rPr>
          <w:rFonts w:ascii="Cambria" w:hAnsi="Cambria"/>
          <w:szCs w:val="24"/>
        </w:rPr>
      </w:pPr>
    </w:p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11" w:name="_Toc299236630"/>
      <w:r w:rsidRPr="00C8458E">
        <w:rPr>
          <w:rFonts w:ascii="Cambria" w:hAnsi="Cambria"/>
        </w:rPr>
        <w:t>9</w:t>
      </w:r>
      <w:r w:rsidR="002E437E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Ochrona własności i urządzeń</w:t>
      </w:r>
      <w:bookmarkEnd w:id="11"/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Wykonawca jest odpowiedzialny za ochronę istniejących urządzeń i instalacji znajdujących się w obrębie </w:t>
      </w:r>
      <w:r w:rsidR="003B5FC0">
        <w:rPr>
          <w:rFonts w:ascii="Cambria" w:hAnsi="Cambria"/>
        </w:rPr>
        <w:t>wykonywanych prac</w:t>
      </w:r>
      <w:r w:rsidRPr="00C8458E">
        <w:rPr>
          <w:rFonts w:ascii="Cambria" w:hAnsi="Cambria"/>
        </w:rPr>
        <w:t xml:space="preserve"> takich jak rurociągi i kable </w:t>
      </w:r>
      <w:r w:rsidR="00074F99" w:rsidRPr="00C8458E">
        <w:rPr>
          <w:rFonts w:ascii="Cambria" w:hAnsi="Cambria"/>
        </w:rPr>
        <w:t>itp</w:t>
      </w:r>
      <w:r w:rsidRPr="00C8458E">
        <w:rPr>
          <w:rFonts w:ascii="Cambria" w:hAnsi="Cambria"/>
        </w:rPr>
        <w:t xml:space="preserve">. Przed rozpoczęciem robót </w:t>
      </w:r>
      <w:r w:rsidR="00F71BF3">
        <w:rPr>
          <w:rFonts w:ascii="Cambria" w:hAnsi="Cambria"/>
        </w:rPr>
        <w:t>W</w:t>
      </w:r>
      <w:r w:rsidRPr="00C8458E">
        <w:rPr>
          <w:rFonts w:ascii="Cambria" w:hAnsi="Cambria"/>
        </w:rPr>
        <w:t>ykonawca spowoduje, żeby te instalacje i urządze</w:t>
      </w:r>
      <w:r w:rsidR="00BA5143" w:rsidRPr="00C8458E">
        <w:rPr>
          <w:rFonts w:ascii="Cambria" w:hAnsi="Cambria"/>
        </w:rPr>
        <w:t xml:space="preserve">nia </w:t>
      </w:r>
      <w:r w:rsidR="00904F2F">
        <w:rPr>
          <w:rFonts w:ascii="Cambria" w:hAnsi="Cambria"/>
        </w:rPr>
        <w:t xml:space="preserve">zostały </w:t>
      </w:r>
      <w:r w:rsidRPr="00C8458E">
        <w:rPr>
          <w:rFonts w:ascii="Cambria" w:hAnsi="Cambria"/>
        </w:rPr>
        <w:t>zabezpieczone przed uszkodzeniem w takcie realizacji robót. W przypadku gdy nastąpi konieczność p</w:t>
      </w:r>
      <w:r w:rsidR="00F71BF3">
        <w:rPr>
          <w:rFonts w:ascii="Cambria" w:hAnsi="Cambria"/>
        </w:rPr>
        <w:t>o</w:t>
      </w:r>
      <w:r w:rsidRPr="00C8458E">
        <w:rPr>
          <w:rFonts w:ascii="Cambria" w:hAnsi="Cambria"/>
        </w:rPr>
        <w:t xml:space="preserve">łożenia </w:t>
      </w:r>
      <w:r w:rsidR="00FD3D30" w:rsidRPr="00C8458E">
        <w:rPr>
          <w:rFonts w:ascii="Cambria" w:hAnsi="Cambria"/>
        </w:rPr>
        <w:t xml:space="preserve">dodatkowych </w:t>
      </w:r>
      <w:r w:rsidRPr="00C8458E">
        <w:rPr>
          <w:rFonts w:ascii="Cambria" w:hAnsi="Cambria"/>
        </w:rPr>
        <w:t>in</w:t>
      </w:r>
      <w:r w:rsidR="00FD3D30" w:rsidRPr="00C8458E">
        <w:rPr>
          <w:rFonts w:ascii="Cambria" w:hAnsi="Cambria"/>
        </w:rPr>
        <w:t xml:space="preserve">stalacji i urządzeń </w:t>
      </w:r>
      <w:r w:rsidRPr="00C8458E">
        <w:rPr>
          <w:rFonts w:ascii="Cambria" w:hAnsi="Cambria"/>
        </w:rPr>
        <w:t xml:space="preserve">w granicach </w:t>
      </w:r>
      <w:r w:rsidR="003B5FC0">
        <w:rPr>
          <w:rFonts w:ascii="Cambria" w:hAnsi="Cambria"/>
        </w:rPr>
        <w:t>wykonywanych prac</w:t>
      </w:r>
      <w:r w:rsidRPr="00C8458E">
        <w:rPr>
          <w:rFonts w:ascii="Cambria" w:hAnsi="Cambria"/>
        </w:rPr>
        <w:t xml:space="preserve">, </w:t>
      </w:r>
      <w:r w:rsidR="00FD3D30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ykonawca ma obowiązek poinformować </w:t>
      </w:r>
      <w:r w:rsidR="00DA0A0B">
        <w:rPr>
          <w:rFonts w:ascii="Cambria" w:hAnsi="Cambria"/>
        </w:rPr>
        <w:t>Z</w:t>
      </w:r>
      <w:r w:rsidRPr="00C8458E">
        <w:rPr>
          <w:rFonts w:ascii="Cambria" w:hAnsi="Cambria"/>
        </w:rPr>
        <w:t>amawiającego o zamiarze roz</w:t>
      </w:r>
      <w:r w:rsidR="00FD3D30" w:rsidRPr="00C8458E">
        <w:rPr>
          <w:rFonts w:ascii="Cambria" w:hAnsi="Cambria"/>
        </w:rPr>
        <w:t>poczęcia robót w tym zakresie.</w:t>
      </w:r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Wykonawca niezwłocznie poinformuje </w:t>
      </w:r>
      <w:r w:rsidR="00DA0A0B">
        <w:rPr>
          <w:rFonts w:ascii="Cambria" w:hAnsi="Cambria"/>
        </w:rPr>
        <w:t>Z</w:t>
      </w:r>
      <w:r w:rsidRPr="00C8458E">
        <w:rPr>
          <w:rFonts w:ascii="Cambria" w:hAnsi="Cambria"/>
        </w:rPr>
        <w:t xml:space="preserve">amawiającego o każdym przypadkowym uszkodzeniu instalacji lub urządzeń zlokalizowanych w obrębie </w:t>
      </w:r>
      <w:r w:rsidR="003B5FC0">
        <w:rPr>
          <w:rFonts w:ascii="Cambria" w:hAnsi="Cambria"/>
        </w:rPr>
        <w:t>realizacji prac</w:t>
      </w:r>
      <w:r w:rsidRPr="00C8458E">
        <w:rPr>
          <w:rFonts w:ascii="Cambria" w:hAnsi="Cambria"/>
        </w:rPr>
        <w:t xml:space="preserve"> i będzie współpracował przy usunięciu uszkodzeń udzielając wszelkiej możliwej pomocy, która będzie niezbędna do usunięciu uszkodzeń. </w:t>
      </w:r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contextualSpacing/>
        <w:rPr>
          <w:rFonts w:ascii="Cambria" w:hAnsi="Cambria"/>
          <w:szCs w:val="24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r w:rsidRPr="00C8458E">
        <w:rPr>
          <w:rFonts w:ascii="Cambria" w:hAnsi="Cambria"/>
        </w:rPr>
        <w:t xml:space="preserve"> </w:t>
      </w:r>
      <w:bookmarkStart w:id="12" w:name="_Toc299236631"/>
      <w:r w:rsidR="00315BB9" w:rsidRPr="00C8458E">
        <w:rPr>
          <w:rFonts w:ascii="Cambria" w:hAnsi="Cambria"/>
        </w:rPr>
        <w:t>10</w:t>
      </w:r>
      <w:r w:rsidR="00074F99" w:rsidRPr="00C8458E">
        <w:rPr>
          <w:rFonts w:ascii="Cambria" w:hAnsi="Cambria"/>
        </w:rPr>
        <w:t>.</w:t>
      </w:r>
      <w:r w:rsidRPr="00C8458E">
        <w:rPr>
          <w:rFonts w:ascii="Cambria" w:hAnsi="Cambria"/>
        </w:rPr>
        <w:t xml:space="preserve"> Ochrona środowiska w trakcie realizacji robót</w:t>
      </w:r>
      <w:bookmarkEnd w:id="12"/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 trakcie realizacji zadania </w:t>
      </w:r>
      <w:r w:rsidR="00866DC5">
        <w:rPr>
          <w:rFonts w:ascii="Cambria" w:hAnsi="Cambria"/>
        </w:rPr>
        <w:t>W</w:t>
      </w:r>
      <w:r w:rsidRPr="00C8458E">
        <w:rPr>
          <w:rFonts w:ascii="Cambria" w:hAnsi="Cambria"/>
        </w:rPr>
        <w:t>ykonawca jest zobowiązany znać i stosow</w:t>
      </w:r>
      <w:r w:rsidR="00FD3D30" w:rsidRPr="00C8458E">
        <w:rPr>
          <w:rFonts w:ascii="Cambria" w:hAnsi="Cambria"/>
        </w:rPr>
        <w:t>ać się do przepisów zawartych w</w:t>
      </w:r>
      <w:r w:rsidRPr="00C8458E">
        <w:rPr>
          <w:rFonts w:ascii="Cambria" w:hAnsi="Cambria"/>
        </w:rPr>
        <w:t xml:space="preserve"> publikacjach prawnych w zakresie ochrony środowiska naturalnego. W okresie realizacji aż do momentu zakończenia robót, </w:t>
      </w:r>
      <w:r w:rsidR="00FD3D30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ykonawca będzie stosował niezbędne przepisy i normatywy w zakresie ochrony środowiska w obrębie </w:t>
      </w:r>
      <w:r w:rsidR="00DB5835">
        <w:rPr>
          <w:rFonts w:ascii="Cambria" w:hAnsi="Cambria"/>
        </w:rPr>
        <w:t>prowadzonych prac.</w:t>
      </w:r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contextualSpacing/>
        <w:rPr>
          <w:rFonts w:ascii="Cambria" w:hAnsi="Cambria"/>
          <w:szCs w:val="24"/>
        </w:rPr>
      </w:pPr>
    </w:p>
    <w:p w:rsidR="00F93664" w:rsidRPr="00C8458E" w:rsidRDefault="00074F99" w:rsidP="004D297B">
      <w:pPr>
        <w:pStyle w:val="Nagwek2"/>
        <w:rPr>
          <w:rFonts w:ascii="Cambria" w:hAnsi="Cambria"/>
        </w:rPr>
      </w:pPr>
      <w:bookmarkStart w:id="13" w:name="_Toc299236632"/>
      <w:r w:rsidRPr="00C8458E">
        <w:rPr>
          <w:rFonts w:ascii="Cambria" w:hAnsi="Cambria"/>
        </w:rPr>
        <w:t>1</w:t>
      </w:r>
      <w:r w:rsidR="00315BB9" w:rsidRPr="00C8458E">
        <w:rPr>
          <w:rFonts w:ascii="Cambria" w:hAnsi="Cambria"/>
        </w:rPr>
        <w:t>1</w:t>
      </w:r>
      <w:r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Bezpieczeństwo i ochrona zdrowia</w:t>
      </w:r>
      <w:bookmarkEnd w:id="13"/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dostarczy i będzie utrzymywał wyposażenie konieczne dla zapewnienia bezpieczeństwa, a pracowników wyposaży w wymaganą odzież i środki ochrony zdrowia. Zapewni wyposażenie w urządzenia socjalne. Koszty tej ochrony wliczone są w cenę umowy.</w:t>
      </w:r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będzie stosował się do przepisów prawnych obowiązujących w zakresie bezpieczeństwa przeciwpożarowego. Będzie stale utrzymywał w poprawnym stanie i zgodnie z zaleceniami przepisów b</w:t>
      </w:r>
      <w:r w:rsidR="00DB5835">
        <w:rPr>
          <w:rFonts w:ascii="Cambria" w:hAnsi="Cambria"/>
        </w:rPr>
        <w:t>ezpieczeństwa przeciwpożarowego.</w:t>
      </w:r>
    </w:p>
    <w:p w:rsidR="00F93664" w:rsidRPr="00C8458E" w:rsidRDefault="00F93664" w:rsidP="008A56E4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Materiały łatwopalne będą przechowywane zgodnie z przepisami przeciwpożarowymi, w bezpiecznej odległości od budynków i składowisk, w miejscach nie</w:t>
      </w:r>
      <w:r w:rsidR="00EF5E17" w:rsidRPr="00C8458E">
        <w:rPr>
          <w:rFonts w:ascii="Cambria" w:hAnsi="Cambria"/>
        </w:rPr>
        <w:t xml:space="preserve">dostępnych dla osób trzecich. </w:t>
      </w:r>
    </w:p>
    <w:p w:rsidR="00F93664" w:rsidRPr="00C8458E" w:rsidRDefault="00F93664" w:rsidP="008A56E4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lastRenderedPageBreak/>
        <w:t xml:space="preserve"> Wykonawca będzie odpowiedzialny za wszelkie straty spowodowane w wyniku pożaru, który powstałby w okresie realizacji robót</w:t>
      </w:r>
      <w:r w:rsidR="00BB6966">
        <w:rPr>
          <w:rFonts w:ascii="Cambria" w:hAnsi="Cambria"/>
        </w:rPr>
        <w:t>, a</w:t>
      </w:r>
      <w:r w:rsidRPr="00C8458E">
        <w:rPr>
          <w:rFonts w:ascii="Cambria" w:hAnsi="Cambria"/>
        </w:rPr>
        <w:t xml:space="preserve"> został spowodowany przez któregokolwiek z jego pracowników.</w:t>
      </w:r>
    </w:p>
    <w:p w:rsidR="00F93664" w:rsidRPr="00C8458E" w:rsidRDefault="00F93664" w:rsidP="00074F99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 trakcie realizacji robót wykonawca będzie stosował się do wszystkich obowiązujących przepisów i wymagań w zakresie be</w:t>
      </w:r>
      <w:r w:rsidR="00DA0A0B">
        <w:rPr>
          <w:rFonts w:ascii="Cambria" w:hAnsi="Cambria"/>
        </w:rPr>
        <w:t>zpieczeństwa i ochrony zdrowia.</w:t>
      </w:r>
      <w:r w:rsidR="00DA0A0B">
        <w:rPr>
          <w:rFonts w:ascii="Cambria" w:hAnsi="Cambria"/>
        </w:rPr>
        <w:br/>
      </w:r>
      <w:r w:rsidR="00517169">
        <w:rPr>
          <w:rFonts w:ascii="Cambria" w:hAnsi="Cambria"/>
        </w:rPr>
        <w:t>Wykonawca zapewni warunki takie</w:t>
      </w:r>
      <w:r w:rsidRPr="00C8458E">
        <w:rPr>
          <w:rFonts w:ascii="Cambria" w:hAnsi="Cambria"/>
        </w:rPr>
        <w:t xml:space="preserve">, </w:t>
      </w:r>
      <w:r w:rsidR="00517169">
        <w:rPr>
          <w:rFonts w:ascii="Cambria" w:hAnsi="Cambria"/>
        </w:rPr>
        <w:t>a</w:t>
      </w:r>
      <w:r w:rsidRPr="00C8458E">
        <w:rPr>
          <w:rFonts w:ascii="Cambria" w:hAnsi="Cambria"/>
        </w:rPr>
        <w:t xml:space="preserve">by personel nie pracował w warunkach niebezpiecznych </w:t>
      </w:r>
      <w:r w:rsidR="00EF5E17" w:rsidRPr="00C8458E">
        <w:rPr>
          <w:rFonts w:ascii="Cambria" w:hAnsi="Cambria"/>
        </w:rPr>
        <w:t>i szkodliwych dla zdrowia i nie</w:t>
      </w:r>
      <w:r w:rsidRPr="00C8458E">
        <w:rPr>
          <w:rFonts w:ascii="Cambria" w:hAnsi="Cambria"/>
        </w:rPr>
        <w:t xml:space="preserve">spełniających odpowiednich wymagań sanitarnych.  </w:t>
      </w:r>
    </w:p>
    <w:p w:rsidR="001E53D2" w:rsidRPr="00C8458E" w:rsidRDefault="001E53D2" w:rsidP="00074F99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</w:p>
    <w:p w:rsidR="00F93664" w:rsidRPr="00C8458E" w:rsidRDefault="00074F99" w:rsidP="00315BB9">
      <w:pPr>
        <w:pStyle w:val="Nagwek2"/>
        <w:ind w:left="851" w:hanging="851"/>
        <w:jc w:val="both"/>
        <w:rPr>
          <w:rFonts w:ascii="Cambria" w:hAnsi="Cambria"/>
        </w:rPr>
      </w:pPr>
      <w:bookmarkStart w:id="14" w:name="_Toc299236633"/>
      <w:r w:rsidRPr="00C8458E">
        <w:rPr>
          <w:rFonts w:ascii="Cambria" w:hAnsi="Cambria"/>
        </w:rPr>
        <w:t>1</w:t>
      </w:r>
      <w:r w:rsidR="00315BB9" w:rsidRPr="00C8458E">
        <w:rPr>
          <w:rFonts w:ascii="Cambria" w:hAnsi="Cambria"/>
        </w:rPr>
        <w:t>2</w:t>
      </w:r>
      <w:r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 xml:space="preserve">Wymogi dotyczące właściwości </w:t>
      </w:r>
      <w:r w:rsidR="00BA5143" w:rsidRPr="00C8458E">
        <w:rPr>
          <w:rFonts w:ascii="Cambria" w:hAnsi="Cambria"/>
        </w:rPr>
        <w:t xml:space="preserve">materiałów, wyrobów </w:t>
      </w:r>
      <w:r w:rsidR="00F93664" w:rsidRPr="00C8458E">
        <w:rPr>
          <w:rFonts w:ascii="Cambria" w:hAnsi="Cambria"/>
        </w:rPr>
        <w:t>i urządzeń</w:t>
      </w:r>
      <w:r w:rsidR="001E53D2" w:rsidRPr="00C8458E">
        <w:rPr>
          <w:rFonts w:ascii="Cambria" w:hAnsi="Cambria"/>
        </w:rPr>
        <w:t>,</w:t>
      </w:r>
      <w:r w:rsidR="004D297B" w:rsidRPr="00C8458E">
        <w:rPr>
          <w:rFonts w:ascii="Cambria" w:hAnsi="Cambria"/>
        </w:rPr>
        <w:t xml:space="preserve"> ź</w:t>
      </w:r>
      <w:r w:rsidR="00F93664" w:rsidRPr="00C8458E">
        <w:rPr>
          <w:rFonts w:ascii="Cambria" w:hAnsi="Cambria"/>
        </w:rPr>
        <w:t>ródła uzyskiwania materiałów</w:t>
      </w:r>
      <w:bookmarkEnd w:id="14"/>
      <w:r w:rsidR="00F93664" w:rsidRPr="00C8458E">
        <w:rPr>
          <w:rFonts w:ascii="Cambria" w:hAnsi="Cambria"/>
        </w:rPr>
        <w:t xml:space="preserve"> </w:t>
      </w:r>
    </w:p>
    <w:p w:rsidR="00F93664" w:rsidRPr="00C8458E" w:rsidRDefault="00F93664" w:rsidP="008A56E4">
      <w:pPr>
        <w:pStyle w:val="Tekstpodstawowy"/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Przy wykonywaniu </w:t>
      </w:r>
      <w:r w:rsidR="00DB5835">
        <w:rPr>
          <w:rFonts w:ascii="Cambria" w:hAnsi="Cambria"/>
          <w:sz w:val="24"/>
        </w:rPr>
        <w:t>prac</w:t>
      </w:r>
      <w:r w:rsidRPr="00C8458E">
        <w:rPr>
          <w:rFonts w:ascii="Cambria" w:hAnsi="Cambria"/>
          <w:sz w:val="24"/>
        </w:rPr>
        <w:t xml:space="preserve"> Wykonawca stosować będzie materiały</w:t>
      </w:r>
      <w:r w:rsidR="00BA5143" w:rsidRPr="00C8458E">
        <w:rPr>
          <w:rFonts w:ascii="Cambria" w:hAnsi="Cambria"/>
          <w:sz w:val="24"/>
        </w:rPr>
        <w:t xml:space="preserve"> i </w:t>
      </w:r>
      <w:r w:rsidRPr="00C8458E">
        <w:rPr>
          <w:rFonts w:ascii="Cambria" w:hAnsi="Cambria"/>
          <w:sz w:val="24"/>
        </w:rPr>
        <w:t>wyroby zgodnie z przedmiotem zamówienia, spełniające wymogi zawarte w Ustawie z dnia 16 kwietnia 2004r o wyrobach budowlanych Dz.U. Nr 92, poz. 881</w:t>
      </w:r>
      <w:r w:rsidR="00B506BB">
        <w:rPr>
          <w:rFonts w:ascii="Cambria" w:hAnsi="Cambria"/>
          <w:sz w:val="24"/>
        </w:rPr>
        <w:t xml:space="preserve"> z późn. zm.</w:t>
      </w:r>
    </w:p>
    <w:p w:rsidR="00F93664" w:rsidRPr="00C8458E" w:rsidRDefault="00F93664" w:rsidP="008A56E4">
      <w:pPr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Wszystkie wbudowane materiały i urządzenia instalowane w trakcie wykonywania robót muszą być zgodne z wymogami określonymi w specyfikacji technicznej. Na materiały i wyroby przeznaczone do wbudowania wykonawca zobowiązany jest przed </w:t>
      </w:r>
      <w:r w:rsidR="00B506BB">
        <w:rPr>
          <w:rFonts w:ascii="Cambria" w:hAnsi="Cambria"/>
          <w:sz w:val="24"/>
        </w:rPr>
        <w:t xml:space="preserve">ich </w:t>
      </w:r>
      <w:r w:rsidRPr="00C8458E">
        <w:rPr>
          <w:rFonts w:ascii="Cambria" w:hAnsi="Cambria"/>
          <w:sz w:val="24"/>
        </w:rPr>
        <w:t>użyciem przedstawić do akceptacji zamawiającemu aprobaty techniczne, atesty do</w:t>
      </w:r>
      <w:r w:rsidR="003A3A94" w:rsidRPr="00C8458E">
        <w:rPr>
          <w:rFonts w:ascii="Cambria" w:hAnsi="Cambria"/>
          <w:sz w:val="24"/>
        </w:rPr>
        <w:t xml:space="preserve">puszczające je do stosowania w </w:t>
      </w:r>
      <w:r w:rsidRPr="00C8458E">
        <w:rPr>
          <w:rFonts w:ascii="Cambria" w:hAnsi="Cambria"/>
          <w:sz w:val="24"/>
        </w:rPr>
        <w:t>obiektach użyteczności publicznej i obiektach służby zdrowia oraz informację o źródle produkcji.</w:t>
      </w:r>
    </w:p>
    <w:p w:rsidR="00F93664" w:rsidRPr="00C8458E" w:rsidRDefault="00F93664" w:rsidP="008A56E4">
      <w:pPr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Wykonawca jest zobowiązany do dostarczania atestów otrzymanych z zatwierdzonego źródła dla każdej dostawy udowadniając, że nadal spełniają one wymagania specyfikacji.</w:t>
      </w:r>
    </w:p>
    <w:p w:rsidR="00F93664" w:rsidRPr="00C8458E" w:rsidRDefault="00F93664" w:rsidP="008A56E4">
      <w:pPr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W przypadku stosowania materiałów lokalnych, pochodzących z jakiegokolwiek miejscowego źródła, włączając te, które zostały wskazane przez </w:t>
      </w:r>
      <w:r w:rsidR="003A3A94" w:rsidRPr="00C8458E">
        <w:rPr>
          <w:rFonts w:ascii="Cambria" w:hAnsi="Cambria"/>
          <w:sz w:val="24"/>
        </w:rPr>
        <w:t>Z</w:t>
      </w:r>
      <w:r w:rsidRPr="00C8458E">
        <w:rPr>
          <w:rFonts w:ascii="Cambria" w:hAnsi="Cambria"/>
          <w:sz w:val="24"/>
        </w:rPr>
        <w:t xml:space="preserve">amawiającego przed rozpoczęciem wykorzystywania tego źródła </w:t>
      </w:r>
      <w:r w:rsidR="003A3A94" w:rsidRPr="00C8458E">
        <w:rPr>
          <w:rFonts w:ascii="Cambria" w:hAnsi="Cambria"/>
          <w:sz w:val="24"/>
        </w:rPr>
        <w:t>W</w:t>
      </w:r>
      <w:r w:rsidRPr="00C8458E">
        <w:rPr>
          <w:rFonts w:ascii="Cambria" w:hAnsi="Cambria"/>
          <w:sz w:val="24"/>
        </w:rPr>
        <w:t xml:space="preserve">ykonawca ma obowiązek dostarczania </w:t>
      </w:r>
      <w:r w:rsidR="003A3A94" w:rsidRPr="00C8458E">
        <w:rPr>
          <w:rFonts w:ascii="Cambria" w:hAnsi="Cambria"/>
          <w:sz w:val="24"/>
        </w:rPr>
        <w:t>Z</w:t>
      </w:r>
      <w:r w:rsidRPr="00C8458E">
        <w:rPr>
          <w:rFonts w:ascii="Cambria" w:hAnsi="Cambria"/>
          <w:sz w:val="24"/>
        </w:rPr>
        <w:t>amawiającemu wszystkich wymaganych dokumentów pozwalających na jego prawidłow</w:t>
      </w:r>
      <w:r w:rsidR="00BA5143" w:rsidRPr="00C8458E">
        <w:rPr>
          <w:rFonts w:ascii="Cambria" w:hAnsi="Cambria"/>
          <w:sz w:val="24"/>
        </w:rPr>
        <w:t>ą eksploatację</w:t>
      </w:r>
      <w:r w:rsidRPr="00C8458E">
        <w:rPr>
          <w:rFonts w:ascii="Cambria" w:hAnsi="Cambria"/>
          <w:sz w:val="24"/>
        </w:rPr>
        <w:t>. Stosowani</w:t>
      </w:r>
      <w:r w:rsidR="00BA5143" w:rsidRPr="00C8458E">
        <w:rPr>
          <w:rFonts w:ascii="Cambria" w:hAnsi="Cambria"/>
          <w:sz w:val="24"/>
        </w:rPr>
        <w:t>e</w:t>
      </w:r>
      <w:r w:rsidRPr="00C8458E">
        <w:rPr>
          <w:rFonts w:ascii="Cambria" w:hAnsi="Cambria"/>
          <w:sz w:val="24"/>
        </w:rPr>
        <w:t xml:space="preserve"> materiałów pochodzących z lokalnych źródeł wymaga akceptacji </w:t>
      </w:r>
      <w:r w:rsidR="003A3A94" w:rsidRPr="00C8458E">
        <w:rPr>
          <w:rFonts w:ascii="Cambria" w:hAnsi="Cambria"/>
          <w:sz w:val="24"/>
        </w:rPr>
        <w:t>Z</w:t>
      </w:r>
      <w:r w:rsidRPr="00C8458E">
        <w:rPr>
          <w:rFonts w:ascii="Cambria" w:hAnsi="Cambria"/>
          <w:sz w:val="24"/>
        </w:rPr>
        <w:t>amawiającego.</w:t>
      </w:r>
    </w:p>
    <w:p w:rsidR="00F93664" w:rsidRPr="00C8458E" w:rsidRDefault="00F93664" w:rsidP="008A56E4">
      <w:pPr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  <w:u w:val="single"/>
        </w:rPr>
        <w:t>Atesty materiałów i urządzeń</w:t>
      </w:r>
      <w:r w:rsidRPr="00C8458E">
        <w:rPr>
          <w:rFonts w:ascii="Cambria" w:hAnsi="Cambria"/>
          <w:sz w:val="24"/>
        </w:rPr>
        <w:t xml:space="preserve"> </w:t>
      </w:r>
    </w:p>
    <w:p w:rsidR="00F93664" w:rsidRPr="00C8458E" w:rsidRDefault="00F93664" w:rsidP="008A56E4">
      <w:pPr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Wszystkie materiały i urządzenia instalowane w trakcie wykonywania robót winny być zgodne z wymaganiami określonymi w niniejszej Specyfikacji Technicznej.</w:t>
      </w:r>
    </w:p>
    <w:p w:rsidR="00F93664" w:rsidRPr="00C8458E" w:rsidRDefault="00F93664" w:rsidP="008A56E4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Wbudowane materiały i urządzenia mają posiadać atesty producenta poparte wynikami badań.</w:t>
      </w:r>
    </w:p>
    <w:p w:rsidR="00F93664" w:rsidRPr="00C8458E" w:rsidRDefault="00F93664" w:rsidP="008A56E4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 przypadku braku atestów lub stwierdzenia niezgodności właściwości przewidzianych do użycia materiałów i urządzeń z wymaganymi zawartymi w specyfikacji nie zostaną one przyjęte do wbudowania. Takie materiały i urządzenia muszą być usunięte. Wbudowane materiały i urządzenia niezgodne</w:t>
      </w:r>
      <w:r w:rsidR="00BA5143" w:rsidRPr="00C8458E">
        <w:rPr>
          <w:rFonts w:ascii="Cambria" w:hAnsi="Cambria"/>
        </w:rPr>
        <w:t xml:space="preserve"> z</w:t>
      </w:r>
      <w:r w:rsidR="003A3A94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>wymaganiami specyfikacji i norm powodują odrzucenie robót, ich nie przyjęcie i nie zapłacenie – zakwalifikowanie jako wadliwe wykonane roboty.</w:t>
      </w:r>
    </w:p>
    <w:p w:rsidR="00BB6966" w:rsidRDefault="00F93664" w:rsidP="008A56E4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</w:r>
    </w:p>
    <w:p w:rsidR="00BB6966" w:rsidRDefault="00BB6966" w:rsidP="008A56E4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</w:p>
    <w:p w:rsidR="00F93664" w:rsidRPr="00C8458E" w:rsidRDefault="00BA5143" w:rsidP="00BB6966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  <w:u w:val="single"/>
        </w:rPr>
      </w:pPr>
      <w:r w:rsidRPr="00C8458E">
        <w:rPr>
          <w:rFonts w:ascii="Cambria" w:hAnsi="Cambria"/>
          <w:u w:val="single"/>
        </w:rPr>
        <w:lastRenderedPageBreak/>
        <w:t>Przechowywanie</w:t>
      </w:r>
      <w:r w:rsidR="00F93664" w:rsidRPr="00C8458E">
        <w:rPr>
          <w:rFonts w:ascii="Cambria" w:hAnsi="Cambria"/>
          <w:u w:val="single"/>
        </w:rPr>
        <w:t xml:space="preserve"> i składowanie materiałów i urządzeń</w:t>
      </w:r>
    </w:p>
    <w:p w:rsidR="00F93664" w:rsidRPr="00C8458E" w:rsidRDefault="00F93664" w:rsidP="008A56E4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Za dostarczony sprzęt, materiały i urządzenia odpowiada Wykonawca, który zobowiązany jest do zabezpieczenia go przed uszkodzeniem, kradzieżą itp. Musi utrzymać ich jakość i właściwości w takim stanie jaki jest wymagany w chwili wbudowania lub montażu. Musz</w:t>
      </w:r>
      <w:r w:rsidR="001E53D2" w:rsidRPr="00C8458E">
        <w:rPr>
          <w:rFonts w:ascii="Cambria" w:hAnsi="Cambria"/>
        </w:rPr>
        <w:t>ą</w:t>
      </w:r>
      <w:r w:rsidRPr="00C8458E">
        <w:rPr>
          <w:rFonts w:ascii="Cambria" w:hAnsi="Cambria"/>
        </w:rPr>
        <w:t xml:space="preserve"> one w każdej chwili być dostępne do przeprowadzenia przez </w:t>
      </w:r>
      <w:r w:rsidR="003A3A94" w:rsidRPr="00C8458E">
        <w:rPr>
          <w:rFonts w:ascii="Cambria" w:hAnsi="Cambria"/>
        </w:rPr>
        <w:t>Z</w:t>
      </w:r>
      <w:r w:rsidRPr="00C8458E">
        <w:rPr>
          <w:rFonts w:ascii="Cambria" w:hAnsi="Cambria"/>
        </w:rPr>
        <w:t>amawiającego inspekcji</w:t>
      </w:r>
      <w:r w:rsidR="003A3A94" w:rsidRPr="00C8458E">
        <w:rPr>
          <w:rFonts w:ascii="Cambria" w:hAnsi="Cambria"/>
        </w:rPr>
        <w:t>,</w:t>
      </w:r>
      <w:r w:rsidRPr="00C8458E">
        <w:rPr>
          <w:rFonts w:ascii="Cambria" w:hAnsi="Cambria"/>
        </w:rPr>
        <w:t xml:space="preserve"> aż do momentu kiedy zostaną wbudowane.</w:t>
      </w:r>
    </w:p>
    <w:p w:rsidR="00F93664" w:rsidRPr="00C8458E" w:rsidRDefault="00F93664" w:rsidP="008A56E4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Tymczasowe tereny przeznaczone do składowania materiałów i urządzeń będą zlokalizowane w miejscach uzgodnionych z </w:t>
      </w:r>
      <w:r w:rsidR="003A3A94" w:rsidRPr="00C8458E">
        <w:rPr>
          <w:rFonts w:ascii="Cambria" w:hAnsi="Cambria"/>
        </w:rPr>
        <w:t>Z</w:t>
      </w:r>
      <w:r w:rsidRPr="00C8458E">
        <w:rPr>
          <w:rFonts w:ascii="Cambria" w:hAnsi="Cambria"/>
        </w:rPr>
        <w:t>amawiającym.</w:t>
      </w:r>
    </w:p>
    <w:p w:rsidR="00F93664" w:rsidRPr="00C8458E" w:rsidRDefault="00F93664" w:rsidP="008A56E4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</w:r>
      <w:r w:rsidRPr="00C8458E">
        <w:rPr>
          <w:rFonts w:ascii="Cambria" w:hAnsi="Cambria"/>
          <w:u w:val="single"/>
        </w:rPr>
        <w:t>Materiały zamienne</w:t>
      </w:r>
      <w:r w:rsidRPr="00C8458E">
        <w:rPr>
          <w:rFonts w:ascii="Cambria" w:hAnsi="Cambria"/>
        </w:rPr>
        <w:tab/>
      </w:r>
    </w:p>
    <w:p w:rsidR="00F93664" w:rsidRPr="00C8458E" w:rsidRDefault="00BB6966" w:rsidP="008A56E4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Materiały</w:t>
      </w:r>
      <w:r w:rsidR="00F93664" w:rsidRPr="00C8458E">
        <w:rPr>
          <w:rFonts w:ascii="Cambria" w:hAnsi="Cambria"/>
        </w:rPr>
        <w:t xml:space="preserve"> zamiennie inne niż </w:t>
      </w:r>
      <w:r w:rsidR="00233828">
        <w:rPr>
          <w:rFonts w:ascii="Cambria" w:hAnsi="Cambria"/>
        </w:rPr>
        <w:t>uzgodnione z Zamawiającym</w:t>
      </w:r>
      <w:r w:rsidR="00F93664" w:rsidRPr="00C8458E">
        <w:rPr>
          <w:rFonts w:ascii="Cambria" w:hAnsi="Cambria"/>
        </w:rPr>
        <w:t xml:space="preserve"> mogą zostać dopuszczone do zastosowania (wbudowania) w przypadku uzyskania zgody Zamawiającego i przedłożeniu odpowiednich certyfikatów i atestów. Zgodę </w:t>
      </w:r>
      <w:r w:rsidR="003A3A94" w:rsidRPr="00C8458E">
        <w:rPr>
          <w:rFonts w:ascii="Cambria" w:hAnsi="Cambria"/>
        </w:rPr>
        <w:t>Z</w:t>
      </w:r>
      <w:r w:rsidR="00F93664" w:rsidRPr="00C8458E">
        <w:rPr>
          <w:rFonts w:ascii="Cambria" w:hAnsi="Cambria"/>
        </w:rPr>
        <w:t>amawiającego należy uzyskać co najmniej na 2 tygodnie przed ich użyciem.</w:t>
      </w:r>
    </w:p>
    <w:p w:rsidR="00F93664" w:rsidRPr="00C8458E" w:rsidRDefault="00F93664" w:rsidP="008A56E4">
      <w:pPr>
        <w:pStyle w:val="Tekstpodstawowywcity"/>
        <w:spacing w:line="276" w:lineRule="auto"/>
        <w:contextualSpacing/>
        <w:rPr>
          <w:rFonts w:ascii="Cambria" w:hAnsi="Cambria"/>
          <w:szCs w:val="24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r w:rsidRPr="00C8458E">
        <w:rPr>
          <w:rFonts w:ascii="Cambria" w:hAnsi="Cambria"/>
        </w:rPr>
        <w:t xml:space="preserve"> </w:t>
      </w:r>
      <w:bookmarkStart w:id="15" w:name="_Toc299236634"/>
      <w:r w:rsidR="00074F99" w:rsidRPr="00C8458E">
        <w:rPr>
          <w:rFonts w:ascii="Cambria" w:hAnsi="Cambria"/>
        </w:rPr>
        <w:t>1</w:t>
      </w:r>
      <w:r w:rsidR="00315BB9" w:rsidRPr="00C8458E">
        <w:rPr>
          <w:rFonts w:ascii="Cambria" w:hAnsi="Cambria"/>
        </w:rPr>
        <w:t>3</w:t>
      </w:r>
      <w:r w:rsidR="00074F99" w:rsidRPr="00C8458E">
        <w:rPr>
          <w:rFonts w:ascii="Cambria" w:hAnsi="Cambria"/>
        </w:rPr>
        <w:t>.</w:t>
      </w:r>
      <w:r w:rsidRPr="00C8458E">
        <w:rPr>
          <w:rFonts w:ascii="Cambria" w:hAnsi="Cambria"/>
        </w:rPr>
        <w:t xml:space="preserve"> Zaplecze dla potrzeb </w:t>
      </w:r>
      <w:r w:rsidR="003A3A94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>ykonawcy</w:t>
      </w:r>
      <w:bookmarkEnd w:id="15"/>
    </w:p>
    <w:p w:rsidR="00030571" w:rsidRPr="00C8458E" w:rsidRDefault="00030571" w:rsidP="008A56E4">
      <w:pPr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16" w:name="_Toc299236635"/>
      <w:r w:rsidRPr="00C8458E">
        <w:rPr>
          <w:rFonts w:ascii="Cambria" w:hAnsi="Cambria"/>
        </w:rPr>
        <w:t>14</w:t>
      </w:r>
      <w:r w:rsidR="00074F99" w:rsidRPr="00C8458E">
        <w:rPr>
          <w:rFonts w:ascii="Cambria" w:hAnsi="Cambria"/>
        </w:rPr>
        <w:t>.</w:t>
      </w:r>
      <w:r w:rsidR="00F93664" w:rsidRPr="00C8458E">
        <w:rPr>
          <w:rFonts w:ascii="Cambria" w:hAnsi="Cambria"/>
        </w:rPr>
        <w:t xml:space="preserve"> Kody CPV</w:t>
      </w:r>
      <w:bookmarkEnd w:id="16"/>
      <w:r w:rsidR="00F93664" w:rsidRPr="00C8458E">
        <w:rPr>
          <w:rFonts w:ascii="Cambria" w:hAnsi="Cambria"/>
        </w:rPr>
        <w:t xml:space="preserve"> </w:t>
      </w:r>
    </w:p>
    <w:p w:rsidR="00DB5835" w:rsidRPr="00DB5835" w:rsidRDefault="00DB5835" w:rsidP="00042F54">
      <w:pPr>
        <w:pStyle w:val="Tekstpodstawowywcity"/>
        <w:rPr>
          <w:rStyle w:val="apple-style-span"/>
          <w:rFonts w:asciiTheme="majorHAnsi" w:hAnsiTheme="majorHAnsi" w:cs="Tahoma"/>
          <w:szCs w:val="24"/>
        </w:rPr>
      </w:pPr>
      <w:r w:rsidRPr="00DB5835">
        <w:rPr>
          <w:rStyle w:val="apple-style-span"/>
          <w:rFonts w:asciiTheme="majorHAnsi" w:hAnsiTheme="majorHAnsi" w:cs="Tahoma"/>
          <w:szCs w:val="24"/>
        </w:rPr>
        <w:t xml:space="preserve">39717200-3 - </w:t>
      </w:r>
      <w:hyperlink r:id="rId10" w:history="1">
        <w:r w:rsidRPr="00DB5835">
          <w:rPr>
            <w:rStyle w:val="Hipercze"/>
            <w:rFonts w:asciiTheme="majorHAnsi" w:hAnsiTheme="majorHAnsi" w:cs="Tahoma"/>
            <w:color w:val="auto"/>
            <w:szCs w:val="24"/>
            <w:u w:val="none"/>
          </w:rPr>
          <w:t>Urządzenia klimatyzacyjne</w:t>
        </w:r>
      </w:hyperlink>
    </w:p>
    <w:p w:rsidR="00042F54" w:rsidRPr="00811426" w:rsidRDefault="00042F54" w:rsidP="00042F54">
      <w:pPr>
        <w:pStyle w:val="Tekstpodstawowywcity"/>
        <w:rPr>
          <w:rFonts w:asciiTheme="majorHAnsi" w:hAnsiTheme="majorHAnsi"/>
          <w:szCs w:val="24"/>
        </w:rPr>
      </w:pPr>
      <w:r w:rsidRPr="00811426">
        <w:rPr>
          <w:rStyle w:val="apple-style-span"/>
          <w:rFonts w:asciiTheme="majorHAnsi" w:hAnsiTheme="majorHAnsi" w:cs="Tahoma"/>
          <w:szCs w:val="24"/>
        </w:rPr>
        <w:t>45331200-8</w:t>
      </w:r>
      <w:r w:rsidRPr="00811426">
        <w:rPr>
          <w:rFonts w:asciiTheme="majorHAnsi" w:hAnsiTheme="majorHAnsi"/>
          <w:szCs w:val="24"/>
        </w:rPr>
        <w:t xml:space="preserve">- </w:t>
      </w:r>
      <w:r w:rsidRPr="00811426">
        <w:rPr>
          <w:rStyle w:val="apple-style-span"/>
          <w:rFonts w:asciiTheme="majorHAnsi" w:hAnsiTheme="majorHAnsi" w:cs="Tahoma"/>
          <w:szCs w:val="24"/>
        </w:rPr>
        <w:t>Instalowanie urządzeń wentylacyjnych i klimatyzacyjnych</w:t>
      </w:r>
    </w:p>
    <w:p w:rsidR="00F93664" w:rsidRPr="00233828" w:rsidRDefault="00F93664" w:rsidP="008A56E4">
      <w:pPr>
        <w:pStyle w:val="Tekstpodstawowywcity"/>
        <w:spacing w:line="276" w:lineRule="auto"/>
        <w:ind w:firstLine="0"/>
        <w:contextualSpacing/>
        <w:rPr>
          <w:rFonts w:ascii="Cambria" w:hAnsi="Cambria"/>
          <w:szCs w:val="24"/>
        </w:rPr>
      </w:pPr>
    </w:p>
    <w:p w:rsidR="00F93664" w:rsidRPr="00C8458E" w:rsidRDefault="002E437E" w:rsidP="004D297B">
      <w:pPr>
        <w:pStyle w:val="Nagwek2"/>
        <w:rPr>
          <w:rFonts w:ascii="Cambria" w:hAnsi="Cambria"/>
        </w:rPr>
      </w:pPr>
      <w:bookmarkStart w:id="17" w:name="_Toc299236636"/>
      <w:r w:rsidRPr="00C8458E">
        <w:rPr>
          <w:rFonts w:ascii="Cambria" w:hAnsi="Cambria"/>
        </w:rPr>
        <w:t>1</w:t>
      </w:r>
      <w:r w:rsidR="00315BB9" w:rsidRPr="00C8458E">
        <w:rPr>
          <w:rFonts w:ascii="Cambria" w:hAnsi="Cambria"/>
        </w:rPr>
        <w:t>5</w:t>
      </w:r>
      <w:r w:rsidRPr="00C8458E">
        <w:rPr>
          <w:rFonts w:ascii="Cambria" w:hAnsi="Cambria"/>
        </w:rPr>
        <w:t xml:space="preserve">. </w:t>
      </w:r>
      <w:r w:rsidR="00BB6966">
        <w:rPr>
          <w:rFonts w:ascii="Cambria" w:hAnsi="Cambria"/>
        </w:rPr>
        <w:t>Narzędzi</w:t>
      </w:r>
      <w:bookmarkEnd w:id="17"/>
      <w:r w:rsidR="00F86824">
        <w:rPr>
          <w:rFonts w:ascii="Cambria" w:hAnsi="Cambria"/>
        </w:rPr>
        <w:t>a</w:t>
      </w:r>
    </w:p>
    <w:p w:rsidR="00F93664" w:rsidRPr="00C8458E" w:rsidRDefault="00F93664" w:rsidP="00CB10AD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Wykonawca jest zobowiązany do używania </w:t>
      </w:r>
      <w:r w:rsidR="00BB6966">
        <w:rPr>
          <w:rFonts w:ascii="Cambria" w:hAnsi="Cambria"/>
        </w:rPr>
        <w:t>narzędzi</w:t>
      </w:r>
      <w:r w:rsidRPr="00C8458E">
        <w:rPr>
          <w:rFonts w:ascii="Cambria" w:hAnsi="Cambria"/>
        </w:rPr>
        <w:t xml:space="preserve"> jedynie </w:t>
      </w:r>
      <w:r w:rsidR="00BB6966">
        <w:rPr>
          <w:rFonts w:ascii="Cambria" w:hAnsi="Cambria"/>
        </w:rPr>
        <w:t>takich</w:t>
      </w:r>
      <w:r w:rsidRPr="00C8458E">
        <w:rPr>
          <w:rFonts w:ascii="Cambria" w:hAnsi="Cambria"/>
        </w:rPr>
        <w:t>, któr</w:t>
      </w:r>
      <w:r w:rsidR="00BB6966">
        <w:rPr>
          <w:rFonts w:ascii="Cambria" w:hAnsi="Cambria"/>
        </w:rPr>
        <w:t>e</w:t>
      </w:r>
      <w:r w:rsidRPr="00C8458E">
        <w:rPr>
          <w:rFonts w:ascii="Cambria" w:hAnsi="Cambria"/>
        </w:rPr>
        <w:t xml:space="preserve"> nie spowoduje</w:t>
      </w:r>
      <w:r w:rsidR="00CB10AD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>niekorzystnego wpływu na jakość wykonywanych robót i na otoczenie.</w:t>
      </w:r>
    </w:p>
    <w:p w:rsidR="00F93664" w:rsidRPr="00C8458E" w:rsidRDefault="00BB6966" w:rsidP="00CB10AD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F93664" w:rsidRPr="00C8458E">
        <w:rPr>
          <w:rFonts w:ascii="Cambria" w:hAnsi="Cambria"/>
        </w:rPr>
        <w:t>arzędzia nie gwar</w:t>
      </w:r>
      <w:r w:rsidR="00A602B9" w:rsidRPr="00C8458E">
        <w:rPr>
          <w:rFonts w:ascii="Cambria" w:hAnsi="Cambria"/>
        </w:rPr>
        <w:t>antujące zachowania wymaganych</w:t>
      </w:r>
      <w:r w:rsidR="00F93664" w:rsidRPr="00C8458E">
        <w:rPr>
          <w:rFonts w:ascii="Cambria" w:hAnsi="Cambria"/>
        </w:rPr>
        <w:t xml:space="preserve"> warunków </w:t>
      </w:r>
      <w:r>
        <w:rPr>
          <w:rFonts w:ascii="Cambria" w:hAnsi="Cambria"/>
        </w:rPr>
        <w:t>pracy</w:t>
      </w:r>
      <w:r w:rsidR="00F93664" w:rsidRPr="00C8458E">
        <w:rPr>
          <w:rFonts w:ascii="Cambria" w:hAnsi="Cambria"/>
        </w:rPr>
        <w:t xml:space="preserve"> i nie zapewniające bezpieczeństwa dla pracowników oraz otoczenia i środowiska zostaną przez Zamawiającego zdyskwalifikowane i nie dopuszczone do robót.</w:t>
      </w:r>
    </w:p>
    <w:p w:rsidR="00F93664" w:rsidRPr="00C8458E" w:rsidRDefault="00F93664" w:rsidP="008A56E4">
      <w:pPr>
        <w:pStyle w:val="Tekstpodstawowywcity"/>
        <w:spacing w:line="276" w:lineRule="auto"/>
        <w:contextualSpacing/>
        <w:rPr>
          <w:rFonts w:ascii="Cambria" w:hAnsi="Cambria"/>
          <w:szCs w:val="24"/>
        </w:rPr>
      </w:pPr>
    </w:p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18" w:name="_Toc299236637"/>
      <w:r w:rsidRPr="00C8458E">
        <w:rPr>
          <w:rFonts w:ascii="Cambria" w:hAnsi="Cambria"/>
        </w:rPr>
        <w:t>16</w:t>
      </w:r>
      <w:r w:rsidR="00074F99" w:rsidRPr="00C8458E">
        <w:rPr>
          <w:rFonts w:ascii="Cambria" w:hAnsi="Cambria"/>
        </w:rPr>
        <w:t>.</w:t>
      </w:r>
      <w:r w:rsidR="00F93664" w:rsidRPr="00C8458E">
        <w:rPr>
          <w:rFonts w:ascii="Cambria" w:hAnsi="Cambria"/>
        </w:rPr>
        <w:t xml:space="preserve"> Transport</w:t>
      </w:r>
      <w:bookmarkEnd w:id="18"/>
    </w:p>
    <w:p w:rsidR="00F93664" w:rsidRPr="00C8458E" w:rsidRDefault="00F93664" w:rsidP="00A602B9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Wjazd pojazdu na teren Zamawiającego może odbywać się po przedstawieniu wykazu </w:t>
      </w:r>
      <w:r w:rsidR="00BB6966">
        <w:rPr>
          <w:rFonts w:ascii="Cambria" w:hAnsi="Cambria"/>
        </w:rPr>
        <w:t>pojazdów</w:t>
      </w:r>
      <w:r w:rsidRPr="00C8458E">
        <w:rPr>
          <w:rFonts w:ascii="Cambria" w:hAnsi="Cambria"/>
        </w:rPr>
        <w:t xml:space="preserve"> i osób realizujących zadanie.</w:t>
      </w:r>
    </w:p>
    <w:p w:rsidR="00F93664" w:rsidRPr="00C8458E" w:rsidRDefault="00F93664" w:rsidP="00A602B9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Transport urządzeń i materiałów odbywać się będzie siłami i na koszt</w:t>
      </w:r>
      <w:r w:rsidR="00DB5835">
        <w:rPr>
          <w:rFonts w:ascii="Cambria" w:hAnsi="Cambria"/>
        </w:rPr>
        <w:t xml:space="preserve"> Wykonawcy</w:t>
      </w:r>
      <w:r w:rsidRPr="00C8458E">
        <w:rPr>
          <w:rFonts w:ascii="Cambria" w:hAnsi="Cambria"/>
        </w:rPr>
        <w:t xml:space="preserve">. </w:t>
      </w:r>
    </w:p>
    <w:p w:rsidR="00F93664" w:rsidRPr="00C8458E" w:rsidRDefault="00F93664" w:rsidP="00A602B9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Wynikłe wszelkie uszkodzenia, zanieczyszczenia d</w:t>
      </w:r>
      <w:r w:rsidR="00930C18">
        <w:rPr>
          <w:rFonts w:ascii="Cambria" w:hAnsi="Cambria"/>
        </w:rPr>
        <w:t xml:space="preserve">róg dojazdowych </w:t>
      </w:r>
      <w:r w:rsidRPr="00C8458E">
        <w:rPr>
          <w:rFonts w:ascii="Cambria" w:hAnsi="Cambria"/>
        </w:rPr>
        <w:t>Wykonawca zobowiązany jest na bieżąco usuwać bez wezwania Zamawiającego. Zapewnić utrzymanie czystości dróg, traktów częściowo wykorzystywanych przez Wykonawcę. Wykonawca jednocześnie ponosi pełną odpowiedzialność i usuwa w trybie natychmiastowym na swój koszt wszelkie zanieczyszczenia obiektu i jego wyposażenia zabrudzonych w trakcie przewozu materiałów, urządzeń lub działalności jego personelu.</w:t>
      </w:r>
    </w:p>
    <w:p w:rsidR="00F93664" w:rsidRDefault="00F93664" w:rsidP="008A56E4">
      <w:pPr>
        <w:pStyle w:val="Tekstpodstawowywcity"/>
        <w:spacing w:line="276" w:lineRule="auto"/>
        <w:contextualSpacing/>
        <w:rPr>
          <w:rFonts w:ascii="Cambria" w:hAnsi="Cambria"/>
          <w:szCs w:val="24"/>
        </w:rPr>
      </w:pPr>
    </w:p>
    <w:p w:rsidR="00BB6966" w:rsidRPr="00C8458E" w:rsidRDefault="00BB6966" w:rsidP="008A56E4">
      <w:pPr>
        <w:pStyle w:val="Tekstpodstawowywcity"/>
        <w:spacing w:line="276" w:lineRule="auto"/>
        <w:contextualSpacing/>
        <w:rPr>
          <w:rFonts w:ascii="Cambria" w:hAnsi="Cambria"/>
          <w:szCs w:val="24"/>
        </w:rPr>
      </w:pPr>
    </w:p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19" w:name="_Toc299236638"/>
      <w:r w:rsidRPr="00C8458E">
        <w:rPr>
          <w:rFonts w:ascii="Cambria" w:hAnsi="Cambria"/>
        </w:rPr>
        <w:lastRenderedPageBreak/>
        <w:t>17</w:t>
      </w:r>
      <w:r w:rsidR="00074F99" w:rsidRPr="00C8458E">
        <w:rPr>
          <w:rFonts w:ascii="Cambria" w:hAnsi="Cambria"/>
        </w:rPr>
        <w:t>.</w:t>
      </w:r>
      <w:r w:rsidR="00F93664" w:rsidRPr="00C8458E">
        <w:rPr>
          <w:rFonts w:ascii="Cambria" w:hAnsi="Cambria"/>
        </w:rPr>
        <w:t xml:space="preserve"> Wymagania dotyczące jakości wykonania robót</w:t>
      </w:r>
      <w:bookmarkEnd w:id="19"/>
      <w:r w:rsidR="00F93664" w:rsidRPr="00C8458E">
        <w:rPr>
          <w:rFonts w:ascii="Cambria" w:hAnsi="Cambria"/>
        </w:rPr>
        <w:t xml:space="preserve"> </w:t>
      </w:r>
    </w:p>
    <w:p w:rsidR="00F93664" w:rsidRPr="00C8458E" w:rsidRDefault="00F93664" w:rsidP="00A602B9">
      <w:pPr>
        <w:pStyle w:val="Tekstpodstawowywcity"/>
        <w:spacing w:line="276" w:lineRule="auto"/>
        <w:ind w:left="360"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Roboty należy wykonać zgodnie:</w:t>
      </w:r>
    </w:p>
    <w:p w:rsidR="00E56C53" w:rsidRPr="00E56C53" w:rsidRDefault="00F93664" w:rsidP="007F5FF6">
      <w:pPr>
        <w:pStyle w:val="Tekstpodstawowywcity"/>
        <w:numPr>
          <w:ilvl w:val="3"/>
          <w:numId w:val="19"/>
        </w:numPr>
        <w:spacing w:line="276" w:lineRule="auto"/>
        <w:ind w:left="426" w:hanging="426"/>
        <w:contextualSpacing/>
        <w:jc w:val="both"/>
        <w:rPr>
          <w:rFonts w:ascii="Cambria" w:hAnsi="Cambria"/>
          <w:szCs w:val="24"/>
        </w:rPr>
      </w:pPr>
      <w:r w:rsidRPr="00E56C53">
        <w:rPr>
          <w:rFonts w:ascii="Cambria" w:hAnsi="Cambria"/>
        </w:rPr>
        <w:t xml:space="preserve">ze </w:t>
      </w:r>
      <w:r w:rsidR="006D4462" w:rsidRPr="00E56C53">
        <w:rPr>
          <w:rFonts w:ascii="Cambria" w:hAnsi="Cambria"/>
        </w:rPr>
        <w:t xml:space="preserve">Szczegółową i Ogólną </w:t>
      </w:r>
      <w:r w:rsidRPr="00E56C53">
        <w:rPr>
          <w:rFonts w:ascii="Cambria" w:hAnsi="Cambria"/>
        </w:rPr>
        <w:t xml:space="preserve">Specyfikacją Techniczną </w:t>
      </w:r>
      <w:r w:rsidR="00BB6966">
        <w:rPr>
          <w:rFonts w:ascii="Cambria" w:hAnsi="Cambria"/>
        </w:rPr>
        <w:t>Wykonania i Odbioru Robót</w:t>
      </w:r>
    </w:p>
    <w:p w:rsidR="00F93664" w:rsidRPr="00E56C53" w:rsidRDefault="00E305DB" w:rsidP="007F5FF6">
      <w:pPr>
        <w:pStyle w:val="Tekstpodstawowywcity"/>
        <w:numPr>
          <w:ilvl w:val="3"/>
          <w:numId w:val="19"/>
        </w:numPr>
        <w:spacing w:line="276" w:lineRule="auto"/>
        <w:ind w:left="426" w:hanging="426"/>
        <w:contextualSpacing/>
        <w:jc w:val="both"/>
        <w:rPr>
          <w:rFonts w:ascii="Cambria" w:hAnsi="Cambria"/>
          <w:szCs w:val="24"/>
        </w:rPr>
      </w:pPr>
      <w:r w:rsidRPr="00E56C53">
        <w:rPr>
          <w:rFonts w:ascii="Cambria" w:hAnsi="Cambria"/>
        </w:rPr>
        <w:t>zaleceniami producenta i zgodnie z przyjętą technologią</w:t>
      </w:r>
    </w:p>
    <w:p w:rsidR="004D3F24" w:rsidRPr="00C8458E" w:rsidRDefault="004D3F24" w:rsidP="004D3F24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  <w:szCs w:val="24"/>
        </w:rPr>
      </w:pPr>
    </w:p>
    <w:p w:rsidR="00F93664" w:rsidRPr="00C8458E" w:rsidRDefault="00673C33" w:rsidP="004D297B">
      <w:pPr>
        <w:pStyle w:val="Nagwek2"/>
        <w:rPr>
          <w:rFonts w:ascii="Cambria" w:hAnsi="Cambria"/>
        </w:rPr>
      </w:pPr>
      <w:bookmarkStart w:id="20" w:name="_Toc299236639"/>
      <w:r w:rsidRPr="00C8458E">
        <w:rPr>
          <w:rFonts w:ascii="Cambria" w:hAnsi="Cambria"/>
        </w:rPr>
        <w:t>18</w:t>
      </w:r>
      <w:r w:rsidR="00F93664" w:rsidRPr="00C8458E">
        <w:rPr>
          <w:rFonts w:ascii="Cambria" w:hAnsi="Cambria"/>
        </w:rPr>
        <w:t>. Kontrola jakości robót</w:t>
      </w:r>
      <w:bookmarkEnd w:id="20"/>
    </w:p>
    <w:p w:rsidR="00F93664" w:rsidRPr="00C8458E" w:rsidRDefault="00F93664" w:rsidP="00775B74">
      <w:pPr>
        <w:pStyle w:val="Tekstpodstawowywcity"/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jest odpowiedzialny za pełną kont</w:t>
      </w:r>
      <w:r w:rsidR="009F737F" w:rsidRPr="00C8458E">
        <w:rPr>
          <w:rFonts w:ascii="Cambria" w:hAnsi="Cambria"/>
        </w:rPr>
        <w:t>rolę robót i jakości materiałów</w:t>
      </w:r>
      <w:r w:rsidR="00C21F84" w:rsidRPr="00C8458E">
        <w:rPr>
          <w:rFonts w:ascii="Cambria" w:hAnsi="Cambria"/>
        </w:rPr>
        <w:t xml:space="preserve"> zgodnie ze Specyfikacją Techniczną.</w:t>
      </w:r>
    </w:p>
    <w:p w:rsidR="00F93664" w:rsidRPr="00C8458E" w:rsidRDefault="00F93664" w:rsidP="00623BFD">
      <w:pPr>
        <w:pStyle w:val="Tekstpodstawowywcity"/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Zamawiający zweryfikuje prowadzoną ocenę zgodności wykonanych robót i użytych materiałów z </w:t>
      </w:r>
      <w:r w:rsidR="00623BFD" w:rsidRPr="00C8458E">
        <w:rPr>
          <w:rFonts w:ascii="Cambria" w:hAnsi="Cambria"/>
        </w:rPr>
        <w:t>wymaganiami</w:t>
      </w:r>
      <w:r w:rsidRPr="00C8458E">
        <w:rPr>
          <w:rFonts w:ascii="Cambria" w:hAnsi="Cambria"/>
        </w:rPr>
        <w:t xml:space="preserve"> Specyfikacji Technicznej</w:t>
      </w:r>
      <w:r w:rsidR="006D4462">
        <w:rPr>
          <w:rFonts w:ascii="Cambria" w:hAnsi="Cambria"/>
        </w:rPr>
        <w:t>.</w:t>
      </w:r>
    </w:p>
    <w:p w:rsidR="00F93664" w:rsidRPr="00C8458E" w:rsidRDefault="00F93664" w:rsidP="00623BFD">
      <w:pPr>
        <w:pStyle w:val="Tekstpodstawowywcity"/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 przypadkach wątpliwych</w:t>
      </w:r>
      <w:r w:rsidR="00623BFD" w:rsidRPr="00C8458E">
        <w:rPr>
          <w:rFonts w:ascii="Cambria" w:hAnsi="Cambria"/>
        </w:rPr>
        <w:t xml:space="preserve"> materiałów</w:t>
      </w:r>
      <w:r w:rsidRPr="00C8458E">
        <w:rPr>
          <w:rFonts w:ascii="Cambria" w:hAnsi="Cambria"/>
        </w:rPr>
        <w:t xml:space="preserve"> Zamawiający zleca pobranie próbek i prowadzenie badań</w:t>
      </w:r>
      <w:r w:rsidR="00623BFD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 xml:space="preserve">niezależnych od Wykonawcy na swój koszt. W przypadku, gdy wyniki </w:t>
      </w:r>
      <w:r w:rsidR="00775B74" w:rsidRPr="00C8458E">
        <w:rPr>
          <w:rFonts w:ascii="Cambria" w:hAnsi="Cambria"/>
        </w:rPr>
        <w:t xml:space="preserve">organizowanych badań </w:t>
      </w:r>
      <w:r w:rsidRPr="00C8458E">
        <w:rPr>
          <w:rFonts w:ascii="Cambria" w:hAnsi="Cambria"/>
        </w:rPr>
        <w:t>będą odmienne od wyników badań raportu Wykonawcy, Zamawiający zleci wykonanie powtórnych badań. W przypadku otrzymania wyników w dalszym ciągu odm</w:t>
      </w:r>
      <w:r w:rsidR="00775B74" w:rsidRPr="00C8458E">
        <w:rPr>
          <w:rFonts w:ascii="Cambria" w:hAnsi="Cambria"/>
        </w:rPr>
        <w:t>iennych koszty badań powtórnych</w:t>
      </w:r>
      <w:r w:rsidRPr="00C8458E">
        <w:rPr>
          <w:rFonts w:ascii="Cambria" w:hAnsi="Cambria"/>
        </w:rPr>
        <w:t xml:space="preserve"> i dodatkowych ponosi Wykonawca.</w:t>
      </w:r>
    </w:p>
    <w:p w:rsidR="00F93664" w:rsidRPr="00C8458E" w:rsidRDefault="00F93664" w:rsidP="00623BFD">
      <w:pPr>
        <w:pStyle w:val="Tekstpodstawowywcity"/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Certyfikaty i deklaracje zgodności</w:t>
      </w:r>
    </w:p>
    <w:p w:rsidR="00F93664" w:rsidRPr="00C8458E" w:rsidRDefault="00F93664" w:rsidP="008A56E4">
      <w:pPr>
        <w:pStyle w:val="Tekstpodstawowywcity"/>
        <w:spacing w:line="276" w:lineRule="auto"/>
        <w:ind w:left="360" w:firstLine="0"/>
        <w:contextualSpacing/>
        <w:rPr>
          <w:rFonts w:ascii="Cambria" w:hAnsi="Cambria"/>
        </w:rPr>
      </w:pPr>
      <w:r w:rsidRPr="00C8458E">
        <w:rPr>
          <w:rFonts w:ascii="Cambria" w:hAnsi="Cambria"/>
        </w:rPr>
        <w:t>Inspektor nadzoru może dopuścić do użycia tylko te wyroby i materiały</w:t>
      </w:r>
      <w:r w:rsidR="00BB6966">
        <w:rPr>
          <w:rFonts w:ascii="Cambria" w:hAnsi="Cambria"/>
        </w:rPr>
        <w:t xml:space="preserve"> (kable zasilające)</w:t>
      </w:r>
      <w:r w:rsidRPr="00C8458E">
        <w:rPr>
          <w:rFonts w:ascii="Cambria" w:hAnsi="Cambria"/>
        </w:rPr>
        <w:t>, które:</w:t>
      </w:r>
    </w:p>
    <w:p w:rsidR="00F93664" w:rsidRPr="00C8458E" w:rsidRDefault="00F93664" w:rsidP="007F5FF6">
      <w:pPr>
        <w:pStyle w:val="Tekstpodstawowywcity"/>
        <w:numPr>
          <w:ilvl w:val="1"/>
          <w:numId w:val="7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posiadają certyfikat na znak bezpieczeństwa wyk</w:t>
      </w:r>
      <w:r w:rsidR="00775B74" w:rsidRPr="00C8458E">
        <w:rPr>
          <w:rFonts w:ascii="Cambria" w:hAnsi="Cambria"/>
        </w:rPr>
        <w:t>azujący, że zapewniono zgodność</w:t>
      </w:r>
      <w:r w:rsidRPr="00C8458E">
        <w:rPr>
          <w:rFonts w:ascii="Cambria" w:hAnsi="Cambria"/>
        </w:rPr>
        <w:t xml:space="preserve"> z kryteriami technicznymi określonymi na podstawie Polskich Norm, aprobat technicznych oraz właściwościach przepisów i informacji o ich istnieniu zgodnie z rozporządzeniem MSWiA z 1998r. (Dz.U Nr 99 z 1998r.)</w:t>
      </w:r>
    </w:p>
    <w:p w:rsidR="00F93664" w:rsidRPr="00C8458E" w:rsidRDefault="00F93664" w:rsidP="007F5FF6">
      <w:pPr>
        <w:pStyle w:val="Tekstpodstawowywcity"/>
        <w:numPr>
          <w:ilvl w:val="1"/>
          <w:numId w:val="7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posiadają deklarację zgodności lub certyfikat zgodności z:</w:t>
      </w:r>
    </w:p>
    <w:p w:rsidR="00F93664" w:rsidRPr="00C8458E" w:rsidRDefault="00F93664" w:rsidP="007F5FF6">
      <w:pPr>
        <w:pStyle w:val="Tekstpodstawowywcity"/>
        <w:numPr>
          <w:ilvl w:val="0"/>
          <w:numId w:val="20"/>
        </w:numPr>
        <w:spacing w:line="276" w:lineRule="auto"/>
        <w:ind w:left="426" w:hanging="426"/>
        <w:contextualSpacing/>
        <w:rPr>
          <w:rFonts w:ascii="Cambria" w:hAnsi="Cambria"/>
        </w:rPr>
      </w:pPr>
      <w:r w:rsidRPr="00C8458E">
        <w:rPr>
          <w:rFonts w:ascii="Cambria" w:hAnsi="Cambria"/>
        </w:rPr>
        <w:t>Polską Normą lub</w:t>
      </w:r>
    </w:p>
    <w:p w:rsidR="00F93664" w:rsidRPr="00C8458E" w:rsidRDefault="00F93664" w:rsidP="007F5FF6">
      <w:pPr>
        <w:pStyle w:val="Tekstpodstawowywcity"/>
        <w:numPr>
          <w:ilvl w:val="0"/>
          <w:numId w:val="20"/>
        </w:numPr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aprobatą techniczną, w przypadku wyrobów dla których nie ustanowiono Polskiej Normy, jeżeli nie są objęte c</w:t>
      </w:r>
      <w:r w:rsidR="00775B74" w:rsidRPr="00C8458E">
        <w:rPr>
          <w:rFonts w:ascii="Cambria" w:hAnsi="Cambria"/>
        </w:rPr>
        <w:t>ertyfikacją określoną w pkt. a)</w:t>
      </w:r>
      <w:r w:rsidRPr="00C8458E">
        <w:rPr>
          <w:rFonts w:ascii="Cambria" w:hAnsi="Cambria"/>
        </w:rPr>
        <w:t xml:space="preserve"> i które spełniają wymogi Szczegółowej Specyfikacji Technicznej </w:t>
      </w:r>
    </w:p>
    <w:p w:rsidR="00F93664" w:rsidRPr="00C8458E" w:rsidRDefault="00F93664" w:rsidP="007F5FF6">
      <w:pPr>
        <w:pStyle w:val="Tekstpodstawowywcity"/>
        <w:numPr>
          <w:ilvl w:val="1"/>
          <w:numId w:val="7"/>
        </w:numPr>
        <w:tabs>
          <w:tab w:val="clear" w:pos="1134"/>
        </w:tabs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znajdują się w wykazie wyrobów, o których mowa w rozporządzeniu MSWiA z 199</w:t>
      </w:r>
      <w:r w:rsidR="00363A90">
        <w:rPr>
          <w:rFonts w:ascii="Cambria" w:hAnsi="Cambria"/>
        </w:rPr>
        <w:t>8</w:t>
      </w:r>
      <w:r w:rsidRPr="00C8458E">
        <w:rPr>
          <w:rFonts w:ascii="Cambria" w:hAnsi="Cambria"/>
        </w:rPr>
        <w:t>r. (Dz.U Nr 9</w:t>
      </w:r>
      <w:r w:rsidR="00363A90">
        <w:rPr>
          <w:rFonts w:ascii="Cambria" w:hAnsi="Cambria"/>
        </w:rPr>
        <w:t>9</w:t>
      </w:r>
      <w:r w:rsidRPr="00C8458E">
        <w:rPr>
          <w:rFonts w:ascii="Cambria" w:hAnsi="Cambria"/>
        </w:rPr>
        <w:t xml:space="preserve"> z 199</w:t>
      </w:r>
      <w:r w:rsidR="00363A90">
        <w:rPr>
          <w:rFonts w:ascii="Cambria" w:hAnsi="Cambria"/>
        </w:rPr>
        <w:t>8</w:t>
      </w:r>
      <w:r w:rsidRPr="00C8458E">
        <w:rPr>
          <w:rFonts w:ascii="Cambria" w:hAnsi="Cambria"/>
        </w:rPr>
        <w:t>r.)</w:t>
      </w:r>
    </w:p>
    <w:p w:rsidR="00F93664" w:rsidRPr="00C8458E" w:rsidRDefault="00F93664" w:rsidP="007541C0">
      <w:pPr>
        <w:pStyle w:val="Tekstpodstawowywcity"/>
        <w:tabs>
          <w:tab w:val="left" w:pos="1020"/>
        </w:tabs>
        <w:spacing w:line="276" w:lineRule="auto"/>
        <w:ind w:left="360"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 przypadku materiałów, dla których w/w dokumenty są wymagane przez Szczegółow</w:t>
      </w:r>
      <w:r w:rsidR="00C21F84" w:rsidRPr="00C8458E">
        <w:rPr>
          <w:rFonts w:ascii="Cambria" w:hAnsi="Cambria"/>
        </w:rPr>
        <w:t>ą Specyfikację Techniczną, każda</w:t>
      </w:r>
      <w:r w:rsidRPr="00C8458E">
        <w:rPr>
          <w:rFonts w:ascii="Cambria" w:hAnsi="Cambria"/>
        </w:rPr>
        <w:t xml:space="preserve"> ich partia dostarczona do robót będzie posiadać te dokumenty, określające w sposób jednoznaczny jej cechy. Jakiekolwiek materiały, które nie spełniają</w:t>
      </w:r>
      <w:r w:rsidR="00775B74" w:rsidRPr="00C8458E">
        <w:rPr>
          <w:rFonts w:ascii="Cambria" w:hAnsi="Cambria"/>
        </w:rPr>
        <w:t xml:space="preserve"> tych wymagań będą odrzucone. </w:t>
      </w:r>
    </w:p>
    <w:p w:rsidR="00F93664" w:rsidRPr="00C8458E" w:rsidRDefault="00F93664" w:rsidP="008A56E4">
      <w:pPr>
        <w:pStyle w:val="Tekstpodstawowywcity"/>
        <w:spacing w:line="276" w:lineRule="auto"/>
        <w:ind w:left="360" w:firstLine="0"/>
        <w:contextualSpacing/>
        <w:rPr>
          <w:rFonts w:ascii="Cambria" w:hAnsi="Cambria"/>
          <w:b/>
          <w:szCs w:val="24"/>
        </w:rPr>
      </w:pPr>
    </w:p>
    <w:p w:rsidR="00F93664" w:rsidRPr="00C8458E" w:rsidRDefault="00673C33" w:rsidP="004D297B">
      <w:pPr>
        <w:pStyle w:val="Nagwek2"/>
        <w:rPr>
          <w:rFonts w:ascii="Cambria" w:hAnsi="Cambria"/>
        </w:rPr>
      </w:pPr>
      <w:bookmarkStart w:id="21" w:name="_Toc299236640"/>
      <w:r w:rsidRPr="00C8458E">
        <w:rPr>
          <w:rFonts w:ascii="Cambria" w:hAnsi="Cambria"/>
        </w:rPr>
        <w:t>19</w:t>
      </w:r>
      <w:r w:rsidR="002E437E" w:rsidRPr="00C8458E">
        <w:rPr>
          <w:rFonts w:ascii="Cambria" w:hAnsi="Cambria"/>
        </w:rPr>
        <w:t>.</w:t>
      </w:r>
      <w:r w:rsidR="00F93664" w:rsidRPr="00C8458E">
        <w:rPr>
          <w:rFonts w:ascii="Cambria" w:hAnsi="Cambria"/>
        </w:rPr>
        <w:t xml:space="preserve"> Wymagania dotyczące obmiaru robót</w:t>
      </w:r>
      <w:bookmarkEnd w:id="21"/>
    </w:p>
    <w:p w:rsidR="00F93664" w:rsidRPr="00C8458E" w:rsidRDefault="00775B74" w:rsidP="007541C0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  <w:t xml:space="preserve">Obmiar robót </w:t>
      </w:r>
      <w:r w:rsidR="00F93664" w:rsidRPr="00C8458E">
        <w:rPr>
          <w:rFonts w:ascii="Cambria" w:hAnsi="Cambria"/>
        </w:rPr>
        <w:t>ma za zadanie określać faktyczny zakres wykonanych robót wg stanu na dzień jego przeprowadzenia. Roboty można uznać z</w:t>
      </w:r>
      <w:r w:rsidRPr="00C8458E">
        <w:rPr>
          <w:rFonts w:ascii="Cambria" w:hAnsi="Cambria"/>
        </w:rPr>
        <w:t>a</w:t>
      </w:r>
      <w:r w:rsidR="00F93664" w:rsidRPr="00C8458E">
        <w:rPr>
          <w:rFonts w:ascii="Cambria" w:hAnsi="Cambria"/>
        </w:rPr>
        <w:t xml:space="preserve"> wykonane pod warunkiem, że wy</w:t>
      </w:r>
      <w:r w:rsidR="00C21F84" w:rsidRPr="00C8458E">
        <w:rPr>
          <w:rFonts w:ascii="Cambria" w:hAnsi="Cambria"/>
        </w:rPr>
        <w:t>konano je zgodnie z wymaganiami</w:t>
      </w:r>
      <w:r w:rsidR="00F93664" w:rsidRPr="00C8458E">
        <w:rPr>
          <w:rFonts w:ascii="Cambria" w:hAnsi="Cambria"/>
        </w:rPr>
        <w:t xml:space="preserve"> zawartymi w </w:t>
      </w:r>
      <w:r w:rsidR="00D62CBF">
        <w:rPr>
          <w:rFonts w:ascii="Cambria" w:hAnsi="Cambria"/>
        </w:rPr>
        <w:t>S</w:t>
      </w:r>
      <w:r w:rsidR="007541C0" w:rsidRPr="00C8458E">
        <w:rPr>
          <w:rFonts w:ascii="Cambria" w:hAnsi="Cambria"/>
        </w:rPr>
        <w:t xml:space="preserve">pecyfikacji </w:t>
      </w:r>
      <w:r w:rsidR="00D62CBF">
        <w:rPr>
          <w:rFonts w:ascii="Cambria" w:hAnsi="Cambria"/>
        </w:rPr>
        <w:t>T</w:t>
      </w:r>
      <w:r w:rsidR="007541C0" w:rsidRPr="00C8458E">
        <w:rPr>
          <w:rFonts w:ascii="Cambria" w:hAnsi="Cambria"/>
        </w:rPr>
        <w:t>echnicznej</w:t>
      </w:r>
      <w:r w:rsidR="0075766F">
        <w:rPr>
          <w:rFonts w:ascii="Cambria" w:hAnsi="Cambria"/>
        </w:rPr>
        <w:t>.</w:t>
      </w:r>
      <w:r w:rsidR="00F93664" w:rsidRPr="00C8458E">
        <w:rPr>
          <w:rFonts w:ascii="Cambria" w:hAnsi="Cambria"/>
        </w:rPr>
        <w:t xml:space="preserve"> </w:t>
      </w:r>
    </w:p>
    <w:p w:rsidR="0075766F" w:rsidRPr="0086321A" w:rsidRDefault="00F93664" w:rsidP="0075766F">
      <w:pPr>
        <w:pStyle w:val="Tekstpodstawowywcity"/>
        <w:spacing w:line="276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C8458E">
        <w:rPr>
          <w:rFonts w:ascii="Cambria" w:hAnsi="Cambria"/>
        </w:rPr>
        <w:tab/>
      </w:r>
      <w:r w:rsidR="0075766F" w:rsidRPr="0075766F">
        <w:rPr>
          <w:rFonts w:ascii="Cambria" w:hAnsi="Cambria" w:cs="Arial"/>
          <w:szCs w:val="22"/>
        </w:rPr>
        <w:t xml:space="preserve">Podstawą dokonywania obmiarów, określającą zakres wykonywanych prac w ramach poszczególnych pozycji jest załączony do dokumentacji wykaz urządzeń </w:t>
      </w:r>
      <w:r w:rsidR="0075766F" w:rsidRPr="0075766F">
        <w:rPr>
          <w:rFonts w:ascii="Cambria" w:hAnsi="Cambria" w:cs="Arial"/>
          <w:szCs w:val="22"/>
        </w:rPr>
        <w:lastRenderedPageBreak/>
        <w:t xml:space="preserve">podlegających demontażowi oraz </w:t>
      </w:r>
      <w:r w:rsidR="00D62CBF">
        <w:rPr>
          <w:rFonts w:ascii="Cambria" w:hAnsi="Cambria" w:cs="Arial"/>
          <w:szCs w:val="22"/>
        </w:rPr>
        <w:t xml:space="preserve">zgodnie ze złożoną ofertą wykaz </w:t>
      </w:r>
      <w:r w:rsidR="0075766F" w:rsidRPr="0075766F">
        <w:rPr>
          <w:rFonts w:ascii="Cambria" w:hAnsi="Cambria" w:cs="Arial"/>
          <w:szCs w:val="22"/>
        </w:rPr>
        <w:t>nowych urządzeń do zainstalowania i podłączenia w poszczególnych pomieszczeniach. Dobór urządzeń wraz z kosztem montażu i rozruchu ma być wyceniony indywidualnie dla każdego pomieszczenia.</w:t>
      </w:r>
    </w:p>
    <w:p w:rsidR="00F93664" w:rsidRPr="00C8458E" w:rsidRDefault="00F93664" w:rsidP="008A56E4">
      <w:pPr>
        <w:pStyle w:val="Tekstpodstawowywcity"/>
        <w:spacing w:line="276" w:lineRule="auto"/>
        <w:ind w:firstLine="0"/>
        <w:contextualSpacing/>
        <w:rPr>
          <w:rFonts w:ascii="Cambria" w:hAnsi="Cambria"/>
          <w:szCs w:val="24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bookmarkStart w:id="22" w:name="_Toc299236641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0</w:t>
      </w:r>
      <w:r w:rsidR="00775B74" w:rsidRPr="00C8458E">
        <w:rPr>
          <w:rFonts w:ascii="Cambria" w:hAnsi="Cambria"/>
        </w:rPr>
        <w:t xml:space="preserve">. </w:t>
      </w:r>
      <w:r w:rsidRPr="00C8458E">
        <w:rPr>
          <w:rFonts w:ascii="Cambria" w:hAnsi="Cambria"/>
        </w:rPr>
        <w:t>Odbiory robót w zakresie zadania</w:t>
      </w:r>
      <w:bookmarkEnd w:id="22"/>
    </w:p>
    <w:p w:rsidR="00E56C53" w:rsidRDefault="00E56C53" w:rsidP="006224AE">
      <w:pPr>
        <w:spacing w:line="276" w:lineRule="auto"/>
        <w:contextualSpacing/>
        <w:jc w:val="both"/>
        <w:rPr>
          <w:rFonts w:ascii="Cambria" w:hAnsi="Cambria"/>
          <w:sz w:val="24"/>
        </w:rPr>
      </w:pPr>
      <w:r w:rsidRPr="00E56C53">
        <w:rPr>
          <w:rFonts w:ascii="Cambria" w:hAnsi="Cambria"/>
          <w:sz w:val="24"/>
        </w:rPr>
        <w:t xml:space="preserve">Odbiór robót  </w:t>
      </w:r>
      <w:r w:rsidR="00FC45E5">
        <w:rPr>
          <w:rFonts w:ascii="Cambria" w:hAnsi="Cambria"/>
          <w:sz w:val="24"/>
        </w:rPr>
        <w:t xml:space="preserve">dla poszczególnych etapów </w:t>
      </w:r>
      <w:r w:rsidRPr="00E56C53">
        <w:rPr>
          <w:rFonts w:ascii="Cambria" w:hAnsi="Cambria"/>
          <w:sz w:val="24"/>
        </w:rPr>
        <w:t xml:space="preserve">odbywać się będzie przy udziale Zamawiającego i zakończony musi być odbiorem </w:t>
      </w:r>
      <w:r w:rsidR="00FC45E5">
        <w:rPr>
          <w:rFonts w:ascii="Cambria" w:hAnsi="Cambria"/>
          <w:sz w:val="24"/>
        </w:rPr>
        <w:t>etapowym</w:t>
      </w:r>
      <w:r w:rsidRPr="00E56C53">
        <w:rPr>
          <w:rFonts w:ascii="Cambria" w:hAnsi="Cambria"/>
          <w:sz w:val="24"/>
        </w:rPr>
        <w:t xml:space="preserve"> robót  w skład której musi wchodzić:</w:t>
      </w:r>
    </w:p>
    <w:p w:rsidR="002104B7" w:rsidRPr="002104B7" w:rsidRDefault="002104B7" w:rsidP="002104B7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</w:rPr>
      </w:pPr>
      <w:r w:rsidRPr="002104B7">
        <w:rPr>
          <w:rFonts w:asciiTheme="majorHAnsi" w:hAnsiTheme="majorHAnsi"/>
        </w:rPr>
        <w:t>certyfikaty, aprobaty techniczne</w:t>
      </w:r>
    </w:p>
    <w:p w:rsidR="002104B7" w:rsidRPr="002104B7" w:rsidRDefault="002104B7" w:rsidP="002104B7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</w:rPr>
      </w:pPr>
      <w:r w:rsidRPr="002104B7">
        <w:rPr>
          <w:rFonts w:asciiTheme="majorHAnsi" w:hAnsiTheme="majorHAnsi"/>
        </w:rPr>
        <w:t>instrukcje obsługi urządzeń,</w:t>
      </w:r>
    </w:p>
    <w:p w:rsidR="002104B7" w:rsidRPr="002104B7" w:rsidRDefault="002104B7" w:rsidP="002104B7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</w:rPr>
      </w:pPr>
      <w:r w:rsidRPr="002104B7">
        <w:rPr>
          <w:rFonts w:asciiTheme="majorHAnsi" w:hAnsiTheme="majorHAnsi"/>
        </w:rPr>
        <w:t>karty gwarancyjne urządzeń,</w:t>
      </w:r>
    </w:p>
    <w:p w:rsidR="002104B7" w:rsidRPr="002104B7" w:rsidRDefault="002104B7" w:rsidP="002104B7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</w:rPr>
      </w:pPr>
      <w:r w:rsidRPr="002104B7">
        <w:rPr>
          <w:rFonts w:asciiTheme="majorHAnsi" w:hAnsiTheme="majorHAnsi"/>
        </w:rPr>
        <w:t>wyniki pomiarów elektrycznych,</w:t>
      </w:r>
    </w:p>
    <w:p w:rsidR="002104B7" w:rsidRPr="002104B7" w:rsidRDefault="002104B7" w:rsidP="002104B7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  <w:sz w:val="22"/>
        </w:rPr>
      </w:pPr>
      <w:r w:rsidRPr="002104B7">
        <w:rPr>
          <w:rFonts w:asciiTheme="majorHAnsi" w:hAnsiTheme="majorHAnsi"/>
        </w:rPr>
        <w:t>opisy i rysunki powykonawcze,</w:t>
      </w:r>
    </w:p>
    <w:p w:rsidR="002104B7" w:rsidRPr="002104B7" w:rsidRDefault="002104B7" w:rsidP="002104B7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  <w:szCs w:val="22"/>
        </w:rPr>
      </w:pPr>
      <w:r w:rsidRPr="002104B7">
        <w:rPr>
          <w:rFonts w:asciiTheme="majorHAnsi" w:hAnsiTheme="majorHAnsi"/>
          <w:szCs w:val="22"/>
        </w:rPr>
        <w:t>oświadczenie o: zgodności wykonania prac instalacyjnych ze specyfikacją, przepisami oraz złożoną ofertą i doprowadzeniu do należytego stanu i porządku terenu prowadzonych prac,</w:t>
      </w:r>
    </w:p>
    <w:p w:rsidR="002104B7" w:rsidRPr="002104B7" w:rsidRDefault="002104B7" w:rsidP="002104B7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</w:rPr>
      </w:pPr>
      <w:r w:rsidRPr="002104B7">
        <w:rPr>
          <w:rFonts w:asciiTheme="majorHAnsi" w:hAnsiTheme="majorHAnsi"/>
        </w:rPr>
        <w:t xml:space="preserve">wyniki przeprowadzonych pomiarów temperatur w pomieszczeniach, z określeniem temperatury przed i po uruchomieniu urządzenia oraz temperatury zewnętrznej (dla etapów zrealizowanych poza okresem letnim pomiary należy powtórzyć po nastaniu najbliższego okresu letniego) </w:t>
      </w:r>
    </w:p>
    <w:p w:rsidR="002104B7" w:rsidRPr="002104B7" w:rsidRDefault="002104B7" w:rsidP="002104B7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  <w:sz w:val="22"/>
          <w:szCs w:val="22"/>
        </w:rPr>
      </w:pPr>
      <w:r w:rsidRPr="002104B7">
        <w:rPr>
          <w:rFonts w:asciiTheme="majorHAnsi" w:hAnsiTheme="majorHAnsi"/>
        </w:rPr>
        <w:t xml:space="preserve">wykaz zdemontowanych i zainstalowanych urządzeń wraz z wyszczególnieniem nazwy, typu, producenta, numerów seryjnych i fabrycznych, podstawowych parametrów pracy i miejsca zainstalowania (zdemontowania) </w:t>
      </w:r>
      <w:r w:rsidRPr="002104B7">
        <w:rPr>
          <w:rFonts w:asciiTheme="majorHAnsi" w:hAnsiTheme="majorHAnsi"/>
          <w:szCs w:val="22"/>
        </w:rPr>
        <w:t>z naniesionymi zmianami dokonanymi w toku wykonywania robót</w:t>
      </w:r>
    </w:p>
    <w:p w:rsidR="002104B7" w:rsidRPr="002104B7" w:rsidRDefault="002104B7" w:rsidP="002104B7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  <w:szCs w:val="22"/>
        </w:rPr>
      </w:pPr>
      <w:r w:rsidRPr="002104B7">
        <w:rPr>
          <w:rFonts w:asciiTheme="majorHAnsi" w:hAnsiTheme="majorHAnsi"/>
          <w:szCs w:val="22"/>
        </w:rPr>
        <w:t>dokumentację potwierdzająca przekazanie zdemontowanych elementów do utylizacji</w:t>
      </w:r>
    </w:p>
    <w:p w:rsidR="002104B7" w:rsidRPr="002104B7" w:rsidRDefault="002104B7" w:rsidP="002104B7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  <w:szCs w:val="22"/>
        </w:rPr>
      </w:pPr>
      <w:r w:rsidRPr="002104B7">
        <w:rPr>
          <w:rFonts w:asciiTheme="majorHAnsi" w:hAnsiTheme="majorHAnsi"/>
          <w:szCs w:val="22"/>
        </w:rPr>
        <w:t>dokumentację potwierdzająca przekazanie zdemontowanych elementów metalowych do punktu skupu surowców wtórnych</w:t>
      </w:r>
    </w:p>
    <w:p w:rsidR="002104B7" w:rsidRPr="002104B7" w:rsidRDefault="002104B7" w:rsidP="002104B7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  <w:szCs w:val="22"/>
        </w:rPr>
      </w:pPr>
      <w:r w:rsidRPr="002104B7">
        <w:rPr>
          <w:rFonts w:asciiTheme="majorHAnsi" w:hAnsiTheme="majorHAnsi"/>
          <w:szCs w:val="22"/>
        </w:rPr>
        <w:t>protokoły z przeprowadzenia szkolenia użytkowników z obsługi urządzeń schładzających</w:t>
      </w:r>
    </w:p>
    <w:p w:rsidR="00833D35" w:rsidRPr="000F09E7" w:rsidRDefault="00833D35" w:rsidP="00AB19A7">
      <w:pPr>
        <w:pStyle w:val="Tekstpodstawowywcity"/>
        <w:tabs>
          <w:tab w:val="left" w:pos="774"/>
          <w:tab w:val="left" w:pos="845"/>
        </w:tabs>
        <w:spacing w:line="276" w:lineRule="auto"/>
        <w:ind w:firstLine="0"/>
        <w:contextualSpacing/>
        <w:jc w:val="both"/>
        <w:rPr>
          <w:rFonts w:ascii="Cambria" w:hAnsi="Cambria"/>
        </w:rPr>
      </w:pPr>
    </w:p>
    <w:p w:rsidR="009945D3" w:rsidRPr="000F09E7" w:rsidRDefault="008B161F" w:rsidP="00895E84">
      <w:pPr>
        <w:pStyle w:val="Tekstpodstawowywcity"/>
        <w:tabs>
          <w:tab w:val="left" w:pos="709"/>
        </w:tabs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</w:r>
      <w:r w:rsidR="00F93664" w:rsidRPr="00C8458E">
        <w:rPr>
          <w:rFonts w:ascii="Cambria" w:hAnsi="Cambria"/>
        </w:rPr>
        <w:t xml:space="preserve">Wykonawca zgłasza odbiór </w:t>
      </w:r>
      <w:r w:rsidR="002104B7">
        <w:rPr>
          <w:rFonts w:ascii="Cambria" w:hAnsi="Cambria"/>
        </w:rPr>
        <w:t>etapowy</w:t>
      </w:r>
      <w:r w:rsidR="00F93664" w:rsidRPr="00C8458E">
        <w:rPr>
          <w:rFonts w:ascii="Cambria" w:hAnsi="Cambria"/>
        </w:rPr>
        <w:t xml:space="preserve"> zamawiającemu pisemnie co najmniej </w:t>
      </w:r>
      <w:r w:rsidR="00251D19">
        <w:rPr>
          <w:rFonts w:ascii="Cambria" w:hAnsi="Cambria"/>
        </w:rPr>
        <w:t>7</w:t>
      </w:r>
      <w:r w:rsidR="00F93664" w:rsidRPr="00C8458E">
        <w:rPr>
          <w:rFonts w:ascii="Cambria" w:hAnsi="Cambria"/>
        </w:rPr>
        <w:t xml:space="preserve"> dni przed datą prze</w:t>
      </w:r>
      <w:r w:rsidR="00DE5C08">
        <w:rPr>
          <w:rFonts w:ascii="Cambria" w:hAnsi="Cambria"/>
        </w:rPr>
        <w:t>kazania</w:t>
      </w:r>
      <w:r w:rsidR="002104B7">
        <w:rPr>
          <w:rFonts w:ascii="Cambria" w:hAnsi="Cambria"/>
        </w:rPr>
        <w:t>.</w:t>
      </w:r>
      <w:r w:rsidR="0006476F" w:rsidRPr="00C8458E">
        <w:rPr>
          <w:rFonts w:ascii="Cambria" w:hAnsi="Cambria"/>
        </w:rPr>
        <w:t xml:space="preserve"> </w:t>
      </w:r>
      <w:r w:rsidR="00DE5C08">
        <w:rPr>
          <w:rFonts w:ascii="Cambria" w:hAnsi="Cambria"/>
        </w:rPr>
        <w:t>Odbiór odbywać się</w:t>
      </w:r>
      <w:r w:rsidR="00F93664" w:rsidRPr="00C8458E">
        <w:rPr>
          <w:rFonts w:ascii="Cambria" w:hAnsi="Cambria"/>
        </w:rPr>
        <w:t xml:space="preserve"> będzie komisyjnie przy udziale </w:t>
      </w:r>
      <w:r w:rsidRPr="00C8458E">
        <w:rPr>
          <w:rFonts w:ascii="Cambria" w:hAnsi="Cambria"/>
        </w:rPr>
        <w:t>Z</w:t>
      </w:r>
      <w:r w:rsidR="002104B7">
        <w:rPr>
          <w:rFonts w:ascii="Cambria" w:hAnsi="Cambria"/>
        </w:rPr>
        <w:t>amawiającego,</w:t>
      </w:r>
      <w:r w:rsidR="00F93664" w:rsidRPr="00C8458E">
        <w:rPr>
          <w:rFonts w:ascii="Cambria" w:hAnsi="Cambria"/>
        </w:rPr>
        <w:t xml:space="preserve"> użytkownika</w:t>
      </w:r>
      <w:r w:rsidR="002104B7">
        <w:rPr>
          <w:rFonts w:ascii="Cambria" w:hAnsi="Cambria"/>
        </w:rPr>
        <w:t xml:space="preserve"> i Wykonawcy</w:t>
      </w:r>
      <w:r w:rsidR="00DE5C08">
        <w:rPr>
          <w:rFonts w:ascii="Cambria" w:hAnsi="Cambria"/>
        </w:rPr>
        <w:t>.</w:t>
      </w:r>
    </w:p>
    <w:p w:rsidR="00F93664" w:rsidRPr="00C8458E" w:rsidRDefault="00F93664" w:rsidP="008B161F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Za odbiór uważa się fakt odbioru bezusterkowego lub usunięcie wszelkich wad stwierdzonych podczas odbioru przez komisję</w:t>
      </w:r>
      <w:r w:rsidR="00980558" w:rsidRPr="00C8458E">
        <w:rPr>
          <w:rFonts w:ascii="Cambria" w:hAnsi="Cambria"/>
        </w:rPr>
        <w:t>.</w:t>
      </w:r>
    </w:p>
    <w:p w:rsidR="00DE5C08" w:rsidRDefault="00DE5C08" w:rsidP="008972A9">
      <w:pPr>
        <w:spacing w:line="276" w:lineRule="auto"/>
        <w:ind w:left="426" w:hanging="426"/>
        <w:contextualSpacing/>
        <w:jc w:val="both"/>
        <w:rPr>
          <w:rFonts w:ascii="Cambria" w:hAnsi="Cambria"/>
          <w:sz w:val="24"/>
        </w:rPr>
      </w:pPr>
    </w:p>
    <w:p w:rsidR="00DE5C08" w:rsidRDefault="00DE5C08" w:rsidP="008972A9">
      <w:pPr>
        <w:spacing w:line="276" w:lineRule="auto"/>
        <w:ind w:left="426" w:hanging="426"/>
        <w:contextualSpacing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przeglądy serwisowe w trakcie trwania okresu gwarancji</w:t>
      </w:r>
    </w:p>
    <w:p w:rsidR="00DE5C08" w:rsidRPr="00DE5C08" w:rsidRDefault="00DE5C08" w:rsidP="00DE5C08">
      <w:pPr>
        <w:spacing w:line="276" w:lineRule="auto"/>
        <w:ind w:left="426"/>
        <w:contextualSpacing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Wykonawca zapewnia w trakcie trwania okresu gwarancji, dla wszystkich zainstalowanych urządzeń wykonywanie okresowych przeglądów serwisowych z częstotliwością i w zakresie zgodnym z zaleceniami producenta urządzenia</w:t>
      </w:r>
      <w:r w:rsidR="00251D19">
        <w:rPr>
          <w:rFonts w:ascii="Cambria" w:hAnsi="Cambria"/>
          <w:sz w:val="24"/>
        </w:rPr>
        <w:t xml:space="preserve">, jednak nie rzadziej niż co 6 miesięcy. </w:t>
      </w:r>
      <w:r w:rsidR="00251D19" w:rsidRPr="00251D19">
        <w:rPr>
          <w:rFonts w:asciiTheme="majorHAnsi" w:hAnsiTheme="majorHAnsi"/>
          <w:sz w:val="24"/>
        </w:rPr>
        <w:t>Wykonanie przeglądu Wykonawca potwierdza wpisem w kartach gwarancyjnych urządzeń schładzających.</w:t>
      </w:r>
    </w:p>
    <w:p w:rsidR="00DE5C08" w:rsidRDefault="00DE5C08" w:rsidP="008972A9">
      <w:pPr>
        <w:spacing w:line="276" w:lineRule="auto"/>
        <w:ind w:left="426" w:hanging="426"/>
        <w:contextualSpacing/>
        <w:jc w:val="both"/>
        <w:rPr>
          <w:rFonts w:ascii="Cambria" w:hAnsi="Cambria"/>
          <w:sz w:val="24"/>
        </w:rPr>
      </w:pPr>
    </w:p>
    <w:p w:rsidR="009E4378" w:rsidRPr="00C8458E" w:rsidRDefault="008972A9" w:rsidP="002104B7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lastRenderedPageBreak/>
        <w:tab/>
      </w:r>
    </w:p>
    <w:p w:rsidR="00F93664" w:rsidRPr="00C8458E" w:rsidRDefault="00F93664" w:rsidP="004D297B">
      <w:pPr>
        <w:pStyle w:val="Nagwek2"/>
        <w:ind w:left="709" w:hanging="709"/>
        <w:jc w:val="both"/>
        <w:rPr>
          <w:rFonts w:ascii="Cambria" w:hAnsi="Cambria"/>
        </w:rPr>
      </w:pPr>
      <w:bookmarkStart w:id="23" w:name="_Toc299236642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1</w:t>
      </w:r>
      <w:r w:rsidRPr="00C8458E">
        <w:rPr>
          <w:rFonts w:ascii="Cambria" w:hAnsi="Cambria"/>
        </w:rPr>
        <w:t xml:space="preserve">. Dokumentacja powykonawcza, instrukcje eksploatacji i </w:t>
      </w:r>
      <w:r w:rsidR="008972A9" w:rsidRPr="00C8458E">
        <w:rPr>
          <w:rFonts w:ascii="Cambria" w:hAnsi="Cambria"/>
        </w:rPr>
        <w:t>k</w:t>
      </w:r>
      <w:r w:rsidRPr="00C8458E">
        <w:rPr>
          <w:rFonts w:ascii="Cambria" w:hAnsi="Cambria"/>
        </w:rPr>
        <w:t>onserwacji urządzeń</w:t>
      </w:r>
      <w:bookmarkEnd w:id="23"/>
    </w:p>
    <w:p w:rsidR="00F93664" w:rsidRPr="00C8458E" w:rsidRDefault="00F93664" w:rsidP="006227DC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jest odpowiedzialny za</w:t>
      </w:r>
      <w:r w:rsidR="00CB4ED2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 xml:space="preserve">prowadzenie ewidencji wszystkich zmian </w:t>
      </w:r>
      <w:r w:rsidR="000B695E" w:rsidRPr="00C8458E">
        <w:rPr>
          <w:rFonts w:ascii="Cambria" w:hAnsi="Cambria"/>
        </w:rPr>
        <w:t xml:space="preserve">zaistniałych w trakcie realizacji </w:t>
      </w:r>
      <w:r w:rsidR="00895E84">
        <w:rPr>
          <w:rFonts w:ascii="Cambria" w:hAnsi="Cambria"/>
        </w:rPr>
        <w:t>zadania</w:t>
      </w:r>
      <w:r w:rsidR="000B695E" w:rsidRPr="00C8458E">
        <w:rPr>
          <w:rFonts w:ascii="Cambria" w:hAnsi="Cambria"/>
        </w:rPr>
        <w:t>,</w:t>
      </w:r>
      <w:r w:rsidRPr="00C8458E">
        <w:rPr>
          <w:rFonts w:ascii="Cambria" w:hAnsi="Cambria"/>
        </w:rPr>
        <w:t xml:space="preserve"> umożliwiającej przygotowanie </w:t>
      </w:r>
      <w:r w:rsidRPr="00C8458E">
        <w:rPr>
          <w:rFonts w:ascii="Cambria" w:hAnsi="Cambria"/>
          <w:i/>
        </w:rPr>
        <w:t>dokumentacji powykonawczej</w:t>
      </w:r>
      <w:r w:rsidRPr="00C8458E">
        <w:rPr>
          <w:rFonts w:ascii="Cambria" w:hAnsi="Cambria"/>
        </w:rPr>
        <w:t xml:space="preserve">. </w:t>
      </w:r>
    </w:p>
    <w:p w:rsidR="00F93664" w:rsidRPr="00C8458E" w:rsidRDefault="00F93664" w:rsidP="008972A9">
      <w:pPr>
        <w:pStyle w:val="Tekstpodstawowywcity"/>
        <w:spacing w:line="276" w:lineRule="auto"/>
        <w:ind w:left="360"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Zgodnie z ustawą </w:t>
      </w:r>
      <w:r w:rsidRPr="00C8458E">
        <w:rPr>
          <w:rFonts w:ascii="Cambria" w:hAnsi="Cambria"/>
          <w:i/>
        </w:rPr>
        <w:t>Prawo Budowlane</w:t>
      </w:r>
      <w:r w:rsidRPr="00C8458E">
        <w:rPr>
          <w:rFonts w:ascii="Cambria" w:hAnsi="Cambria"/>
        </w:rPr>
        <w:t xml:space="preserve"> w skład dokumentacji</w:t>
      </w:r>
      <w:r w:rsidR="00AB19A7">
        <w:rPr>
          <w:rFonts w:ascii="Cambria" w:hAnsi="Cambria"/>
        </w:rPr>
        <w:t xml:space="preserve"> powykonawczej</w:t>
      </w:r>
      <w:r w:rsidRPr="00C8458E">
        <w:rPr>
          <w:rFonts w:ascii="Cambria" w:hAnsi="Cambria"/>
        </w:rPr>
        <w:t xml:space="preserve">, za którą odpowiedzialny jest </w:t>
      </w:r>
      <w:r w:rsidR="00C34AC7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ykonawca wchodzą m.in.:   </w:t>
      </w:r>
    </w:p>
    <w:p w:rsidR="00F93664" w:rsidRPr="00C8458E" w:rsidRDefault="00F93664" w:rsidP="008972A9">
      <w:pPr>
        <w:pStyle w:val="Tekstpodstawowywcity"/>
        <w:numPr>
          <w:ilvl w:val="3"/>
          <w:numId w:val="2"/>
        </w:numPr>
        <w:tabs>
          <w:tab w:val="left" w:pos="360"/>
          <w:tab w:val="left" w:pos="786"/>
        </w:tabs>
        <w:spacing w:line="276" w:lineRule="auto"/>
        <w:ind w:left="36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protok</w:t>
      </w:r>
      <w:r w:rsidR="00DA4E3D">
        <w:rPr>
          <w:rFonts w:ascii="Cambria" w:hAnsi="Cambria"/>
        </w:rPr>
        <w:t>ół</w:t>
      </w:r>
      <w:r w:rsidRPr="00C8458E">
        <w:rPr>
          <w:rFonts w:ascii="Cambria" w:hAnsi="Cambria"/>
        </w:rPr>
        <w:t xml:space="preserve"> odbior</w:t>
      </w:r>
      <w:r w:rsidR="00DA4E3D">
        <w:rPr>
          <w:rFonts w:ascii="Cambria" w:hAnsi="Cambria"/>
        </w:rPr>
        <w:t>u</w:t>
      </w:r>
      <w:r w:rsidR="005A070D" w:rsidRPr="00C8458E">
        <w:rPr>
          <w:rFonts w:ascii="Cambria" w:hAnsi="Cambria"/>
        </w:rPr>
        <w:t>;</w:t>
      </w:r>
    </w:p>
    <w:p w:rsidR="000B695E" w:rsidRPr="00C8458E" w:rsidRDefault="00F93664" w:rsidP="000B695E">
      <w:pPr>
        <w:pStyle w:val="Tekstpodstawowywcity"/>
        <w:numPr>
          <w:ilvl w:val="3"/>
          <w:numId w:val="2"/>
        </w:numPr>
        <w:tabs>
          <w:tab w:val="left" w:pos="360"/>
          <w:tab w:val="left" w:pos="786"/>
        </w:tabs>
        <w:spacing w:line="276" w:lineRule="auto"/>
        <w:ind w:left="36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wyniki </w:t>
      </w:r>
      <w:r w:rsidR="003956B7">
        <w:rPr>
          <w:rFonts w:ascii="Cambria" w:hAnsi="Cambria"/>
        </w:rPr>
        <w:t>pomiarów</w:t>
      </w:r>
      <w:r w:rsidR="00CA7F4B">
        <w:rPr>
          <w:rFonts w:ascii="Cambria" w:hAnsi="Cambria"/>
        </w:rPr>
        <w:t xml:space="preserve"> elektrycznych</w:t>
      </w:r>
      <w:r w:rsidR="005A070D" w:rsidRPr="00C8458E">
        <w:rPr>
          <w:rFonts w:ascii="Cambria" w:hAnsi="Cambria"/>
        </w:rPr>
        <w:t>;</w:t>
      </w:r>
    </w:p>
    <w:p w:rsidR="00F93664" w:rsidRPr="00C8458E" w:rsidRDefault="00F93664" w:rsidP="005A070D">
      <w:pPr>
        <w:pStyle w:val="Tekstpodstawowywcity"/>
        <w:numPr>
          <w:ilvl w:val="3"/>
          <w:numId w:val="2"/>
        </w:numPr>
        <w:tabs>
          <w:tab w:val="clear" w:pos="2565"/>
        </w:tabs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opisy i rysunki </w:t>
      </w:r>
      <w:r w:rsidR="003956B7">
        <w:rPr>
          <w:rFonts w:ascii="Cambria" w:hAnsi="Cambria"/>
        </w:rPr>
        <w:t>powykonawcze</w:t>
      </w:r>
      <w:r w:rsidR="005A070D" w:rsidRPr="00C8458E">
        <w:rPr>
          <w:rFonts w:ascii="Cambria" w:hAnsi="Cambria"/>
        </w:rPr>
        <w:t>;</w:t>
      </w:r>
    </w:p>
    <w:p w:rsidR="00F93664" w:rsidRPr="00C8458E" w:rsidRDefault="00CA7F4B" w:rsidP="008972A9">
      <w:pPr>
        <w:pStyle w:val="Tekstpodstawowywcity"/>
        <w:tabs>
          <w:tab w:val="left" w:pos="786"/>
        </w:tabs>
        <w:spacing w:line="276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F93664" w:rsidRPr="00C8458E">
        <w:rPr>
          <w:rFonts w:ascii="Cambria" w:hAnsi="Cambria"/>
        </w:rPr>
        <w:t>.  oświadczenie o:</w:t>
      </w:r>
    </w:p>
    <w:p w:rsidR="00F93664" w:rsidRPr="00C8458E" w:rsidRDefault="00F93664" w:rsidP="007F5FF6">
      <w:pPr>
        <w:pStyle w:val="Tekstpodstawowywcity"/>
        <w:numPr>
          <w:ilvl w:val="0"/>
          <w:numId w:val="9"/>
        </w:numPr>
        <w:tabs>
          <w:tab w:val="left" w:pos="36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zgodności wykonania </w:t>
      </w:r>
      <w:r w:rsidR="00163F88">
        <w:rPr>
          <w:rFonts w:ascii="Cambria" w:hAnsi="Cambria"/>
        </w:rPr>
        <w:t xml:space="preserve">prac </w:t>
      </w:r>
      <w:r w:rsidR="00C34AC7">
        <w:rPr>
          <w:rFonts w:ascii="Cambria" w:hAnsi="Cambria"/>
        </w:rPr>
        <w:t>instalacyjnych</w:t>
      </w:r>
      <w:r w:rsidRPr="00C8458E">
        <w:rPr>
          <w:rFonts w:ascii="Cambria" w:hAnsi="Cambria"/>
        </w:rPr>
        <w:t xml:space="preserve"> </w:t>
      </w:r>
      <w:r w:rsidR="005A070D" w:rsidRPr="00C8458E">
        <w:rPr>
          <w:rFonts w:ascii="Cambria" w:hAnsi="Cambria"/>
        </w:rPr>
        <w:t>ze specyfikacją</w:t>
      </w:r>
      <w:r w:rsidR="00C34AC7">
        <w:rPr>
          <w:rFonts w:ascii="Cambria" w:hAnsi="Cambria"/>
        </w:rPr>
        <w:t>, przepisami oraz złożoną ofertą;</w:t>
      </w:r>
    </w:p>
    <w:p w:rsidR="00F93664" w:rsidRPr="00C8458E" w:rsidRDefault="00F93664" w:rsidP="007F5FF6">
      <w:pPr>
        <w:pStyle w:val="Tekstpodstawowywcity"/>
        <w:numPr>
          <w:ilvl w:val="0"/>
          <w:numId w:val="9"/>
        </w:numPr>
        <w:tabs>
          <w:tab w:val="left" w:pos="36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doprowadzeniu do należytego stanu i porządku terenu </w:t>
      </w:r>
      <w:r w:rsidR="00AB19A7">
        <w:rPr>
          <w:rFonts w:ascii="Cambria" w:hAnsi="Cambria"/>
        </w:rPr>
        <w:t>prowadzonych prac</w:t>
      </w:r>
      <w:r w:rsidR="005A070D" w:rsidRPr="00C8458E">
        <w:rPr>
          <w:rFonts w:ascii="Cambria" w:hAnsi="Cambria"/>
        </w:rPr>
        <w:t>,</w:t>
      </w:r>
    </w:p>
    <w:p w:rsidR="00E122DF" w:rsidRPr="00C8458E" w:rsidRDefault="00CA7F4B" w:rsidP="0038397C">
      <w:pPr>
        <w:pStyle w:val="Tekstpodstawowywcity"/>
        <w:spacing w:line="276" w:lineRule="auto"/>
        <w:ind w:left="426" w:hanging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38397C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 xml:space="preserve">aprobaty techniczne (deklaracje zgodności) oraz certyfikaty na znak bezpieczeństwa </w:t>
      </w:r>
      <w:r w:rsidR="005A070D" w:rsidRPr="00C8458E">
        <w:rPr>
          <w:rFonts w:ascii="Cambria" w:hAnsi="Cambria"/>
        </w:rPr>
        <w:t>dla wbudowanych materiałów i urządzeń</w:t>
      </w:r>
      <w:r w:rsidR="00C34AC7">
        <w:rPr>
          <w:rFonts w:ascii="Cambria" w:hAnsi="Cambria"/>
        </w:rPr>
        <w:t>;</w:t>
      </w:r>
    </w:p>
    <w:p w:rsidR="00E122DF" w:rsidRDefault="00CA7F4B" w:rsidP="0038397C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="0038397C" w:rsidRPr="00C8458E">
        <w:rPr>
          <w:rFonts w:ascii="Cambria" w:hAnsi="Cambria"/>
        </w:rPr>
        <w:t xml:space="preserve">.  </w:t>
      </w:r>
      <w:r w:rsidR="00F93664" w:rsidRPr="00C8458E">
        <w:rPr>
          <w:rFonts w:ascii="Cambria" w:hAnsi="Cambria"/>
        </w:rPr>
        <w:t>karty gwarancyjne urządzeń</w:t>
      </w:r>
      <w:r w:rsidR="00C34AC7">
        <w:rPr>
          <w:rFonts w:ascii="Cambria" w:hAnsi="Cambria"/>
        </w:rPr>
        <w:t>;</w:t>
      </w:r>
    </w:p>
    <w:p w:rsidR="00AB19A7" w:rsidRPr="00C8458E" w:rsidRDefault="00CA7F4B" w:rsidP="0038397C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AB19A7">
        <w:rPr>
          <w:rFonts w:ascii="Cambria" w:hAnsi="Cambria"/>
        </w:rPr>
        <w:t>. protokół z przeprowadzenia szkolenia z obsługi urządzeń;</w:t>
      </w:r>
    </w:p>
    <w:p w:rsidR="00AB19A7" w:rsidRDefault="00AB19A7" w:rsidP="004D297B">
      <w:pPr>
        <w:pStyle w:val="Nagwek2"/>
        <w:rPr>
          <w:rFonts w:ascii="Cambria" w:hAnsi="Cambria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bookmarkStart w:id="24" w:name="_Toc299236643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2</w:t>
      </w:r>
      <w:r w:rsidRPr="00C8458E">
        <w:rPr>
          <w:rFonts w:ascii="Cambria" w:hAnsi="Cambria"/>
        </w:rPr>
        <w:t>. Podstawa rozliczenia</w:t>
      </w:r>
      <w:bookmarkEnd w:id="24"/>
      <w:r w:rsidRPr="00C8458E">
        <w:rPr>
          <w:rFonts w:ascii="Cambria" w:hAnsi="Cambria"/>
        </w:rPr>
        <w:t xml:space="preserve"> </w:t>
      </w:r>
    </w:p>
    <w:p w:rsidR="00F93664" w:rsidRPr="00C8458E" w:rsidRDefault="00F93664" w:rsidP="00985AFA">
      <w:pPr>
        <w:pStyle w:val="Tekstpodstawowywcity"/>
        <w:spacing w:line="276" w:lineRule="auto"/>
        <w:ind w:firstLine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Podstawą rozliczenia wykonania </w:t>
      </w:r>
      <w:r w:rsidR="002104B7">
        <w:rPr>
          <w:rFonts w:ascii="Cambria" w:hAnsi="Cambria"/>
        </w:rPr>
        <w:t>przedmiotu umowy</w:t>
      </w:r>
      <w:r w:rsidRPr="00C8458E">
        <w:rPr>
          <w:rFonts w:ascii="Cambria" w:hAnsi="Cambria"/>
        </w:rPr>
        <w:t xml:space="preserve"> są:</w:t>
      </w:r>
    </w:p>
    <w:p w:rsidR="00F93664" w:rsidRPr="00C8458E" w:rsidRDefault="00CA7F4B" w:rsidP="007F5FF6">
      <w:pPr>
        <w:pStyle w:val="Tekstpodstawowywcity"/>
        <w:numPr>
          <w:ilvl w:val="0"/>
          <w:numId w:val="11"/>
        </w:numPr>
        <w:tabs>
          <w:tab w:val="clear" w:pos="2268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>
        <w:t>s</w:t>
      </w:r>
      <w:r w:rsidR="002104B7">
        <w:t>porządzone i odebrane protokoły etapowe bezusterkowego odbioru robót</w:t>
      </w:r>
      <w:r w:rsidR="00F93664" w:rsidRPr="00C8458E">
        <w:rPr>
          <w:rFonts w:ascii="Cambria" w:hAnsi="Cambria"/>
        </w:rPr>
        <w:t>:</w:t>
      </w:r>
    </w:p>
    <w:p w:rsidR="00F93664" w:rsidRPr="00C8458E" w:rsidRDefault="00A61D15" w:rsidP="00A61D15">
      <w:pPr>
        <w:pStyle w:val="Nagwek"/>
        <w:tabs>
          <w:tab w:val="left" w:pos="851"/>
        </w:tabs>
        <w:spacing w:before="0" w:after="0"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ab/>
      </w:r>
      <w:r w:rsidR="00CA7F4B" w:rsidRPr="00CA7F4B">
        <w:rPr>
          <w:rFonts w:asciiTheme="majorHAnsi" w:hAnsiTheme="majorHAnsi"/>
          <w:sz w:val="22"/>
        </w:rPr>
        <w:t>Protokół odbioru musi być uzupełniony o wymagane certyfikaty, aprobaty techniczne na użyte materiały, technologie, protokoły z przeprowadzonych pomiarów elektrycznych, instrukcje obsługi i karty gwarancyjne oraz dokumentację powykonawczą.</w:t>
      </w:r>
      <w:r w:rsidR="00CA7F4B">
        <w:rPr>
          <w:sz w:val="22"/>
        </w:rPr>
        <w:t xml:space="preserve"> </w:t>
      </w:r>
      <w:r w:rsidR="00F93664" w:rsidRPr="00C8458E">
        <w:rPr>
          <w:rFonts w:ascii="Cambria" w:hAnsi="Cambria"/>
          <w:sz w:val="24"/>
        </w:rPr>
        <w:t>Brak wymaganych w/w dokumentów technicznych stanowi przeszkodę do sporządzenia „protokołu odbioru końcowego”</w:t>
      </w:r>
    </w:p>
    <w:p w:rsidR="00576FE8" w:rsidRDefault="00833D35" w:rsidP="0075766F">
      <w:pPr>
        <w:pStyle w:val="Tekstpodstawowywcity"/>
        <w:numPr>
          <w:ilvl w:val="0"/>
          <w:numId w:val="17"/>
        </w:numPr>
        <w:tabs>
          <w:tab w:val="clear" w:pos="2268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dokumentacja określona w pkt. 20 niniejszej specyfikacji</w:t>
      </w:r>
    </w:p>
    <w:p w:rsidR="00AB19A7" w:rsidRPr="00C8458E" w:rsidRDefault="00AB19A7" w:rsidP="00AB19A7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</w:p>
    <w:p w:rsidR="00F93664" w:rsidRPr="00C8458E" w:rsidRDefault="00F93664" w:rsidP="00C80412">
      <w:pPr>
        <w:pStyle w:val="Nagwek2"/>
        <w:spacing w:line="276" w:lineRule="auto"/>
        <w:rPr>
          <w:rFonts w:ascii="Cambria" w:hAnsi="Cambria"/>
        </w:rPr>
      </w:pPr>
      <w:bookmarkStart w:id="25" w:name="_Toc299236644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3</w:t>
      </w:r>
      <w:r w:rsidRPr="00C8458E">
        <w:rPr>
          <w:rFonts w:ascii="Cambria" w:hAnsi="Cambria"/>
        </w:rPr>
        <w:t>. Sposób rozliczenia przedmiotu zamówienia</w:t>
      </w:r>
      <w:r w:rsidR="00C66071">
        <w:rPr>
          <w:rFonts w:ascii="Cambria" w:hAnsi="Cambria"/>
        </w:rPr>
        <w:t xml:space="preserve"> etapy</w:t>
      </w:r>
      <w:r w:rsidRPr="00C8458E">
        <w:rPr>
          <w:rFonts w:ascii="Cambria" w:hAnsi="Cambria"/>
        </w:rPr>
        <w:t>:</w:t>
      </w:r>
      <w:bookmarkEnd w:id="25"/>
    </w:p>
    <w:p w:rsidR="00634414" w:rsidRPr="00C8458E" w:rsidRDefault="00634414" w:rsidP="00634414">
      <w:pPr>
        <w:spacing w:line="276" w:lineRule="auto"/>
        <w:ind w:firstLine="426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Rozliczenie poszczególnych etapów</w:t>
      </w:r>
      <w:r w:rsidRPr="00C8458E">
        <w:rPr>
          <w:rFonts w:ascii="Cambria" w:hAnsi="Cambria"/>
          <w:sz w:val="24"/>
        </w:rPr>
        <w:t xml:space="preserve"> przedmio</w:t>
      </w:r>
      <w:r>
        <w:rPr>
          <w:rFonts w:ascii="Cambria" w:hAnsi="Cambria"/>
          <w:sz w:val="24"/>
        </w:rPr>
        <w:t>tu zamówienia odbywać się będą</w:t>
      </w:r>
      <w:r w:rsidRPr="00C8458E">
        <w:rPr>
          <w:rFonts w:ascii="Cambria" w:hAnsi="Cambria"/>
          <w:sz w:val="24"/>
        </w:rPr>
        <w:t xml:space="preserve"> na podstawie:</w:t>
      </w:r>
    </w:p>
    <w:p w:rsidR="00634414" w:rsidRPr="00C8458E" w:rsidRDefault="00634414" w:rsidP="00634414">
      <w:pPr>
        <w:numPr>
          <w:ilvl w:val="0"/>
          <w:numId w:val="23"/>
        </w:numPr>
        <w:spacing w:line="276" w:lineRule="auto"/>
        <w:ind w:left="426" w:hanging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bezusterkowego odbioru potwierdzonego "Protokołem odbioru </w:t>
      </w:r>
      <w:r>
        <w:rPr>
          <w:rFonts w:ascii="Cambria" w:hAnsi="Cambria"/>
          <w:sz w:val="24"/>
        </w:rPr>
        <w:t>etapowego</w:t>
      </w:r>
      <w:r w:rsidRPr="00C8458E">
        <w:rPr>
          <w:rFonts w:ascii="Cambria" w:hAnsi="Cambria"/>
          <w:sz w:val="24"/>
        </w:rPr>
        <w:t>";</w:t>
      </w:r>
    </w:p>
    <w:p w:rsidR="00634414" w:rsidRPr="00C8458E" w:rsidRDefault="00634414" w:rsidP="00634414">
      <w:pPr>
        <w:numPr>
          <w:ilvl w:val="0"/>
          <w:numId w:val="23"/>
        </w:numPr>
        <w:spacing w:line="276" w:lineRule="auto"/>
        <w:ind w:left="426" w:hanging="426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zestawienia demontowanych i zainstalowanych urządzeń chłodzących w poszczególnych etapach zgodnie z wytycznymi Zamawiającego i ze złożoną ofertą.</w:t>
      </w:r>
      <w:r w:rsidRPr="00C8458E">
        <w:rPr>
          <w:rFonts w:ascii="Cambria" w:hAnsi="Cambria"/>
          <w:sz w:val="24"/>
        </w:rPr>
        <w:t xml:space="preserve"> </w:t>
      </w:r>
    </w:p>
    <w:p w:rsidR="00634414" w:rsidRDefault="00634414" w:rsidP="00634414">
      <w:pPr>
        <w:spacing w:line="276" w:lineRule="auto"/>
        <w:ind w:firstLine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"Protokół odbioru </w:t>
      </w:r>
      <w:r>
        <w:rPr>
          <w:rFonts w:ascii="Cambria" w:hAnsi="Cambria"/>
          <w:sz w:val="24"/>
        </w:rPr>
        <w:t>etapowego</w:t>
      </w:r>
      <w:r w:rsidRPr="00C8458E">
        <w:rPr>
          <w:rFonts w:ascii="Cambria" w:hAnsi="Cambria"/>
          <w:sz w:val="24"/>
        </w:rPr>
        <w:t xml:space="preserve">" winien być uzupełniony o wymagane certyfikaty, aprobaty techniczne na użyte materiały. Brak wymaganych certyfikatów, aprobat technicznych stanowi przeszkodę do sporządzenia protokołu odbioru </w:t>
      </w:r>
      <w:r>
        <w:rPr>
          <w:rFonts w:ascii="Cambria" w:hAnsi="Cambria"/>
          <w:sz w:val="24"/>
        </w:rPr>
        <w:t>etapowego</w:t>
      </w:r>
      <w:r w:rsidRPr="00C8458E">
        <w:rPr>
          <w:rFonts w:ascii="Cambria" w:hAnsi="Cambria"/>
          <w:sz w:val="24"/>
        </w:rPr>
        <w:t xml:space="preserve">. </w:t>
      </w:r>
    </w:p>
    <w:p w:rsidR="009E4378" w:rsidRDefault="009E4378" w:rsidP="00A61D15">
      <w:pPr>
        <w:spacing w:line="276" w:lineRule="auto"/>
        <w:contextualSpacing/>
        <w:jc w:val="both"/>
        <w:rPr>
          <w:rFonts w:ascii="Cambria" w:hAnsi="Cambria"/>
          <w:sz w:val="24"/>
        </w:rPr>
      </w:pPr>
    </w:p>
    <w:p w:rsidR="002104B7" w:rsidRPr="00C8458E" w:rsidRDefault="002104B7" w:rsidP="00A61D15">
      <w:pPr>
        <w:spacing w:line="276" w:lineRule="auto"/>
        <w:contextualSpacing/>
        <w:jc w:val="both"/>
        <w:rPr>
          <w:rFonts w:ascii="Cambria" w:hAnsi="Cambria"/>
          <w:sz w:val="24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r w:rsidRPr="00C8458E">
        <w:rPr>
          <w:rFonts w:ascii="Cambria" w:hAnsi="Cambria"/>
          <w:sz w:val="24"/>
        </w:rPr>
        <w:lastRenderedPageBreak/>
        <w:t xml:space="preserve"> </w:t>
      </w:r>
      <w:bookmarkStart w:id="26" w:name="_Toc299236645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4</w:t>
      </w:r>
      <w:r w:rsidRPr="00C8458E">
        <w:rPr>
          <w:rFonts w:ascii="Cambria" w:hAnsi="Cambria"/>
        </w:rPr>
        <w:t>. Końcowe rozliczenie przedmiotu zamówienia</w:t>
      </w:r>
      <w:bookmarkEnd w:id="26"/>
    </w:p>
    <w:p w:rsidR="00F93664" w:rsidRPr="00C8458E" w:rsidRDefault="00F93664" w:rsidP="000544A5">
      <w:pPr>
        <w:spacing w:line="276" w:lineRule="auto"/>
        <w:ind w:firstLine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Końcowe rozliczenie przedmiotu zamówienia odbywać się będzie na podstawie:</w:t>
      </w:r>
    </w:p>
    <w:p w:rsidR="00F93664" w:rsidRPr="00C8458E" w:rsidRDefault="00F93664" w:rsidP="007F5FF6">
      <w:pPr>
        <w:numPr>
          <w:ilvl w:val="0"/>
          <w:numId w:val="23"/>
        </w:numPr>
        <w:spacing w:line="276" w:lineRule="auto"/>
        <w:ind w:left="426" w:hanging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bezusterkowego odbioru potwierdzonego "Protokołem odbioru </w:t>
      </w:r>
      <w:r w:rsidR="00790BFC">
        <w:rPr>
          <w:rFonts w:ascii="Cambria" w:hAnsi="Cambria"/>
          <w:sz w:val="24"/>
        </w:rPr>
        <w:t>etapowego kończącego całość zadania</w:t>
      </w:r>
      <w:r w:rsidRPr="00C8458E">
        <w:rPr>
          <w:rFonts w:ascii="Cambria" w:hAnsi="Cambria"/>
          <w:sz w:val="24"/>
        </w:rPr>
        <w:t>"</w:t>
      </w:r>
      <w:r w:rsidR="000544A5" w:rsidRPr="00C8458E">
        <w:rPr>
          <w:rFonts w:ascii="Cambria" w:hAnsi="Cambria"/>
          <w:sz w:val="24"/>
        </w:rPr>
        <w:t>;</w:t>
      </w:r>
    </w:p>
    <w:p w:rsidR="00F93664" w:rsidRPr="00C8458E" w:rsidRDefault="00F93664" w:rsidP="007F5FF6">
      <w:pPr>
        <w:numPr>
          <w:ilvl w:val="0"/>
          <w:numId w:val="23"/>
        </w:numPr>
        <w:spacing w:line="276" w:lineRule="auto"/>
        <w:ind w:left="426" w:hanging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końcowego </w:t>
      </w:r>
      <w:r w:rsidR="00DE5C08">
        <w:rPr>
          <w:rFonts w:ascii="Cambria" w:hAnsi="Cambria"/>
          <w:sz w:val="24"/>
        </w:rPr>
        <w:t>zestawienia demontowanych i zainstalowanych urządzeń chłodniczych, zgodnie ze złożoną ofertą</w:t>
      </w:r>
      <w:r w:rsidR="007B3E04">
        <w:rPr>
          <w:rFonts w:ascii="Cambria" w:hAnsi="Cambria"/>
          <w:sz w:val="24"/>
        </w:rPr>
        <w:t>.</w:t>
      </w:r>
      <w:r w:rsidRPr="00C8458E">
        <w:rPr>
          <w:rFonts w:ascii="Cambria" w:hAnsi="Cambria"/>
          <w:sz w:val="24"/>
        </w:rPr>
        <w:t xml:space="preserve"> </w:t>
      </w:r>
    </w:p>
    <w:p w:rsidR="00F93664" w:rsidRDefault="00790BFC" w:rsidP="000544A5">
      <w:pPr>
        <w:spacing w:line="276" w:lineRule="auto"/>
        <w:ind w:firstLine="426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Protokół</w:t>
      </w:r>
      <w:r w:rsidR="00F93664" w:rsidRPr="00C8458E">
        <w:rPr>
          <w:rFonts w:ascii="Cambria" w:hAnsi="Cambria"/>
          <w:sz w:val="24"/>
        </w:rPr>
        <w:t xml:space="preserve"> winien być uzupełniony o wymagane certyfikaty,</w:t>
      </w:r>
      <w:r w:rsidR="000544A5" w:rsidRPr="00C8458E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>aprobaty techniczne na użyte materiały</w:t>
      </w:r>
      <w:r w:rsidR="000544A5" w:rsidRPr="00C8458E">
        <w:rPr>
          <w:rFonts w:ascii="Cambria" w:hAnsi="Cambria"/>
          <w:sz w:val="24"/>
        </w:rPr>
        <w:t xml:space="preserve">. </w:t>
      </w:r>
      <w:r w:rsidR="00F93664" w:rsidRPr="00C8458E">
        <w:rPr>
          <w:rFonts w:ascii="Cambria" w:hAnsi="Cambria"/>
          <w:sz w:val="24"/>
        </w:rPr>
        <w:t>Brak wy</w:t>
      </w:r>
      <w:r w:rsidR="00985AFA" w:rsidRPr="00C8458E">
        <w:rPr>
          <w:rFonts w:ascii="Cambria" w:hAnsi="Cambria"/>
          <w:sz w:val="24"/>
        </w:rPr>
        <w:t xml:space="preserve">maganych certyfikatów, aprobat </w:t>
      </w:r>
      <w:r w:rsidR="00F93664" w:rsidRPr="00C8458E">
        <w:rPr>
          <w:rFonts w:ascii="Cambria" w:hAnsi="Cambria"/>
          <w:sz w:val="24"/>
        </w:rPr>
        <w:t>technicznych stanowi przeszkodę do sporządzenia protokołu odbioru końcowego</w:t>
      </w:r>
      <w:r w:rsidR="000544A5" w:rsidRPr="00C8458E">
        <w:rPr>
          <w:rFonts w:ascii="Cambria" w:hAnsi="Cambria"/>
          <w:sz w:val="24"/>
        </w:rPr>
        <w:t xml:space="preserve">. </w:t>
      </w:r>
      <w:r w:rsidR="00F93664" w:rsidRPr="00C8458E">
        <w:rPr>
          <w:rFonts w:ascii="Cambria" w:hAnsi="Cambria"/>
          <w:sz w:val="24"/>
        </w:rPr>
        <w:t xml:space="preserve">Termin realizacji przedmiotu umowy uznaje się za termin </w:t>
      </w:r>
      <w:r w:rsidR="00C438AE" w:rsidRPr="00C8458E">
        <w:rPr>
          <w:rFonts w:ascii="Cambria" w:hAnsi="Cambria"/>
          <w:sz w:val="24"/>
        </w:rPr>
        <w:t xml:space="preserve">przekazania obiektu do użytkowania, </w:t>
      </w:r>
      <w:r>
        <w:rPr>
          <w:rFonts w:ascii="Cambria" w:hAnsi="Cambria"/>
          <w:sz w:val="24"/>
        </w:rPr>
        <w:t>po uprzednim bezusterkowym protokolarnym odbiorze.</w:t>
      </w:r>
    </w:p>
    <w:p w:rsidR="00C66071" w:rsidRPr="00C8458E" w:rsidRDefault="00C66071" w:rsidP="000544A5">
      <w:pPr>
        <w:spacing w:line="276" w:lineRule="auto"/>
        <w:ind w:firstLine="426"/>
        <w:contextualSpacing/>
        <w:jc w:val="both"/>
        <w:rPr>
          <w:rFonts w:ascii="Cambria" w:hAnsi="Cambria"/>
          <w:sz w:val="24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bookmarkStart w:id="27" w:name="_Toc299236646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5</w:t>
      </w:r>
      <w:r w:rsidRPr="00C8458E">
        <w:rPr>
          <w:rFonts w:ascii="Cambria" w:hAnsi="Cambria"/>
        </w:rPr>
        <w:t>. Podstawa płatności.</w:t>
      </w:r>
      <w:bookmarkEnd w:id="27"/>
    </w:p>
    <w:p w:rsidR="00F93664" w:rsidRPr="00C8458E" w:rsidRDefault="000544A5" w:rsidP="000544A5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  <w:t>P</w:t>
      </w:r>
      <w:r w:rsidR="00F93664" w:rsidRPr="00C8458E">
        <w:rPr>
          <w:rFonts w:ascii="Cambria" w:hAnsi="Cambria"/>
        </w:rPr>
        <w:t>łatności o</w:t>
      </w:r>
      <w:r w:rsidR="007B3E04">
        <w:rPr>
          <w:rFonts w:ascii="Cambria" w:hAnsi="Cambria"/>
        </w:rPr>
        <w:t>dbywają się na podstawie faktur</w:t>
      </w:r>
      <w:r w:rsidR="00F93664" w:rsidRPr="00C8458E">
        <w:rPr>
          <w:rFonts w:ascii="Cambria" w:hAnsi="Cambria"/>
        </w:rPr>
        <w:t xml:space="preserve"> V</w:t>
      </w:r>
      <w:r w:rsidR="007B3E04">
        <w:rPr>
          <w:rFonts w:ascii="Cambria" w:hAnsi="Cambria"/>
        </w:rPr>
        <w:t>AT wystawionych</w:t>
      </w:r>
      <w:r w:rsidRPr="00C8458E">
        <w:rPr>
          <w:rFonts w:ascii="Cambria" w:hAnsi="Cambria"/>
        </w:rPr>
        <w:t xml:space="preserve"> przez Wykonawcę </w:t>
      </w:r>
      <w:r w:rsidR="00F93664" w:rsidRPr="00C8458E">
        <w:rPr>
          <w:rFonts w:ascii="Cambria" w:hAnsi="Cambria"/>
        </w:rPr>
        <w:t xml:space="preserve">zgodnie z zapisami umowy tj. </w:t>
      </w:r>
    </w:p>
    <w:p w:rsidR="0008164A" w:rsidRPr="0008164A" w:rsidRDefault="0008164A" w:rsidP="0008164A">
      <w:pPr>
        <w:pStyle w:val="Tekstpodstawowywcity"/>
        <w:numPr>
          <w:ilvl w:val="0"/>
          <w:numId w:val="35"/>
        </w:numPr>
        <w:tabs>
          <w:tab w:val="clear" w:pos="2268"/>
        </w:tabs>
        <w:suppressAutoHyphens w:val="0"/>
        <w:spacing w:line="240" w:lineRule="auto"/>
        <w:ind w:left="851"/>
        <w:jc w:val="both"/>
        <w:rPr>
          <w:rFonts w:asciiTheme="majorHAnsi" w:hAnsiTheme="majorHAnsi" w:cs="Arial"/>
          <w:bCs/>
        </w:rPr>
      </w:pPr>
      <w:r w:rsidRPr="0008164A">
        <w:rPr>
          <w:rFonts w:asciiTheme="majorHAnsi" w:hAnsiTheme="majorHAnsi"/>
        </w:rPr>
        <w:t>po zakończeniu realizacji zakresu</w:t>
      </w:r>
      <w:r w:rsidR="00E305DB">
        <w:rPr>
          <w:rFonts w:ascii="Cambria" w:hAnsi="Cambria"/>
        </w:rPr>
        <w:t xml:space="preserve"> </w:t>
      </w:r>
      <w:r w:rsidR="00790BFC">
        <w:rPr>
          <w:rFonts w:ascii="Cambria" w:hAnsi="Cambria"/>
        </w:rPr>
        <w:t>danego etapu przedmiotu umowy</w:t>
      </w:r>
      <w:r w:rsidR="00E305DB">
        <w:rPr>
          <w:rFonts w:ascii="Cambria" w:hAnsi="Cambria"/>
        </w:rPr>
        <w:t xml:space="preserve">, </w:t>
      </w:r>
      <w:r w:rsidRPr="0008164A">
        <w:rPr>
          <w:rFonts w:ascii="Cambria" w:hAnsi="Cambria"/>
        </w:rPr>
        <w:t>z chwilą przyjęcia robót</w:t>
      </w:r>
      <w:r w:rsidRPr="0008164A">
        <w:rPr>
          <w:rFonts w:asciiTheme="majorHAnsi" w:hAnsiTheme="majorHAnsi"/>
        </w:rPr>
        <w:t xml:space="preserve"> pr</w:t>
      </w:r>
      <w:r w:rsidRPr="0008164A">
        <w:rPr>
          <w:rFonts w:ascii="Cambria" w:hAnsi="Cambria"/>
        </w:rPr>
        <w:t>otokołem odbioru etapowego</w:t>
      </w:r>
    </w:p>
    <w:p w:rsidR="00F93664" w:rsidRPr="00C8458E" w:rsidRDefault="00F93664" w:rsidP="007F5FF6">
      <w:pPr>
        <w:pStyle w:val="Tekstpodstawowywcity"/>
        <w:numPr>
          <w:ilvl w:val="2"/>
          <w:numId w:val="17"/>
        </w:numPr>
        <w:tabs>
          <w:tab w:val="left" w:pos="851"/>
          <w:tab w:val="left" w:pos="1418"/>
          <w:tab w:val="left" w:pos="1560"/>
          <w:tab w:val="left" w:pos="3436"/>
        </w:tabs>
        <w:spacing w:line="276" w:lineRule="auto"/>
        <w:ind w:left="851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bieg terminu płatności rozpoczyna się z chwilą spełnienia powyższych uwarunkowań  tj. z chwilą przyjęcia faktury przez zarządzającego umową w imieniu </w:t>
      </w:r>
      <w:r w:rsidR="000544A5" w:rsidRPr="00C8458E">
        <w:rPr>
          <w:rFonts w:ascii="Cambria" w:hAnsi="Cambria"/>
        </w:rPr>
        <w:t>Z</w:t>
      </w:r>
      <w:r w:rsidR="00A62A96">
        <w:rPr>
          <w:rFonts w:ascii="Cambria" w:hAnsi="Cambria"/>
        </w:rPr>
        <w:t>amawiającego;</w:t>
      </w:r>
    </w:p>
    <w:p w:rsidR="00F93664" w:rsidRPr="00C8458E" w:rsidRDefault="00F93664" w:rsidP="007F5FF6">
      <w:pPr>
        <w:pStyle w:val="Tekstpodstawowywcity"/>
        <w:numPr>
          <w:ilvl w:val="2"/>
          <w:numId w:val="17"/>
        </w:numPr>
        <w:tabs>
          <w:tab w:val="left" w:pos="851"/>
          <w:tab w:val="left" w:pos="1418"/>
        </w:tabs>
        <w:spacing w:line="276" w:lineRule="auto"/>
        <w:ind w:left="851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Zapłata fa</w:t>
      </w:r>
      <w:r w:rsidR="00985AFA" w:rsidRPr="00C8458E">
        <w:rPr>
          <w:rFonts w:ascii="Cambria" w:hAnsi="Cambria"/>
        </w:rPr>
        <w:t>ktury VAT w terminie do 30 dni</w:t>
      </w: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  <w:b/>
          <w:sz w:val="24"/>
          <w:szCs w:val="24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bookmarkStart w:id="28" w:name="_Toc299236647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6</w:t>
      </w:r>
      <w:r w:rsidRPr="00C8458E">
        <w:rPr>
          <w:rFonts w:ascii="Cambria" w:hAnsi="Cambria"/>
        </w:rPr>
        <w:t>. Warunki płatności</w:t>
      </w:r>
      <w:bookmarkEnd w:id="28"/>
      <w:r w:rsidRPr="00C8458E">
        <w:rPr>
          <w:rFonts w:ascii="Cambria" w:hAnsi="Cambria"/>
        </w:rPr>
        <w:t xml:space="preserve"> </w:t>
      </w: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Płatność</w:t>
      </w:r>
      <w:r w:rsidR="00C66071">
        <w:rPr>
          <w:rFonts w:ascii="Cambria" w:hAnsi="Cambria"/>
          <w:sz w:val="24"/>
        </w:rPr>
        <w:t xml:space="preserve"> nastąpi wg pkt. 25., po zakończeniu i odbiorze </w:t>
      </w:r>
      <w:r w:rsidR="00634414">
        <w:rPr>
          <w:rFonts w:ascii="Cambria" w:hAnsi="Cambria"/>
          <w:sz w:val="24"/>
        </w:rPr>
        <w:t>całości każdego z etapów</w:t>
      </w:r>
      <w:r w:rsidR="00C66071">
        <w:rPr>
          <w:rFonts w:ascii="Cambria" w:hAnsi="Cambria"/>
          <w:sz w:val="24"/>
        </w:rPr>
        <w:t>.</w:t>
      </w:r>
    </w:p>
    <w:p w:rsidR="009E4378" w:rsidRPr="00C8458E" w:rsidRDefault="009E4378" w:rsidP="008A56E4">
      <w:pPr>
        <w:spacing w:line="276" w:lineRule="auto"/>
        <w:contextualSpacing/>
        <w:rPr>
          <w:rFonts w:ascii="Cambria" w:hAnsi="Cambria"/>
          <w:sz w:val="24"/>
        </w:rPr>
      </w:pPr>
    </w:p>
    <w:p w:rsidR="00321D5A" w:rsidRPr="00C8458E" w:rsidRDefault="000544A5" w:rsidP="004D297B">
      <w:pPr>
        <w:pStyle w:val="Nagwek2"/>
        <w:rPr>
          <w:rFonts w:ascii="Cambria" w:hAnsi="Cambria"/>
        </w:rPr>
      </w:pPr>
      <w:bookmarkStart w:id="29" w:name="_Toc299236648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7</w:t>
      </w:r>
      <w:r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Sposób rozliczenia prac towarzyszących i robót tymczasowych</w:t>
      </w:r>
      <w:bookmarkEnd w:id="29"/>
    </w:p>
    <w:p w:rsidR="00F93664" w:rsidRPr="00C8458E" w:rsidRDefault="00F93664" w:rsidP="00321D5A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zobowiązany jest</w:t>
      </w:r>
      <w:r w:rsidR="003B30CD">
        <w:rPr>
          <w:rFonts w:ascii="Cambria" w:hAnsi="Cambria"/>
        </w:rPr>
        <w:t xml:space="preserve"> uwzględnić prace towarzyszące,</w:t>
      </w:r>
      <w:r w:rsidR="00321D5A" w:rsidRPr="00C8458E">
        <w:rPr>
          <w:rFonts w:ascii="Cambria" w:hAnsi="Cambria"/>
        </w:rPr>
        <w:t xml:space="preserve"> roboty tymczasowe</w:t>
      </w:r>
      <w:r w:rsidR="003B30CD">
        <w:rPr>
          <w:rFonts w:ascii="Cambria" w:hAnsi="Cambria"/>
        </w:rPr>
        <w:t xml:space="preserve"> oraz okresowe przeglądy gwarancyjne</w:t>
      </w:r>
      <w:r w:rsidRPr="00C8458E">
        <w:rPr>
          <w:rFonts w:ascii="Cambria" w:hAnsi="Cambria"/>
        </w:rPr>
        <w:t xml:space="preserve"> w cenach </w:t>
      </w:r>
      <w:r w:rsidR="00BE11AC">
        <w:rPr>
          <w:rFonts w:ascii="Cambria" w:hAnsi="Cambria"/>
        </w:rPr>
        <w:t xml:space="preserve">dostawy i montażu </w:t>
      </w:r>
      <w:r w:rsidR="003B30CD">
        <w:rPr>
          <w:rFonts w:ascii="Cambria" w:hAnsi="Cambria"/>
        </w:rPr>
        <w:t>urządzeń schładzających dla poszczególnych pomieszczeń</w:t>
      </w:r>
      <w:r w:rsidRPr="00C8458E">
        <w:rPr>
          <w:rFonts w:ascii="Cambria" w:hAnsi="Cambria"/>
        </w:rPr>
        <w:t xml:space="preserve"> </w:t>
      </w:r>
      <w:r w:rsidR="003B30CD">
        <w:rPr>
          <w:rFonts w:ascii="Cambria" w:hAnsi="Cambria"/>
        </w:rPr>
        <w:t>składanej oferty.</w:t>
      </w:r>
    </w:p>
    <w:p w:rsidR="00F93664" w:rsidRPr="00C8458E" w:rsidRDefault="00F93664" w:rsidP="008A56E4">
      <w:pPr>
        <w:pStyle w:val="Tekstpodstawowywcity"/>
        <w:spacing w:line="276" w:lineRule="auto"/>
        <w:ind w:left="709"/>
        <w:contextualSpacing/>
        <w:rPr>
          <w:rFonts w:ascii="Cambria" w:hAnsi="Cambria"/>
          <w:szCs w:val="24"/>
        </w:rPr>
      </w:pPr>
    </w:p>
    <w:p w:rsidR="00F93664" w:rsidRPr="00C8458E" w:rsidRDefault="00321D5A" w:rsidP="004D297B">
      <w:pPr>
        <w:pStyle w:val="Nagwek2"/>
        <w:rPr>
          <w:rFonts w:ascii="Cambria" w:hAnsi="Cambria"/>
        </w:rPr>
      </w:pPr>
      <w:bookmarkStart w:id="30" w:name="_Toc299236649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8</w:t>
      </w:r>
      <w:r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Termin realizacji</w:t>
      </w:r>
      <w:bookmarkEnd w:id="30"/>
    </w:p>
    <w:p w:rsidR="00F93664" w:rsidRPr="00C8458E" w:rsidRDefault="00F93664" w:rsidP="00321D5A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Termin za</w:t>
      </w:r>
      <w:r w:rsidR="00321D5A" w:rsidRPr="00C8458E">
        <w:rPr>
          <w:rFonts w:ascii="Cambria" w:hAnsi="Cambria"/>
        </w:rPr>
        <w:t xml:space="preserve">kończenia realizacji </w:t>
      </w:r>
      <w:r w:rsidR="00790BFC">
        <w:rPr>
          <w:rFonts w:ascii="Cambria" w:hAnsi="Cambria"/>
        </w:rPr>
        <w:t xml:space="preserve">każdego etapu </w:t>
      </w:r>
      <w:r w:rsidR="00321D5A" w:rsidRPr="00C8458E">
        <w:rPr>
          <w:rFonts w:ascii="Cambria" w:hAnsi="Cambria"/>
        </w:rPr>
        <w:t>przedmiotu</w:t>
      </w:r>
      <w:r w:rsidRPr="00C8458E">
        <w:rPr>
          <w:rFonts w:ascii="Cambria" w:hAnsi="Cambria"/>
        </w:rPr>
        <w:t xml:space="preserve"> umowy uznaje się za termin </w:t>
      </w:r>
      <w:r w:rsidR="00823830" w:rsidRPr="00C8458E">
        <w:rPr>
          <w:rFonts w:ascii="Cambria" w:hAnsi="Cambria"/>
        </w:rPr>
        <w:t xml:space="preserve">oddania </w:t>
      </w:r>
      <w:r w:rsidR="003B30CD">
        <w:rPr>
          <w:rFonts w:ascii="Cambria" w:hAnsi="Cambria"/>
        </w:rPr>
        <w:t>urządzeń schładzających</w:t>
      </w:r>
      <w:r w:rsidR="00823830" w:rsidRPr="00C8458E">
        <w:rPr>
          <w:rFonts w:ascii="Cambria" w:hAnsi="Cambria"/>
        </w:rPr>
        <w:t xml:space="preserve"> do</w:t>
      </w:r>
      <w:r w:rsidRPr="00C8458E">
        <w:rPr>
          <w:rFonts w:ascii="Cambria" w:hAnsi="Cambria"/>
        </w:rPr>
        <w:t xml:space="preserve"> użytkowani</w:t>
      </w:r>
      <w:r w:rsidR="00823830" w:rsidRPr="00C8458E">
        <w:rPr>
          <w:rFonts w:ascii="Cambria" w:hAnsi="Cambria"/>
        </w:rPr>
        <w:t>a</w:t>
      </w:r>
      <w:r w:rsidR="003B30CD">
        <w:rPr>
          <w:rFonts w:ascii="Cambria" w:hAnsi="Cambria"/>
        </w:rPr>
        <w:t>,</w:t>
      </w:r>
      <w:r w:rsidRPr="00C8458E">
        <w:rPr>
          <w:rFonts w:ascii="Cambria" w:hAnsi="Cambria"/>
        </w:rPr>
        <w:t xml:space="preserve"> po uprzednim dokonaniu odbioru Protokołem </w:t>
      </w:r>
      <w:r w:rsidR="00790BFC">
        <w:rPr>
          <w:rFonts w:ascii="Cambria" w:hAnsi="Cambria"/>
        </w:rPr>
        <w:t>Etapowym</w:t>
      </w:r>
      <w:r w:rsidR="00985AFA" w:rsidRPr="00C8458E">
        <w:rPr>
          <w:rFonts w:ascii="Cambria" w:hAnsi="Cambria"/>
        </w:rPr>
        <w:t xml:space="preserve">, </w:t>
      </w:r>
      <w:r w:rsidRPr="00C8458E">
        <w:rPr>
          <w:rFonts w:ascii="Cambria" w:hAnsi="Cambria"/>
        </w:rPr>
        <w:t xml:space="preserve">i złożenia dokumentacji powykonawczej wg pkt. </w:t>
      </w:r>
      <w:r w:rsidR="00C438AE" w:rsidRPr="00C8458E">
        <w:rPr>
          <w:rFonts w:ascii="Cambria" w:hAnsi="Cambria"/>
        </w:rPr>
        <w:t>21</w:t>
      </w:r>
      <w:r w:rsidR="003B30CD">
        <w:rPr>
          <w:rFonts w:ascii="Cambria" w:hAnsi="Cambria"/>
        </w:rPr>
        <w:t xml:space="preserve"> i 22</w:t>
      </w:r>
      <w:r w:rsidRPr="00C8458E">
        <w:rPr>
          <w:rFonts w:ascii="Cambria" w:hAnsi="Cambria"/>
        </w:rPr>
        <w:t>.</w:t>
      </w: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  <w:sz w:val="24"/>
          <w:szCs w:val="24"/>
        </w:rPr>
      </w:pPr>
    </w:p>
    <w:p w:rsidR="00F93664" w:rsidRPr="00C8458E" w:rsidRDefault="00673C33" w:rsidP="004D297B">
      <w:pPr>
        <w:pStyle w:val="Nagwek2"/>
        <w:rPr>
          <w:rFonts w:ascii="Cambria" w:hAnsi="Cambria"/>
        </w:rPr>
      </w:pPr>
      <w:bookmarkStart w:id="31" w:name="_Toc299236650"/>
      <w:r w:rsidRPr="00C8458E">
        <w:rPr>
          <w:rFonts w:ascii="Cambria" w:hAnsi="Cambria"/>
        </w:rPr>
        <w:t>29</w:t>
      </w:r>
      <w:r w:rsidR="00F93664" w:rsidRPr="00C8458E">
        <w:rPr>
          <w:rFonts w:ascii="Cambria" w:hAnsi="Cambria"/>
        </w:rPr>
        <w:t>. Gwarancje</w:t>
      </w:r>
      <w:bookmarkEnd w:id="31"/>
    </w:p>
    <w:p w:rsidR="00F93664" w:rsidRPr="00C8458E" w:rsidRDefault="003B30CD" w:rsidP="00321D5A">
      <w:pPr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 wykonane roboty instalacyjne</w:t>
      </w:r>
      <w:r w:rsidR="00321D5A" w:rsidRPr="00C8458E">
        <w:rPr>
          <w:rFonts w:ascii="Cambria" w:hAnsi="Cambria"/>
          <w:sz w:val="24"/>
        </w:rPr>
        <w:t xml:space="preserve"> oraz wbudowane </w:t>
      </w:r>
      <w:r>
        <w:rPr>
          <w:rFonts w:ascii="Cambria" w:hAnsi="Cambria"/>
          <w:sz w:val="24"/>
        </w:rPr>
        <w:t>urządzenia i materiały</w:t>
      </w:r>
      <w:r w:rsidR="00C66071">
        <w:rPr>
          <w:rFonts w:ascii="Cambria" w:hAnsi="Cambria"/>
          <w:sz w:val="24"/>
        </w:rPr>
        <w:t xml:space="preserve"> </w:t>
      </w:r>
      <w:r w:rsidR="00321D5A" w:rsidRPr="00C8458E">
        <w:rPr>
          <w:rFonts w:ascii="Cambria" w:hAnsi="Cambria"/>
          <w:sz w:val="24"/>
        </w:rPr>
        <w:t>Wykonawca udziela gwarancji</w:t>
      </w:r>
      <w:r w:rsidR="00F93664" w:rsidRPr="00C8458E">
        <w:rPr>
          <w:rFonts w:ascii="Cambria" w:hAnsi="Cambria"/>
          <w:sz w:val="24"/>
        </w:rPr>
        <w:t xml:space="preserve"> </w:t>
      </w:r>
      <w:r w:rsidR="00083BD1">
        <w:rPr>
          <w:rFonts w:ascii="Cambria" w:hAnsi="Cambria"/>
          <w:sz w:val="24"/>
        </w:rPr>
        <w:t xml:space="preserve">co najmniej </w:t>
      </w:r>
      <w:r w:rsidR="0022141B">
        <w:rPr>
          <w:rFonts w:ascii="Cambria" w:hAnsi="Cambria"/>
          <w:sz w:val="24"/>
        </w:rPr>
        <w:t>60</w:t>
      </w:r>
      <w:r w:rsidR="00985AFA" w:rsidRPr="00C8458E">
        <w:rPr>
          <w:rFonts w:ascii="Cambria" w:hAnsi="Cambria"/>
          <w:sz w:val="24"/>
        </w:rPr>
        <w:t xml:space="preserve"> miesi</w:t>
      </w:r>
      <w:r w:rsidR="00857A8A">
        <w:rPr>
          <w:rFonts w:ascii="Cambria" w:hAnsi="Cambria"/>
          <w:sz w:val="24"/>
        </w:rPr>
        <w:t>ę</w:t>
      </w:r>
      <w:r w:rsidR="00083BD1">
        <w:rPr>
          <w:rFonts w:ascii="Cambria" w:hAnsi="Cambria"/>
          <w:sz w:val="24"/>
        </w:rPr>
        <w:t>c</w:t>
      </w:r>
      <w:r w:rsidR="00857A8A">
        <w:rPr>
          <w:rFonts w:ascii="Cambria" w:hAnsi="Cambria"/>
          <w:sz w:val="24"/>
        </w:rPr>
        <w:t>y</w:t>
      </w:r>
      <w:r w:rsidR="00321D5A" w:rsidRPr="00C8458E">
        <w:rPr>
          <w:rFonts w:ascii="Cambria" w:hAnsi="Cambria"/>
          <w:sz w:val="24"/>
        </w:rPr>
        <w:t>.</w:t>
      </w:r>
    </w:p>
    <w:p w:rsidR="00F93664" w:rsidRPr="00C8458E" w:rsidRDefault="00F93664" w:rsidP="00C438AE">
      <w:pPr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C8458E">
        <w:rPr>
          <w:rFonts w:ascii="Cambria" w:hAnsi="Cambria"/>
          <w:sz w:val="24"/>
        </w:rPr>
        <w:t xml:space="preserve">Gwarancja na </w:t>
      </w:r>
      <w:r w:rsidR="007E3420">
        <w:rPr>
          <w:rFonts w:ascii="Cambria" w:hAnsi="Cambria"/>
          <w:sz w:val="24"/>
        </w:rPr>
        <w:t>zrealizowane w danym etapie robo</w:t>
      </w:r>
      <w:r w:rsidRPr="00C8458E">
        <w:rPr>
          <w:rFonts w:ascii="Cambria" w:hAnsi="Cambria"/>
          <w:sz w:val="24"/>
        </w:rPr>
        <w:t>t</w:t>
      </w:r>
      <w:r w:rsidR="007E3420">
        <w:rPr>
          <w:rFonts w:ascii="Cambria" w:hAnsi="Cambria"/>
          <w:sz w:val="24"/>
        </w:rPr>
        <w:t>y</w:t>
      </w:r>
      <w:r w:rsidRPr="00C8458E">
        <w:rPr>
          <w:rFonts w:ascii="Cambria" w:hAnsi="Cambria"/>
          <w:sz w:val="24"/>
        </w:rPr>
        <w:t xml:space="preserve"> wchodząc</w:t>
      </w:r>
      <w:r w:rsidR="000B52F0">
        <w:rPr>
          <w:rFonts w:ascii="Cambria" w:hAnsi="Cambria"/>
          <w:sz w:val="24"/>
        </w:rPr>
        <w:t>e</w:t>
      </w:r>
      <w:r w:rsidRPr="00C8458E">
        <w:rPr>
          <w:rFonts w:ascii="Cambria" w:hAnsi="Cambria"/>
          <w:sz w:val="24"/>
        </w:rPr>
        <w:t xml:space="preserve"> w zakres przedmiotu umowy oraz na wbudowane</w:t>
      </w:r>
      <w:r w:rsidR="003B30CD">
        <w:rPr>
          <w:rFonts w:ascii="Cambria" w:hAnsi="Cambria"/>
          <w:sz w:val="24"/>
        </w:rPr>
        <w:t xml:space="preserve"> urządzenia i</w:t>
      </w:r>
      <w:r w:rsidRPr="00C8458E">
        <w:rPr>
          <w:rFonts w:ascii="Cambria" w:hAnsi="Cambria"/>
          <w:sz w:val="24"/>
        </w:rPr>
        <w:t xml:space="preserve"> materiały niezależnie od gwarancji producenta zaczyna się w dniu odbioru</w:t>
      </w:r>
      <w:r w:rsidR="00321D5A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 xml:space="preserve">„Protokołem odbioru </w:t>
      </w:r>
      <w:r w:rsidR="00634414">
        <w:rPr>
          <w:rFonts w:ascii="Cambria" w:hAnsi="Cambria"/>
          <w:sz w:val="24"/>
        </w:rPr>
        <w:t>etapowego</w:t>
      </w:r>
      <w:r w:rsidRPr="00C8458E">
        <w:rPr>
          <w:rFonts w:ascii="Cambria" w:hAnsi="Cambria"/>
          <w:sz w:val="24"/>
        </w:rPr>
        <w:t>” i</w:t>
      </w:r>
      <w:r w:rsidR="00083BD1">
        <w:rPr>
          <w:rFonts w:ascii="Cambria" w:hAnsi="Cambria"/>
          <w:sz w:val="24"/>
        </w:rPr>
        <w:t xml:space="preserve"> złożenia wymaganych </w:t>
      </w:r>
      <w:r w:rsidR="00083BD1">
        <w:rPr>
          <w:rFonts w:ascii="Cambria" w:hAnsi="Cambria"/>
          <w:sz w:val="24"/>
        </w:rPr>
        <w:lastRenderedPageBreak/>
        <w:t xml:space="preserve">dokumentów </w:t>
      </w:r>
      <w:r w:rsidRPr="00C8458E">
        <w:rPr>
          <w:rFonts w:ascii="Cambria" w:hAnsi="Cambria"/>
          <w:sz w:val="24"/>
        </w:rPr>
        <w:t>wg pkt. 2</w:t>
      </w:r>
      <w:r w:rsidR="00CB4ED2" w:rsidRPr="00C8458E">
        <w:rPr>
          <w:rFonts w:ascii="Cambria" w:hAnsi="Cambria"/>
          <w:sz w:val="24"/>
        </w:rPr>
        <w:t>1</w:t>
      </w:r>
      <w:r w:rsidR="003B30CD">
        <w:rPr>
          <w:rFonts w:ascii="Cambria" w:hAnsi="Cambria"/>
          <w:sz w:val="24"/>
        </w:rPr>
        <w:t xml:space="preserve"> i 22</w:t>
      </w:r>
      <w:r w:rsidRPr="00C8458E">
        <w:rPr>
          <w:rFonts w:ascii="Cambria" w:hAnsi="Cambria"/>
          <w:sz w:val="24"/>
        </w:rPr>
        <w:t>.</w:t>
      </w:r>
      <w:r w:rsidR="00823830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 xml:space="preserve">Wymagany okres gwarancji dla </w:t>
      </w:r>
      <w:r w:rsidR="002543E0" w:rsidRPr="00C8458E">
        <w:rPr>
          <w:rFonts w:ascii="Cambria" w:hAnsi="Cambria"/>
          <w:sz w:val="24"/>
        </w:rPr>
        <w:t xml:space="preserve">zrealizowanego </w:t>
      </w:r>
      <w:r w:rsidR="00F514F2" w:rsidRPr="00C8458E">
        <w:rPr>
          <w:rFonts w:ascii="Cambria" w:hAnsi="Cambria"/>
          <w:sz w:val="24"/>
        </w:rPr>
        <w:t xml:space="preserve">zadania wynosi </w:t>
      </w:r>
      <w:r w:rsidR="00083BD1">
        <w:rPr>
          <w:rFonts w:ascii="Cambria" w:hAnsi="Cambria"/>
          <w:sz w:val="24"/>
        </w:rPr>
        <w:t xml:space="preserve">co najmniej </w:t>
      </w:r>
      <w:r w:rsidR="0022141B">
        <w:rPr>
          <w:rFonts w:ascii="Cambria" w:hAnsi="Cambria"/>
          <w:sz w:val="24"/>
        </w:rPr>
        <w:t>60</w:t>
      </w:r>
      <w:r w:rsidR="00083BD1">
        <w:rPr>
          <w:rFonts w:ascii="Cambria" w:hAnsi="Cambria"/>
          <w:sz w:val="24"/>
        </w:rPr>
        <w:t xml:space="preserve"> miesi</w:t>
      </w:r>
      <w:r w:rsidR="00857A8A">
        <w:rPr>
          <w:rFonts w:ascii="Cambria" w:hAnsi="Cambria"/>
          <w:sz w:val="24"/>
        </w:rPr>
        <w:t>ę</w:t>
      </w:r>
      <w:r w:rsidR="00083BD1">
        <w:rPr>
          <w:rFonts w:ascii="Cambria" w:hAnsi="Cambria"/>
          <w:sz w:val="24"/>
        </w:rPr>
        <w:t>c</w:t>
      </w:r>
      <w:r w:rsidR="00857A8A">
        <w:rPr>
          <w:rFonts w:ascii="Cambria" w:hAnsi="Cambria"/>
          <w:sz w:val="24"/>
        </w:rPr>
        <w:t>y</w:t>
      </w:r>
      <w:r w:rsidR="00321D5A" w:rsidRPr="00C8458E">
        <w:rPr>
          <w:rFonts w:ascii="Cambria" w:hAnsi="Cambria"/>
          <w:sz w:val="24"/>
        </w:rPr>
        <w:t>.</w:t>
      </w:r>
    </w:p>
    <w:p w:rsidR="00833D35" w:rsidRDefault="00833D35" w:rsidP="00833D35"/>
    <w:p w:rsidR="00833D35" w:rsidRPr="00833D35" w:rsidRDefault="00833D35" w:rsidP="00833D35"/>
    <w:p w:rsidR="00F93664" w:rsidRPr="00C8458E" w:rsidRDefault="00F93664" w:rsidP="004D297B">
      <w:pPr>
        <w:pStyle w:val="Nagwek2"/>
        <w:rPr>
          <w:rFonts w:ascii="Cambria" w:hAnsi="Cambria"/>
        </w:rPr>
      </w:pPr>
      <w:bookmarkStart w:id="32" w:name="_Toc299236651"/>
      <w:r w:rsidRPr="00C8458E">
        <w:rPr>
          <w:rFonts w:ascii="Cambria" w:hAnsi="Cambria"/>
        </w:rPr>
        <w:t>3</w:t>
      </w:r>
      <w:r w:rsidR="00673C33" w:rsidRPr="00C8458E">
        <w:rPr>
          <w:rFonts w:ascii="Cambria" w:hAnsi="Cambria"/>
        </w:rPr>
        <w:t>0</w:t>
      </w:r>
      <w:r w:rsidRPr="00C8458E">
        <w:rPr>
          <w:rFonts w:ascii="Cambria" w:hAnsi="Cambria"/>
        </w:rPr>
        <w:t>. Założenia i wymagania dla serwisu gwarancyjnego</w:t>
      </w:r>
      <w:bookmarkEnd w:id="32"/>
      <w:r w:rsidRPr="00C8458E">
        <w:rPr>
          <w:rFonts w:ascii="Cambria" w:hAnsi="Cambria"/>
        </w:rPr>
        <w:t xml:space="preserve">  </w:t>
      </w:r>
    </w:p>
    <w:p w:rsidR="00F93664" w:rsidRDefault="003B30CD" w:rsidP="00321D5A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</w:t>
      </w:r>
      <w:r w:rsidR="00F514F2" w:rsidRPr="00C8458E">
        <w:rPr>
          <w:rFonts w:ascii="Cambria" w:hAnsi="Cambria"/>
          <w:sz w:val="24"/>
        </w:rPr>
        <w:t xml:space="preserve">. </w:t>
      </w:r>
      <w:r w:rsidR="00F93664" w:rsidRPr="00C8458E">
        <w:rPr>
          <w:rFonts w:ascii="Cambria" w:hAnsi="Cambria"/>
          <w:sz w:val="24"/>
        </w:rPr>
        <w:t xml:space="preserve">Czas usunięcia awarii lub usterek do </w:t>
      </w:r>
      <w:r w:rsidR="00FC45E5">
        <w:rPr>
          <w:rFonts w:ascii="Cambria" w:hAnsi="Cambria"/>
          <w:sz w:val="24"/>
        </w:rPr>
        <w:t>7</w:t>
      </w:r>
      <w:r w:rsidR="00F93664" w:rsidRPr="00C8458E">
        <w:rPr>
          <w:rFonts w:ascii="Cambria" w:hAnsi="Cambria"/>
          <w:sz w:val="24"/>
        </w:rPr>
        <w:t xml:space="preserve"> </w:t>
      </w:r>
      <w:r w:rsidR="00790BFC">
        <w:rPr>
          <w:rFonts w:ascii="Cambria" w:hAnsi="Cambria"/>
          <w:sz w:val="24"/>
        </w:rPr>
        <w:t>dni od dnia zawiadomienia Wykonawcy</w:t>
      </w:r>
      <w:r w:rsidR="00F93664" w:rsidRPr="00C8458E">
        <w:rPr>
          <w:rFonts w:ascii="Cambria" w:hAnsi="Cambria"/>
          <w:sz w:val="24"/>
        </w:rPr>
        <w:t>.</w:t>
      </w:r>
    </w:p>
    <w:p w:rsidR="009E4378" w:rsidRDefault="003B30CD" w:rsidP="00321D5A">
      <w:pPr>
        <w:spacing w:line="276" w:lineRule="auto"/>
        <w:ind w:left="284" w:hanging="284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</w:t>
      </w:r>
      <w:r w:rsidR="00321D5A" w:rsidRPr="00C8458E">
        <w:rPr>
          <w:rFonts w:ascii="Cambria" w:hAnsi="Cambria"/>
          <w:sz w:val="24"/>
        </w:rPr>
        <w:t xml:space="preserve">. </w:t>
      </w:r>
      <w:r w:rsidR="00F93664" w:rsidRPr="00C8458E">
        <w:rPr>
          <w:rFonts w:ascii="Cambria" w:hAnsi="Cambria"/>
          <w:sz w:val="24"/>
        </w:rPr>
        <w:t xml:space="preserve">Koszty zużycia materiałów i inne koszty pośrednie poniesione w celu usunięcia awarii </w:t>
      </w:r>
      <w:r w:rsidR="00321D5A" w:rsidRPr="00C8458E">
        <w:rPr>
          <w:rFonts w:ascii="Cambria" w:hAnsi="Cambria"/>
          <w:sz w:val="24"/>
        </w:rPr>
        <w:t>lub usterek w</w:t>
      </w:r>
      <w:r w:rsidR="00F93664" w:rsidRPr="00C8458E">
        <w:rPr>
          <w:rFonts w:ascii="Cambria" w:hAnsi="Cambria"/>
          <w:sz w:val="24"/>
        </w:rPr>
        <w:t xml:space="preserve"> okresie trwania gwarancji pokrywa Wykonawca.</w:t>
      </w:r>
    </w:p>
    <w:p w:rsidR="00083BD1" w:rsidRPr="00C8458E" w:rsidRDefault="00083BD1" w:rsidP="00321D5A">
      <w:pPr>
        <w:spacing w:line="276" w:lineRule="auto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</w:p>
    <w:p w:rsidR="00F93664" w:rsidRPr="00C8458E" w:rsidRDefault="00321D5A" w:rsidP="004D297B">
      <w:pPr>
        <w:pStyle w:val="Nagwek2"/>
        <w:rPr>
          <w:rFonts w:ascii="Cambria" w:hAnsi="Cambria"/>
        </w:rPr>
      </w:pPr>
      <w:bookmarkStart w:id="33" w:name="_Toc299236652"/>
      <w:r w:rsidRPr="00C8458E">
        <w:rPr>
          <w:rFonts w:ascii="Cambria" w:hAnsi="Cambria"/>
        </w:rPr>
        <w:t>3</w:t>
      </w:r>
      <w:r w:rsidR="00673C33" w:rsidRPr="00C8458E">
        <w:rPr>
          <w:rFonts w:ascii="Cambria" w:hAnsi="Cambria"/>
        </w:rPr>
        <w:t>1</w:t>
      </w:r>
      <w:r w:rsidRPr="00C8458E">
        <w:rPr>
          <w:rFonts w:ascii="Cambria" w:hAnsi="Cambria"/>
        </w:rPr>
        <w:t>. Pozostałe warunki</w:t>
      </w:r>
      <w:bookmarkEnd w:id="33"/>
    </w:p>
    <w:p w:rsidR="00F93664" w:rsidRPr="00C8458E" w:rsidRDefault="00CB4ED2" w:rsidP="00D750DF">
      <w:pPr>
        <w:pStyle w:val="Tekstpodstawowy"/>
        <w:spacing w:line="276" w:lineRule="auto"/>
        <w:contextualSpacing/>
        <w:jc w:val="both"/>
        <w:rPr>
          <w:rFonts w:ascii="Cambria" w:hAnsi="Cambria"/>
          <w:sz w:val="24"/>
          <w:u w:val="single"/>
        </w:rPr>
      </w:pPr>
      <w:r w:rsidRPr="00C8458E">
        <w:rPr>
          <w:rFonts w:ascii="Cambria" w:hAnsi="Cambria"/>
          <w:sz w:val="24"/>
        </w:rPr>
        <w:t>1</w:t>
      </w:r>
      <w:r w:rsidR="00F93664" w:rsidRPr="00C8458E">
        <w:rPr>
          <w:rFonts w:ascii="Cambria" w:hAnsi="Cambria"/>
          <w:sz w:val="24"/>
        </w:rPr>
        <w:t xml:space="preserve">. </w:t>
      </w:r>
      <w:r w:rsidR="00F93664" w:rsidRPr="00C8458E">
        <w:rPr>
          <w:rFonts w:ascii="Cambria" w:hAnsi="Cambria"/>
          <w:sz w:val="24"/>
          <w:u w:val="single"/>
        </w:rPr>
        <w:t xml:space="preserve">Materiały rozbiórkowe </w:t>
      </w:r>
    </w:p>
    <w:p w:rsidR="00F93664" w:rsidRPr="00C8458E" w:rsidRDefault="00F93664" w:rsidP="00823830">
      <w:pPr>
        <w:pStyle w:val="Tekstpodstawowy"/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Wykonawca będzie sukcesywnie</w:t>
      </w:r>
      <w:r w:rsidR="00823830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przekazywał</w:t>
      </w:r>
      <w:r w:rsidR="00823830" w:rsidRPr="00C8458E">
        <w:rPr>
          <w:rFonts w:ascii="Cambria" w:hAnsi="Cambria"/>
          <w:sz w:val="24"/>
        </w:rPr>
        <w:t xml:space="preserve"> materiały rozbiórkowe</w:t>
      </w:r>
      <w:r w:rsidRPr="00C8458E">
        <w:rPr>
          <w:rFonts w:ascii="Cambria" w:hAnsi="Cambria"/>
          <w:sz w:val="24"/>
        </w:rPr>
        <w:t xml:space="preserve"> dla Zamawiającego lub</w:t>
      </w:r>
      <w:r w:rsidR="00823830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zagospodarow</w:t>
      </w:r>
      <w:r w:rsidR="00823830" w:rsidRPr="00C8458E">
        <w:rPr>
          <w:rFonts w:ascii="Cambria" w:hAnsi="Cambria"/>
          <w:sz w:val="24"/>
        </w:rPr>
        <w:t>ywał</w:t>
      </w:r>
      <w:r w:rsidR="00F514F2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zgodnie z ustaleniami Zamawiającego z tym że:</w:t>
      </w:r>
    </w:p>
    <w:p w:rsidR="00823830" w:rsidRPr="00C8458E" w:rsidRDefault="00F93664" w:rsidP="007F5FF6">
      <w:pPr>
        <w:pStyle w:val="Tekstpodstawowy"/>
        <w:numPr>
          <w:ilvl w:val="1"/>
          <w:numId w:val="24"/>
        </w:numPr>
        <w:spacing w:line="276" w:lineRule="auto"/>
        <w:ind w:left="426" w:hanging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Złom stalowy, żeliwny</w:t>
      </w:r>
      <w:r w:rsidR="00066E80">
        <w:rPr>
          <w:rFonts w:ascii="Cambria" w:hAnsi="Cambria"/>
          <w:sz w:val="24"/>
        </w:rPr>
        <w:t xml:space="preserve"> i kolorowy</w:t>
      </w:r>
      <w:r w:rsidRPr="00C8458E">
        <w:rPr>
          <w:rFonts w:ascii="Cambria" w:hAnsi="Cambria"/>
          <w:sz w:val="24"/>
        </w:rPr>
        <w:t xml:space="preserve"> Wykonawca przekazuje własnym transportem i na własny koszt</w:t>
      </w:r>
      <w:r w:rsidR="00823830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do punktu skupu surowców wtórnych przy udziale Zamawiającego na pod</w:t>
      </w:r>
      <w:r w:rsidR="00F514F2" w:rsidRPr="00C8458E">
        <w:rPr>
          <w:rFonts w:ascii="Cambria" w:hAnsi="Cambria"/>
          <w:sz w:val="24"/>
        </w:rPr>
        <w:t xml:space="preserve">stawie sporządzonego protokółu </w:t>
      </w:r>
      <w:r w:rsidRPr="00C8458E">
        <w:rPr>
          <w:rFonts w:ascii="Cambria" w:hAnsi="Cambria"/>
          <w:sz w:val="24"/>
        </w:rPr>
        <w:t>z demontażu zaakceptowanego przez Komisję Z</w:t>
      </w:r>
      <w:r w:rsidR="00A0394D">
        <w:rPr>
          <w:rFonts w:ascii="Cambria" w:hAnsi="Cambria"/>
          <w:sz w:val="24"/>
        </w:rPr>
        <w:t>a</w:t>
      </w:r>
      <w:r w:rsidRPr="00C8458E">
        <w:rPr>
          <w:rFonts w:ascii="Cambria" w:hAnsi="Cambria"/>
          <w:sz w:val="24"/>
        </w:rPr>
        <w:t>mawiającego</w:t>
      </w:r>
      <w:r w:rsidR="00066E80">
        <w:rPr>
          <w:rFonts w:ascii="Cambria" w:hAnsi="Cambria"/>
          <w:sz w:val="24"/>
        </w:rPr>
        <w:t xml:space="preserve">, </w:t>
      </w:r>
      <w:r w:rsidR="00066E80" w:rsidRPr="00066E80">
        <w:rPr>
          <w:rFonts w:ascii="Cambria" w:hAnsi="Cambria" w:cs="Arial"/>
          <w:sz w:val="24"/>
          <w:szCs w:val="22"/>
        </w:rPr>
        <w:t>natomiast dokumenty przekazania złomu przekaże Zamawiającemu</w:t>
      </w:r>
    </w:p>
    <w:p w:rsidR="00F93664" w:rsidRDefault="00F93664" w:rsidP="007F5FF6">
      <w:pPr>
        <w:pStyle w:val="Tekstpodstawowy"/>
        <w:numPr>
          <w:ilvl w:val="1"/>
          <w:numId w:val="24"/>
        </w:numPr>
        <w:spacing w:line="276" w:lineRule="auto"/>
        <w:ind w:left="426" w:hanging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Pozostałe materiały </w:t>
      </w:r>
      <w:r w:rsidR="00A0394D">
        <w:rPr>
          <w:rFonts w:ascii="Cambria" w:hAnsi="Cambria"/>
          <w:sz w:val="24"/>
        </w:rPr>
        <w:t>Wykonawca</w:t>
      </w:r>
      <w:r w:rsidRPr="00C8458E">
        <w:rPr>
          <w:rFonts w:ascii="Cambria" w:hAnsi="Cambria"/>
          <w:sz w:val="24"/>
        </w:rPr>
        <w:t xml:space="preserve"> zagospodaruje we wła</w:t>
      </w:r>
      <w:r w:rsidR="00066E80">
        <w:rPr>
          <w:rFonts w:ascii="Cambria" w:hAnsi="Cambria"/>
          <w:sz w:val="24"/>
        </w:rPr>
        <w:t>snym zakresie i na własny koszt, bez tworzenia miejsc ich składowania na terenie szpitala</w:t>
      </w:r>
    </w:p>
    <w:p w:rsidR="00066E80" w:rsidRPr="00066E80" w:rsidRDefault="00066E80" w:rsidP="007F5FF6">
      <w:pPr>
        <w:pStyle w:val="Tekstpodstawowy"/>
        <w:numPr>
          <w:ilvl w:val="1"/>
          <w:numId w:val="24"/>
        </w:numPr>
        <w:spacing w:line="276" w:lineRule="auto"/>
        <w:ind w:left="426" w:hanging="426"/>
        <w:contextualSpacing/>
        <w:jc w:val="both"/>
        <w:rPr>
          <w:rFonts w:ascii="Cambria" w:hAnsi="Cambria"/>
          <w:sz w:val="28"/>
        </w:rPr>
      </w:pPr>
      <w:r w:rsidRPr="00066E80">
        <w:rPr>
          <w:rFonts w:ascii="Cambria" w:hAnsi="Cambria" w:cs="Arial"/>
          <w:sz w:val="24"/>
          <w:szCs w:val="22"/>
        </w:rPr>
        <w:t xml:space="preserve">Przed dokonaniem wywozu należy </w:t>
      </w:r>
      <w:r w:rsidR="00BE11AC">
        <w:rPr>
          <w:rFonts w:ascii="Cambria" w:hAnsi="Cambria" w:cs="Arial"/>
          <w:sz w:val="24"/>
          <w:szCs w:val="22"/>
        </w:rPr>
        <w:t xml:space="preserve">zdemontowane </w:t>
      </w:r>
      <w:r w:rsidRPr="00066E80">
        <w:rPr>
          <w:rFonts w:ascii="Cambria" w:hAnsi="Cambria" w:cs="Arial"/>
          <w:sz w:val="24"/>
          <w:szCs w:val="22"/>
        </w:rPr>
        <w:t>urządzenie spisać z tablicy znamionowej i potwierdzić protokołem jego przyjęcie do zdania</w:t>
      </w:r>
    </w:p>
    <w:p w:rsidR="00944731" w:rsidRPr="00C8458E" w:rsidRDefault="00944731" w:rsidP="00944731">
      <w:pPr>
        <w:pStyle w:val="Tekstpodstawowy"/>
        <w:spacing w:line="276" w:lineRule="auto"/>
        <w:contextualSpacing/>
        <w:jc w:val="both"/>
        <w:rPr>
          <w:rFonts w:ascii="Cambria" w:hAnsi="Cambria"/>
          <w:sz w:val="24"/>
        </w:rPr>
      </w:pPr>
    </w:p>
    <w:p w:rsidR="00F93664" w:rsidRPr="00C8458E" w:rsidRDefault="00A02B07" w:rsidP="00D750DF">
      <w:pPr>
        <w:pStyle w:val="Tekstpodstawowy"/>
        <w:tabs>
          <w:tab w:val="left" w:pos="1080"/>
        </w:tabs>
        <w:spacing w:line="276" w:lineRule="auto"/>
        <w:contextualSpacing/>
        <w:jc w:val="both"/>
        <w:rPr>
          <w:rFonts w:ascii="Cambria" w:hAnsi="Cambria"/>
          <w:sz w:val="24"/>
          <w:u w:val="single"/>
        </w:rPr>
      </w:pPr>
      <w:r w:rsidRPr="00C8458E">
        <w:rPr>
          <w:rFonts w:ascii="Cambria" w:hAnsi="Cambria"/>
          <w:sz w:val="24"/>
        </w:rPr>
        <w:t>2</w:t>
      </w:r>
      <w:r w:rsidR="00F93664" w:rsidRPr="00C8458E">
        <w:rPr>
          <w:rFonts w:ascii="Cambria" w:hAnsi="Cambria"/>
          <w:sz w:val="24"/>
        </w:rPr>
        <w:t xml:space="preserve">. </w:t>
      </w:r>
      <w:r w:rsidR="00F93664" w:rsidRPr="00C8458E">
        <w:rPr>
          <w:rFonts w:ascii="Cambria" w:hAnsi="Cambria"/>
          <w:sz w:val="24"/>
          <w:u w:val="single"/>
        </w:rPr>
        <w:t>Media</w:t>
      </w:r>
    </w:p>
    <w:p w:rsidR="00F93664" w:rsidRPr="00C8458E" w:rsidRDefault="00F93664" w:rsidP="00074F99">
      <w:pPr>
        <w:pStyle w:val="Tekstpodstawowy"/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Wykonawca pokrywa kos</w:t>
      </w:r>
      <w:r w:rsidR="00066E80">
        <w:rPr>
          <w:rFonts w:ascii="Cambria" w:hAnsi="Cambria"/>
          <w:sz w:val="24"/>
        </w:rPr>
        <w:t>zty zużytych mediów komunalnych: energii elektrycznej i wody – ryczałtem na podstawie na podstawie wykazu urządzeń i pracowników zadeklarowanych w ofercie oraz czasu pracy</w:t>
      </w:r>
      <w:r w:rsidR="00E06DC7">
        <w:rPr>
          <w:rFonts w:ascii="Cambria" w:hAnsi="Cambria"/>
          <w:sz w:val="24"/>
        </w:rPr>
        <w:t>: łączny pobór x czas pracy x stawka jednostkowa płacona przez szpital.</w:t>
      </w:r>
    </w:p>
    <w:p w:rsidR="00F93664" w:rsidRDefault="00F93664" w:rsidP="008A56E4">
      <w:pPr>
        <w:spacing w:line="276" w:lineRule="auto"/>
        <w:contextualSpacing/>
        <w:rPr>
          <w:rFonts w:ascii="Cambria" w:hAnsi="Cambria"/>
          <w:sz w:val="24"/>
          <w:szCs w:val="24"/>
        </w:rPr>
      </w:pPr>
    </w:p>
    <w:p w:rsidR="00944731" w:rsidRPr="00C8458E" w:rsidRDefault="00944731" w:rsidP="008A56E4">
      <w:pPr>
        <w:spacing w:line="276" w:lineRule="auto"/>
        <w:contextualSpacing/>
        <w:rPr>
          <w:rFonts w:ascii="Cambria" w:hAnsi="Cambria"/>
          <w:sz w:val="24"/>
          <w:szCs w:val="24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bookmarkStart w:id="34" w:name="_Toc299236653"/>
      <w:r w:rsidRPr="00C8458E">
        <w:rPr>
          <w:rFonts w:ascii="Cambria" w:hAnsi="Cambria"/>
        </w:rPr>
        <w:t>3</w:t>
      </w:r>
      <w:r w:rsidR="00673C33" w:rsidRPr="00C8458E">
        <w:rPr>
          <w:rFonts w:ascii="Cambria" w:hAnsi="Cambria"/>
        </w:rPr>
        <w:t>2</w:t>
      </w:r>
      <w:r w:rsidRPr="00C8458E">
        <w:rPr>
          <w:rFonts w:ascii="Cambria" w:hAnsi="Cambria"/>
        </w:rPr>
        <w:t>. Przepisy związane</w:t>
      </w:r>
      <w:bookmarkEnd w:id="34"/>
      <w:r w:rsidRPr="00C8458E">
        <w:rPr>
          <w:rFonts w:ascii="Cambria" w:hAnsi="Cambria"/>
        </w:rPr>
        <w:t xml:space="preserve"> </w:t>
      </w:r>
    </w:p>
    <w:p w:rsidR="0038397C" w:rsidRPr="00C8458E" w:rsidRDefault="0038397C" w:rsidP="0038397C">
      <w:pPr>
        <w:rPr>
          <w:rFonts w:ascii="Cambria" w:hAnsi="Cambria"/>
        </w:rPr>
      </w:pPr>
    </w:p>
    <w:p w:rsidR="00F93664" w:rsidRPr="00C8458E" w:rsidRDefault="00F93664" w:rsidP="002E437E">
      <w:pPr>
        <w:pStyle w:val="Nagwek7"/>
        <w:tabs>
          <w:tab w:val="clear" w:pos="0"/>
        </w:tabs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Akty prawne – ustawy</w:t>
      </w:r>
    </w:p>
    <w:p w:rsidR="00F93664" w:rsidRPr="00C8458E" w:rsidRDefault="00F93664" w:rsidP="00540419">
      <w:pPr>
        <w:numPr>
          <w:ilvl w:val="0"/>
          <w:numId w:val="27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i/>
          <w:sz w:val="24"/>
          <w:szCs w:val="24"/>
        </w:rPr>
        <w:t>Kodeks cywilny</w:t>
      </w:r>
      <w:r w:rsidR="00B15640">
        <w:rPr>
          <w:rFonts w:ascii="Cambria" w:hAnsi="Cambria" w:cs="Arial"/>
          <w:sz w:val="24"/>
          <w:szCs w:val="24"/>
        </w:rPr>
        <w:t xml:space="preserve"> -</w:t>
      </w:r>
      <w:r w:rsidRPr="00C8458E">
        <w:rPr>
          <w:rFonts w:ascii="Cambria" w:hAnsi="Cambria" w:cs="Arial"/>
          <w:sz w:val="24"/>
          <w:szCs w:val="24"/>
        </w:rPr>
        <w:t xml:space="preserve"> ustawa z dnia 23 kwietnia 1964 r. (Dz.U. Nr 16, poz.</w:t>
      </w:r>
      <w:r w:rsidR="001779B5">
        <w:rPr>
          <w:rFonts w:ascii="Cambria" w:hAnsi="Cambria" w:cs="Arial"/>
          <w:sz w:val="24"/>
          <w:szCs w:val="24"/>
        </w:rPr>
        <w:t xml:space="preserve"> </w:t>
      </w:r>
      <w:r w:rsidRPr="00C8458E">
        <w:rPr>
          <w:rFonts w:ascii="Cambria" w:hAnsi="Cambria" w:cs="Arial"/>
          <w:sz w:val="24"/>
          <w:szCs w:val="24"/>
        </w:rPr>
        <w:t>93) ze zmianami, w tym zawartymi w Dz.U. z 1996 r. Nr 114, poz. 542</w:t>
      </w:r>
    </w:p>
    <w:p w:rsidR="00F93664" w:rsidRPr="00C8458E" w:rsidRDefault="00F93664" w:rsidP="00540419">
      <w:pPr>
        <w:numPr>
          <w:ilvl w:val="0"/>
          <w:numId w:val="27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>Ustawa z dnia 7 lipca 1994</w:t>
      </w:r>
      <w:r w:rsidR="001779B5">
        <w:rPr>
          <w:rFonts w:ascii="Cambria" w:hAnsi="Cambria" w:cs="Arial"/>
          <w:sz w:val="24"/>
          <w:szCs w:val="24"/>
        </w:rPr>
        <w:t xml:space="preserve"> </w:t>
      </w:r>
      <w:r w:rsidRPr="00C8458E">
        <w:rPr>
          <w:rFonts w:ascii="Cambria" w:hAnsi="Cambria" w:cs="Arial"/>
          <w:sz w:val="24"/>
          <w:szCs w:val="24"/>
        </w:rPr>
        <w:t xml:space="preserve">r. </w:t>
      </w:r>
      <w:r w:rsidRPr="00C8458E">
        <w:rPr>
          <w:rFonts w:ascii="Cambria" w:hAnsi="Cambria" w:cs="Arial"/>
          <w:i/>
          <w:sz w:val="24"/>
          <w:szCs w:val="24"/>
        </w:rPr>
        <w:t xml:space="preserve">Prawo budowlane </w:t>
      </w:r>
      <w:r w:rsidRPr="00C8458E">
        <w:rPr>
          <w:rFonts w:ascii="Cambria" w:hAnsi="Cambria" w:cs="Arial"/>
          <w:sz w:val="24"/>
          <w:szCs w:val="24"/>
        </w:rPr>
        <w:t>(Dz.U. z 2003</w:t>
      </w:r>
      <w:r w:rsidR="001779B5">
        <w:rPr>
          <w:rFonts w:ascii="Cambria" w:hAnsi="Cambria" w:cs="Arial"/>
          <w:sz w:val="24"/>
          <w:szCs w:val="24"/>
        </w:rPr>
        <w:t xml:space="preserve"> </w:t>
      </w:r>
      <w:r w:rsidRPr="00C8458E">
        <w:rPr>
          <w:rFonts w:ascii="Cambria" w:hAnsi="Cambria" w:cs="Arial"/>
          <w:sz w:val="24"/>
          <w:szCs w:val="24"/>
        </w:rPr>
        <w:t xml:space="preserve">r. Nr 207, poz. 2016 </w:t>
      </w:r>
    </w:p>
    <w:p w:rsidR="00F93664" w:rsidRPr="00C8458E" w:rsidRDefault="00F93664" w:rsidP="00CC6888">
      <w:p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 xml:space="preserve">      z późniejszymi zmianami )</w:t>
      </w:r>
    </w:p>
    <w:p w:rsidR="00F93664" w:rsidRPr="00C8458E" w:rsidRDefault="00F93664" w:rsidP="00540419">
      <w:pPr>
        <w:numPr>
          <w:ilvl w:val="0"/>
          <w:numId w:val="27"/>
        </w:numPr>
        <w:jc w:val="both"/>
        <w:rPr>
          <w:rFonts w:ascii="Cambria" w:hAnsi="Cambria" w:cs="Arial"/>
          <w:i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>Ustawa z dnia 27 marca 2003</w:t>
      </w:r>
      <w:r w:rsidR="001779B5">
        <w:rPr>
          <w:rFonts w:ascii="Cambria" w:hAnsi="Cambria" w:cs="Arial"/>
          <w:sz w:val="24"/>
          <w:szCs w:val="24"/>
        </w:rPr>
        <w:t xml:space="preserve"> </w:t>
      </w:r>
      <w:r w:rsidRPr="00C8458E">
        <w:rPr>
          <w:rFonts w:ascii="Cambria" w:hAnsi="Cambria" w:cs="Arial"/>
          <w:sz w:val="24"/>
          <w:szCs w:val="24"/>
        </w:rPr>
        <w:t xml:space="preserve">r. </w:t>
      </w:r>
      <w:r w:rsidRPr="00C8458E">
        <w:rPr>
          <w:rFonts w:ascii="Cambria" w:hAnsi="Cambria" w:cs="Arial"/>
          <w:i/>
          <w:sz w:val="24"/>
          <w:szCs w:val="24"/>
        </w:rPr>
        <w:t xml:space="preserve">o planowaniu i zagospodarowaniu przestrzennym </w:t>
      </w:r>
    </w:p>
    <w:p w:rsidR="00F93664" w:rsidRPr="00C8458E" w:rsidRDefault="00F93664" w:rsidP="00CC6888">
      <w:p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i/>
          <w:sz w:val="24"/>
          <w:szCs w:val="24"/>
        </w:rPr>
        <w:t xml:space="preserve">       </w:t>
      </w:r>
      <w:r w:rsidRPr="00C8458E">
        <w:rPr>
          <w:rFonts w:ascii="Cambria" w:hAnsi="Cambria" w:cs="Arial"/>
          <w:sz w:val="24"/>
          <w:szCs w:val="24"/>
        </w:rPr>
        <w:t>(Dz.U.</w:t>
      </w:r>
      <w:r w:rsidR="001779B5">
        <w:rPr>
          <w:rFonts w:ascii="Cambria" w:hAnsi="Cambria" w:cs="Arial"/>
          <w:sz w:val="24"/>
          <w:szCs w:val="24"/>
        </w:rPr>
        <w:t xml:space="preserve"> </w:t>
      </w:r>
      <w:r w:rsidRPr="00C8458E">
        <w:rPr>
          <w:rFonts w:ascii="Cambria" w:hAnsi="Cambria" w:cs="Arial"/>
          <w:sz w:val="24"/>
          <w:szCs w:val="24"/>
        </w:rPr>
        <w:t>Nr 80, poz</w:t>
      </w:r>
      <w:r w:rsidR="002E437E" w:rsidRPr="00C8458E">
        <w:rPr>
          <w:rFonts w:ascii="Cambria" w:hAnsi="Cambria" w:cs="Arial"/>
          <w:sz w:val="24"/>
          <w:szCs w:val="24"/>
        </w:rPr>
        <w:t>.</w:t>
      </w:r>
      <w:r w:rsidRPr="00C8458E">
        <w:rPr>
          <w:rFonts w:ascii="Cambria" w:hAnsi="Cambria" w:cs="Arial"/>
          <w:sz w:val="24"/>
          <w:szCs w:val="24"/>
        </w:rPr>
        <w:t xml:space="preserve"> 717 z późniejszymi zmianami)</w:t>
      </w:r>
    </w:p>
    <w:p w:rsidR="00F93664" w:rsidRPr="00C8458E" w:rsidRDefault="00F93664" w:rsidP="00540419">
      <w:pPr>
        <w:numPr>
          <w:ilvl w:val="0"/>
          <w:numId w:val="27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>Ustawa z dnia 21 sierpnia 1997</w:t>
      </w:r>
      <w:r w:rsidR="001779B5">
        <w:rPr>
          <w:rFonts w:ascii="Cambria" w:hAnsi="Cambria" w:cs="Arial"/>
          <w:sz w:val="24"/>
          <w:szCs w:val="24"/>
        </w:rPr>
        <w:t xml:space="preserve"> </w:t>
      </w:r>
      <w:r w:rsidRPr="00C8458E">
        <w:rPr>
          <w:rFonts w:ascii="Cambria" w:hAnsi="Cambria" w:cs="Arial"/>
          <w:sz w:val="24"/>
          <w:szCs w:val="24"/>
        </w:rPr>
        <w:t xml:space="preserve">r. </w:t>
      </w:r>
      <w:r w:rsidRPr="00C8458E">
        <w:rPr>
          <w:rFonts w:ascii="Cambria" w:hAnsi="Cambria" w:cs="Arial"/>
          <w:i/>
          <w:sz w:val="24"/>
          <w:szCs w:val="24"/>
        </w:rPr>
        <w:t xml:space="preserve">o gospodarce nieruchomościami </w:t>
      </w:r>
      <w:r w:rsidRPr="00C8458E">
        <w:rPr>
          <w:rFonts w:ascii="Cambria" w:hAnsi="Cambria" w:cs="Arial"/>
          <w:sz w:val="24"/>
          <w:szCs w:val="24"/>
        </w:rPr>
        <w:t>(Dz.U. z 2000 r. Nr 46, poz</w:t>
      </w:r>
      <w:r w:rsidR="002E437E" w:rsidRPr="00C8458E">
        <w:rPr>
          <w:rFonts w:ascii="Cambria" w:hAnsi="Cambria" w:cs="Arial"/>
          <w:sz w:val="24"/>
          <w:szCs w:val="24"/>
        </w:rPr>
        <w:t>.</w:t>
      </w:r>
      <w:r w:rsidRPr="00C8458E">
        <w:rPr>
          <w:rFonts w:ascii="Cambria" w:hAnsi="Cambria" w:cs="Arial"/>
          <w:sz w:val="24"/>
          <w:szCs w:val="24"/>
        </w:rPr>
        <w:t xml:space="preserve"> 543 z późniejszymi zmianami)</w:t>
      </w:r>
    </w:p>
    <w:p w:rsidR="00F93664" w:rsidRPr="00C8458E" w:rsidRDefault="00F93664" w:rsidP="007F5FF6">
      <w:pPr>
        <w:numPr>
          <w:ilvl w:val="0"/>
          <w:numId w:val="27"/>
        </w:numPr>
        <w:tabs>
          <w:tab w:val="left" w:pos="360"/>
        </w:tabs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Ustawa z dnia 27 kwietnia 2001</w:t>
      </w:r>
      <w:r w:rsidR="001779B5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 xml:space="preserve">r. </w:t>
      </w:r>
      <w:r w:rsidRPr="00C8458E">
        <w:rPr>
          <w:rFonts w:ascii="Cambria" w:hAnsi="Cambria"/>
          <w:i/>
          <w:sz w:val="24"/>
        </w:rPr>
        <w:t xml:space="preserve">Prawo Ochrony Środowiska </w:t>
      </w:r>
      <w:r w:rsidRPr="00C8458E">
        <w:rPr>
          <w:rFonts w:ascii="Cambria" w:hAnsi="Cambria"/>
          <w:sz w:val="24"/>
        </w:rPr>
        <w:t>(Dz.U. Nr 62, poz. 627</w:t>
      </w:r>
      <w:r w:rsidR="002E437E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z późniejszymi zmianami)</w:t>
      </w:r>
    </w:p>
    <w:p w:rsidR="00F93664" w:rsidRPr="00C8458E" w:rsidRDefault="00F93664" w:rsidP="00540419">
      <w:pPr>
        <w:numPr>
          <w:ilvl w:val="0"/>
          <w:numId w:val="27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lastRenderedPageBreak/>
        <w:t>Ustawa z dnia 29 styczna 2004</w:t>
      </w:r>
      <w:r w:rsidR="00B15640">
        <w:rPr>
          <w:rFonts w:ascii="Cambria" w:hAnsi="Cambria"/>
          <w:sz w:val="24"/>
        </w:rPr>
        <w:t xml:space="preserve"> r.</w:t>
      </w:r>
      <w:r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i/>
          <w:sz w:val="24"/>
        </w:rPr>
        <w:t xml:space="preserve">Prawo Zamówień Publicznych </w:t>
      </w:r>
      <w:r w:rsidRPr="00C8458E">
        <w:rPr>
          <w:rFonts w:ascii="Cambria" w:hAnsi="Cambria"/>
          <w:sz w:val="24"/>
        </w:rPr>
        <w:t>(Dz.U. Nr 19, poz. 177</w:t>
      </w:r>
      <w:r w:rsidR="00F514F2" w:rsidRPr="00C8458E">
        <w:rPr>
          <w:rFonts w:ascii="Cambria" w:hAnsi="Cambria"/>
          <w:sz w:val="24"/>
        </w:rPr>
        <w:t xml:space="preserve"> z późn. </w:t>
      </w:r>
      <w:r w:rsidR="001779B5">
        <w:rPr>
          <w:rFonts w:ascii="Cambria" w:hAnsi="Cambria"/>
          <w:sz w:val="24"/>
        </w:rPr>
        <w:t>z</w:t>
      </w:r>
      <w:r w:rsidR="00F514F2" w:rsidRPr="00C8458E">
        <w:rPr>
          <w:rFonts w:ascii="Cambria" w:hAnsi="Cambria"/>
          <w:sz w:val="24"/>
        </w:rPr>
        <w:t>m.</w:t>
      </w:r>
      <w:r w:rsidRPr="00C8458E">
        <w:rPr>
          <w:rFonts w:ascii="Cambria" w:hAnsi="Cambria"/>
          <w:sz w:val="24"/>
        </w:rPr>
        <w:t xml:space="preserve">) </w:t>
      </w:r>
    </w:p>
    <w:p w:rsidR="00F93664" w:rsidRPr="00C8458E" w:rsidRDefault="00F93664" w:rsidP="00540419">
      <w:pPr>
        <w:numPr>
          <w:ilvl w:val="0"/>
          <w:numId w:val="27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Ustawa z dnia 2</w:t>
      </w:r>
      <w:r w:rsidR="001779B5">
        <w:rPr>
          <w:rFonts w:ascii="Cambria" w:hAnsi="Cambria"/>
          <w:sz w:val="24"/>
        </w:rPr>
        <w:t>7 sierpnia</w:t>
      </w:r>
      <w:r w:rsidRPr="00C8458E">
        <w:rPr>
          <w:rFonts w:ascii="Cambria" w:hAnsi="Cambria"/>
          <w:sz w:val="24"/>
        </w:rPr>
        <w:t xml:space="preserve"> </w:t>
      </w:r>
      <w:r w:rsidR="001779B5">
        <w:rPr>
          <w:rFonts w:ascii="Cambria" w:hAnsi="Cambria"/>
          <w:sz w:val="24"/>
        </w:rPr>
        <w:t xml:space="preserve">2009 </w:t>
      </w:r>
      <w:r w:rsidRPr="00C8458E">
        <w:rPr>
          <w:rFonts w:ascii="Cambria" w:hAnsi="Cambria"/>
          <w:sz w:val="24"/>
        </w:rPr>
        <w:t xml:space="preserve">r. </w:t>
      </w:r>
      <w:r w:rsidRPr="00C8458E">
        <w:rPr>
          <w:rFonts w:ascii="Cambria" w:hAnsi="Cambria"/>
          <w:i/>
          <w:sz w:val="24"/>
        </w:rPr>
        <w:t xml:space="preserve">o finansach publicznych </w:t>
      </w:r>
      <w:r w:rsidRPr="00C8458E">
        <w:rPr>
          <w:rFonts w:ascii="Cambria" w:hAnsi="Cambria"/>
          <w:sz w:val="24"/>
        </w:rPr>
        <w:t>(Dz.U. z 200</w:t>
      </w:r>
      <w:r w:rsidR="001779B5">
        <w:rPr>
          <w:rFonts w:ascii="Cambria" w:hAnsi="Cambria"/>
          <w:sz w:val="24"/>
        </w:rPr>
        <w:t xml:space="preserve">9 </w:t>
      </w:r>
      <w:r w:rsidRPr="00C8458E">
        <w:rPr>
          <w:rFonts w:ascii="Cambria" w:hAnsi="Cambria"/>
          <w:sz w:val="24"/>
        </w:rPr>
        <w:t xml:space="preserve">r. Nr </w:t>
      </w:r>
      <w:r w:rsidR="001779B5">
        <w:rPr>
          <w:rFonts w:ascii="Cambria" w:hAnsi="Cambria"/>
          <w:sz w:val="24"/>
        </w:rPr>
        <w:t>157</w:t>
      </w:r>
      <w:r w:rsidRPr="00C8458E">
        <w:rPr>
          <w:rFonts w:ascii="Cambria" w:hAnsi="Cambria"/>
          <w:sz w:val="24"/>
        </w:rPr>
        <w:t>, poz. 1</w:t>
      </w:r>
      <w:r w:rsidR="001779B5">
        <w:rPr>
          <w:rFonts w:ascii="Cambria" w:hAnsi="Cambria"/>
          <w:sz w:val="24"/>
        </w:rPr>
        <w:t>240</w:t>
      </w:r>
      <w:r w:rsidR="001779B5" w:rsidRPr="001779B5">
        <w:rPr>
          <w:rFonts w:ascii="Cambria" w:hAnsi="Cambria"/>
          <w:sz w:val="24"/>
        </w:rPr>
        <w:t xml:space="preserve"> </w:t>
      </w:r>
      <w:r w:rsidR="001779B5" w:rsidRPr="00C8458E">
        <w:rPr>
          <w:rFonts w:ascii="Cambria" w:hAnsi="Cambria"/>
          <w:sz w:val="24"/>
        </w:rPr>
        <w:t xml:space="preserve">z późn. </w:t>
      </w:r>
      <w:r w:rsidR="001779B5">
        <w:rPr>
          <w:rFonts w:ascii="Cambria" w:hAnsi="Cambria"/>
          <w:sz w:val="24"/>
        </w:rPr>
        <w:t>z</w:t>
      </w:r>
      <w:r w:rsidR="001779B5" w:rsidRPr="00C8458E">
        <w:rPr>
          <w:rFonts w:ascii="Cambria" w:hAnsi="Cambria"/>
          <w:sz w:val="24"/>
        </w:rPr>
        <w:t>m.)</w:t>
      </w:r>
    </w:p>
    <w:p w:rsidR="004372BC" w:rsidRDefault="004372BC" w:rsidP="002E437E">
      <w:pPr>
        <w:pStyle w:val="Nagwek7"/>
        <w:tabs>
          <w:tab w:val="clear" w:pos="0"/>
        </w:tabs>
        <w:spacing w:line="276" w:lineRule="auto"/>
        <w:ind w:firstLine="567"/>
        <w:contextualSpacing/>
        <w:jc w:val="both"/>
        <w:rPr>
          <w:rFonts w:ascii="Cambria" w:hAnsi="Cambria"/>
        </w:rPr>
      </w:pPr>
    </w:p>
    <w:p w:rsidR="00F93664" w:rsidRPr="00C8458E" w:rsidRDefault="00F93664" w:rsidP="002E437E">
      <w:pPr>
        <w:pStyle w:val="Nagwek7"/>
        <w:tabs>
          <w:tab w:val="clear" w:pos="0"/>
        </w:tabs>
        <w:spacing w:line="276" w:lineRule="auto"/>
        <w:ind w:firstLine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Akty prawne – rozporządzenia</w:t>
      </w:r>
    </w:p>
    <w:p w:rsidR="00F93664" w:rsidRPr="00C8458E" w:rsidRDefault="00F93664" w:rsidP="00F514F2">
      <w:pPr>
        <w:numPr>
          <w:ilvl w:val="0"/>
          <w:numId w:val="28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>Rozporządzenie Ministra Infrastruktury z dnia 23 czerwca 2003</w:t>
      </w:r>
      <w:r w:rsidR="001779B5">
        <w:rPr>
          <w:rFonts w:ascii="Cambria" w:hAnsi="Cambria" w:cs="Arial"/>
          <w:sz w:val="24"/>
          <w:szCs w:val="24"/>
        </w:rPr>
        <w:t xml:space="preserve"> </w:t>
      </w:r>
      <w:r w:rsidRPr="00C8458E">
        <w:rPr>
          <w:rFonts w:ascii="Cambria" w:hAnsi="Cambria" w:cs="Arial"/>
          <w:sz w:val="24"/>
          <w:szCs w:val="24"/>
        </w:rPr>
        <w:t>r. w sprawie informacji dotyczącej bezpieczeństwa i ochrony zdrowia oraz planu b</w:t>
      </w:r>
      <w:r w:rsidR="00B15640">
        <w:rPr>
          <w:rFonts w:ascii="Cambria" w:hAnsi="Cambria" w:cs="Arial"/>
          <w:sz w:val="24"/>
          <w:szCs w:val="24"/>
        </w:rPr>
        <w:t>ezpieczeństwa i ochrony zdrowia</w:t>
      </w:r>
      <w:r w:rsidRPr="00C8458E">
        <w:rPr>
          <w:rFonts w:ascii="Cambria" w:hAnsi="Cambria" w:cs="Arial"/>
          <w:sz w:val="24"/>
          <w:szCs w:val="24"/>
        </w:rPr>
        <w:t xml:space="preserve"> (Dz.U. 120, poz. 1126)</w:t>
      </w:r>
    </w:p>
    <w:p w:rsidR="00F93664" w:rsidRPr="00C8458E" w:rsidRDefault="00F93664" w:rsidP="00F514F2">
      <w:pPr>
        <w:numPr>
          <w:ilvl w:val="0"/>
          <w:numId w:val="28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>Rozporządzenie Rady Ministrów z dnia 2 października 2001</w:t>
      </w:r>
      <w:r w:rsidR="001779B5">
        <w:rPr>
          <w:rFonts w:ascii="Cambria" w:hAnsi="Cambria" w:cs="Arial"/>
          <w:sz w:val="24"/>
          <w:szCs w:val="24"/>
        </w:rPr>
        <w:t xml:space="preserve"> </w:t>
      </w:r>
      <w:r w:rsidRPr="00C8458E">
        <w:rPr>
          <w:rFonts w:ascii="Cambria" w:hAnsi="Cambria" w:cs="Arial"/>
          <w:sz w:val="24"/>
          <w:szCs w:val="24"/>
        </w:rPr>
        <w:t>r. w sprawie szczegółowych zasad finansowania inwestycji z budżet</w:t>
      </w:r>
      <w:r w:rsidR="00B15640">
        <w:rPr>
          <w:rFonts w:ascii="Cambria" w:hAnsi="Cambria" w:cs="Arial"/>
          <w:sz w:val="24"/>
          <w:szCs w:val="24"/>
        </w:rPr>
        <w:t>u państwa</w:t>
      </w:r>
      <w:r w:rsidRPr="00C8458E">
        <w:rPr>
          <w:rFonts w:ascii="Cambria" w:hAnsi="Cambria" w:cs="Arial"/>
          <w:sz w:val="24"/>
          <w:szCs w:val="24"/>
        </w:rPr>
        <w:t xml:space="preserve"> (Dz. U. Nr 133, poz. 1480)  </w:t>
      </w:r>
    </w:p>
    <w:p w:rsidR="004B0296" w:rsidRPr="00C8458E" w:rsidRDefault="004B0296" w:rsidP="00AE365D">
      <w:pPr>
        <w:spacing w:line="276" w:lineRule="auto"/>
        <w:ind w:left="567"/>
        <w:contextualSpacing/>
        <w:rPr>
          <w:rFonts w:ascii="Cambria" w:hAnsi="Cambria"/>
          <w:sz w:val="24"/>
        </w:rPr>
      </w:pPr>
    </w:p>
    <w:p w:rsidR="00AE365D" w:rsidRPr="00C8458E" w:rsidRDefault="00AE365D" w:rsidP="00AE365D">
      <w:pPr>
        <w:spacing w:line="276" w:lineRule="auto"/>
        <w:ind w:left="567"/>
        <w:contextualSpacing/>
        <w:rPr>
          <w:rFonts w:ascii="Cambria" w:hAnsi="Cambria"/>
          <w:sz w:val="24"/>
        </w:rPr>
      </w:pPr>
    </w:p>
    <w:p w:rsidR="00AE365D" w:rsidRPr="00C8458E" w:rsidRDefault="00AE365D" w:rsidP="00A70844">
      <w:pPr>
        <w:spacing w:line="276" w:lineRule="auto"/>
        <w:ind w:left="5812"/>
        <w:contextualSpacing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Opracował:</w:t>
      </w:r>
    </w:p>
    <w:p w:rsidR="00A70844" w:rsidRPr="00372E37" w:rsidRDefault="0023726E" w:rsidP="00A70844">
      <w:pPr>
        <w:spacing w:line="276" w:lineRule="auto"/>
        <w:ind w:left="5812"/>
        <w:contextualSpacing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mjr</w:t>
      </w:r>
      <w:r w:rsidR="00AD323B" w:rsidRPr="00372E37">
        <w:rPr>
          <w:rFonts w:ascii="Cambria" w:hAnsi="Cambria"/>
          <w:sz w:val="24"/>
        </w:rPr>
        <w:t xml:space="preserve"> mgr inż. Roman Domań</w:t>
      </w:r>
      <w:r w:rsidR="00A03E46">
        <w:rPr>
          <w:rFonts w:ascii="Cambria" w:hAnsi="Cambria"/>
          <w:sz w:val="24"/>
        </w:rPr>
        <w:t>s</w:t>
      </w:r>
      <w:r w:rsidR="00AD323B" w:rsidRPr="00372E37">
        <w:rPr>
          <w:rFonts w:ascii="Cambria" w:hAnsi="Cambria"/>
          <w:sz w:val="24"/>
        </w:rPr>
        <w:t>ki</w:t>
      </w:r>
    </w:p>
    <w:p w:rsidR="00AE365D" w:rsidRPr="00372E37" w:rsidRDefault="00AE365D" w:rsidP="00C918BC">
      <w:pPr>
        <w:spacing w:line="276" w:lineRule="auto"/>
        <w:ind w:left="5387"/>
        <w:contextualSpacing/>
        <w:rPr>
          <w:rFonts w:ascii="Cambria" w:hAnsi="Cambria"/>
          <w:sz w:val="24"/>
        </w:rPr>
      </w:pPr>
    </w:p>
    <w:p w:rsidR="00E06DC7" w:rsidRPr="00372E37" w:rsidRDefault="00E06DC7" w:rsidP="00C918BC">
      <w:pPr>
        <w:spacing w:line="276" w:lineRule="auto"/>
        <w:ind w:left="5387"/>
        <w:contextualSpacing/>
        <w:rPr>
          <w:rFonts w:ascii="Cambria" w:hAnsi="Cambria"/>
          <w:sz w:val="24"/>
        </w:rPr>
      </w:pPr>
    </w:p>
    <w:p w:rsidR="00AE365D" w:rsidRPr="00372E37" w:rsidRDefault="00AE365D" w:rsidP="00C918BC">
      <w:pPr>
        <w:spacing w:line="276" w:lineRule="auto"/>
        <w:ind w:left="5387"/>
        <w:contextualSpacing/>
        <w:rPr>
          <w:rFonts w:ascii="Cambria" w:hAnsi="Cambria"/>
          <w:sz w:val="24"/>
        </w:rPr>
      </w:pPr>
    </w:p>
    <w:sectPr w:rsidR="00AE365D" w:rsidRPr="00372E37" w:rsidSect="00C23A1A">
      <w:footerReference w:type="default" r:id="rId11"/>
      <w:footnotePr>
        <w:pos w:val="beneathText"/>
      </w:footnotePr>
      <w:pgSz w:w="11905" w:h="16837"/>
      <w:pgMar w:top="1416" w:right="1416" w:bottom="1699" w:left="1416" w:header="708" w:footer="1416" w:gutter="0"/>
      <w:pgBorders>
        <w:top w:val="single" w:sz="1" w:space="14" w:color="000000"/>
        <w:left w:val="single" w:sz="1" w:space="14" w:color="000000"/>
        <w:bottom w:val="single" w:sz="1" w:space="14" w:color="000000"/>
        <w:right w:val="single" w:sz="1" w:space="1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C3" w:rsidRDefault="009B44C3">
      <w:r>
        <w:separator/>
      </w:r>
    </w:p>
  </w:endnote>
  <w:endnote w:type="continuationSeparator" w:id="0">
    <w:p w:rsidR="009B44C3" w:rsidRDefault="009B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35" w:rsidRDefault="009B44C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C42A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35" w:rsidRDefault="009B44C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C42A6">
      <w:rPr>
        <w:noProof/>
      </w:rPr>
      <w:t>14</w:t>
    </w:r>
    <w:r>
      <w:rPr>
        <w:noProof/>
      </w:rPr>
      <w:fldChar w:fldCharType="end"/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17.25pt;margin-top:.05pt;width:18.85pt;height:11.15pt;z-index:-251658752;mso-wrap-distance-left:0;mso-wrap-distance-right:0;mso-position-horizontal-relative:text;mso-position-vertical-relative:text" stroked="f">
          <v:fill color2="black"/>
          <v:textbox inset="0,0,0,0">
            <w:txbxContent>
              <w:p w:rsidR="00DB5835" w:rsidRDefault="00DB5835">
                <w:pPr>
                  <w:pStyle w:val="Stopka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C3" w:rsidRDefault="009B44C3">
      <w:r>
        <w:separator/>
      </w:r>
    </w:p>
  </w:footnote>
  <w:footnote w:type="continuationSeparator" w:id="0">
    <w:p w:rsidR="009B44C3" w:rsidRDefault="009B4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lvlText w:val="%6."/>
      <w:lvlJc w:val="left"/>
      <w:pPr>
        <w:tabs>
          <w:tab w:val="num" w:pos="705"/>
        </w:tabs>
        <w:ind w:left="705" w:hanging="705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6A6E9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73"/>
        </w:tabs>
        <w:ind w:left="1173" w:hanging="408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2FF42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47"/>
        </w:tabs>
        <w:ind w:left="1147" w:hanging="360"/>
      </w:pPr>
    </w:lvl>
    <w:lvl w:ilvl="2">
      <w:start w:val="1"/>
      <w:numFmt w:val="bullet"/>
      <w:lvlText w:val="-"/>
      <w:lvlJc w:val="left"/>
      <w:pPr>
        <w:tabs>
          <w:tab w:val="num" w:pos="2047"/>
        </w:tabs>
        <w:ind w:left="2047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15">
    <w:nsid w:val="00000011"/>
    <w:multiLevelType w:val="multilevel"/>
    <w:tmpl w:val="00000011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2"/>
    <w:multiLevelType w:val="singleLevel"/>
    <w:tmpl w:val="00000012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19">
    <w:nsid w:val="00000015"/>
    <w:multiLevelType w:val="singleLevel"/>
    <w:tmpl w:val="00000015"/>
    <w:name w:val="WW8Num2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20">
    <w:nsid w:val="00000016"/>
    <w:multiLevelType w:val="singleLevel"/>
    <w:tmpl w:val="00000016"/>
    <w:name w:val="WW8Num2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21">
    <w:nsid w:val="00000017"/>
    <w:multiLevelType w:val="singleLevel"/>
    <w:tmpl w:val="00000017"/>
    <w:name w:val="WW8Num2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0000018"/>
    <w:multiLevelType w:val="multilevel"/>
    <w:tmpl w:val="00000018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73"/>
        </w:tabs>
        <w:ind w:left="1173" w:hanging="408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>
    <w:nsid w:val="00000019"/>
    <w:multiLevelType w:val="singleLevel"/>
    <w:tmpl w:val="00000019"/>
    <w:name w:val="WW8Num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4">
    <w:nsid w:val="0000001A"/>
    <w:multiLevelType w:val="singleLevel"/>
    <w:tmpl w:val="0000001A"/>
    <w:name w:val="WW8Num2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000001B"/>
    <w:multiLevelType w:val="multilevel"/>
    <w:tmpl w:val="0000001B"/>
    <w:name w:val="WW8Num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26">
    <w:nsid w:val="0000001D"/>
    <w:multiLevelType w:val="multilevel"/>
    <w:tmpl w:val="0000001D"/>
    <w:name w:val="WW8Num28"/>
    <w:lvl w:ilvl="0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StarSymbol" w:hAnsi="StarSymbol"/>
      </w:rPr>
    </w:lvl>
    <w:lvl w:ilvl="2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0000001F"/>
    <w:name w:val="WW8Num30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30">
    <w:nsid w:val="00000021"/>
    <w:multiLevelType w:val="multilevel"/>
    <w:tmpl w:val="00000021"/>
    <w:name w:val="WW8Num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3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/>
      </w:rPr>
    </w:lvl>
  </w:abstractNum>
  <w:abstractNum w:abstractNumId="32">
    <w:nsid w:val="00000023"/>
    <w:multiLevelType w:val="multilevel"/>
    <w:tmpl w:val="00000023"/>
    <w:name w:val="WW8Num34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/>
      </w:rPr>
    </w:lvl>
  </w:abstractNum>
  <w:abstractNum w:abstractNumId="33">
    <w:nsid w:val="00000024"/>
    <w:multiLevelType w:val="multilevel"/>
    <w:tmpl w:val="00000024"/>
    <w:name w:val="WW8Num35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34">
    <w:nsid w:val="00000025"/>
    <w:multiLevelType w:val="multilevel"/>
    <w:tmpl w:val="00000025"/>
    <w:name w:val="WW8Num36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/>
        <w:i w:val="0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/>
        <w:i w:val="0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/>
        <w:i w:val="0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/>
        <w:i w:val="0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/>
        <w:i w:val="0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/>
        <w:i w:val="0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/>
        <w:i w:val="0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/>
        <w:i w:val="0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/>
        <w:i w:val="0"/>
      </w:rPr>
    </w:lvl>
  </w:abstractNum>
  <w:abstractNum w:abstractNumId="35">
    <w:nsid w:val="00000026"/>
    <w:multiLevelType w:val="multilevel"/>
    <w:tmpl w:val="00000026"/>
    <w:name w:val="WW8Num3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36">
    <w:nsid w:val="00000027"/>
    <w:multiLevelType w:val="multilevel"/>
    <w:tmpl w:val="00000027"/>
    <w:name w:val="WW8Num3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37">
    <w:nsid w:val="00000028"/>
    <w:multiLevelType w:val="multilevel"/>
    <w:tmpl w:val="00000028"/>
    <w:name w:val="WW8Num39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28"/>
        </w:tabs>
        <w:ind w:left="328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73"/>
        </w:tabs>
        <w:ind w:left="373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18"/>
        </w:tabs>
        <w:ind w:left="418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63"/>
        </w:tabs>
        <w:ind w:left="463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08"/>
        </w:tabs>
        <w:ind w:left="508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3"/>
        </w:tabs>
        <w:ind w:left="553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8"/>
        </w:tabs>
        <w:ind w:left="59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Courier New"/>
        <w:sz w:val="18"/>
        <w:szCs w:val="18"/>
      </w:rPr>
    </w:lvl>
  </w:abstractNum>
  <w:abstractNum w:abstractNumId="38">
    <w:nsid w:val="00000029"/>
    <w:multiLevelType w:val="multilevel"/>
    <w:tmpl w:val="00000029"/>
    <w:name w:val="WW8Num4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Courier New"/>
        <w:sz w:val="18"/>
        <w:szCs w:val="18"/>
      </w:rPr>
    </w:lvl>
  </w:abstractNum>
  <w:abstractNum w:abstractNumId="39">
    <w:nsid w:val="0000002A"/>
    <w:multiLevelType w:val="multilevel"/>
    <w:tmpl w:val="0000002A"/>
    <w:name w:val="WW8Num4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0">
    <w:nsid w:val="0000002B"/>
    <w:multiLevelType w:val="multilevel"/>
    <w:tmpl w:val="0000002B"/>
    <w:name w:val="WW8Num4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1">
    <w:nsid w:val="0000002C"/>
    <w:multiLevelType w:val="multilevel"/>
    <w:tmpl w:val="0000002C"/>
    <w:name w:val="WW8Num4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42">
    <w:nsid w:val="0000002D"/>
    <w:multiLevelType w:val="multi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0000002E"/>
    <w:multiLevelType w:val="multilevel"/>
    <w:tmpl w:val="0000002E"/>
    <w:name w:val="WW8Num4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4">
    <w:nsid w:val="0000002F"/>
    <w:multiLevelType w:val="multilevel"/>
    <w:tmpl w:val="0000002F"/>
    <w:name w:val="WW8Num4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1.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5">
    <w:nsid w:val="00000030"/>
    <w:multiLevelType w:val="multilevel"/>
    <w:tmpl w:val="00000030"/>
    <w:name w:val="WW8Num4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Courier New"/>
        <w:sz w:val="18"/>
        <w:szCs w:val="18"/>
      </w:rPr>
    </w:lvl>
  </w:abstractNum>
  <w:abstractNum w:abstractNumId="46">
    <w:nsid w:val="00000031"/>
    <w:multiLevelType w:val="multilevel"/>
    <w:tmpl w:val="00000031"/>
    <w:name w:val="WW8Num4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28"/>
        </w:tabs>
        <w:ind w:left="328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73"/>
        </w:tabs>
        <w:ind w:left="373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18"/>
        </w:tabs>
        <w:ind w:left="418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63"/>
        </w:tabs>
        <w:ind w:left="463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08"/>
        </w:tabs>
        <w:ind w:left="508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3"/>
        </w:tabs>
        <w:ind w:left="553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8"/>
        </w:tabs>
        <w:ind w:left="59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Courier New"/>
        <w:sz w:val="18"/>
        <w:szCs w:val="18"/>
      </w:rPr>
    </w:lvl>
  </w:abstractNum>
  <w:abstractNum w:abstractNumId="47">
    <w:nsid w:val="00000032"/>
    <w:multiLevelType w:val="multilevel"/>
    <w:tmpl w:val="00000032"/>
    <w:name w:val="WW8Num49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28"/>
        </w:tabs>
        <w:ind w:left="328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73"/>
        </w:tabs>
        <w:ind w:left="373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18"/>
        </w:tabs>
        <w:ind w:left="418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63"/>
        </w:tabs>
        <w:ind w:left="463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08"/>
        </w:tabs>
        <w:ind w:left="508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3"/>
        </w:tabs>
        <w:ind w:left="553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8"/>
        </w:tabs>
        <w:ind w:left="59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Courier New"/>
        <w:sz w:val="18"/>
        <w:szCs w:val="18"/>
      </w:rPr>
    </w:lvl>
  </w:abstractNum>
  <w:abstractNum w:abstractNumId="48">
    <w:nsid w:val="00000033"/>
    <w:multiLevelType w:val="multilevel"/>
    <w:tmpl w:val="00000033"/>
    <w:name w:val="WW8Num5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>
    <w:nsid w:val="00000034"/>
    <w:multiLevelType w:val="multilevel"/>
    <w:tmpl w:val="00000034"/>
    <w:name w:val="WW8Num5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0">
    <w:nsid w:val="00000035"/>
    <w:multiLevelType w:val="multilevel"/>
    <w:tmpl w:val="00000035"/>
    <w:name w:val="WW8Num5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1">
    <w:nsid w:val="00000036"/>
    <w:multiLevelType w:val="multilevel"/>
    <w:tmpl w:val="00000036"/>
    <w:name w:val="WW8Num5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2">
    <w:nsid w:val="00000037"/>
    <w:multiLevelType w:val="multilevel"/>
    <w:tmpl w:val="00000037"/>
    <w:name w:val="WW8Num54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cs="Courier New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 w:cs="Courier New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 w:cs="Courier New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cs="Courier New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Courier New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Courier New"/>
        <w:sz w:val="18"/>
        <w:szCs w:val="18"/>
      </w:rPr>
    </w:lvl>
  </w:abstractNum>
  <w:abstractNum w:abstractNumId="53">
    <w:nsid w:val="00000038"/>
    <w:multiLevelType w:val="multilevel"/>
    <w:tmpl w:val="00000038"/>
    <w:name w:val="WW8Num55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4">
    <w:nsid w:val="00000039"/>
    <w:multiLevelType w:val="multilevel"/>
    <w:tmpl w:val="00000039"/>
    <w:name w:val="WW8Num56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u w:val="none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u w:val="none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u w:val="none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u w:val="none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u w:val="none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u w:val="none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u w:val="none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u w:val="none"/>
      </w:rPr>
    </w:lvl>
  </w:abstractNum>
  <w:abstractNum w:abstractNumId="55">
    <w:nsid w:val="0000003A"/>
    <w:multiLevelType w:val="multilevel"/>
    <w:tmpl w:val="0000003A"/>
    <w:name w:val="WW8Num57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6">
    <w:nsid w:val="0000003B"/>
    <w:multiLevelType w:val="multilevel"/>
    <w:tmpl w:val="0000003B"/>
    <w:name w:val="WW8Num58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cs="Courier New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 w:cs="Courier New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 w:cs="Courier New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cs="Courier New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Courier New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Courier New"/>
        <w:sz w:val="18"/>
        <w:szCs w:val="18"/>
      </w:rPr>
    </w:lvl>
  </w:abstractNum>
  <w:abstractNum w:abstractNumId="57">
    <w:nsid w:val="0000003C"/>
    <w:multiLevelType w:val="multilevel"/>
    <w:tmpl w:val="0000003C"/>
    <w:name w:val="WW8Num59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8">
    <w:nsid w:val="0000003D"/>
    <w:multiLevelType w:val="multilevel"/>
    <w:tmpl w:val="0000003D"/>
    <w:name w:val="WW8Num60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9">
    <w:nsid w:val="0000003E"/>
    <w:multiLevelType w:val="multilevel"/>
    <w:tmpl w:val="0000003E"/>
    <w:name w:val="WW8Num6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/>
      </w:rPr>
    </w:lvl>
  </w:abstractNum>
  <w:abstractNum w:abstractNumId="60">
    <w:nsid w:val="0000003F"/>
    <w:multiLevelType w:val="multilevel"/>
    <w:tmpl w:val="0000003F"/>
    <w:name w:val="WW8Num6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61">
    <w:nsid w:val="00000040"/>
    <w:multiLevelType w:val="multilevel"/>
    <w:tmpl w:val="00000040"/>
    <w:name w:val="WW8Num63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62">
    <w:nsid w:val="00000041"/>
    <w:multiLevelType w:val="multilevel"/>
    <w:tmpl w:val="00000041"/>
    <w:name w:val="WW8Num64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cs="Courier New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 w:cs="Courier New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 w:cs="Courier New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cs="Courier New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Courier New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Courier New"/>
        <w:sz w:val="18"/>
        <w:szCs w:val="18"/>
      </w:rPr>
    </w:lvl>
  </w:abstractNum>
  <w:abstractNum w:abstractNumId="63">
    <w:nsid w:val="00000042"/>
    <w:multiLevelType w:val="multilevel"/>
    <w:tmpl w:val="00000042"/>
    <w:name w:val="WW8Num6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64">
    <w:nsid w:val="00000043"/>
    <w:multiLevelType w:val="multilevel"/>
    <w:tmpl w:val="00000043"/>
    <w:name w:val="WW8Num6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65">
    <w:nsid w:val="00000044"/>
    <w:multiLevelType w:val="multilevel"/>
    <w:tmpl w:val="9B601FB8"/>
    <w:name w:val="WW8Num67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lvlText w:val="%6."/>
      <w:lvlJc w:val="left"/>
      <w:pPr>
        <w:tabs>
          <w:tab w:val="num" w:pos="705"/>
        </w:tabs>
        <w:ind w:left="705" w:hanging="705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6">
    <w:nsid w:val="00000045"/>
    <w:multiLevelType w:val="multilevel"/>
    <w:tmpl w:val="00000045"/>
    <w:name w:val="WW8Num68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>
    <w:nsid w:val="00000046"/>
    <w:multiLevelType w:val="multilevel"/>
    <w:tmpl w:val="00000046"/>
    <w:name w:val="WW8Num69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8">
    <w:nsid w:val="00000047"/>
    <w:multiLevelType w:val="multilevel"/>
    <w:tmpl w:val="00000047"/>
    <w:name w:val="WW8Num7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Courier New"/>
        <w:sz w:val="18"/>
        <w:szCs w:val="18"/>
      </w:r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00000048"/>
    <w:multiLevelType w:val="multilevel"/>
    <w:tmpl w:val="00000048"/>
    <w:name w:val="WW8Num71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0">
    <w:nsid w:val="00000049"/>
    <w:multiLevelType w:val="multilevel"/>
    <w:tmpl w:val="000000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1">
    <w:nsid w:val="0000004B"/>
    <w:multiLevelType w:val="multilevel"/>
    <w:tmpl w:val="0000004B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0000004C"/>
    <w:multiLevelType w:val="multilevel"/>
    <w:tmpl w:val="0000004C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F"/>
    <w:multiLevelType w:val="multilevel"/>
    <w:tmpl w:val="0000004F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50"/>
    <w:multiLevelType w:val="multilevel"/>
    <w:tmpl w:val="00000050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53"/>
    <w:multiLevelType w:val="multilevel"/>
    <w:tmpl w:val="00000053"/>
    <w:lvl w:ilvl="0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StarSymbol" w:hAnsi="StarSymbol"/>
      </w:rPr>
    </w:lvl>
    <w:lvl w:ilvl="2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54"/>
    <w:multiLevelType w:val="multilevel"/>
    <w:tmpl w:val="00000054"/>
    <w:lvl w:ilvl="0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StarSymbol" w:hAnsi="StarSymbol"/>
      </w:rPr>
    </w:lvl>
    <w:lvl w:ilvl="2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11F371E"/>
    <w:multiLevelType w:val="hybridMultilevel"/>
    <w:tmpl w:val="8DFA2830"/>
    <w:lvl w:ilvl="0" w:tplc="09264B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73D524A"/>
    <w:multiLevelType w:val="multilevel"/>
    <w:tmpl w:val="00000050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780792D"/>
    <w:multiLevelType w:val="hybridMultilevel"/>
    <w:tmpl w:val="2ED8A26E"/>
    <w:lvl w:ilvl="0" w:tplc="0415000B">
      <w:start w:val="1"/>
      <w:numFmt w:val="bullet"/>
      <w:lvlText w:val="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0">
    <w:nsid w:val="0ACE2D43"/>
    <w:multiLevelType w:val="multilevel"/>
    <w:tmpl w:val="4216A85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0762840"/>
    <w:multiLevelType w:val="hybridMultilevel"/>
    <w:tmpl w:val="EE1C2F6A"/>
    <w:lvl w:ilvl="0" w:tplc="A3B62BD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20B564C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138A37A5"/>
    <w:multiLevelType w:val="hybridMultilevel"/>
    <w:tmpl w:val="D72C7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542463C"/>
    <w:multiLevelType w:val="hybridMultilevel"/>
    <w:tmpl w:val="745457B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5">
    <w:nsid w:val="163511B9"/>
    <w:multiLevelType w:val="hybridMultilevel"/>
    <w:tmpl w:val="45EAB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76B0DB7"/>
    <w:multiLevelType w:val="hybridMultilevel"/>
    <w:tmpl w:val="B03CA05E"/>
    <w:lvl w:ilvl="0" w:tplc="660418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EE86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EC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89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496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B29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2F1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A9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706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9A578E0"/>
    <w:multiLevelType w:val="hybridMultilevel"/>
    <w:tmpl w:val="F50EA06C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8">
    <w:nsid w:val="22277350"/>
    <w:multiLevelType w:val="hybridMultilevel"/>
    <w:tmpl w:val="365E241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9">
    <w:nsid w:val="223D2C0C"/>
    <w:multiLevelType w:val="multilevel"/>
    <w:tmpl w:val="FE2EF01C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2AC458D1"/>
    <w:multiLevelType w:val="hybridMultilevel"/>
    <w:tmpl w:val="331660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CE1687E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2DC04C28"/>
    <w:multiLevelType w:val="multilevel"/>
    <w:tmpl w:val="DAEADC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25B1571"/>
    <w:multiLevelType w:val="hybridMultilevel"/>
    <w:tmpl w:val="9B72DDFC"/>
    <w:lvl w:ilvl="0" w:tplc="0415000B">
      <w:start w:val="1"/>
      <w:numFmt w:val="bullet"/>
      <w:lvlText w:val=""/>
      <w:lvlJc w:val="left"/>
      <w:pPr>
        <w:ind w:left="11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4">
    <w:nsid w:val="33F16CBD"/>
    <w:multiLevelType w:val="hybridMultilevel"/>
    <w:tmpl w:val="AB86D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9757425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97C04E0"/>
    <w:multiLevelType w:val="singleLevel"/>
    <w:tmpl w:val="63807F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>
    <w:nsid w:val="3CCC2DEE"/>
    <w:multiLevelType w:val="hybridMultilevel"/>
    <w:tmpl w:val="A82ACD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3E3256E2"/>
    <w:multiLevelType w:val="hybridMultilevel"/>
    <w:tmpl w:val="C1A2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7183565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4383E71"/>
    <w:multiLevelType w:val="hybridMultilevel"/>
    <w:tmpl w:val="82BE22D2"/>
    <w:lvl w:ilvl="0" w:tplc="0415000B">
      <w:start w:val="1"/>
      <w:numFmt w:val="bullet"/>
      <w:lvlText w:val=""/>
      <w:lvlJc w:val="left"/>
      <w:pPr>
        <w:ind w:left="11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1">
    <w:nsid w:val="58B27DCE"/>
    <w:multiLevelType w:val="multilevel"/>
    <w:tmpl w:val="22D6BAAE"/>
    <w:lvl w:ilvl="0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StarSymbol" w:hAnsi="StarSymbol"/>
      </w:rPr>
    </w:lvl>
    <w:lvl w:ilvl="2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59FD166C"/>
    <w:multiLevelType w:val="singleLevel"/>
    <w:tmpl w:val="041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3">
    <w:nsid w:val="5AA535F7"/>
    <w:multiLevelType w:val="hybridMultilevel"/>
    <w:tmpl w:val="EE7A5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1AB6E61"/>
    <w:multiLevelType w:val="hybridMultilevel"/>
    <w:tmpl w:val="81A899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53847DC"/>
    <w:multiLevelType w:val="hybridMultilevel"/>
    <w:tmpl w:val="D25235B4"/>
    <w:lvl w:ilvl="0" w:tplc="5EB0F6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2"/>
  </w:num>
  <w:num w:numId="7">
    <w:abstractNumId w:val="15"/>
  </w:num>
  <w:num w:numId="8">
    <w:abstractNumId w:val="18"/>
  </w:num>
  <w:num w:numId="9">
    <w:abstractNumId w:val="22"/>
  </w:num>
  <w:num w:numId="10">
    <w:abstractNumId w:val="24"/>
  </w:num>
  <w:num w:numId="11">
    <w:abstractNumId w:val="26"/>
  </w:num>
  <w:num w:numId="12">
    <w:abstractNumId w:val="70"/>
  </w:num>
  <w:num w:numId="13">
    <w:abstractNumId w:val="71"/>
  </w:num>
  <w:num w:numId="14">
    <w:abstractNumId w:val="72"/>
  </w:num>
  <w:num w:numId="15">
    <w:abstractNumId w:val="73"/>
  </w:num>
  <w:num w:numId="16">
    <w:abstractNumId w:val="74"/>
  </w:num>
  <w:num w:numId="17">
    <w:abstractNumId w:val="75"/>
  </w:num>
  <w:num w:numId="18">
    <w:abstractNumId w:val="76"/>
  </w:num>
  <w:num w:numId="19">
    <w:abstractNumId w:val="85"/>
  </w:num>
  <w:num w:numId="20">
    <w:abstractNumId w:val="97"/>
  </w:num>
  <w:num w:numId="21">
    <w:abstractNumId w:val="91"/>
  </w:num>
  <w:num w:numId="22">
    <w:abstractNumId w:val="78"/>
  </w:num>
  <w:num w:numId="23">
    <w:abstractNumId w:val="100"/>
  </w:num>
  <w:num w:numId="24">
    <w:abstractNumId w:val="94"/>
  </w:num>
  <w:num w:numId="25">
    <w:abstractNumId w:val="90"/>
  </w:num>
  <w:num w:numId="26">
    <w:abstractNumId w:val="93"/>
  </w:num>
  <w:num w:numId="27">
    <w:abstractNumId w:val="95"/>
  </w:num>
  <w:num w:numId="28">
    <w:abstractNumId w:val="99"/>
  </w:num>
  <w:num w:numId="29">
    <w:abstractNumId w:val="82"/>
  </w:num>
  <w:num w:numId="30">
    <w:abstractNumId w:val="87"/>
  </w:num>
  <w:num w:numId="31">
    <w:abstractNumId w:val="89"/>
  </w:num>
  <w:num w:numId="32">
    <w:abstractNumId w:val="83"/>
  </w:num>
  <w:num w:numId="33">
    <w:abstractNumId w:val="79"/>
  </w:num>
  <w:num w:numId="34">
    <w:abstractNumId w:val="92"/>
  </w:num>
  <w:num w:numId="35">
    <w:abstractNumId w:val="101"/>
  </w:num>
  <w:num w:numId="36">
    <w:abstractNumId w:val="80"/>
  </w:num>
  <w:num w:numId="37">
    <w:abstractNumId w:val="96"/>
  </w:num>
  <w:num w:numId="38">
    <w:abstractNumId w:val="102"/>
  </w:num>
  <w:num w:numId="39">
    <w:abstractNumId w:val="86"/>
  </w:num>
  <w:num w:numId="40">
    <w:abstractNumId w:val="98"/>
  </w:num>
  <w:num w:numId="41">
    <w:abstractNumId w:val="104"/>
  </w:num>
  <w:num w:numId="42">
    <w:abstractNumId w:val="84"/>
  </w:num>
  <w:num w:numId="43">
    <w:abstractNumId w:val="88"/>
  </w:num>
  <w:num w:numId="44">
    <w:abstractNumId w:val="81"/>
  </w:num>
  <w:num w:numId="45">
    <w:abstractNumId w:val="77"/>
  </w:num>
  <w:num w:numId="46">
    <w:abstractNumId w:val="105"/>
  </w:num>
  <w:num w:numId="47">
    <w:abstractNumId w:val="10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A5143"/>
    <w:rsid w:val="000041E5"/>
    <w:rsid w:val="0000524F"/>
    <w:rsid w:val="0001690A"/>
    <w:rsid w:val="00030571"/>
    <w:rsid w:val="000318C2"/>
    <w:rsid w:val="00036E30"/>
    <w:rsid w:val="00042F54"/>
    <w:rsid w:val="000470D4"/>
    <w:rsid w:val="000544A5"/>
    <w:rsid w:val="00057A70"/>
    <w:rsid w:val="0006476F"/>
    <w:rsid w:val="00066E80"/>
    <w:rsid w:val="00070E92"/>
    <w:rsid w:val="00074F99"/>
    <w:rsid w:val="00075BC7"/>
    <w:rsid w:val="0008164A"/>
    <w:rsid w:val="00083BD1"/>
    <w:rsid w:val="00091EA1"/>
    <w:rsid w:val="000B52F0"/>
    <w:rsid w:val="000B695E"/>
    <w:rsid w:val="000C7785"/>
    <w:rsid w:val="000D2DA7"/>
    <w:rsid w:val="000F7F7F"/>
    <w:rsid w:val="00106B36"/>
    <w:rsid w:val="0011447D"/>
    <w:rsid w:val="00133AEC"/>
    <w:rsid w:val="00134210"/>
    <w:rsid w:val="0013784C"/>
    <w:rsid w:val="001453D9"/>
    <w:rsid w:val="00156557"/>
    <w:rsid w:val="00157175"/>
    <w:rsid w:val="00162528"/>
    <w:rsid w:val="00163F88"/>
    <w:rsid w:val="00175798"/>
    <w:rsid w:val="00175E89"/>
    <w:rsid w:val="001779B5"/>
    <w:rsid w:val="001B1AD8"/>
    <w:rsid w:val="001C2DAA"/>
    <w:rsid w:val="001C35DA"/>
    <w:rsid w:val="001D270E"/>
    <w:rsid w:val="001D57CB"/>
    <w:rsid w:val="001E53D2"/>
    <w:rsid w:val="00203118"/>
    <w:rsid w:val="002104B7"/>
    <w:rsid w:val="00210CC7"/>
    <w:rsid w:val="00217AB7"/>
    <w:rsid w:val="0022141B"/>
    <w:rsid w:val="00226798"/>
    <w:rsid w:val="00233828"/>
    <w:rsid w:val="0023726E"/>
    <w:rsid w:val="00251D19"/>
    <w:rsid w:val="002543E0"/>
    <w:rsid w:val="00260059"/>
    <w:rsid w:val="002617B4"/>
    <w:rsid w:val="00271E17"/>
    <w:rsid w:val="00285439"/>
    <w:rsid w:val="00293FFD"/>
    <w:rsid w:val="002A7B39"/>
    <w:rsid w:val="002B78DD"/>
    <w:rsid w:val="002C1412"/>
    <w:rsid w:val="002D1B12"/>
    <w:rsid w:val="002D3667"/>
    <w:rsid w:val="002E1B65"/>
    <w:rsid w:val="002E269C"/>
    <w:rsid w:val="002E437E"/>
    <w:rsid w:val="002F4F78"/>
    <w:rsid w:val="00302B9F"/>
    <w:rsid w:val="003047CF"/>
    <w:rsid w:val="00315BB9"/>
    <w:rsid w:val="003211B3"/>
    <w:rsid w:val="00321D5A"/>
    <w:rsid w:val="0034743B"/>
    <w:rsid w:val="00351784"/>
    <w:rsid w:val="00363A90"/>
    <w:rsid w:val="00363C05"/>
    <w:rsid w:val="00372E37"/>
    <w:rsid w:val="0038397C"/>
    <w:rsid w:val="003911BA"/>
    <w:rsid w:val="00392FBA"/>
    <w:rsid w:val="003956B7"/>
    <w:rsid w:val="003A0E17"/>
    <w:rsid w:val="003A3A94"/>
    <w:rsid w:val="003B0BF6"/>
    <w:rsid w:val="003B2301"/>
    <w:rsid w:val="003B30CD"/>
    <w:rsid w:val="003B5FC0"/>
    <w:rsid w:val="003B621F"/>
    <w:rsid w:val="003C4B35"/>
    <w:rsid w:val="003C62E4"/>
    <w:rsid w:val="0042655A"/>
    <w:rsid w:val="00430D4E"/>
    <w:rsid w:val="004372BC"/>
    <w:rsid w:val="0043757D"/>
    <w:rsid w:val="00440AD9"/>
    <w:rsid w:val="0044704F"/>
    <w:rsid w:val="00453996"/>
    <w:rsid w:val="004617F7"/>
    <w:rsid w:val="00461DB6"/>
    <w:rsid w:val="004657B9"/>
    <w:rsid w:val="00470C3B"/>
    <w:rsid w:val="00492360"/>
    <w:rsid w:val="00495378"/>
    <w:rsid w:val="004B0296"/>
    <w:rsid w:val="004D297B"/>
    <w:rsid w:val="004D3F24"/>
    <w:rsid w:val="004E633A"/>
    <w:rsid w:val="004F0C28"/>
    <w:rsid w:val="004F4749"/>
    <w:rsid w:val="005103FB"/>
    <w:rsid w:val="00511A81"/>
    <w:rsid w:val="00517169"/>
    <w:rsid w:val="0052152C"/>
    <w:rsid w:val="00527DB0"/>
    <w:rsid w:val="00540419"/>
    <w:rsid w:val="00541675"/>
    <w:rsid w:val="00541A66"/>
    <w:rsid w:val="00557E47"/>
    <w:rsid w:val="0056550B"/>
    <w:rsid w:val="0056591F"/>
    <w:rsid w:val="00565BA7"/>
    <w:rsid w:val="0057008F"/>
    <w:rsid w:val="00576FE8"/>
    <w:rsid w:val="005865CC"/>
    <w:rsid w:val="005A070D"/>
    <w:rsid w:val="005C5CA9"/>
    <w:rsid w:val="005D1666"/>
    <w:rsid w:val="005F1653"/>
    <w:rsid w:val="005F1B48"/>
    <w:rsid w:val="005F204B"/>
    <w:rsid w:val="00604461"/>
    <w:rsid w:val="006224AE"/>
    <w:rsid w:val="006227DC"/>
    <w:rsid w:val="00623BFD"/>
    <w:rsid w:val="0063378E"/>
    <w:rsid w:val="00634414"/>
    <w:rsid w:val="00640BE2"/>
    <w:rsid w:val="00641E53"/>
    <w:rsid w:val="00642BB7"/>
    <w:rsid w:val="00647A4C"/>
    <w:rsid w:val="006558FA"/>
    <w:rsid w:val="00656C4B"/>
    <w:rsid w:val="00656D57"/>
    <w:rsid w:val="00673A26"/>
    <w:rsid w:val="00673C33"/>
    <w:rsid w:val="00691AFE"/>
    <w:rsid w:val="00691FF1"/>
    <w:rsid w:val="00693E60"/>
    <w:rsid w:val="006A7A13"/>
    <w:rsid w:val="006B21A5"/>
    <w:rsid w:val="006B795C"/>
    <w:rsid w:val="006C029C"/>
    <w:rsid w:val="006D4462"/>
    <w:rsid w:val="006F0DA5"/>
    <w:rsid w:val="00713C34"/>
    <w:rsid w:val="00731B07"/>
    <w:rsid w:val="00734DF4"/>
    <w:rsid w:val="00736537"/>
    <w:rsid w:val="00736BCC"/>
    <w:rsid w:val="0073783C"/>
    <w:rsid w:val="00743F0B"/>
    <w:rsid w:val="0074580D"/>
    <w:rsid w:val="007511A1"/>
    <w:rsid w:val="0075232A"/>
    <w:rsid w:val="007541C0"/>
    <w:rsid w:val="0075485C"/>
    <w:rsid w:val="00755C2A"/>
    <w:rsid w:val="0075766F"/>
    <w:rsid w:val="00775B74"/>
    <w:rsid w:val="00777215"/>
    <w:rsid w:val="007839F1"/>
    <w:rsid w:val="00785F60"/>
    <w:rsid w:val="00790BFC"/>
    <w:rsid w:val="007914D0"/>
    <w:rsid w:val="00793FB0"/>
    <w:rsid w:val="00794B1E"/>
    <w:rsid w:val="007A1EF3"/>
    <w:rsid w:val="007B3E04"/>
    <w:rsid w:val="007D557C"/>
    <w:rsid w:val="007E3420"/>
    <w:rsid w:val="007E5C57"/>
    <w:rsid w:val="007F1200"/>
    <w:rsid w:val="007F1658"/>
    <w:rsid w:val="007F30BA"/>
    <w:rsid w:val="007F4316"/>
    <w:rsid w:val="007F59D3"/>
    <w:rsid w:val="007F5FF6"/>
    <w:rsid w:val="0080070E"/>
    <w:rsid w:val="008151BC"/>
    <w:rsid w:val="00823830"/>
    <w:rsid w:val="00827951"/>
    <w:rsid w:val="00827FA4"/>
    <w:rsid w:val="008336AE"/>
    <w:rsid w:val="00833B47"/>
    <w:rsid w:val="00833D35"/>
    <w:rsid w:val="0084311A"/>
    <w:rsid w:val="00857A8A"/>
    <w:rsid w:val="00866DC5"/>
    <w:rsid w:val="00867A38"/>
    <w:rsid w:val="00880780"/>
    <w:rsid w:val="008869B2"/>
    <w:rsid w:val="008935EC"/>
    <w:rsid w:val="00893C83"/>
    <w:rsid w:val="00894ED2"/>
    <w:rsid w:val="00895E84"/>
    <w:rsid w:val="008972A9"/>
    <w:rsid w:val="008A32AF"/>
    <w:rsid w:val="008A3A89"/>
    <w:rsid w:val="008A56E4"/>
    <w:rsid w:val="008B161F"/>
    <w:rsid w:val="008B44E5"/>
    <w:rsid w:val="008B7F8E"/>
    <w:rsid w:val="008C3E0B"/>
    <w:rsid w:val="008C45B3"/>
    <w:rsid w:val="008D6861"/>
    <w:rsid w:val="00904F2F"/>
    <w:rsid w:val="00910FF4"/>
    <w:rsid w:val="00915A33"/>
    <w:rsid w:val="00930C18"/>
    <w:rsid w:val="00933196"/>
    <w:rsid w:val="00933924"/>
    <w:rsid w:val="009351FD"/>
    <w:rsid w:val="00944731"/>
    <w:rsid w:val="00944B5E"/>
    <w:rsid w:val="00954FA0"/>
    <w:rsid w:val="00972039"/>
    <w:rsid w:val="00980558"/>
    <w:rsid w:val="00985AFA"/>
    <w:rsid w:val="00986005"/>
    <w:rsid w:val="009860F1"/>
    <w:rsid w:val="009945D3"/>
    <w:rsid w:val="009A44AD"/>
    <w:rsid w:val="009A5B16"/>
    <w:rsid w:val="009A5CFE"/>
    <w:rsid w:val="009A5E62"/>
    <w:rsid w:val="009A73D5"/>
    <w:rsid w:val="009B44C3"/>
    <w:rsid w:val="009C5F07"/>
    <w:rsid w:val="009E19CC"/>
    <w:rsid w:val="009E4378"/>
    <w:rsid w:val="009F737F"/>
    <w:rsid w:val="00A00FBA"/>
    <w:rsid w:val="00A02B07"/>
    <w:rsid w:val="00A0394D"/>
    <w:rsid w:val="00A03E46"/>
    <w:rsid w:val="00A0625A"/>
    <w:rsid w:val="00A0704C"/>
    <w:rsid w:val="00A47D35"/>
    <w:rsid w:val="00A53CBD"/>
    <w:rsid w:val="00A5549D"/>
    <w:rsid w:val="00A56E83"/>
    <w:rsid w:val="00A602B9"/>
    <w:rsid w:val="00A61D15"/>
    <w:rsid w:val="00A62A96"/>
    <w:rsid w:val="00A70844"/>
    <w:rsid w:val="00A70C3C"/>
    <w:rsid w:val="00A90CA0"/>
    <w:rsid w:val="00A91BF4"/>
    <w:rsid w:val="00A95DFF"/>
    <w:rsid w:val="00AA083F"/>
    <w:rsid w:val="00AB0054"/>
    <w:rsid w:val="00AB0E75"/>
    <w:rsid w:val="00AB19A7"/>
    <w:rsid w:val="00AC0815"/>
    <w:rsid w:val="00AD323B"/>
    <w:rsid w:val="00AE365D"/>
    <w:rsid w:val="00AE3E8F"/>
    <w:rsid w:val="00AF6640"/>
    <w:rsid w:val="00B0101D"/>
    <w:rsid w:val="00B12DF9"/>
    <w:rsid w:val="00B15640"/>
    <w:rsid w:val="00B30AA5"/>
    <w:rsid w:val="00B3222E"/>
    <w:rsid w:val="00B34A45"/>
    <w:rsid w:val="00B506BB"/>
    <w:rsid w:val="00B57570"/>
    <w:rsid w:val="00B7538F"/>
    <w:rsid w:val="00B77590"/>
    <w:rsid w:val="00B802D4"/>
    <w:rsid w:val="00B842C4"/>
    <w:rsid w:val="00BA0626"/>
    <w:rsid w:val="00BA5143"/>
    <w:rsid w:val="00BB2B87"/>
    <w:rsid w:val="00BB6966"/>
    <w:rsid w:val="00BC4060"/>
    <w:rsid w:val="00BC42A6"/>
    <w:rsid w:val="00BE11AC"/>
    <w:rsid w:val="00BE6FB2"/>
    <w:rsid w:val="00C129FD"/>
    <w:rsid w:val="00C21F84"/>
    <w:rsid w:val="00C23A1A"/>
    <w:rsid w:val="00C30A03"/>
    <w:rsid w:val="00C34AC7"/>
    <w:rsid w:val="00C37152"/>
    <w:rsid w:val="00C438AE"/>
    <w:rsid w:val="00C52AB4"/>
    <w:rsid w:val="00C645DB"/>
    <w:rsid w:val="00C66071"/>
    <w:rsid w:val="00C80412"/>
    <w:rsid w:val="00C81E7D"/>
    <w:rsid w:val="00C8377C"/>
    <w:rsid w:val="00C8458E"/>
    <w:rsid w:val="00C918BC"/>
    <w:rsid w:val="00CA0C13"/>
    <w:rsid w:val="00CA2483"/>
    <w:rsid w:val="00CA2753"/>
    <w:rsid w:val="00CA68C5"/>
    <w:rsid w:val="00CA7F4B"/>
    <w:rsid w:val="00CB002C"/>
    <w:rsid w:val="00CB10AD"/>
    <w:rsid w:val="00CB4ED2"/>
    <w:rsid w:val="00CC6888"/>
    <w:rsid w:val="00CD2677"/>
    <w:rsid w:val="00CF4466"/>
    <w:rsid w:val="00CF7A78"/>
    <w:rsid w:val="00CF7EB4"/>
    <w:rsid w:val="00D03DF1"/>
    <w:rsid w:val="00D06D13"/>
    <w:rsid w:val="00D06E04"/>
    <w:rsid w:val="00D2156E"/>
    <w:rsid w:val="00D327D2"/>
    <w:rsid w:val="00D33F0E"/>
    <w:rsid w:val="00D62CBF"/>
    <w:rsid w:val="00D65E6F"/>
    <w:rsid w:val="00D750DF"/>
    <w:rsid w:val="00D94167"/>
    <w:rsid w:val="00DA0A0B"/>
    <w:rsid w:val="00DA4079"/>
    <w:rsid w:val="00DA4E3D"/>
    <w:rsid w:val="00DB0A68"/>
    <w:rsid w:val="00DB5835"/>
    <w:rsid w:val="00DD37E1"/>
    <w:rsid w:val="00DD76F3"/>
    <w:rsid w:val="00DE5C08"/>
    <w:rsid w:val="00E06DC7"/>
    <w:rsid w:val="00E122DF"/>
    <w:rsid w:val="00E305DB"/>
    <w:rsid w:val="00E33417"/>
    <w:rsid w:val="00E5256E"/>
    <w:rsid w:val="00E56C53"/>
    <w:rsid w:val="00E60279"/>
    <w:rsid w:val="00E637DB"/>
    <w:rsid w:val="00E73C11"/>
    <w:rsid w:val="00E75C8F"/>
    <w:rsid w:val="00E83FFB"/>
    <w:rsid w:val="00EB0D4E"/>
    <w:rsid w:val="00EB2DD8"/>
    <w:rsid w:val="00EC027D"/>
    <w:rsid w:val="00ED38A7"/>
    <w:rsid w:val="00ED58A9"/>
    <w:rsid w:val="00EF2067"/>
    <w:rsid w:val="00EF5E17"/>
    <w:rsid w:val="00F246E1"/>
    <w:rsid w:val="00F30263"/>
    <w:rsid w:val="00F36FDD"/>
    <w:rsid w:val="00F472EA"/>
    <w:rsid w:val="00F514F2"/>
    <w:rsid w:val="00F71BF3"/>
    <w:rsid w:val="00F852EB"/>
    <w:rsid w:val="00F86824"/>
    <w:rsid w:val="00F93664"/>
    <w:rsid w:val="00FA0A65"/>
    <w:rsid w:val="00FA7677"/>
    <w:rsid w:val="00FB25FB"/>
    <w:rsid w:val="00FB571B"/>
    <w:rsid w:val="00FC3E06"/>
    <w:rsid w:val="00FC45E5"/>
    <w:rsid w:val="00FC603F"/>
    <w:rsid w:val="00FD3D30"/>
    <w:rsid w:val="00FE4EE9"/>
    <w:rsid w:val="00FF69DC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C23A1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D297B"/>
    <w:pPr>
      <w:keepNext/>
      <w:outlineLvl w:val="0"/>
    </w:pPr>
    <w:rPr>
      <w:rFonts w:ascii="Arial" w:hAnsi="Arial"/>
      <w:b/>
      <w:sz w:val="44"/>
    </w:rPr>
  </w:style>
  <w:style w:type="paragraph" w:styleId="Nagwek2">
    <w:name w:val="heading 2"/>
    <w:basedOn w:val="Normalny"/>
    <w:next w:val="Normalny"/>
    <w:qFormat/>
    <w:rsid w:val="004D297B"/>
    <w:pPr>
      <w:keepNext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C23A1A"/>
    <w:pPr>
      <w:keepNext/>
      <w:spacing w:line="360" w:lineRule="auto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qFormat/>
    <w:rsid w:val="00C23A1A"/>
    <w:pPr>
      <w:keepNext/>
      <w:tabs>
        <w:tab w:val="num" w:pos="0"/>
      </w:tabs>
      <w:spacing w:line="360" w:lineRule="auto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C23A1A"/>
    <w:pPr>
      <w:keepNext/>
      <w:tabs>
        <w:tab w:val="num" w:pos="0"/>
      </w:tabs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23A1A"/>
    <w:pPr>
      <w:keepNext/>
      <w:spacing w:line="360" w:lineRule="auto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C23A1A"/>
    <w:pPr>
      <w:keepNext/>
      <w:tabs>
        <w:tab w:val="num" w:pos="0"/>
      </w:tabs>
      <w:spacing w:line="360" w:lineRule="auto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C23A1A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C23A1A"/>
    <w:pPr>
      <w:keepNext/>
      <w:tabs>
        <w:tab w:val="num" w:pos="0"/>
      </w:tabs>
      <w:spacing w:line="360" w:lineRule="auto"/>
      <w:jc w:val="center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1"/>
    <w:semiHidden/>
    <w:rsid w:val="00C23A1A"/>
  </w:style>
  <w:style w:type="character" w:customStyle="1" w:styleId="Znakinumeracji">
    <w:name w:val="Znaki numeracji"/>
    <w:rsid w:val="00C23A1A"/>
  </w:style>
  <w:style w:type="character" w:customStyle="1" w:styleId="Symbolewypunktowania">
    <w:name w:val="Symbole wypunktowania"/>
    <w:rsid w:val="00C23A1A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C23A1A"/>
    <w:rPr>
      <w:rFonts w:ascii="Symbol" w:hAnsi="Symbol" w:cs="Times New Roman"/>
    </w:rPr>
  </w:style>
  <w:style w:type="character" w:customStyle="1" w:styleId="WW8Num2z1">
    <w:name w:val="WW8Num2z1"/>
    <w:rsid w:val="00C23A1A"/>
    <w:rPr>
      <w:rFonts w:ascii="Courier New" w:hAnsi="Courier New"/>
    </w:rPr>
  </w:style>
  <w:style w:type="character" w:customStyle="1" w:styleId="WW8Num2z2">
    <w:name w:val="WW8Num2z2"/>
    <w:rsid w:val="00C23A1A"/>
    <w:rPr>
      <w:rFonts w:ascii="Wingdings" w:hAnsi="Wingdings"/>
    </w:rPr>
  </w:style>
  <w:style w:type="character" w:customStyle="1" w:styleId="WW8Num2z3">
    <w:name w:val="WW8Num2z3"/>
    <w:rsid w:val="00C23A1A"/>
    <w:rPr>
      <w:rFonts w:ascii="Symbol" w:hAnsi="Symbol"/>
    </w:rPr>
  </w:style>
  <w:style w:type="character" w:customStyle="1" w:styleId="WW8Num3z0">
    <w:name w:val="WW8Num3z0"/>
    <w:rsid w:val="00C23A1A"/>
    <w:rPr>
      <w:rFonts w:ascii="Symbol" w:hAnsi="Symbol"/>
    </w:rPr>
  </w:style>
  <w:style w:type="character" w:customStyle="1" w:styleId="WW8Num4z0">
    <w:name w:val="WW8Num4z0"/>
    <w:rsid w:val="00C23A1A"/>
    <w:rPr>
      <w:rFonts w:ascii="StarSymbol" w:hAnsi="StarSymbol"/>
    </w:rPr>
  </w:style>
  <w:style w:type="character" w:customStyle="1" w:styleId="WW8Num5z0">
    <w:name w:val="WW8Num5z0"/>
    <w:rsid w:val="00C23A1A"/>
    <w:rPr>
      <w:rFonts w:ascii="StarSymbol" w:hAnsi="StarSymbol"/>
    </w:rPr>
  </w:style>
  <w:style w:type="character" w:customStyle="1" w:styleId="WW8Num6z0">
    <w:name w:val="WW8Num6z0"/>
    <w:rsid w:val="00C23A1A"/>
    <w:rPr>
      <w:rFonts w:ascii="Symbol" w:hAnsi="Symbol"/>
    </w:rPr>
  </w:style>
  <w:style w:type="character" w:customStyle="1" w:styleId="WW8Num7z1">
    <w:name w:val="WW8Num7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7z2">
    <w:name w:val="WW8Num7z2"/>
    <w:rsid w:val="00C23A1A"/>
    <w:rPr>
      <w:rFonts w:ascii="Symbol" w:hAnsi="Symbol"/>
    </w:rPr>
  </w:style>
  <w:style w:type="character" w:customStyle="1" w:styleId="WW8Num9z1">
    <w:name w:val="WW8Num9z1"/>
    <w:rsid w:val="00C23A1A"/>
    <w:rPr>
      <w:u w:val="none"/>
    </w:rPr>
  </w:style>
  <w:style w:type="character" w:customStyle="1" w:styleId="WW8Num11z0">
    <w:name w:val="WW8Num11z0"/>
    <w:rsid w:val="00C23A1A"/>
    <w:rPr>
      <w:b w:val="0"/>
    </w:rPr>
  </w:style>
  <w:style w:type="character" w:customStyle="1" w:styleId="WW8Num11z2">
    <w:name w:val="WW8Num11z2"/>
    <w:rsid w:val="00C23A1A"/>
    <w:rPr>
      <w:rFonts w:ascii="Times New Roman" w:hAnsi="Times New Roman" w:cs="Times New Roman"/>
    </w:rPr>
  </w:style>
  <w:style w:type="character" w:customStyle="1" w:styleId="WW8Num12z0">
    <w:name w:val="WW8Num12z0"/>
    <w:rsid w:val="00C23A1A"/>
    <w:rPr>
      <w:rFonts w:ascii="Symbol" w:hAnsi="Symbol"/>
    </w:rPr>
  </w:style>
  <w:style w:type="character" w:customStyle="1" w:styleId="WW8Num13z1">
    <w:name w:val="WW8Num13z1"/>
    <w:rsid w:val="00C23A1A"/>
    <w:rPr>
      <w:rFonts w:ascii="Wingdings" w:hAnsi="Wingdings"/>
    </w:rPr>
  </w:style>
  <w:style w:type="character" w:customStyle="1" w:styleId="WW8Num14z0">
    <w:name w:val="WW8Num14z0"/>
    <w:rsid w:val="00C23A1A"/>
    <w:rPr>
      <w:rFonts w:ascii="StarSymbol" w:hAnsi="StarSymbol"/>
    </w:rPr>
  </w:style>
  <w:style w:type="character" w:customStyle="1" w:styleId="WW8Num15z1">
    <w:name w:val="WW8Num15z1"/>
    <w:rsid w:val="00C23A1A"/>
    <w:rPr>
      <w:rFonts w:ascii="Wingdings" w:hAnsi="Wingdings"/>
    </w:rPr>
  </w:style>
  <w:style w:type="character" w:customStyle="1" w:styleId="WW8Num16z1">
    <w:name w:val="WW8Num16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16z2">
    <w:name w:val="WW8Num16z2"/>
    <w:rsid w:val="00C23A1A"/>
    <w:rPr>
      <w:rFonts w:ascii="Symbol" w:hAnsi="Symbol"/>
    </w:rPr>
  </w:style>
  <w:style w:type="character" w:customStyle="1" w:styleId="WW8Num18z0">
    <w:name w:val="WW8Num18z0"/>
    <w:rsid w:val="00C23A1A"/>
    <w:rPr>
      <w:rFonts w:ascii="StarSymbol" w:hAnsi="StarSymbol"/>
    </w:rPr>
  </w:style>
  <w:style w:type="character" w:customStyle="1" w:styleId="WW8Num19z0">
    <w:name w:val="WW8Num19z0"/>
    <w:rsid w:val="00C23A1A"/>
    <w:rPr>
      <w:rFonts w:ascii="StarSymbol" w:hAnsi="StarSymbol"/>
    </w:rPr>
  </w:style>
  <w:style w:type="character" w:customStyle="1" w:styleId="WW8Num20z0">
    <w:name w:val="WW8Num20z0"/>
    <w:rsid w:val="00C23A1A"/>
    <w:rPr>
      <w:rFonts w:ascii="Symbol" w:hAnsi="Symbol"/>
    </w:rPr>
  </w:style>
  <w:style w:type="character" w:customStyle="1" w:styleId="WW8Num21z0">
    <w:name w:val="WW8Num21z0"/>
    <w:rsid w:val="00C23A1A"/>
    <w:rPr>
      <w:rFonts w:ascii="Symbol" w:hAnsi="Symbol"/>
    </w:rPr>
  </w:style>
  <w:style w:type="character" w:customStyle="1" w:styleId="WW8Num22z0">
    <w:name w:val="WW8Num22z0"/>
    <w:rsid w:val="00C23A1A"/>
    <w:rPr>
      <w:rFonts w:ascii="Symbol" w:hAnsi="Symbol"/>
    </w:rPr>
  </w:style>
  <w:style w:type="character" w:customStyle="1" w:styleId="WW8Num24z0">
    <w:name w:val="WW8Num24z0"/>
    <w:rsid w:val="00C23A1A"/>
    <w:rPr>
      <w:rFonts w:ascii="StarSymbol" w:hAnsi="StarSymbol"/>
    </w:rPr>
  </w:style>
  <w:style w:type="character" w:customStyle="1" w:styleId="WW8Num25z0">
    <w:name w:val="WW8Num25z0"/>
    <w:rsid w:val="00C23A1A"/>
    <w:rPr>
      <w:rFonts w:ascii="StarSymbol" w:hAnsi="StarSymbol"/>
    </w:rPr>
  </w:style>
  <w:style w:type="character" w:customStyle="1" w:styleId="WW8Num26z1">
    <w:name w:val="WW8Num26z1"/>
    <w:rsid w:val="00C23A1A"/>
    <w:rPr>
      <w:u w:val="none"/>
    </w:rPr>
  </w:style>
  <w:style w:type="character" w:customStyle="1" w:styleId="WW8Num27z0">
    <w:name w:val="WW8Num27z0"/>
    <w:rsid w:val="00C23A1A"/>
    <w:rPr>
      <w:rFonts w:ascii="StarSymbol" w:hAnsi="StarSymbol"/>
    </w:rPr>
  </w:style>
  <w:style w:type="character" w:customStyle="1" w:styleId="WW8Num28z0">
    <w:name w:val="WW8Num28z0"/>
    <w:rsid w:val="00C23A1A"/>
    <w:rPr>
      <w:rFonts w:ascii="Symbol" w:hAnsi="Symbol"/>
    </w:rPr>
  </w:style>
  <w:style w:type="character" w:customStyle="1" w:styleId="WW8Num28z1">
    <w:name w:val="WW8Num28z1"/>
    <w:rsid w:val="00C23A1A"/>
    <w:rPr>
      <w:rFonts w:ascii="StarSymbol" w:hAnsi="StarSymbol"/>
    </w:rPr>
  </w:style>
  <w:style w:type="character" w:customStyle="1" w:styleId="WW8Num28z3">
    <w:name w:val="WW8Num28z3"/>
    <w:rsid w:val="00C23A1A"/>
    <w:rPr>
      <w:rFonts w:ascii="Symbol" w:hAnsi="Symbol"/>
    </w:rPr>
  </w:style>
  <w:style w:type="character" w:customStyle="1" w:styleId="WW8Num28z4">
    <w:name w:val="WW8Num28z4"/>
    <w:rsid w:val="00C23A1A"/>
    <w:rPr>
      <w:rFonts w:ascii="Courier New" w:hAnsi="Courier New"/>
    </w:rPr>
  </w:style>
  <w:style w:type="character" w:customStyle="1" w:styleId="WW8Num31z0">
    <w:name w:val="WW8Num31z0"/>
    <w:rsid w:val="00C23A1A"/>
    <w:rPr>
      <w:rFonts w:ascii="Symbol" w:hAnsi="Symbol"/>
    </w:rPr>
  </w:style>
  <w:style w:type="character" w:customStyle="1" w:styleId="WW8Num33z0">
    <w:name w:val="WW8Num33z0"/>
    <w:rsid w:val="00C23A1A"/>
    <w:rPr>
      <w:rFonts w:ascii="StarSymbol" w:hAnsi="StarSymbol"/>
    </w:rPr>
  </w:style>
  <w:style w:type="character" w:customStyle="1" w:styleId="WW8Num34z0">
    <w:name w:val="WW8Num34z0"/>
    <w:rsid w:val="00C23A1A"/>
    <w:rPr>
      <w:rFonts w:ascii="StarSymbol" w:hAnsi="StarSymbol"/>
    </w:rPr>
  </w:style>
  <w:style w:type="character" w:customStyle="1" w:styleId="WW8Num35z0">
    <w:name w:val="WW8Num35z0"/>
    <w:rsid w:val="00C23A1A"/>
    <w:rPr>
      <w:rFonts w:ascii="Wingdings" w:hAnsi="Wingdings"/>
    </w:rPr>
  </w:style>
  <w:style w:type="character" w:customStyle="1" w:styleId="WW8Num35z1">
    <w:name w:val="WW8Num35z1"/>
    <w:rsid w:val="00C23A1A"/>
    <w:rPr>
      <w:rFonts w:ascii="StarSymbol" w:hAnsi="StarSymbol"/>
    </w:rPr>
  </w:style>
  <w:style w:type="character" w:customStyle="1" w:styleId="WW8Num36z0">
    <w:name w:val="WW8Num36z0"/>
    <w:rsid w:val="00C23A1A"/>
    <w:rPr>
      <w:i w:val="0"/>
    </w:rPr>
  </w:style>
  <w:style w:type="character" w:customStyle="1" w:styleId="WW8Num37z0">
    <w:name w:val="WW8Num37z0"/>
    <w:rsid w:val="00C23A1A"/>
    <w:rPr>
      <w:rFonts w:ascii="Symbol" w:hAnsi="Symbol"/>
    </w:rPr>
  </w:style>
  <w:style w:type="character" w:customStyle="1" w:styleId="WW8Num38z0">
    <w:name w:val="WW8Num38z0"/>
    <w:rsid w:val="00C23A1A"/>
    <w:rPr>
      <w:rFonts w:ascii="Symbol" w:hAnsi="Symbol"/>
    </w:rPr>
  </w:style>
  <w:style w:type="character" w:customStyle="1" w:styleId="WW8Num39z0">
    <w:name w:val="WW8Num39z0"/>
    <w:rsid w:val="00C23A1A"/>
    <w:rPr>
      <w:rFonts w:ascii="StarSymbol" w:hAnsi="StarSymbol" w:cs="Courier New"/>
      <w:sz w:val="18"/>
      <w:szCs w:val="18"/>
    </w:rPr>
  </w:style>
  <w:style w:type="character" w:customStyle="1" w:styleId="WW8Num40z0">
    <w:name w:val="WW8Num40z0"/>
    <w:rsid w:val="00C23A1A"/>
    <w:rPr>
      <w:rFonts w:ascii="Symbol" w:hAnsi="Symbol"/>
    </w:rPr>
  </w:style>
  <w:style w:type="character" w:customStyle="1" w:styleId="WW8Num40z1">
    <w:name w:val="WW8Num40z1"/>
    <w:rsid w:val="00C23A1A"/>
    <w:rPr>
      <w:rFonts w:ascii="StarSymbol" w:hAnsi="StarSymbol" w:cs="Courier New"/>
      <w:sz w:val="18"/>
      <w:szCs w:val="18"/>
    </w:rPr>
  </w:style>
  <w:style w:type="character" w:customStyle="1" w:styleId="WW8Num41z0">
    <w:name w:val="WW8Num41z0"/>
    <w:rsid w:val="00C23A1A"/>
    <w:rPr>
      <w:rFonts w:ascii="Symbol" w:hAnsi="Symbol" w:cs="Courier New"/>
      <w:sz w:val="18"/>
      <w:szCs w:val="18"/>
    </w:rPr>
  </w:style>
  <w:style w:type="character" w:customStyle="1" w:styleId="WW8Num42z0">
    <w:name w:val="WW8Num42z0"/>
    <w:rsid w:val="00C23A1A"/>
    <w:rPr>
      <w:rFonts w:ascii="Symbol" w:hAnsi="Symbol" w:cs="Courier New"/>
      <w:sz w:val="18"/>
      <w:szCs w:val="18"/>
    </w:rPr>
  </w:style>
  <w:style w:type="character" w:customStyle="1" w:styleId="WW8Num42z1">
    <w:name w:val="WW8Num42z1"/>
    <w:rsid w:val="00C23A1A"/>
    <w:rPr>
      <w:rFonts w:ascii="Symbol" w:hAnsi="Symbol" w:cs="Courier New"/>
      <w:sz w:val="18"/>
      <w:szCs w:val="18"/>
    </w:rPr>
  </w:style>
  <w:style w:type="character" w:customStyle="1" w:styleId="WW8Num43z0">
    <w:name w:val="WW8Num43z0"/>
    <w:rsid w:val="00C23A1A"/>
    <w:rPr>
      <w:rFonts w:ascii="Symbol" w:hAnsi="Symbol"/>
    </w:rPr>
  </w:style>
  <w:style w:type="character" w:customStyle="1" w:styleId="WW8Num45z0">
    <w:name w:val="WW8Num45z0"/>
    <w:rsid w:val="00C23A1A"/>
    <w:rPr>
      <w:rFonts w:ascii="StarSymbol" w:hAnsi="StarSymbol" w:cs="Courier New"/>
      <w:sz w:val="18"/>
      <w:szCs w:val="18"/>
    </w:rPr>
  </w:style>
  <w:style w:type="character" w:customStyle="1" w:styleId="WW8Num47z0">
    <w:name w:val="WW8Num47z0"/>
    <w:rsid w:val="00C23A1A"/>
    <w:rPr>
      <w:rFonts w:ascii="StarSymbol" w:hAnsi="StarSymbol" w:cs="Courier New"/>
      <w:sz w:val="18"/>
      <w:szCs w:val="18"/>
    </w:rPr>
  </w:style>
  <w:style w:type="character" w:customStyle="1" w:styleId="WW8Num48z0">
    <w:name w:val="WW8Num48z0"/>
    <w:rsid w:val="00C23A1A"/>
    <w:rPr>
      <w:rFonts w:ascii="Symbol" w:hAnsi="Symbol" w:cs="Courier New"/>
      <w:sz w:val="18"/>
      <w:szCs w:val="18"/>
    </w:rPr>
  </w:style>
  <w:style w:type="character" w:customStyle="1" w:styleId="WW8Num49z0">
    <w:name w:val="WW8Num49z0"/>
    <w:rsid w:val="00C23A1A"/>
    <w:rPr>
      <w:rFonts w:ascii="Symbol" w:hAnsi="Symbol" w:cs="Courier New"/>
      <w:sz w:val="18"/>
      <w:szCs w:val="18"/>
    </w:rPr>
  </w:style>
  <w:style w:type="character" w:customStyle="1" w:styleId="WW8Num51z0">
    <w:name w:val="WW8Num51z0"/>
    <w:rsid w:val="00C23A1A"/>
    <w:rPr>
      <w:rFonts w:ascii="Symbol" w:hAnsi="Symbol" w:cs="Courier New"/>
      <w:sz w:val="18"/>
      <w:szCs w:val="18"/>
    </w:rPr>
  </w:style>
  <w:style w:type="character" w:customStyle="1" w:styleId="WW8Num52z0">
    <w:name w:val="WW8Num52z0"/>
    <w:rsid w:val="00C23A1A"/>
    <w:rPr>
      <w:rFonts w:ascii="Symbol" w:hAnsi="Symbol" w:cs="Courier New"/>
      <w:sz w:val="18"/>
      <w:szCs w:val="18"/>
    </w:rPr>
  </w:style>
  <w:style w:type="character" w:customStyle="1" w:styleId="WW8Num53z0">
    <w:name w:val="WW8Num53z0"/>
    <w:rsid w:val="00C23A1A"/>
    <w:rPr>
      <w:rFonts w:ascii="Symbol" w:hAnsi="Symbol" w:cs="Courier New"/>
      <w:sz w:val="18"/>
      <w:szCs w:val="18"/>
    </w:rPr>
  </w:style>
  <w:style w:type="character" w:customStyle="1" w:styleId="WW8Num54z0">
    <w:name w:val="WW8Num54z0"/>
    <w:rsid w:val="00C23A1A"/>
    <w:rPr>
      <w:rFonts w:ascii="Symbol" w:hAnsi="Symbol" w:cs="Courier New"/>
      <w:sz w:val="18"/>
      <w:szCs w:val="18"/>
    </w:rPr>
  </w:style>
  <w:style w:type="character" w:customStyle="1" w:styleId="WW8Num55z0">
    <w:name w:val="WW8Num55z0"/>
    <w:rsid w:val="00C23A1A"/>
    <w:rPr>
      <w:rFonts w:ascii="StarSymbol" w:hAnsi="StarSymbol" w:cs="Courier New"/>
      <w:sz w:val="18"/>
      <w:szCs w:val="18"/>
    </w:rPr>
  </w:style>
  <w:style w:type="character" w:customStyle="1" w:styleId="WW8Num55z1">
    <w:name w:val="WW8Num55z1"/>
    <w:rsid w:val="00C23A1A"/>
    <w:rPr>
      <w:rFonts w:ascii="Symbol" w:hAnsi="Symbol" w:cs="Courier New"/>
      <w:sz w:val="18"/>
      <w:szCs w:val="18"/>
    </w:rPr>
  </w:style>
  <w:style w:type="character" w:customStyle="1" w:styleId="WW8Num56z0">
    <w:name w:val="WW8Num56z0"/>
    <w:rsid w:val="00C23A1A"/>
    <w:rPr>
      <w:rFonts w:ascii="Symbol" w:hAnsi="Symbol" w:cs="Courier New"/>
      <w:sz w:val="18"/>
      <w:szCs w:val="18"/>
    </w:rPr>
  </w:style>
  <w:style w:type="character" w:customStyle="1" w:styleId="WW8Num56z1">
    <w:name w:val="WW8Num56z1"/>
    <w:rsid w:val="00C23A1A"/>
    <w:rPr>
      <w:u w:val="none"/>
    </w:rPr>
  </w:style>
  <w:style w:type="character" w:customStyle="1" w:styleId="WW8Num57z0">
    <w:name w:val="WW8Num57z0"/>
    <w:rsid w:val="00C23A1A"/>
    <w:rPr>
      <w:rFonts w:ascii="Symbol" w:hAnsi="Symbol" w:cs="Courier New"/>
      <w:sz w:val="18"/>
      <w:szCs w:val="18"/>
    </w:rPr>
  </w:style>
  <w:style w:type="character" w:customStyle="1" w:styleId="WW8Num57z1">
    <w:name w:val="WW8Num57z1"/>
    <w:rsid w:val="00C23A1A"/>
    <w:rPr>
      <w:rFonts w:ascii="Symbol" w:hAnsi="Symbol" w:cs="Courier New"/>
      <w:sz w:val="18"/>
      <w:szCs w:val="18"/>
    </w:rPr>
  </w:style>
  <w:style w:type="character" w:customStyle="1" w:styleId="WW8Num58z0">
    <w:name w:val="WW8Num58z0"/>
    <w:rsid w:val="00C23A1A"/>
    <w:rPr>
      <w:rFonts w:ascii="StarSymbol" w:hAnsi="StarSymbol" w:cs="Courier New"/>
      <w:sz w:val="18"/>
      <w:szCs w:val="18"/>
    </w:rPr>
  </w:style>
  <w:style w:type="character" w:customStyle="1" w:styleId="WW8Num59z0">
    <w:name w:val="WW8Num59z0"/>
    <w:rsid w:val="00C23A1A"/>
    <w:rPr>
      <w:rFonts w:ascii="Symbol" w:hAnsi="Symbol" w:cs="Courier New"/>
      <w:sz w:val="18"/>
      <w:szCs w:val="18"/>
    </w:rPr>
  </w:style>
  <w:style w:type="character" w:customStyle="1" w:styleId="WW8Num59z1">
    <w:name w:val="WW8Num59z1"/>
    <w:rsid w:val="00C23A1A"/>
    <w:rPr>
      <w:rFonts w:ascii="Symbol" w:hAnsi="Symbol" w:cs="Courier New"/>
      <w:sz w:val="18"/>
      <w:szCs w:val="18"/>
    </w:rPr>
  </w:style>
  <w:style w:type="character" w:customStyle="1" w:styleId="WW8Num60z0">
    <w:name w:val="WW8Num60z0"/>
    <w:rsid w:val="00C23A1A"/>
    <w:rPr>
      <w:rFonts w:ascii="StarSymbol" w:hAnsi="StarSymbol" w:cs="Courier New"/>
      <w:sz w:val="18"/>
      <w:szCs w:val="18"/>
    </w:rPr>
  </w:style>
  <w:style w:type="character" w:customStyle="1" w:styleId="WW8Num60z1">
    <w:name w:val="WW8Num60z1"/>
    <w:rsid w:val="00C23A1A"/>
    <w:rPr>
      <w:rFonts w:ascii="Symbol" w:hAnsi="Symbol" w:cs="Courier New"/>
      <w:sz w:val="18"/>
      <w:szCs w:val="18"/>
    </w:rPr>
  </w:style>
  <w:style w:type="character" w:customStyle="1" w:styleId="WW8Num61z0">
    <w:name w:val="WW8Num61z0"/>
    <w:rsid w:val="00C23A1A"/>
    <w:rPr>
      <w:rFonts w:ascii="Symbol" w:hAnsi="Symbol"/>
    </w:rPr>
  </w:style>
  <w:style w:type="character" w:customStyle="1" w:styleId="WW8Num62z0">
    <w:name w:val="WW8Num62z0"/>
    <w:rsid w:val="00C23A1A"/>
    <w:rPr>
      <w:rFonts w:ascii="StarSymbol" w:hAnsi="StarSymbol" w:cs="Courier New"/>
      <w:sz w:val="18"/>
      <w:szCs w:val="18"/>
    </w:rPr>
  </w:style>
  <w:style w:type="character" w:customStyle="1" w:styleId="WW8Num62z1">
    <w:name w:val="WW8Num62z1"/>
    <w:rsid w:val="00C23A1A"/>
    <w:rPr>
      <w:rFonts w:ascii="Symbol" w:hAnsi="Symbol" w:cs="Courier New"/>
      <w:sz w:val="18"/>
      <w:szCs w:val="18"/>
    </w:rPr>
  </w:style>
  <w:style w:type="character" w:customStyle="1" w:styleId="WW8Num63z0">
    <w:name w:val="WW8Num63z0"/>
    <w:rsid w:val="00C23A1A"/>
    <w:rPr>
      <w:rFonts w:ascii="StarSymbol" w:hAnsi="StarSymbol" w:cs="Courier New"/>
      <w:sz w:val="18"/>
      <w:szCs w:val="18"/>
    </w:rPr>
  </w:style>
  <w:style w:type="character" w:customStyle="1" w:styleId="WW8Num63z1">
    <w:name w:val="WW8Num63z1"/>
    <w:rsid w:val="00C23A1A"/>
    <w:rPr>
      <w:rFonts w:ascii="Symbol" w:hAnsi="Symbol" w:cs="Courier New"/>
      <w:sz w:val="18"/>
      <w:szCs w:val="18"/>
    </w:rPr>
  </w:style>
  <w:style w:type="character" w:customStyle="1" w:styleId="WW8Num64z0">
    <w:name w:val="WW8Num64z0"/>
    <w:rsid w:val="00C23A1A"/>
    <w:rPr>
      <w:rFonts w:ascii="StarSymbol" w:hAnsi="StarSymbol" w:cs="Courier New"/>
      <w:sz w:val="18"/>
      <w:szCs w:val="18"/>
    </w:rPr>
  </w:style>
  <w:style w:type="character" w:customStyle="1" w:styleId="WW8Num65z0">
    <w:name w:val="WW8Num65z0"/>
    <w:rsid w:val="00C23A1A"/>
    <w:rPr>
      <w:rFonts w:ascii="StarSymbol" w:hAnsi="StarSymbol" w:cs="Courier New"/>
      <w:sz w:val="18"/>
      <w:szCs w:val="18"/>
    </w:rPr>
  </w:style>
  <w:style w:type="character" w:customStyle="1" w:styleId="WW8Num66z0">
    <w:name w:val="WW8Num66z0"/>
    <w:rsid w:val="00C23A1A"/>
    <w:rPr>
      <w:rFonts w:ascii="Symbol" w:hAnsi="Symbol"/>
    </w:rPr>
  </w:style>
  <w:style w:type="character" w:customStyle="1" w:styleId="WW8Num69z0">
    <w:name w:val="WW8Num69z0"/>
    <w:rsid w:val="00C23A1A"/>
    <w:rPr>
      <w:rFonts w:ascii="Symbol" w:hAnsi="Symbol" w:cs="Courier New"/>
      <w:sz w:val="18"/>
      <w:szCs w:val="18"/>
    </w:rPr>
  </w:style>
  <w:style w:type="character" w:customStyle="1" w:styleId="WW8Num70z0">
    <w:name w:val="WW8Num70z0"/>
    <w:rsid w:val="00C23A1A"/>
    <w:rPr>
      <w:rFonts w:ascii="StarSymbol" w:hAnsi="StarSymbol" w:cs="Courier New"/>
      <w:sz w:val="18"/>
      <w:szCs w:val="18"/>
    </w:rPr>
  </w:style>
  <w:style w:type="character" w:customStyle="1" w:styleId="WW8Num70z1">
    <w:name w:val="WW8Num70z1"/>
    <w:rsid w:val="00C23A1A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C23A1A"/>
  </w:style>
  <w:style w:type="character" w:customStyle="1" w:styleId="WW8Num8z1">
    <w:name w:val="WW8Num8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8z2">
    <w:name w:val="WW8Num8z2"/>
    <w:rsid w:val="00C23A1A"/>
    <w:rPr>
      <w:rFonts w:ascii="Symbol" w:hAnsi="Symbol"/>
    </w:rPr>
  </w:style>
  <w:style w:type="character" w:customStyle="1" w:styleId="WW8Num12z1">
    <w:name w:val="WW8Num12z1"/>
    <w:rsid w:val="00C23A1A"/>
    <w:rPr>
      <w:rFonts w:ascii="Wingdings" w:hAnsi="Wingdings"/>
    </w:rPr>
  </w:style>
  <w:style w:type="character" w:customStyle="1" w:styleId="WW8Num15z0">
    <w:name w:val="WW8Num15z0"/>
    <w:rsid w:val="00C23A1A"/>
    <w:rPr>
      <w:b w:val="0"/>
    </w:rPr>
  </w:style>
  <w:style w:type="character" w:customStyle="1" w:styleId="WW8Num15z2">
    <w:name w:val="WW8Num15z2"/>
    <w:rsid w:val="00C23A1A"/>
    <w:rPr>
      <w:rFonts w:ascii="Times New Roman" w:hAnsi="Times New Roman" w:cs="Times New Roman"/>
    </w:rPr>
  </w:style>
  <w:style w:type="character" w:customStyle="1" w:styleId="WW8Num16z0">
    <w:name w:val="WW8Num16z0"/>
    <w:rsid w:val="00C23A1A"/>
    <w:rPr>
      <w:rFonts w:ascii="StarSymbol" w:hAnsi="StarSymbol"/>
    </w:rPr>
  </w:style>
  <w:style w:type="character" w:customStyle="1" w:styleId="WW8Num17z1">
    <w:name w:val="WW8Num17z1"/>
    <w:rsid w:val="00C23A1A"/>
    <w:rPr>
      <w:rFonts w:ascii="Wingdings" w:hAnsi="Wingdings"/>
    </w:rPr>
  </w:style>
  <w:style w:type="character" w:customStyle="1" w:styleId="WW8Num20z1">
    <w:name w:val="WW8Num20z1"/>
    <w:rsid w:val="00C23A1A"/>
    <w:rPr>
      <w:rFonts w:ascii="Wingdings" w:hAnsi="Wingdings"/>
    </w:rPr>
  </w:style>
  <w:style w:type="character" w:customStyle="1" w:styleId="WW8Num21z1">
    <w:name w:val="WW8Num21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C23A1A"/>
    <w:rPr>
      <w:rFonts w:ascii="Symbol" w:hAnsi="Symbol"/>
    </w:rPr>
  </w:style>
  <w:style w:type="character" w:customStyle="1" w:styleId="WW8Num26z0">
    <w:name w:val="WW8Num26z0"/>
    <w:rsid w:val="00C23A1A"/>
    <w:rPr>
      <w:rFonts w:ascii="StarSymbol" w:hAnsi="StarSymbol"/>
    </w:rPr>
  </w:style>
  <w:style w:type="character" w:customStyle="1" w:styleId="WW8Num30z0">
    <w:name w:val="WW8Num30z0"/>
    <w:rsid w:val="00C23A1A"/>
    <w:rPr>
      <w:rFonts w:ascii="StarSymbol" w:hAnsi="StarSymbol"/>
    </w:rPr>
  </w:style>
  <w:style w:type="character" w:customStyle="1" w:styleId="WW8Num32z1">
    <w:name w:val="WW8Num32z1"/>
    <w:rsid w:val="00C23A1A"/>
    <w:rPr>
      <w:u w:val="none"/>
    </w:rPr>
  </w:style>
  <w:style w:type="character" w:customStyle="1" w:styleId="WW8Num35z3">
    <w:name w:val="WW8Num35z3"/>
    <w:rsid w:val="00C23A1A"/>
    <w:rPr>
      <w:rFonts w:ascii="Symbol" w:hAnsi="Symbol"/>
    </w:rPr>
  </w:style>
  <w:style w:type="character" w:customStyle="1" w:styleId="WW8Num35z4">
    <w:name w:val="WW8Num35z4"/>
    <w:rsid w:val="00C23A1A"/>
    <w:rPr>
      <w:rFonts w:ascii="Courier New" w:hAnsi="Courier New"/>
    </w:rPr>
  </w:style>
  <w:style w:type="character" w:customStyle="1" w:styleId="WW8Num44z0">
    <w:name w:val="WW8Num44z0"/>
    <w:rsid w:val="00C23A1A"/>
    <w:rPr>
      <w:rFonts w:ascii="StarSymbol" w:hAnsi="StarSymbol" w:cs="Courier New"/>
      <w:sz w:val="18"/>
      <w:szCs w:val="18"/>
    </w:rPr>
  </w:style>
  <w:style w:type="character" w:customStyle="1" w:styleId="WW8Num46z0">
    <w:name w:val="WW8Num46z0"/>
    <w:rsid w:val="00C23A1A"/>
    <w:rPr>
      <w:rFonts w:ascii="StarSymbol" w:hAnsi="StarSymbol" w:cs="Courier New"/>
      <w:sz w:val="18"/>
      <w:szCs w:val="18"/>
    </w:rPr>
  </w:style>
  <w:style w:type="character" w:customStyle="1" w:styleId="WW8Num46z1">
    <w:name w:val="WW8Num46z1"/>
    <w:rsid w:val="00C23A1A"/>
    <w:rPr>
      <w:rFonts w:ascii="Symbol" w:hAnsi="Symbol" w:cs="Courier New"/>
      <w:sz w:val="18"/>
      <w:szCs w:val="18"/>
    </w:rPr>
  </w:style>
  <w:style w:type="character" w:customStyle="1" w:styleId="WW8Num50z0">
    <w:name w:val="WW8Num50z0"/>
    <w:rsid w:val="00C23A1A"/>
    <w:rPr>
      <w:rFonts w:ascii="StarSymbol" w:hAnsi="StarSymbol" w:cs="Courier New"/>
      <w:sz w:val="18"/>
      <w:szCs w:val="18"/>
    </w:rPr>
  </w:style>
  <w:style w:type="character" w:customStyle="1" w:styleId="WW8Num51z1">
    <w:name w:val="WW8Num51z1"/>
    <w:rsid w:val="00C23A1A"/>
    <w:rPr>
      <w:rFonts w:ascii="StarSymbol" w:hAnsi="StarSymbol" w:cs="Courier New"/>
      <w:sz w:val="18"/>
      <w:szCs w:val="18"/>
    </w:rPr>
  </w:style>
  <w:style w:type="character" w:customStyle="1" w:styleId="WW8Num67z0">
    <w:name w:val="WW8Num67z0"/>
    <w:rsid w:val="00C23A1A"/>
    <w:rPr>
      <w:rFonts w:ascii="Symbol" w:hAnsi="Symbol" w:cs="Courier New"/>
      <w:sz w:val="18"/>
      <w:szCs w:val="18"/>
    </w:rPr>
  </w:style>
  <w:style w:type="character" w:customStyle="1" w:styleId="WW8Num68z0">
    <w:name w:val="WW8Num68z0"/>
    <w:rsid w:val="00C23A1A"/>
    <w:rPr>
      <w:rFonts w:ascii="Symbol" w:hAnsi="Symbol" w:cs="Courier New"/>
      <w:sz w:val="18"/>
      <w:szCs w:val="18"/>
    </w:rPr>
  </w:style>
  <w:style w:type="character" w:customStyle="1" w:styleId="WW8Num71z0">
    <w:name w:val="WW8Num71z0"/>
    <w:rsid w:val="00C23A1A"/>
    <w:rPr>
      <w:rFonts w:ascii="StarSymbol" w:hAnsi="StarSymbol" w:cs="Courier New"/>
      <w:sz w:val="18"/>
      <w:szCs w:val="18"/>
    </w:rPr>
  </w:style>
  <w:style w:type="character" w:customStyle="1" w:styleId="WW8Num71z1">
    <w:name w:val="WW8Num71z1"/>
    <w:rsid w:val="00C23A1A"/>
    <w:rPr>
      <w:rFonts w:ascii="Symbol" w:hAnsi="Symbol" w:cs="Courier New"/>
      <w:sz w:val="18"/>
      <w:szCs w:val="18"/>
    </w:rPr>
  </w:style>
  <w:style w:type="character" w:customStyle="1" w:styleId="WW8Num72z0">
    <w:name w:val="WW8Num72z0"/>
    <w:rsid w:val="00C23A1A"/>
    <w:rPr>
      <w:rFonts w:ascii="StarSymbol" w:hAnsi="StarSymbol" w:cs="Courier New"/>
      <w:sz w:val="18"/>
      <w:szCs w:val="18"/>
    </w:rPr>
  </w:style>
  <w:style w:type="character" w:customStyle="1" w:styleId="WW8Num72z1">
    <w:name w:val="WW8Num72z1"/>
    <w:rsid w:val="00C23A1A"/>
    <w:rPr>
      <w:rFonts w:ascii="Symbol" w:hAnsi="Symbol" w:cs="Courier New"/>
      <w:sz w:val="18"/>
      <w:szCs w:val="18"/>
    </w:rPr>
  </w:style>
  <w:style w:type="character" w:customStyle="1" w:styleId="WW8Num73z0">
    <w:name w:val="WW8Num73z0"/>
    <w:rsid w:val="00C23A1A"/>
    <w:rPr>
      <w:rFonts w:ascii="StarSymbol" w:hAnsi="StarSymbol" w:cs="Courier New"/>
      <w:sz w:val="18"/>
      <w:szCs w:val="18"/>
    </w:rPr>
  </w:style>
  <w:style w:type="character" w:customStyle="1" w:styleId="WW8Num73z1">
    <w:name w:val="WW8Num73z1"/>
    <w:rsid w:val="00C23A1A"/>
    <w:rPr>
      <w:rFonts w:ascii="Symbol" w:hAnsi="Symbol" w:cs="Courier New"/>
      <w:sz w:val="18"/>
      <w:szCs w:val="18"/>
    </w:rPr>
  </w:style>
  <w:style w:type="character" w:customStyle="1" w:styleId="WW8Num74z0">
    <w:name w:val="WW8Num74z0"/>
    <w:rsid w:val="00C23A1A"/>
    <w:rPr>
      <w:rFonts w:ascii="StarSymbol" w:hAnsi="StarSymbol" w:cs="Courier New"/>
      <w:sz w:val="18"/>
      <w:szCs w:val="18"/>
    </w:rPr>
  </w:style>
  <w:style w:type="character" w:customStyle="1" w:styleId="WW8Num75z0">
    <w:name w:val="WW8Num75z0"/>
    <w:rsid w:val="00C23A1A"/>
    <w:rPr>
      <w:rFonts w:ascii="StarSymbol" w:hAnsi="StarSymbol" w:cs="Courier New"/>
      <w:sz w:val="18"/>
      <w:szCs w:val="18"/>
    </w:rPr>
  </w:style>
  <w:style w:type="character" w:customStyle="1" w:styleId="WW8Num75z1">
    <w:name w:val="WW8Num75z1"/>
    <w:rsid w:val="00C23A1A"/>
    <w:rPr>
      <w:rFonts w:ascii="Symbol" w:hAnsi="Symbol" w:cs="Courier New"/>
      <w:sz w:val="18"/>
      <w:szCs w:val="18"/>
    </w:rPr>
  </w:style>
  <w:style w:type="character" w:customStyle="1" w:styleId="WW8Num76z0">
    <w:name w:val="WW8Num76z0"/>
    <w:rsid w:val="00C23A1A"/>
    <w:rPr>
      <w:rFonts w:ascii="StarSymbol" w:hAnsi="StarSymbol" w:cs="Courier New"/>
      <w:sz w:val="18"/>
      <w:szCs w:val="18"/>
    </w:rPr>
  </w:style>
  <w:style w:type="character" w:customStyle="1" w:styleId="WW8Num76z1">
    <w:name w:val="WW8Num76z1"/>
    <w:rsid w:val="00C23A1A"/>
    <w:rPr>
      <w:rFonts w:ascii="Symbol" w:hAnsi="Symbol" w:cs="Courier New"/>
      <w:sz w:val="18"/>
      <w:szCs w:val="18"/>
    </w:rPr>
  </w:style>
  <w:style w:type="character" w:customStyle="1" w:styleId="WW8Num77z0">
    <w:name w:val="WW8Num77z0"/>
    <w:rsid w:val="00C23A1A"/>
    <w:rPr>
      <w:rFonts w:ascii="StarSymbol" w:hAnsi="StarSymbol" w:cs="Courier New"/>
      <w:sz w:val="18"/>
      <w:szCs w:val="18"/>
    </w:rPr>
  </w:style>
  <w:style w:type="character" w:customStyle="1" w:styleId="WW8Num78z0">
    <w:name w:val="WW8Num78z0"/>
    <w:rsid w:val="00C23A1A"/>
    <w:rPr>
      <w:rFonts w:ascii="StarSymbol" w:hAnsi="StarSymbol" w:cs="Courier New"/>
      <w:sz w:val="18"/>
      <w:szCs w:val="18"/>
    </w:rPr>
  </w:style>
  <w:style w:type="character" w:customStyle="1" w:styleId="WW8Num78z1">
    <w:name w:val="WW8Num78z1"/>
    <w:rsid w:val="00C23A1A"/>
    <w:rPr>
      <w:rFonts w:ascii="Symbol" w:hAnsi="Symbol" w:cs="Courier New"/>
      <w:sz w:val="18"/>
      <w:szCs w:val="18"/>
    </w:rPr>
  </w:style>
  <w:style w:type="character" w:customStyle="1" w:styleId="WW8Num79z0">
    <w:name w:val="WW8Num79z0"/>
    <w:rsid w:val="00C23A1A"/>
    <w:rPr>
      <w:rFonts w:ascii="StarSymbol" w:hAnsi="StarSymbol" w:cs="Courier New"/>
      <w:sz w:val="18"/>
      <w:szCs w:val="18"/>
    </w:rPr>
  </w:style>
  <w:style w:type="character" w:customStyle="1" w:styleId="WW8Num79z1">
    <w:name w:val="WW8Num79z1"/>
    <w:rsid w:val="00C23A1A"/>
    <w:rPr>
      <w:rFonts w:ascii="Symbol" w:hAnsi="Symbol" w:cs="Courier New"/>
      <w:sz w:val="18"/>
      <w:szCs w:val="18"/>
    </w:rPr>
  </w:style>
  <w:style w:type="character" w:customStyle="1" w:styleId="WW8Num80z0">
    <w:name w:val="WW8Num80z0"/>
    <w:rsid w:val="00C23A1A"/>
    <w:rPr>
      <w:rFonts w:ascii="StarSymbol" w:hAnsi="StarSymbol" w:cs="Courier New"/>
      <w:sz w:val="18"/>
      <w:szCs w:val="18"/>
    </w:rPr>
  </w:style>
  <w:style w:type="character" w:customStyle="1" w:styleId="WW8Num81z0">
    <w:name w:val="WW8Num81z0"/>
    <w:rsid w:val="00C23A1A"/>
    <w:rPr>
      <w:rFonts w:ascii="Symbol" w:hAnsi="Symbol" w:cs="Courier New"/>
      <w:sz w:val="18"/>
      <w:szCs w:val="18"/>
    </w:rPr>
  </w:style>
  <w:style w:type="character" w:customStyle="1" w:styleId="WW8Num82z0">
    <w:name w:val="WW8Num82z0"/>
    <w:rsid w:val="00C23A1A"/>
    <w:rPr>
      <w:rFonts w:ascii="Symbol" w:hAnsi="Symbol" w:cs="Courier New"/>
      <w:sz w:val="18"/>
      <w:szCs w:val="18"/>
    </w:rPr>
  </w:style>
  <w:style w:type="character" w:customStyle="1" w:styleId="WW8Num86z0">
    <w:name w:val="WW8Num86z0"/>
    <w:rsid w:val="00C23A1A"/>
    <w:rPr>
      <w:b/>
      <w:sz w:val="28"/>
    </w:rPr>
  </w:style>
  <w:style w:type="character" w:customStyle="1" w:styleId="WW8Num87z0">
    <w:name w:val="WW8Num87z0"/>
    <w:rsid w:val="00C23A1A"/>
    <w:rPr>
      <w:i w:val="0"/>
    </w:rPr>
  </w:style>
  <w:style w:type="character" w:customStyle="1" w:styleId="WW8Num87z1">
    <w:name w:val="WW8Num87z1"/>
    <w:rsid w:val="00C23A1A"/>
    <w:rPr>
      <w:rFonts w:ascii="Wingdings" w:hAnsi="Wingdings"/>
    </w:rPr>
  </w:style>
  <w:style w:type="character" w:customStyle="1" w:styleId="WW-Domylnaczcionkaakapitu">
    <w:name w:val="WW-Domyślna czcionka akapitu"/>
    <w:rsid w:val="00C23A1A"/>
  </w:style>
  <w:style w:type="character" w:customStyle="1" w:styleId="WW-Domylnaczcionkaakapitu1">
    <w:name w:val="WW-Domyślna czcionka akapitu1"/>
    <w:rsid w:val="00C23A1A"/>
  </w:style>
  <w:style w:type="character" w:customStyle="1" w:styleId="WW-Znakinumeracji">
    <w:name w:val="WW-Znaki numeracji"/>
    <w:rsid w:val="00C23A1A"/>
  </w:style>
  <w:style w:type="character" w:customStyle="1" w:styleId="WW-Symbolewypunktowania">
    <w:name w:val="WW-Symbole wypunktowania"/>
    <w:rsid w:val="00C23A1A"/>
    <w:rPr>
      <w:rFonts w:ascii="StarSymbol" w:eastAsia="StarSymbol" w:hAnsi="StarSymbol" w:cs="Courier New"/>
      <w:sz w:val="18"/>
      <w:szCs w:val="18"/>
    </w:rPr>
  </w:style>
  <w:style w:type="character" w:customStyle="1" w:styleId="WW-WW8Num2z0">
    <w:name w:val="WW-WW8Num2z0"/>
    <w:rsid w:val="00C23A1A"/>
    <w:rPr>
      <w:rFonts w:ascii="Symbol" w:hAnsi="Symbol"/>
    </w:rPr>
  </w:style>
  <w:style w:type="character" w:customStyle="1" w:styleId="WW-WW8Num4z0">
    <w:name w:val="WW-WW8Num4z0"/>
    <w:rsid w:val="00C23A1A"/>
    <w:rPr>
      <w:b/>
    </w:rPr>
  </w:style>
  <w:style w:type="character" w:customStyle="1" w:styleId="WW-WW8Num5z0">
    <w:name w:val="WW-WW8Num5z0"/>
    <w:rsid w:val="00C23A1A"/>
    <w:rPr>
      <w:rFonts w:ascii="Symbol" w:hAnsi="Symbol"/>
    </w:rPr>
  </w:style>
  <w:style w:type="character" w:customStyle="1" w:styleId="WW8Num5z1">
    <w:name w:val="WW8Num5z1"/>
    <w:rsid w:val="00C23A1A"/>
    <w:rPr>
      <w:rFonts w:ascii="Courier New" w:hAnsi="Courier New"/>
    </w:rPr>
  </w:style>
  <w:style w:type="character" w:customStyle="1" w:styleId="WW8Num5z2">
    <w:name w:val="WW8Num5z2"/>
    <w:rsid w:val="00C23A1A"/>
    <w:rPr>
      <w:rFonts w:ascii="Wingdings" w:hAnsi="Wingdings"/>
    </w:rPr>
  </w:style>
  <w:style w:type="character" w:customStyle="1" w:styleId="WW8Num10z0">
    <w:name w:val="WW8Num10z0"/>
    <w:rsid w:val="00C23A1A"/>
    <w:rPr>
      <w:rFonts w:ascii="Symbol" w:hAnsi="Symbol"/>
    </w:rPr>
  </w:style>
  <w:style w:type="character" w:customStyle="1" w:styleId="WW8Num13z0">
    <w:name w:val="WW8Num13z0"/>
    <w:rsid w:val="00C23A1A"/>
    <w:rPr>
      <w:sz w:val="24"/>
    </w:rPr>
  </w:style>
  <w:style w:type="character" w:customStyle="1" w:styleId="WW-WW8Num18z0">
    <w:name w:val="WW-WW8Num18z0"/>
    <w:rsid w:val="00C23A1A"/>
    <w:rPr>
      <w:rFonts w:ascii="Symbol" w:eastAsia="Times New Roman" w:hAnsi="Symbol" w:cs="Times New Roman"/>
    </w:rPr>
  </w:style>
  <w:style w:type="character" w:customStyle="1" w:styleId="WW8Num18z1">
    <w:name w:val="WW8Num18z1"/>
    <w:rsid w:val="00C23A1A"/>
    <w:rPr>
      <w:rFonts w:ascii="Courier New" w:hAnsi="Courier New"/>
    </w:rPr>
  </w:style>
  <w:style w:type="character" w:customStyle="1" w:styleId="WW8Num18z2">
    <w:name w:val="WW8Num18z2"/>
    <w:rsid w:val="00C23A1A"/>
    <w:rPr>
      <w:rFonts w:ascii="Wingdings" w:hAnsi="Wingdings"/>
    </w:rPr>
  </w:style>
  <w:style w:type="character" w:customStyle="1" w:styleId="WW8Num18z3">
    <w:name w:val="WW8Num18z3"/>
    <w:rsid w:val="00C23A1A"/>
    <w:rPr>
      <w:rFonts w:ascii="Symbol" w:hAnsi="Symbol"/>
    </w:rPr>
  </w:style>
  <w:style w:type="character" w:customStyle="1" w:styleId="WW-WW8Num24z0">
    <w:name w:val="WW-WW8Num24z0"/>
    <w:rsid w:val="00C23A1A"/>
    <w:rPr>
      <w:rFonts w:ascii="Symbol" w:hAnsi="Symbol"/>
    </w:rPr>
  </w:style>
  <w:style w:type="character" w:customStyle="1" w:styleId="WW8Num24z1">
    <w:name w:val="WW8Num24z1"/>
    <w:rsid w:val="00C23A1A"/>
    <w:rPr>
      <w:rFonts w:ascii="Courier New" w:hAnsi="Courier New"/>
    </w:rPr>
  </w:style>
  <w:style w:type="character" w:customStyle="1" w:styleId="WW8Num24z2">
    <w:name w:val="WW8Num24z2"/>
    <w:rsid w:val="00C23A1A"/>
    <w:rPr>
      <w:rFonts w:ascii="Wingdings" w:hAnsi="Wingdings"/>
    </w:rPr>
  </w:style>
  <w:style w:type="character" w:customStyle="1" w:styleId="WW-WW8Num26z0">
    <w:name w:val="WW-WW8Num26z0"/>
    <w:rsid w:val="00C23A1A"/>
    <w:rPr>
      <w:rFonts w:ascii="Times New Roman" w:hAnsi="Times New Roman"/>
      <w:b w:val="0"/>
      <w:i w:val="0"/>
      <w:sz w:val="24"/>
    </w:rPr>
  </w:style>
  <w:style w:type="character" w:customStyle="1" w:styleId="WW-WW8Num27z0">
    <w:name w:val="WW-WW8Num27z0"/>
    <w:rsid w:val="00C23A1A"/>
    <w:rPr>
      <w:rFonts w:ascii="Times New Roman" w:hAnsi="Times New Roman"/>
      <w:b w:val="0"/>
      <w:i w:val="0"/>
      <w:sz w:val="24"/>
    </w:rPr>
  </w:style>
  <w:style w:type="character" w:customStyle="1" w:styleId="WW8Num31z2">
    <w:name w:val="WW8Num31z2"/>
    <w:rsid w:val="00C23A1A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C23A1A"/>
    <w:rPr>
      <w:rFonts w:ascii="Wingdings" w:hAnsi="Wingdings"/>
    </w:rPr>
  </w:style>
  <w:style w:type="character" w:customStyle="1" w:styleId="WW8Num36z2">
    <w:name w:val="WW8Num36z2"/>
    <w:rsid w:val="00C23A1A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C23A1A"/>
    <w:rPr>
      <w:rFonts w:ascii="Courier New" w:hAnsi="Courier New"/>
    </w:rPr>
  </w:style>
  <w:style w:type="character" w:customStyle="1" w:styleId="WW8Num37z2">
    <w:name w:val="WW8Num37z2"/>
    <w:rsid w:val="00C23A1A"/>
    <w:rPr>
      <w:rFonts w:ascii="Wingdings" w:hAnsi="Wingdings"/>
    </w:rPr>
  </w:style>
  <w:style w:type="character" w:customStyle="1" w:styleId="WW-WW8Num41z0">
    <w:name w:val="WW-WW8Num41z0"/>
    <w:rsid w:val="00C23A1A"/>
    <w:rPr>
      <w:rFonts w:ascii="Times New Roman" w:hAnsi="Times New Roman"/>
    </w:rPr>
  </w:style>
  <w:style w:type="character" w:customStyle="1" w:styleId="WW-WW8Num42z0">
    <w:name w:val="WW-WW8Num42z0"/>
    <w:rsid w:val="00C23A1A"/>
    <w:rPr>
      <w:b w:val="0"/>
      <w:i w:val="0"/>
    </w:rPr>
  </w:style>
  <w:style w:type="character" w:customStyle="1" w:styleId="WW-WW8Num45z0">
    <w:name w:val="WW-WW8Num45z0"/>
    <w:rsid w:val="00C23A1A"/>
    <w:rPr>
      <w:rFonts w:ascii="Symbol" w:hAnsi="Symbol"/>
    </w:rPr>
  </w:style>
  <w:style w:type="character" w:customStyle="1" w:styleId="WW8Num45z1">
    <w:name w:val="WW8Num45z1"/>
    <w:rsid w:val="00C23A1A"/>
    <w:rPr>
      <w:rFonts w:ascii="Courier New" w:hAnsi="Courier New"/>
    </w:rPr>
  </w:style>
  <w:style w:type="character" w:customStyle="1" w:styleId="WW8Num45z2">
    <w:name w:val="WW8Num45z2"/>
    <w:rsid w:val="00C23A1A"/>
    <w:rPr>
      <w:rFonts w:ascii="Wingdings" w:hAnsi="Wingdings"/>
    </w:rPr>
  </w:style>
  <w:style w:type="character" w:customStyle="1" w:styleId="WW-WW8Num47z0">
    <w:name w:val="WW-WW8Num47z0"/>
    <w:rsid w:val="00C23A1A"/>
    <w:rPr>
      <w:rFonts w:ascii="Symbol" w:hAnsi="Symbol"/>
    </w:rPr>
  </w:style>
  <w:style w:type="character" w:customStyle="1" w:styleId="WW-WW8Num51z1">
    <w:name w:val="WW-WW8Num51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51z2">
    <w:name w:val="WW8Num51z2"/>
    <w:rsid w:val="00C23A1A"/>
    <w:rPr>
      <w:rFonts w:ascii="Symbol" w:hAnsi="Symbol"/>
    </w:rPr>
  </w:style>
  <w:style w:type="character" w:customStyle="1" w:styleId="WW-WW8Num52z0">
    <w:name w:val="WW-WW8Num52z0"/>
    <w:rsid w:val="00C23A1A"/>
    <w:rPr>
      <w:rFonts w:ascii="Symbol" w:hAnsi="Symbol"/>
    </w:rPr>
  </w:style>
  <w:style w:type="character" w:customStyle="1" w:styleId="WW8Num52z1">
    <w:name w:val="WW8Num52z1"/>
    <w:rsid w:val="00C23A1A"/>
    <w:rPr>
      <w:rFonts w:ascii="Courier New" w:hAnsi="Courier New"/>
    </w:rPr>
  </w:style>
  <w:style w:type="character" w:customStyle="1" w:styleId="WW8Num52z2">
    <w:name w:val="WW8Num52z2"/>
    <w:rsid w:val="00C23A1A"/>
    <w:rPr>
      <w:rFonts w:ascii="Wingdings" w:hAnsi="Wingdings"/>
    </w:rPr>
  </w:style>
  <w:style w:type="character" w:customStyle="1" w:styleId="WW-WW8Num53z0">
    <w:name w:val="WW-WW8Num53z0"/>
    <w:rsid w:val="00C23A1A"/>
    <w:rPr>
      <w:rFonts w:ascii="Symbol" w:hAnsi="Symbol"/>
    </w:rPr>
  </w:style>
  <w:style w:type="character" w:customStyle="1" w:styleId="WW-WW8Num54z0">
    <w:name w:val="WW-WW8Num54z0"/>
    <w:rsid w:val="00C23A1A"/>
    <w:rPr>
      <w:rFonts w:ascii="Symbol" w:hAnsi="Symbol"/>
    </w:rPr>
  </w:style>
  <w:style w:type="character" w:customStyle="1" w:styleId="WW-WW8Num55z1">
    <w:name w:val="WW-WW8Num55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55z2">
    <w:name w:val="WW8Num55z2"/>
    <w:rsid w:val="00C23A1A"/>
    <w:rPr>
      <w:rFonts w:ascii="Symbol" w:hAnsi="Symbol"/>
    </w:rPr>
  </w:style>
  <w:style w:type="character" w:customStyle="1" w:styleId="WW8Num61z1">
    <w:name w:val="WW8Num61z1"/>
    <w:rsid w:val="00C23A1A"/>
    <w:rPr>
      <w:rFonts w:ascii="Courier New" w:hAnsi="Courier New"/>
    </w:rPr>
  </w:style>
  <w:style w:type="character" w:customStyle="1" w:styleId="WW8Num61z2">
    <w:name w:val="WW8Num61z2"/>
    <w:rsid w:val="00C23A1A"/>
    <w:rPr>
      <w:rFonts w:ascii="Wingdings" w:hAnsi="Wingdings"/>
    </w:rPr>
  </w:style>
  <w:style w:type="character" w:customStyle="1" w:styleId="WW-WW8Num65z0">
    <w:name w:val="WW-WW8Num65z0"/>
    <w:rsid w:val="00C23A1A"/>
    <w:rPr>
      <w:rFonts w:ascii="Symbol" w:hAnsi="Symbol"/>
    </w:rPr>
  </w:style>
  <w:style w:type="character" w:customStyle="1" w:styleId="WW8Num66z1">
    <w:name w:val="WW8Num66z1"/>
    <w:rsid w:val="00C23A1A"/>
    <w:rPr>
      <w:rFonts w:ascii="Courier New" w:hAnsi="Courier New"/>
    </w:rPr>
  </w:style>
  <w:style w:type="character" w:customStyle="1" w:styleId="WW8Num66z2">
    <w:name w:val="WW8Num66z2"/>
    <w:rsid w:val="00C23A1A"/>
    <w:rPr>
      <w:rFonts w:ascii="Wingdings" w:hAnsi="Wingdings"/>
    </w:rPr>
  </w:style>
  <w:style w:type="character" w:customStyle="1" w:styleId="WW8Num67z1">
    <w:name w:val="WW8Num67z1"/>
    <w:rsid w:val="00C23A1A"/>
    <w:rPr>
      <w:rFonts w:ascii="Wingdings" w:hAnsi="Wingdings"/>
    </w:rPr>
  </w:style>
  <w:style w:type="character" w:customStyle="1" w:styleId="WW8Num68z2">
    <w:name w:val="WW8Num68z2"/>
    <w:rsid w:val="00C23A1A"/>
    <w:rPr>
      <w:rFonts w:ascii="Times New Roman" w:eastAsia="Times New Roman" w:hAnsi="Times New Roman" w:cs="Times New Roman"/>
    </w:rPr>
  </w:style>
  <w:style w:type="character" w:customStyle="1" w:styleId="WW8Num68z3">
    <w:name w:val="WW8Num68z3"/>
    <w:rsid w:val="00C23A1A"/>
    <w:rPr>
      <w:rFonts w:ascii="Symbol" w:hAnsi="Symbol"/>
    </w:rPr>
  </w:style>
  <w:style w:type="character" w:customStyle="1" w:styleId="WW-WW8Num69z0">
    <w:name w:val="WW-WW8Num69z0"/>
    <w:rsid w:val="00C23A1A"/>
    <w:rPr>
      <w:rFonts w:ascii="Symbol" w:hAnsi="Symbol"/>
    </w:rPr>
  </w:style>
  <w:style w:type="character" w:customStyle="1" w:styleId="WW8Num69z1">
    <w:name w:val="WW8Num69z1"/>
    <w:rsid w:val="00C23A1A"/>
    <w:rPr>
      <w:rFonts w:ascii="Courier New" w:hAnsi="Courier New"/>
    </w:rPr>
  </w:style>
  <w:style w:type="character" w:customStyle="1" w:styleId="WW8Num69z2">
    <w:name w:val="WW8Num69z2"/>
    <w:rsid w:val="00C23A1A"/>
    <w:rPr>
      <w:rFonts w:ascii="Wingdings" w:hAnsi="Wingdings"/>
    </w:rPr>
  </w:style>
  <w:style w:type="character" w:customStyle="1" w:styleId="WW-WW8Num77z0">
    <w:name w:val="WW-WW8Num77z0"/>
    <w:rsid w:val="00C23A1A"/>
    <w:rPr>
      <w:b w:val="0"/>
    </w:rPr>
  </w:style>
  <w:style w:type="character" w:customStyle="1" w:styleId="WW8Num77z2">
    <w:name w:val="WW8Num77z2"/>
    <w:rsid w:val="00C23A1A"/>
    <w:rPr>
      <w:rFonts w:ascii="Times New Roman" w:eastAsia="Times New Roman" w:hAnsi="Times New Roman" w:cs="Times New Roman"/>
    </w:rPr>
  </w:style>
  <w:style w:type="character" w:customStyle="1" w:styleId="WW-WW8Num79z0">
    <w:name w:val="WW-WW8Num79z0"/>
    <w:rsid w:val="00C23A1A"/>
    <w:rPr>
      <w:rFonts w:ascii="Times New Roman" w:hAnsi="Times New Roman"/>
      <w:b w:val="0"/>
      <w:i w:val="0"/>
      <w:sz w:val="24"/>
    </w:rPr>
  </w:style>
  <w:style w:type="character" w:customStyle="1" w:styleId="WW-WW8Num82z0">
    <w:name w:val="WW-WW8Num82z0"/>
    <w:rsid w:val="00C23A1A"/>
    <w:rPr>
      <w:rFonts w:ascii="Symbol" w:hAnsi="Symbol"/>
    </w:rPr>
  </w:style>
  <w:style w:type="character" w:customStyle="1" w:styleId="WW8Num82z1">
    <w:name w:val="WW8Num82z1"/>
    <w:rsid w:val="00C23A1A"/>
    <w:rPr>
      <w:rFonts w:ascii="Courier New" w:hAnsi="Courier New"/>
    </w:rPr>
  </w:style>
  <w:style w:type="character" w:customStyle="1" w:styleId="WW8Num82z2">
    <w:name w:val="WW8Num82z2"/>
    <w:rsid w:val="00C23A1A"/>
    <w:rPr>
      <w:rFonts w:ascii="Wingdings" w:hAnsi="Wingdings"/>
    </w:rPr>
  </w:style>
  <w:style w:type="character" w:customStyle="1" w:styleId="WW8Num84z1">
    <w:name w:val="WW8Num84z1"/>
    <w:rsid w:val="00C23A1A"/>
    <w:rPr>
      <w:rFonts w:ascii="Courier New" w:hAnsi="Courier New"/>
    </w:rPr>
  </w:style>
  <w:style w:type="character" w:customStyle="1" w:styleId="WW8Num84z2">
    <w:name w:val="WW8Num84z2"/>
    <w:rsid w:val="00C23A1A"/>
    <w:rPr>
      <w:rFonts w:ascii="Wingdings" w:hAnsi="Wingdings"/>
    </w:rPr>
  </w:style>
  <w:style w:type="character" w:customStyle="1" w:styleId="WW8Num84z3">
    <w:name w:val="WW8Num84z3"/>
    <w:rsid w:val="00C23A1A"/>
    <w:rPr>
      <w:rFonts w:ascii="Symbol" w:hAnsi="Symbol"/>
    </w:rPr>
  </w:style>
  <w:style w:type="character" w:customStyle="1" w:styleId="WW-WW8Num87z1">
    <w:name w:val="WW-WW8Num87z1"/>
    <w:rsid w:val="00C23A1A"/>
    <w:rPr>
      <w:u w:val="none"/>
    </w:rPr>
  </w:style>
  <w:style w:type="character" w:customStyle="1" w:styleId="WW8Num88z0">
    <w:name w:val="WW8Num88z0"/>
    <w:rsid w:val="00C23A1A"/>
    <w:rPr>
      <w:rFonts w:ascii="Symbol" w:hAnsi="Symbol"/>
    </w:rPr>
  </w:style>
  <w:style w:type="character" w:customStyle="1" w:styleId="WW8Num90z0">
    <w:name w:val="WW8Num90z0"/>
    <w:rsid w:val="00C23A1A"/>
    <w:rPr>
      <w:rFonts w:ascii="Symbol" w:hAnsi="Symbol"/>
    </w:rPr>
  </w:style>
  <w:style w:type="character" w:customStyle="1" w:styleId="WW8Num91z1">
    <w:name w:val="WW8Num91z1"/>
    <w:rsid w:val="00C23A1A"/>
    <w:rPr>
      <w:rFonts w:ascii="Wingdings" w:hAnsi="Wingdings"/>
    </w:rPr>
  </w:style>
  <w:style w:type="character" w:customStyle="1" w:styleId="WW8Num94z1">
    <w:name w:val="WW8Num94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94z2">
    <w:name w:val="WW8Num94z2"/>
    <w:rsid w:val="00C23A1A"/>
    <w:rPr>
      <w:rFonts w:ascii="Symbol" w:hAnsi="Symbol"/>
    </w:rPr>
  </w:style>
  <w:style w:type="character" w:customStyle="1" w:styleId="WW8Num97z0">
    <w:name w:val="WW8Num97z0"/>
    <w:rsid w:val="00C23A1A"/>
    <w:rPr>
      <w:rFonts w:ascii="Symbol" w:hAnsi="Symbol"/>
    </w:rPr>
  </w:style>
  <w:style w:type="character" w:customStyle="1" w:styleId="WW8Num97z1">
    <w:name w:val="WW8Num97z1"/>
    <w:rsid w:val="00C23A1A"/>
    <w:rPr>
      <w:rFonts w:ascii="Courier New" w:hAnsi="Courier New"/>
    </w:rPr>
  </w:style>
  <w:style w:type="character" w:customStyle="1" w:styleId="WW8Num97z2">
    <w:name w:val="WW8Num97z2"/>
    <w:rsid w:val="00C23A1A"/>
    <w:rPr>
      <w:rFonts w:ascii="Wingdings" w:hAnsi="Wingdings"/>
    </w:rPr>
  </w:style>
  <w:style w:type="character" w:customStyle="1" w:styleId="WW8Num99z1">
    <w:name w:val="WW8Num99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99z2">
    <w:name w:val="WW8Num99z2"/>
    <w:rsid w:val="00C23A1A"/>
    <w:rPr>
      <w:rFonts w:ascii="Symbol" w:hAnsi="Symbol"/>
    </w:rPr>
  </w:style>
  <w:style w:type="character" w:customStyle="1" w:styleId="WW8Num101z0">
    <w:name w:val="WW8Num101z0"/>
    <w:rsid w:val="00C23A1A"/>
    <w:rPr>
      <w:rFonts w:ascii="Symbol" w:hAnsi="Symbol"/>
    </w:rPr>
  </w:style>
  <w:style w:type="character" w:customStyle="1" w:styleId="WW8Num104z0">
    <w:name w:val="WW8Num104z0"/>
    <w:rsid w:val="00C23A1A"/>
    <w:rPr>
      <w:rFonts w:ascii="Symbol" w:hAnsi="Symbol"/>
    </w:rPr>
  </w:style>
  <w:style w:type="character" w:customStyle="1" w:styleId="WW8Num104z1">
    <w:name w:val="WW8Num104z1"/>
    <w:rsid w:val="00C23A1A"/>
    <w:rPr>
      <w:rFonts w:ascii="Courier New" w:hAnsi="Courier New"/>
    </w:rPr>
  </w:style>
  <w:style w:type="character" w:customStyle="1" w:styleId="WW8Num104z2">
    <w:name w:val="WW8Num104z2"/>
    <w:rsid w:val="00C23A1A"/>
    <w:rPr>
      <w:rFonts w:ascii="Wingdings" w:hAnsi="Wingdings"/>
    </w:rPr>
  </w:style>
  <w:style w:type="character" w:customStyle="1" w:styleId="WW8Num110z1">
    <w:name w:val="WW8Num110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110z2">
    <w:name w:val="WW8Num110z2"/>
    <w:rsid w:val="00C23A1A"/>
    <w:rPr>
      <w:rFonts w:ascii="Symbol" w:hAnsi="Symbol"/>
    </w:rPr>
  </w:style>
  <w:style w:type="character" w:customStyle="1" w:styleId="WW8Num122z0">
    <w:name w:val="WW8Num122z0"/>
    <w:rsid w:val="00C23A1A"/>
    <w:rPr>
      <w:b/>
    </w:rPr>
  </w:style>
  <w:style w:type="character" w:customStyle="1" w:styleId="WW8Num124z1">
    <w:name w:val="WW8Num124z1"/>
    <w:rsid w:val="00C23A1A"/>
    <w:rPr>
      <w:rFonts w:ascii="Symbol" w:eastAsia="Times New Roman" w:hAnsi="Symbol" w:cs="Times New Roman"/>
    </w:rPr>
  </w:style>
  <w:style w:type="character" w:customStyle="1" w:styleId="WW8Num127z0">
    <w:name w:val="WW8Num127z0"/>
    <w:rsid w:val="00C23A1A"/>
    <w:rPr>
      <w:b/>
      <w:sz w:val="28"/>
    </w:rPr>
  </w:style>
  <w:style w:type="character" w:customStyle="1" w:styleId="WW8Num130z0">
    <w:name w:val="WW8Num130z0"/>
    <w:rsid w:val="00C23A1A"/>
    <w:rPr>
      <w:rFonts w:ascii="Symbol" w:hAnsi="Symbol"/>
    </w:rPr>
  </w:style>
  <w:style w:type="character" w:customStyle="1" w:styleId="WW8Num134z0">
    <w:name w:val="WW8Num134z0"/>
    <w:rsid w:val="00C23A1A"/>
    <w:rPr>
      <w:rFonts w:ascii="Symbol" w:hAnsi="Symbol"/>
    </w:rPr>
  </w:style>
  <w:style w:type="character" w:customStyle="1" w:styleId="WW8Num137z0">
    <w:name w:val="WW8Num137z0"/>
    <w:rsid w:val="00C23A1A"/>
    <w:rPr>
      <w:rFonts w:ascii="Symbol" w:hAnsi="Symbol"/>
    </w:rPr>
  </w:style>
  <w:style w:type="character" w:customStyle="1" w:styleId="WW8Num137z1">
    <w:name w:val="WW8Num137z1"/>
    <w:rsid w:val="00C23A1A"/>
    <w:rPr>
      <w:rFonts w:ascii="Courier New" w:hAnsi="Courier New"/>
    </w:rPr>
  </w:style>
  <w:style w:type="character" w:customStyle="1" w:styleId="WW8Num137z2">
    <w:name w:val="WW8Num137z2"/>
    <w:rsid w:val="00C23A1A"/>
    <w:rPr>
      <w:rFonts w:ascii="Wingdings" w:hAnsi="Wingdings"/>
    </w:rPr>
  </w:style>
  <w:style w:type="character" w:customStyle="1" w:styleId="WW8Num139z0">
    <w:name w:val="WW8Num139z0"/>
    <w:rsid w:val="00C23A1A"/>
    <w:rPr>
      <w:rFonts w:ascii="Symbol" w:hAnsi="Symbol"/>
    </w:rPr>
  </w:style>
  <w:style w:type="character" w:customStyle="1" w:styleId="WW8Num139z1">
    <w:name w:val="WW8Num139z1"/>
    <w:rsid w:val="00C23A1A"/>
    <w:rPr>
      <w:rFonts w:ascii="Courier New" w:hAnsi="Courier New"/>
    </w:rPr>
  </w:style>
  <w:style w:type="character" w:customStyle="1" w:styleId="WW8Num139z2">
    <w:name w:val="WW8Num139z2"/>
    <w:rsid w:val="00C23A1A"/>
    <w:rPr>
      <w:rFonts w:ascii="Wingdings" w:hAnsi="Wingdings"/>
    </w:rPr>
  </w:style>
  <w:style w:type="character" w:customStyle="1" w:styleId="WW8Num140z0">
    <w:name w:val="WW8Num140z0"/>
    <w:rsid w:val="00C23A1A"/>
    <w:rPr>
      <w:b w:val="0"/>
      <w:i w:val="0"/>
      <w:sz w:val="28"/>
    </w:rPr>
  </w:style>
  <w:style w:type="character" w:customStyle="1" w:styleId="WW8Num142z0">
    <w:name w:val="WW8Num142z0"/>
    <w:rsid w:val="00C23A1A"/>
    <w:rPr>
      <w:rFonts w:ascii="Times New Roman" w:hAnsi="Times New Roman"/>
      <w:b w:val="0"/>
      <w:i w:val="0"/>
      <w:sz w:val="24"/>
    </w:rPr>
  </w:style>
  <w:style w:type="character" w:customStyle="1" w:styleId="WW8Num143z0">
    <w:name w:val="WW8Num143z0"/>
    <w:rsid w:val="00C23A1A"/>
    <w:rPr>
      <w:rFonts w:ascii="Symbol" w:hAnsi="Symbol"/>
    </w:rPr>
  </w:style>
  <w:style w:type="character" w:customStyle="1" w:styleId="WW8Num148z0">
    <w:name w:val="WW8Num148z0"/>
    <w:rsid w:val="00C23A1A"/>
    <w:rPr>
      <w:rFonts w:ascii="Symbol" w:hAnsi="Symbol"/>
    </w:rPr>
  </w:style>
  <w:style w:type="character" w:customStyle="1" w:styleId="WW8Num149z1">
    <w:name w:val="WW8Num149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149z2">
    <w:name w:val="WW8Num149z2"/>
    <w:rsid w:val="00C23A1A"/>
    <w:rPr>
      <w:rFonts w:ascii="Symbol" w:hAnsi="Symbol"/>
    </w:rPr>
  </w:style>
  <w:style w:type="character" w:customStyle="1" w:styleId="WW8Num155z0">
    <w:name w:val="WW8Num155z0"/>
    <w:rsid w:val="00C23A1A"/>
    <w:rPr>
      <w:rFonts w:ascii="Symbol" w:hAnsi="Symbol"/>
    </w:rPr>
  </w:style>
  <w:style w:type="character" w:customStyle="1" w:styleId="WW8Num156z0">
    <w:name w:val="WW8Num156z0"/>
    <w:rsid w:val="00C23A1A"/>
    <w:rPr>
      <w:rFonts w:ascii="Symbol" w:hAnsi="Symbol"/>
    </w:rPr>
  </w:style>
  <w:style w:type="character" w:customStyle="1" w:styleId="WW8Num159z0">
    <w:name w:val="WW8Num159z0"/>
    <w:rsid w:val="00C23A1A"/>
    <w:rPr>
      <w:rFonts w:ascii="Symbol" w:hAnsi="Symbol"/>
    </w:rPr>
  </w:style>
  <w:style w:type="character" w:customStyle="1" w:styleId="WW8Num161z1">
    <w:name w:val="WW8Num161z1"/>
    <w:rsid w:val="00C23A1A"/>
    <w:rPr>
      <w:u w:val="none"/>
    </w:rPr>
  </w:style>
  <w:style w:type="character" w:customStyle="1" w:styleId="WW8Num163z0">
    <w:name w:val="WW8Num163z0"/>
    <w:rsid w:val="00C23A1A"/>
    <w:rPr>
      <w:b w:val="0"/>
    </w:rPr>
  </w:style>
  <w:style w:type="character" w:customStyle="1" w:styleId="WW8Num166z0">
    <w:name w:val="WW8Num166z0"/>
    <w:rsid w:val="00C23A1A"/>
    <w:rPr>
      <w:rFonts w:ascii="Symbol" w:hAnsi="Symbol"/>
    </w:rPr>
  </w:style>
  <w:style w:type="character" w:customStyle="1" w:styleId="WW8Num166z1">
    <w:name w:val="WW8Num166z1"/>
    <w:rsid w:val="00C23A1A"/>
    <w:rPr>
      <w:rFonts w:ascii="Courier New" w:hAnsi="Courier New"/>
    </w:rPr>
  </w:style>
  <w:style w:type="character" w:customStyle="1" w:styleId="WW8Num166z2">
    <w:name w:val="WW8Num166z2"/>
    <w:rsid w:val="00C23A1A"/>
    <w:rPr>
      <w:rFonts w:ascii="Wingdings" w:hAnsi="Wingdings"/>
    </w:rPr>
  </w:style>
  <w:style w:type="character" w:customStyle="1" w:styleId="WW8Num170z0">
    <w:name w:val="WW8Num170z0"/>
    <w:rsid w:val="00C23A1A"/>
    <w:rPr>
      <w:rFonts w:ascii="Symbol" w:hAnsi="Symbol"/>
    </w:rPr>
  </w:style>
  <w:style w:type="character" w:customStyle="1" w:styleId="WW8Num171z0">
    <w:name w:val="WW8Num171z0"/>
    <w:rsid w:val="00C23A1A"/>
    <w:rPr>
      <w:rFonts w:ascii="Symbol" w:hAnsi="Symbol"/>
    </w:rPr>
  </w:style>
  <w:style w:type="character" w:customStyle="1" w:styleId="WW8Num172z0">
    <w:name w:val="WW8Num172z0"/>
    <w:rsid w:val="00C23A1A"/>
    <w:rPr>
      <w:rFonts w:ascii="Symbol" w:hAnsi="Symbol"/>
    </w:rPr>
  </w:style>
  <w:style w:type="character" w:customStyle="1" w:styleId="WW8Num172z1">
    <w:name w:val="WW8Num172z1"/>
    <w:rsid w:val="00C23A1A"/>
    <w:rPr>
      <w:rFonts w:ascii="Courier New" w:hAnsi="Courier New"/>
    </w:rPr>
  </w:style>
  <w:style w:type="character" w:customStyle="1" w:styleId="WW8Num172z2">
    <w:name w:val="WW8Num172z2"/>
    <w:rsid w:val="00C23A1A"/>
    <w:rPr>
      <w:rFonts w:ascii="Wingdings" w:hAnsi="Wingdings"/>
    </w:rPr>
  </w:style>
  <w:style w:type="character" w:customStyle="1" w:styleId="WW8Num173z0">
    <w:name w:val="WW8Num173z0"/>
    <w:rsid w:val="00C23A1A"/>
    <w:rPr>
      <w:rFonts w:ascii="Symbol" w:hAnsi="Symbol"/>
    </w:rPr>
  </w:style>
  <w:style w:type="character" w:customStyle="1" w:styleId="WW8Num179z0">
    <w:name w:val="WW8Num179z0"/>
    <w:rsid w:val="00C23A1A"/>
    <w:rPr>
      <w:rFonts w:ascii="Symbol" w:hAnsi="Symbol"/>
    </w:rPr>
  </w:style>
  <w:style w:type="character" w:customStyle="1" w:styleId="WW8Num182z0">
    <w:name w:val="WW8Num182z0"/>
    <w:rsid w:val="00C23A1A"/>
    <w:rPr>
      <w:rFonts w:ascii="Wingdings" w:hAnsi="Wingdings"/>
    </w:rPr>
  </w:style>
  <w:style w:type="character" w:customStyle="1" w:styleId="WW8Num182z3">
    <w:name w:val="WW8Num182z3"/>
    <w:rsid w:val="00C23A1A"/>
    <w:rPr>
      <w:rFonts w:ascii="Symbol" w:hAnsi="Symbol"/>
    </w:rPr>
  </w:style>
  <w:style w:type="character" w:customStyle="1" w:styleId="WW8Num182z4">
    <w:name w:val="WW8Num182z4"/>
    <w:rsid w:val="00C23A1A"/>
    <w:rPr>
      <w:rFonts w:ascii="Courier New" w:hAnsi="Courier New"/>
    </w:rPr>
  </w:style>
  <w:style w:type="character" w:customStyle="1" w:styleId="WW8Num184z0">
    <w:name w:val="WW8Num184z0"/>
    <w:rsid w:val="00C23A1A"/>
    <w:rPr>
      <w:rFonts w:ascii="Symbol" w:hAnsi="Symbol"/>
    </w:rPr>
  </w:style>
  <w:style w:type="character" w:customStyle="1" w:styleId="WW8Num186z0">
    <w:name w:val="WW8Num186z0"/>
    <w:rsid w:val="00C23A1A"/>
    <w:rPr>
      <w:rFonts w:ascii="Symbol" w:hAnsi="Symbol"/>
    </w:rPr>
  </w:style>
  <w:style w:type="character" w:customStyle="1" w:styleId="WW8Num186z1">
    <w:name w:val="WW8Num186z1"/>
    <w:rsid w:val="00C23A1A"/>
    <w:rPr>
      <w:rFonts w:ascii="Courier New" w:hAnsi="Courier New"/>
    </w:rPr>
  </w:style>
  <w:style w:type="character" w:customStyle="1" w:styleId="WW8Num186z2">
    <w:name w:val="WW8Num186z2"/>
    <w:rsid w:val="00C23A1A"/>
    <w:rPr>
      <w:rFonts w:ascii="Wingdings" w:hAnsi="Wingdings"/>
    </w:rPr>
  </w:style>
  <w:style w:type="character" w:customStyle="1" w:styleId="WW8Num187z0">
    <w:name w:val="WW8Num187z0"/>
    <w:rsid w:val="00C23A1A"/>
    <w:rPr>
      <w:i w:val="0"/>
    </w:rPr>
  </w:style>
  <w:style w:type="paragraph" w:styleId="Tekstpodstawowy">
    <w:name w:val="Body Text"/>
    <w:basedOn w:val="Normalny"/>
    <w:semiHidden/>
    <w:rsid w:val="00C23A1A"/>
    <w:pPr>
      <w:spacing w:line="360" w:lineRule="auto"/>
    </w:pPr>
    <w:rPr>
      <w:sz w:val="26"/>
    </w:rPr>
  </w:style>
  <w:style w:type="paragraph" w:customStyle="1" w:styleId="Wysunicietekstu">
    <w:name w:val="Wysunięcie tekstu"/>
    <w:basedOn w:val="Tekstpodstawowy"/>
    <w:rsid w:val="00C23A1A"/>
    <w:pPr>
      <w:tabs>
        <w:tab w:val="left" w:pos="567"/>
      </w:tabs>
      <w:ind w:left="567" w:hanging="283"/>
    </w:pPr>
  </w:style>
  <w:style w:type="paragraph" w:styleId="Tekstpodstawowywcity">
    <w:name w:val="Body Text Indent"/>
    <w:basedOn w:val="Normalny"/>
    <w:semiHidden/>
    <w:rsid w:val="00C23A1A"/>
    <w:pPr>
      <w:spacing w:line="360" w:lineRule="auto"/>
      <w:ind w:firstLine="360"/>
    </w:pPr>
    <w:rPr>
      <w:sz w:val="24"/>
    </w:rPr>
  </w:style>
  <w:style w:type="paragraph" w:customStyle="1" w:styleId="Podpis1">
    <w:name w:val="Podpis1"/>
    <w:basedOn w:val="Normalny"/>
    <w:rsid w:val="00C23A1A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C23A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C23A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semiHidden/>
    <w:rsid w:val="00C23A1A"/>
    <w:rPr>
      <w:rFonts w:cs="Arial Unicode MS"/>
    </w:rPr>
  </w:style>
  <w:style w:type="paragraph" w:styleId="Stopka">
    <w:name w:val="footer"/>
    <w:basedOn w:val="Normalny"/>
    <w:semiHidden/>
    <w:rsid w:val="00C23A1A"/>
    <w:pPr>
      <w:tabs>
        <w:tab w:val="center" w:pos="4536"/>
        <w:tab w:val="right" w:pos="9072"/>
      </w:tabs>
    </w:pPr>
    <w:rPr>
      <w:sz w:val="24"/>
    </w:rPr>
  </w:style>
  <w:style w:type="paragraph" w:customStyle="1" w:styleId="Zawartoramki">
    <w:name w:val="Zawartość ramki"/>
    <w:basedOn w:val="Tekstpodstawowy"/>
    <w:rsid w:val="00C23A1A"/>
  </w:style>
  <w:style w:type="paragraph" w:customStyle="1" w:styleId="Indeks">
    <w:name w:val="Indeks"/>
    <w:basedOn w:val="Normalny"/>
    <w:rsid w:val="00C23A1A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C23A1A"/>
    <w:pPr>
      <w:jc w:val="center"/>
    </w:pPr>
    <w:rPr>
      <w:sz w:val="28"/>
    </w:rPr>
  </w:style>
  <w:style w:type="paragraph" w:styleId="Podtytu">
    <w:name w:val="Subtitle"/>
    <w:basedOn w:val="Normalny"/>
    <w:next w:val="Tekstpodstawowy"/>
    <w:qFormat/>
    <w:rsid w:val="00C23A1A"/>
    <w:pPr>
      <w:spacing w:line="360" w:lineRule="auto"/>
      <w:jc w:val="center"/>
    </w:pPr>
    <w:rPr>
      <w:b/>
      <w:sz w:val="36"/>
    </w:rPr>
  </w:style>
  <w:style w:type="paragraph" w:customStyle="1" w:styleId="WW-Wysunicietekstu">
    <w:name w:val="WW-Wysunięcie tekstu"/>
    <w:basedOn w:val="Tekstpodstawowy"/>
    <w:rsid w:val="00C23A1A"/>
    <w:pPr>
      <w:tabs>
        <w:tab w:val="left" w:pos="567"/>
      </w:tabs>
      <w:ind w:left="567" w:hanging="283"/>
    </w:pPr>
  </w:style>
  <w:style w:type="paragraph" w:customStyle="1" w:styleId="WW-Zawartoramki">
    <w:name w:val="WW-Zawartość ramki"/>
    <w:basedOn w:val="Tekstpodstawowy"/>
    <w:rsid w:val="00C23A1A"/>
  </w:style>
  <w:style w:type="paragraph" w:customStyle="1" w:styleId="WW-Indeks">
    <w:name w:val="WW-Indeks"/>
    <w:basedOn w:val="Normalny"/>
    <w:rsid w:val="00C23A1A"/>
    <w:pPr>
      <w:suppressLineNumbers/>
    </w:pPr>
    <w:rPr>
      <w:rFonts w:cs="Arial Unicode MS"/>
    </w:rPr>
  </w:style>
  <w:style w:type="paragraph" w:customStyle="1" w:styleId="WW-Tekstpodstawowy2">
    <w:name w:val="WW-Tekst podstawowy 2"/>
    <w:basedOn w:val="Normalny"/>
    <w:rsid w:val="00C23A1A"/>
    <w:pPr>
      <w:spacing w:line="360" w:lineRule="auto"/>
    </w:pPr>
    <w:rPr>
      <w:i/>
      <w:sz w:val="26"/>
    </w:rPr>
  </w:style>
  <w:style w:type="paragraph" w:customStyle="1" w:styleId="WW-Tekstpodstawowywcity2">
    <w:name w:val="WW-Tekst podstawowy wcięty 2"/>
    <w:basedOn w:val="Normalny"/>
    <w:rsid w:val="00C23A1A"/>
    <w:pPr>
      <w:spacing w:line="360" w:lineRule="auto"/>
      <w:ind w:left="705"/>
    </w:pPr>
    <w:rPr>
      <w:sz w:val="26"/>
    </w:rPr>
  </w:style>
  <w:style w:type="paragraph" w:customStyle="1" w:styleId="WW-Tekstpodstawowy3">
    <w:name w:val="WW-Tekst podstawowy 3"/>
    <w:basedOn w:val="Normalny"/>
    <w:rsid w:val="00C23A1A"/>
    <w:pPr>
      <w:spacing w:line="360" w:lineRule="auto"/>
      <w:jc w:val="center"/>
    </w:pPr>
    <w:rPr>
      <w:b/>
      <w:sz w:val="32"/>
    </w:rPr>
  </w:style>
  <w:style w:type="paragraph" w:customStyle="1" w:styleId="WW-Tekstpodstawowywcity3">
    <w:name w:val="WW-Tekst podstawowy wcięty 3"/>
    <w:basedOn w:val="Normalny"/>
    <w:rsid w:val="00C23A1A"/>
    <w:pPr>
      <w:spacing w:before="100" w:after="100" w:line="360" w:lineRule="auto"/>
      <w:ind w:left="360"/>
      <w:jc w:val="both"/>
    </w:pPr>
    <w:rPr>
      <w:rFonts w:ascii="Arial" w:hAnsi="Arial"/>
      <w:sz w:val="24"/>
    </w:rPr>
  </w:style>
  <w:style w:type="paragraph" w:styleId="Nagwekspisutreci">
    <w:name w:val="TOC Heading"/>
    <w:basedOn w:val="Nagwek1"/>
    <w:next w:val="Normalny"/>
    <w:uiPriority w:val="39"/>
    <w:qFormat/>
    <w:rsid w:val="00CC6888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6888"/>
  </w:style>
  <w:style w:type="paragraph" w:styleId="Spistreci2">
    <w:name w:val="toc 2"/>
    <w:basedOn w:val="Normalny"/>
    <w:next w:val="Normalny"/>
    <w:autoRedefine/>
    <w:uiPriority w:val="39"/>
    <w:unhideWhenUsed/>
    <w:rsid w:val="00CC6888"/>
    <w:pPr>
      <w:ind w:left="200"/>
    </w:pPr>
  </w:style>
  <w:style w:type="character" w:styleId="Hipercze">
    <w:name w:val="Hyperlink"/>
    <w:basedOn w:val="Domylnaczcionkaakapitu"/>
    <w:uiPriority w:val="99"/>
    <w:unhideWhenUsed/>
    <w:rsid w:val="00CC68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9CC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42F54"/>
  </w:style>
  <w:style w:type="paragraph" w:styleId="Tekstdymka">
    <w:name w:val="Balloon Text"/>
    <w:basedOn w:val="Normalny"/>
    <w:link w:val="TekstdymkaZnak"/>
    <w:uiPriority w:val="99"/>
    <w:semiHidden/>
    <w:unhideWhenUsed/>
    <w:rsid w:val="0064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BB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www.przetargi.egospodarka.pl/Urzadzenia-klimatyzacyjn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173F-53FE-4A3C-98BA-377838AE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14</Pages>
  <Words>4241</Words>
  <Characters>25450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w obiektach administracyjno-magazynowych ZW: </vt:lpstr>
    </vt:vector>
  </TitlesOfParts>
  <Company/>
  <LinksUpToDate>false</LinksUpToDate>
  <CharactersWithSpaces>29632</CharactersWithSpaces>
  <SharedDoc>false</SharedDoc>
  <HLinks>
    <vt:vector size="198" baseType="variant">
      <vt:variant>
        <vt:i4>1179696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_Toc266101433</vt:lpwstr>
      </vt:variant>
      <vt:variant>
        <vt:i4>1179696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_Toc266101432</vt:lpwstr>
      </vt:variant>
      <vt:variant>
        <vt:i4>1179696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_Toc266101431</vt:lpwstr>
      </vt:variant>
      <vt:variant>
        <vt:i4>1179696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_Toc266101430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_Toc266101429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_Toc266101428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_Toc266101427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_Toc266101426</vt:lpwstr>
      </vt:variant>
      <vt:variant>
        <vt:i4>1245232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_Toc266101425</vt:lpwstr>
      </vt:variant>
      <vt:variant>
        <vt:i4>1245232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_Toc266101424</vt:lpwstr>
      </vt:variant>
      <vt:variant>
        <vt:i4>1245232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_Toc266101423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_Toc266101422</vt:lpwstr>
      </vt:variant>
      <vt:variant>
        <vt:i4>1245232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_Toc266101421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_Toc266101420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_Toc266101419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_Toc266101418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_Toc266101417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_Toc266101416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_Toc266101415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_Toc266101414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_Toc266101413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_Toc266101412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_Toc266101411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_Toc266101410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_Toc266101409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_Toc266101408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_Toc266101407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_Toc266101406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_Toc266101405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_Toc266101404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_Toc266101403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_Toc266101402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_Toc266101401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w obiektach administracyjno-magazynowych ZW: </dc:title>
  <dc:subject/>
  <dc:creator>a</dc:creator>
  <cp:keywords/>
  <dc:description/>
  <cp:lastModifiedBy>Netcom 15</cp:lastModifiedBy>
  <cp:revision>16</cp:revision>
  <cp:lastPrinted>2011-07-22T06:35:00Z</cp:lastPrinted>
  <dcterms:created xsi:type="dcterms:W3CDTF">2011-07-11T07:12:00Z</dcterms:created>
  <dcterms:modified xsi:type="dcterms:W3CDTF">2011-07-29T10:04:00Z</dcterms:modified>
</cp:coreProperties>
</file>