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3C" w:rsidRPr="000F5CA0" w:rsidRDefault="00A4653C">
      <w:pPr>
        <w:ind w:left="360"/>
        <w:rPr>
          <w:rFonts w:ascii="Cambria" w:hAnsi="Cambria"/>
        </w:rPr>
      </w:pPr>
      <w:r>
        <w:rPr>
          <w:rFonts w:ascii="Cambria" w:hAnsi="Cambria"/>
          <w:sz w:val="20"/>
        </w:rPr>
        <w:t xml:space="preserve">        </w:t>
      </w:r>
      <w:r w:rsidRPr="000F5CA0">
        <w:rPr>
          <w:rFonts w:ascii="Cambria" w:hAnsi="Cambria"/>
          <w:sz w:val="20"/>
        </w:rPr>
        <w:t xml:space="preserve">…………………………….                                                                              </w:t>
      </w:r>
      <w:r w:rsidRPr="000F5CA0">
        <w:rPr>
          <w:rFonts w:ascii="Cambria" w:hAnsi="Cambria"/>
        </w:rPr>
        <w:t>Wrocław, ………</w:t>
      </w:r>
      <w:r>
        <w:rPr>
          <w:rFonts w:ascii="Cambria" w:hAnsi="Cambria"/>
        </w:rPr>
        <w:t>…………</w:t>
      </w:r>
      <w:r w:rsidRPr="000F5CA0">
        <w:rPr>
          <w:rFonts w:ascii="Cambria" w:hAnsi="Cambria"/>
        </w:rPr>
        <w:t>….. r.</w:t>
      </w:r>
    </w:p>
    <w:p w:rsidR="00A4653C" w:rsidRPr="000F5CA0" w:rsidRDefault="00A4653C">
      <w:pPr>
        <w:rPr>
          <w:rFonts w:ascii="Cambria" w:hAnsi="Cambria"/>
          <w:sz w:val="18"/>
        </w:rPr>
      </w:pPr>
      <w:r w:rsidRPr="000F5CA0">
        <w:rPr>
          <w:rFonts w:ascii="Cambria" w:hAnsi="Cambria"/>
          <w:sz w:val="18"/>
        </w:rPr>
        <w:tab/>
        <w:t>( pieczątka  oferenta  )</w:t>
      </w:r>
    </w:p>
    <w:p w:rsidR="00A4653C" w:rsidRPr="000F5CA0" w:rsidRDefault="00A4653C">
      <w:pPr>
        <w:rPr>
          <w:rFonts w:ascii="Cambria" w:hAnsi="Cambria"/>
        </w:rPr>
      </w:pPr>
    </w:p>
    <w:p w:rsidR="00A4653C" w:rsidRPr="000F5CA0" w:rsidRDefault="00A4653C">
      <w:pPr>
        <w:rPr>
          <w:rFonts w:ascii="Cambria" w:hAnsi="Cambria"/>
        </w:rPr>
      </w:pPr>
    </w:p>
    <w:p w:rsidR="00A4653C" w:rsidRPr="000F5CA0" w:rsidRDefault="00A4653C">
      <w:pPr>
        <w:jc w:val="center"/>
        <w:rPr>
          <w:rFonts w:ascii="Cambria" w:hAnsi="Cambria"/>
          <w:b/>
        </w:rPr>
      </w:pPr>
      <w:r w:rsidRPr="000F5CA0">
        <w:rPr>
          <w:rFonts w:ascii="Cambria" w:hAnsi="Cambria"/>
          <w:b/>
        </w:rPr>
        <w:t>ZAMAWIAJĄCY</w:t>
      </w:r>
    </w:p>
    <w:p w:rsidR="00A4653C" w:rsidRPr="000F5CA0" w:rsidRDefault="00A4653C">
      <w:pPr>
        <w:jc w:val="center"/>
        <w:rPr>
          <w:rFonts w:ascii="Cambria" w:hAnsi="Cambria"/>
        </w:rPr>
      </w:pPr>
      <w:r w:rsidRPr="000F5CA0">
        <w:rPr>
          <w:rFonts w:ascii="Cambria" w:hAnsi="Cambria"/>
        </w:rPr>
        <w:t>4 Wojskowy Szpital Kliniczny z Polikliniką</w:t>
      </w:r>
    </w:p>
    <w:p w:rsidR="00A4653C" w:rsidRPr="000F5CA0" w:rsidRDefault="00A4653C">
      <w:pPr>
        <w:jc w:val="center"/>
        <w:rPr>
          <w:rFonts w:ascii="Cambria" w:hAnsi="Cambria"/>
        </w:rPr>
      </w:pPr>
      <w:r w:rsidRPr="000F5CA0">
        <w:rPr>
          <w:rFonts w:ascii="Cambria" w:hAnsi="Cambria"/>
        </w:rPr>
        <w:t>Samodzielny Publiczny Zakład Opieki Zdrowotnej</w:t>
      </w:r>
    </w:p>
    <w:p w:rsidR="00A4653C" w:rsidRPr="000F5CA0" w:rsidRDefault="00A4653C">
      <w:pPr>
        <w:jc w:val="center"/>
        <w:rPr>
          <w:rFonts w:ascii="Cambria" w:hAnsi="Cambria"/>
        </w:rPr>
      </w:pPr>
      <w:r w:rsidRPr="000F5CA0">
        <w:rPr>
          <w:rFonts w:ascii="Cambria" w:hAnsi="Cambria"/>
        </w:rPr>
        <w:t>50 - 981 Wrocław, ul. R.</w:t>
      </w:r>
      <w:r>
        <w:rPr>
          <w:rFonts w:ascii="Cambria" w:hAnsi="Cambria"/>
        </w:rPr>
        <w:t xml:space="preserve"> </w:t>
      </w:r>
      <w:r w:rsidRPr="000F5CA0">
        <w:rPr>
          <w:rFonts w:ascii="Cambria" w:hAnsi="Cambria"/>
        </w:rPr>
        <w:t>Weigla 5</w:t>
      </w:r>
    </w:p>
    <w:p w:rsidR="00A4653C" w:rsidRPr="000F5CA0" w:rsidRDefault="00A4653C">
      <w:pPr>
        <w:jc w:val="center"/>
        <w:rPr>
          <w:rFonts w:ascii="Cambria" w:hAnsi="Cambria"/>
        </w:rPr>
      </w:pPr>
    </w:p>
    <w:p w:rsidR="00A4653C" w:rsidRPr="000F5CA0" w:rsidRDefault="00A4653C">
      <w:pPr>
        <w:jc w:val="center"/>
        <w:rPr>
          <w:rFonts w:ascii="Cambria" w:hAnsi="Cambria"/>
          <w:b/>
          <w:u w:val="single"/>
        </w:rPr>
      </w:pPr>
      <w:r w:rsidRPr="000F5CA0">
        <w:rPr>
          <w:rFonts w:ascii="Cambria" w:hAnsi="Cambria"/>
          <w:b/>
          <w:u w:val="single"/>
        </w:rPr>
        <w:t>OFERTA</w:t>
      </w:r>
    </w:p>
    <w:p w:rsidR="00A4653C" w:rsidRPr="000F5CA0" w:rsidRDefault="00A4653C">
      <w:pPr>
        <w:tabs>
          <w:tab w:val="center" w:pos="4410"/>
          <w:tab w:val="left" w:pos="7650"/>
        </w:tabs>
        <w:jc w:val="center"/>
        <w:rPr>
          <w:rFonts w:ascii="Cambria" w:hAnsi="Cambria"/>
          <w:b/>
          <w:u w:val="single"/>
        </w:rPr>
      </w:pPr>
    </w:p>
    <w:p w:rsidR="00A4653C" w:rsidRPr="00CC0027" w:rsidRDefault="00A4653C" w:rsidP="00826F6B">
      <w:pPr>
        <w:pStyle w:val="BodyTextIndent"/>
        <w:ind w:left="0"/>
        <w:jc w:val="center"/>
        <w:rPr>
          <w:rFonts w:ascii="Cambria" w:hAnsi="Cambria"/>
          <w:b/>
          <w:i/>
          <w:sz w:val="28"/>
        </w:rPr>
      </w:pPr>
      <w:r w:rsidRPr="000F5CA0">
        <w:rPr>
          <w:rFonts w:ascii="Cambria" w:hAnsi="Cambria"/>
          <w:bCs/>
          <w:iCs/>
        </w:rPr>
        <w:t>Na</w:t>
      </w:r>
      <w:r>
        <w:rPr>
          <w:rFonts w:ascii="Cambria" w:hAnsi="Cambria"/>
          <w:bCs/>
          <w:iCs/>
        </w:rPr>
        <w:t xml:space="preserve"> zadanie</w:t>
      </w:r>
      <w:r w:rsidRPr="000F5CA0">
        <w:rPr>
          <w:rFonts w:ascii="Cambria" w:hAnsi="Cambria"/>
          <w:bCs/>
          <w:iCs/>
        </w:rPr>
        <w:t xml:space="preserve">: </w:t>
      </w:r>
      <w:r>
        <w:rPr>
          <w:rFonts w:ascii="Cambria" w:hAnsi="Cambria" w:cs="Arial"/>
          <w:sz w:val="28"/>
          <w:szCs w:val="28"/>
        </w:rPr>
        <w:t>Przystosowanie sali operacyjnej nr 2 na bloku operacyjnym Kliniki Chirurgicznej w zakresie wykonania osłon radiologicznych dla zakupionego aparatu naczyniowego</w:t>
      </w:r>
      <w:r w:rsidRPr="00826F6B">
        <w:rPr>
          <w:rFonts w:ascii="Cambria" w:hAnsi="Cambria" w:cs="Arial"/>
          <w:sz w:val="28"/>
          <w:szCs w:val="28"/>
        </w:rPr>
        <w:t xml:space="preserve"> w 4 Wojskowym Szpitalu Klinicznym z Polikliniką SP ZOZ we Wrocławiu kompleks 2857</w:t>
      </w:r>
    </w:p>
    <w:p w:rsidR="00A4653C" w:rsidRPr="000F5CA0" w:rsidRDefault="00A4653C">
      <w:pPr>
        <w:pStyle w:val="BodyText"/>
        <w:spacing w:after="0"/>
        <w:jc w:val="both"/>
        <w:rPr>
          <w:rFonts w:ascii="Cambria" w:hAnsi="Cambria"/>
          <w:b/>
        </w:rPr>
      </w:pPr>
    </w:p>
    <w:p w:rsidR="00A4653C" w:rsidRPr="000F5CA0" w:rsidRDefault="00A4653C">
      <w:pPr>
        <w:rPr>
          <w:rFonts w:ascii="Cambria" w:hAnsi="Cambria"/>
        </w:rPr>
      </w:pPr>
      <w:r w:rsidRPr="000F5CA0">
        <w:rPr>
          <w:rFonts w:ascii="Cambria" w:hAnsi="Cambria"/>
        </w:rPr>
        <w:t>W nawiązaniu do przesłanego zapytania ofertowego niżej podpisani, reprezentujący :</w:t>
      </w:r>
    </w:p>
    <w:p w:rsidR="00A4653C" w:rsidRPr="000F5CA0" w:rsidRDefault="00A4653C" w:rsidP="000F5CA0">
      <w:pPr>
        <w:jc w:val="both"/>
        <w:rPr>
          <w:rFonts w:ascii="Cambria" w:hAnsi="Cambria"/>
        </w:rPr>
      </w:pPr>
    </w:p>
    <w:p w:rsidR="00A4653C" w:rsidRPr="000F5CA0" w:rsidRDefault="00A4653C" w:rsidP="000F5CA0">
      <w:pPr>
        <w:ind w:left="360"/>
        <w:jc w:val="both"/>
        <w:rPr>
          <w:rFonts w:ascii="Cambria" w:hAnsi="Cambria"/>
        </w:rPr>
      </w:pPr>
      <w:r w:rsidRPr="000F5CA0">
        <w:rPr>
          <w:rFonts w:ascii="Cambria" w:hAnsi="Cambria"/>
        </w:rPr>
        <w:t>……………………………………………………………………………………………</w:t>
      </w:r>
    </w:p>
    <w:p w:rsidR="00A4653C" w:rsidRPr="000F5CA0" w:rsidRDefault="00A4653C" w:rsidP="000F5CA0">
      <w:pPr>
        <w:ind w:left="360"/>
        <w:jc w:val="both"/>
        <w:rPr>
          <w:rFonts w:ascii="Cambria" w:hAnsi="Cambria"/>
        </w:rPr>
      </w:pPr>
    </w:p>
    <w:p w:rsidR="00A4653C" w:rsidRPr="000F5CA0" w:rsidRDefault="00A4653C" w:rsidP="000F5CA0">
      <w:pPr>
        <w:ind w:left="360"/>
        <w:jc w:val="both"/>
        <w:rPr>
          <w:rFonts w:ascii="Cambria" w:hAnsi="Cambria"/>
        </w:rPr>
      </w:pPr>
      <w:r w:rsidRPr="000F5CA0">
        <w:rPr>
          <w:rFonts w:ascii="Cambria" w:hAnsi="Cambria"/>
        </w:rPr>
        <w:t>……………………………………………………………………………………………</w:t>
      </w:r>
    </w:p>
    <w:p w:rsidR="00A4653C" w:rsidRPr="000F5CA0" w:rsidRDefault="00A4653C" w:rsidP="000F5CA0">
      <w:pPr>
        <w:ind w:left="360"/>
        <w:jc w:val="both"/>
        <w:rPr>
          <w:rFonts w:ascii="Cambria" w:hAnsi="Cambria"/>
          <w:sz w:val="18"/>
        </w:rPr>
      </w:pPr>
      <w:r w:rsidRPr="000F5CA0">
        <w:rPr>
          <w:rFonts w:ascii="Cambria" w:hAnsi="Cambria"/>
          <w:sz w:val="18"/>
        </w:rPr>
        <w:t>( nazwa i adres Oferenta, telefon, fax , nr konta )</w:t>
      </w:r>
    </w:p>
    <w:p w:rsidR="00A4653C" w:rsidRPr="000F5CA0" w:rsidRDefault="00A4653C" w:rsidP="000F5CA0">
      <w:pPr>
        <w:ind w:left="360"/>
        <w:jc w:val="both"/>
        <w:rPr>
          <w:rFonts w:ascii="Cambria" w:hAnsi="Cambria"/>
        </w:rPr>
      </w:pPr>
    </w:p>
    <w:p w:rsidR="00A4653C" w:rsidRPr="000F5CA0" w:rsidRDefault="00A4653C" w:rsidP="000F5CA0">
      <w:pPr>
        <w:ind w:left="360"/>
        <w:jc w:val="both"/>
        <w:rPr>
          <w:rFonts w:ascii="Cambria" w:hAnsi="Cambria"/>
          <w:u w:val="single"/>
        </w:rPr>
      </w:pPr>
      <w:r w:rsidRPr="000F5CA0">
        <w:rPr>
          <w:rFonts w:ascii="Cambria" w:hAnsi="Cambria"/>
          <w:u w:val="single"/>
        </w:rPr>
        <w:t>Oświadczamy, że :</w:t>
      </w:r>
    </w:p>
    <w:p w:rsidR="00A4653C" w:rsidRPr="00A618E7" w:rsidRDefault="00A4653C" w:rsidP="000F5CA0">
      <w:pPr>
        <w:tabs>
          <w:tab w:val="center" w:pos="4410"/>
          <w:tab w:val="left" w:pos="7650"/>
        </w:tabs>
        <w:jc w:val="both"/>
        <w:rPr>
          <w:rFonts w:ascii="Cambria" w:hAnsi="Cambria"/>
          <w:sz w:val="26"/>
          <w:szCs w:val="26"/>
        </w:rPr>
      </w:pPr>
      <w:r w:rsidRPr="00A618E7">
        <w:rPr>
          <w:rFonts w:ascii="Cambria" w:hAnsi="Cambria"/>
          <w:sz w:val="26"/>
          <w:szCs w:val="26"/>
        </w:rPr>
        <w:t xml:space="preserve">Oferujemy wykonanie zadania: </w:t>
      </w:r>
    </w:p>
    <w:p w:rsidR="00A4653C" w:rsidRPr="00A618E7" w:rsidRDefault="00A4653C" w:rsidP="00826F6B">
      <w:pPr>
        <w:pStyle w:val="WW-Tekstpodstawowy3"/>
        <w:spacing w:line="276" w:lineRule="auto"/>
        <w:jc w:val="left"/>
        <w:rPr>
          <w:rFonts w:ascii="Cambria" w:hAnsi="Cambria" w:cs="Arial"/>
          <w:b w:val="0"/>
          <w:sz w:val="26"/>
          <w:szCs w:val="26"/>
        </w:rPr>
      </w:pPr>
      <w:r w:rsidRPr="00A618E7">
        <w:rPr>
          <w:rFonts w:ascii="Cambria" w:hAnsi="Cambria" w:cs="Arial"/>
          <w:b w:val="0"/>
          <w:sz w:val="26"/>
          <w:szCs w:val="26"/>
        </w:rPr>
        <w:t>Przystosowanie sali operacyjnej nr 2 na bloku operacyjnym Kliniki Chirurgicznej w zakresie wykonania osłon radiologicznych dla zakupionego aparatu naczyniowego w 4 Wojskowym Szpitalu Klinicznym z Polikliniką SP ZOZ we Wrocławiu kompleks 2857</w:t>
      </w:r>
    </w:p>
    <w:p w:rsidR="00A4653C" w:rsidRPr="00A618E7" w:rsidRDefault="00A4653C" w:rsidP="00826F6B">
      <w:pPr>
        <w:pStyle w:val="WW-Tekstpodstawowy3"/>
        <w:spacing w:line="276" w:lineRule="auto"/>
        <w:jc w:val="left"/>
        <w:rPr>
          <w:rFonts w:ascii="Cambria" w:hAnsi="Cambria"/>
          <w:b w:val="0"/>
          <w:sz w:val="24"/>
          <w:szCs w:val="24"/>
        </w:rPr>
      </w:pPr>
    </w:p>
    <w:p w:rsidR="00A4653C" w:rsidRPr="000F5CA0" w:rsidRDefault="00A4653C" w:rsidP="000F5CA0">
      <w:pPr>
        <w:ind w:left="708"/>
        <w:jc w:val="both"/>
        <w:rPr>
          <w:rFonts w:ascii="Cambria" w:hAnsi="Cambria"/>
        </w:rPr>
      </w:pPr>
      <w:r w:rsidRPr="000F5CA0">
        <w:rPr>
          <w:rFonts w:ascii="Cambria" w:hAnsi="Cambria"/>
        </w:rPr>
        <w:t>- wartość netto ………………….. zł</w:t>
      </w:r>
    </w:p>
    <w:p w:rsidR="00A4653C" w:rsidRPr="000F5CA0" w:rsidRDefault="00A4653C" w:rsidP="000F5CA0">
      <w:pPr>
        <w:ind w:left="708"/>
        <w:jc w:val="both"/>
        <w:rPr>
          <w:rFonts w:ascii="Cambria" w:hAnsi="Cambria"/>
        </w:rPr>
      </w:pPr>
    </w:p>
    <w:p w:rsidR="00A4653C" w:rsidRPr="000F5CA0" w:rsidRDefault="00A4653C" w:rsidP="000F5CA0">
      <w:pPr>
        <w:ind w:left="708"/>
        <w:jc w:val="both"/>
        <w:rPr>
          <w:rFonts w:ascii="Cambria" w:hAnsi="Cambria"/>
        </w:rPr>
      </w:pPr>
      <w:r w:rsidRPr="000F5CA0">
        <w:rPr>
          <w:rFonts w:ascii="Cambria" w:hAnsi="Cambria"/>
        </w:rPr>
        <w:t>( słownie …………………………………………………………………………….)</w:t>
      </w:r>
    </w:p>
    <w:p w:rsidR="00A4653C" w:rsidRPr="000F5CA0" w:rsidRDefault="00A4653C" w:rsidP="000F5CA0">
      <w:pPr>
        <w:ind w:left="708"/>
        <w:jc w:val="both"/>
        <w:rPr>
          <w:rFonts w:ascii="Cambria" w:hAnsi="Cambria"/>
        </w:rPr>
      </w:pPr>
    </w:p>
    <w:p w:rsidR="00A4653C" w:rsidRPr="000F5CA0" w:rsidRDefault="00A4653C" w:rsidP="000F5CA0">
      <w:pPr>
        <w:ind w:left="708"/>
        <w:jc w:val="both"/>
        <w:rPr>
          <w:rFonts w:ascii="Cambria" w:hAnsi="Cambria"/>
        </w:rPr>
      </w:pPr>
      <w:r w:rsidRPr="000F5CA0">
        <w:rPr>
          <w:rFonts w:ascii="Cambria" w:hAnsi="Cambria"/>
        </w:rPr>
        <w:t>- wartość brutto …………………. zł</w:t>
      </w:r>
    </w:p>
    <w:p w:rsidR="00A4653C" w:rsidRPr="000F5CA0" w:rsidRDefault="00A4653C" w:rsidP="000F5CA0">
      <w:pPr>
        <w:ind w:left="708"/>
        <w:jc w:val="both"/>
        <w:rPr>
          <w:rFonts w:ascii="Cambria" w:hAnsi="Cambria"/>
        </w:rPr>
      </w:pPr>
    </w:p>
    <w:p w:rsidR="00A4653C" w:rsidRPr="000F5CA0" w:rsidRDefault="00A4653C" w:rsidP="000F5CA0">
      <w:pPr>
        <w:spacing w:line="276" w:lineRule="auto"/>
        <w:ind w:left="708"/>
        <w:jc w:val="both"/>
        <w:rPr>
          <w:rFonts w:ascii="Cambria" w:hAnsi="Cambria"/>
        </w:rPr>
      </w:pPr>
      <w:r w:rsidRPr="000F5CA0">
        <w:rPr>
          <w:rFonts w:ascii="Cambria" w:hAnsi="Cambria"/>
        </w:rPr>
        <w:t>( słownie …………………………………………………………………………….)</w:t>
      </w:r>
    </w:p>
    <w:p w:rsidR="00A4653C" w:rsidRPr="000F5CA0" w:rsidRDefault="00A4653C" w:rsidP="000F5CA0">
      <w:pPr>
        <w:pStyle w:val="WW-Tekstpodstawowy3"/>
        <w:tabs>
          <w:tab w:val="center" w:pos="5686"/>
          <w:tab w:val="left" w:pos="8926"/>
        </w:tabs>
        <w:spacing w:line="276" w:lineRule="auto"/>
        <w:ind w:left="1276" w:hanging="1276"/>
        <w:jc w:val="both"/>
        <w:rPr>
          <w:rFonts w:ascii="Cambria" w:hAnsi="Cambria"/>
        </w:rPr>
      </w:pPr>
    </w:p>
    <w:p w:rsidR="00A4653C" w:rsidRDefault="00A4653C" w:rsidP="000F5CA0">
      <w:pPr>
        <w:numPr>
          <w:ilvl w:val="0"/>
          <w:numId w:val="1"/>
        </w:numPr>
        <w:jc w:val="both"/>
        <w:rPr>
          <w:rFonts w:ascii="Cambria" w:hAnsi="Cambria"/>
        </w:rPr>
      </w:pPr>
      <w:r w:rsidRPr="000F5CA0">
        <w:rPr>
          <w:rFonts w:ascii="Cambria" w:hAnsi="Cambria"/>
        </w:rPr>
        <w:t>Wyrażamy zgodę na płatność za fakturę w terminie …………. dni ( min. 30 dni ).</w:t>
      </w:r>
    </w:p>
    <w:p w:rsidR="00A4653C" w:rsidRPr="000F5CA0" w:rsidRDefault="00A4653C" w:rsidP="000F5CA0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Oświadczamy, że zapoznaliśmy się z zakresem robót określonym w załączniku nr 2 do ogłoszenia na stronie BIP 4WSK</w:t>
      </w:r>
    </w:p>
    <w:p w:rsidR="00A4653C" w:rsidRPr="000F5CA0" w:rsidRDefault="00A4653C" w:rsidP="000F5CA0">
      <w:pPr>
        <w:numPr>
          <w:ilvl w:val="0"/>
          <w:numId w:val="1"/>
        </w:numPr>
        <w:jc w:val="both"/>
        <w:rPr>
          <w:rFonts w:ascii="Cambria" w:hAnsi="Cambria"/>
        </w:rPr>
      </w:pPr>
      <w:r w:rsidRPr="000F5CA0">
        <w:rPr>
          <w:rFonts w:ascii="Cambria" w:hAnsi="Cambria"/>
        </w:rPr>
        <w:t>Oświadczamy, że ceny określone powyżej są cenami ostatecznymi za wykonanie przedmiotu zamówienia.</w:t>
      </w:r>
    </w:p>
    <w:p w:rsidR="00A4653C" w:rsidRPr="000F5CA0" w:rsidRDefault="00A4653C" w:rsidP="000F5CA0">
      <w:pPr>
        <w:numPr>
          <w:ilvl w:val="0"/>
          <w:numId w:val="1"/>
        </w:numPr>
        <w:jc w:val="both"/>
        <w:rPr>
          <w:rFonts w:ascii="Cambria" w:hAnsi="Cambria"/>
        </w:rPr>
      </w:pPr>
      <w:r w:rsidRPr="000F5CA0">
        <w:rPr>
          <w:rFonts w:ascii="Cambria" w:hAnsi="Cambria"/>
        </w:rPr>
        <w:t xml:space="preserve">Oświadczamy, że akceptujemy termin realizacji </w:t>
      </w:r>
      <w:r>
        <w:rPr>
          <w:rFonts w:ascii="Cambria" w:hAnsi="Cambria"/>
        </w:rPr>
        <w:t>zadania</w:t>
      </w:r>
      <w:r w:rsidRPr="000F5CA0">
        <w:rPr>
          <w:rFonts w:ascii="Cambria" w:hAnsi="Cambria"/>
        </w:rPr>
        <w:t xml:space="preserve"> – tj. </w:t>
      </w:r>
      <w:r>
        <w:rPr>
          <w:rFonts w:ascii="Cambria" w:hAnsi="Cambria"/>
        </w:rPr>
        <w:t>30 dni od dnia zawarcia umowy</w:t>
      </w:r>
    </w:p>
    <w:p w:rsidR="00A4653C" w:rsidRPr="000F5CA0" w:rsidRDefault="00A4653C" w:rsidP="000F5CA0">
      <w:pPr>
        <w:numPr>
          <w:ilvl w:val="0"/>
          <w:numId w:val="1"/>
        </w:numPr>
        <w:jc w:val="both"/>
        <w:rPr>
          <w:rFonts w:ascii="Cambria" w:hAnsi="Cambria"/>
        </w:rPr>
      </w:pPr>
      <w:r w:rsidRPr="000F5CA0">
        <w:rPr>
          <w:rFonts w:ascii="Cambria" w:hAnsi="Cambria"/>
        </w:rPr>
        <w:t>Osobą upoważnioną do kontaktu z Zamawiającym na etapie sporządzania oferty jest:</w:t>
      </w:r>
    </w:p>
    <w:p w:rsidR="00A4653C" w:rsidRPr="000F5CA0" w:rsidRDefault="00A4653C" w:rsidP="000F5CA0">
      <w:pPr>
        <w:jc w:val="both"/>
        <w:rPr>
          <w:rFonts w:ascii="Cambria" w:hAnsi="Cambria"/>
        </w:rPr>
      </w:pPr>
      <w:r w:rsidRPr="000F5CA0">
        <w:rPr>
          <w:rFonts w:ascii="Cambria" w:hAnsi="Cambria"/>
        </w:rPr>
        <w:tab/>
      </w:r>
    </w:p>
    <w:p w:rsidR="00A4653C" w:rsidRPr="000F5CA0" w:rsidRDefault="00A4653C" w:rsidP="000F5CA0">
      <w:pPr>
        <w:jc w:val="both"/>
        <w:rPr>
          <w:rFonts w:ascii="Cambria" w:hAnsi="Cambria"/>
        </w:rPr>
      </w:pPr>
    </w:p>
    <w:p w:rsidR="00A4653C" w:rsidRPr="000F5CA0" w:rsidRDefault="00A4653C" w:rsidP="000F5CA0">
      <w:pPr>
        <w:jc w:val="both"/>
        <w:rPr>
          <w:rFonts w:ascii="Cambria" w:hAnsi="Cambria"/>
          <w:sz w:val="18"/>
        </w:rPr>
      </w:pPr>
      <w:r w:rsidRPr="000F5CA0">
        <w:rPr>
          <w:rFonts w:ascii="Cambria" w:hAnsi="Cambria"/>
        </w:rPr>
        <w:t>Dnia…………………..</w:t>
      </w:r>
      <w:r w:rsidRPr="000F5CA0">
        <w:rPr>
          <w:rFonts w:ascii="Cambria" w:hAnsi="Cambria"/>
        </w:rPr>
        <w:tab/>
      </w:r>
      <w:r w:rsidRPr="000F5CA0">
        <w:rPr>
          <w:rFonts w:ascii="Cambria" w:hAnsi="Cambria"/>
        </w:rPr>
        <w:tab/>
      </w:r>
      <w:r w:rsidRPr="000F5CA0">
        <w:rPr>
          <w:rFonts w:ascii="Cambria" w:hAnsi="Cambria"/>
        </w:rPr>
        <w:tab/>
        <w:t xml:space="preserve">             ……...………………</w:t>
      </w:r>
      <w:r>
        <w:rPr>
          <w:rFonts w:ascii="Cambria" w:hAnsi="Cambria"/>
        </w:rPr>
        <w:t>……………..</w:t>
      </w:r>
      <w:r w:rsidRPr="000F5CA0">
        <w:rPr>
          <w:rFonts w:ascii="Cambria" w:hAnsi="Cambria"/>
        </w:rPr>
        <w:t xml:space="preserve">…………………  </w:t>
      </w:r>
      <w:r w:rsidRPr="000F5CA0">
        <w:rPr>
          <w:rFonts w:ascii="Cambria" w:hAnsi="Cambria"/>
        </w:rPr>
        <w:tab/>
      </w:r>
      <w:r w:rsidRPr="000F5CA0">
        <w:rPr>
          <w:rFonts w:ascii="Cambria" w:hAnsi="Cambria"/>
        </w:rPr>
        <w:tab/>
      </w:r>
      <w:r w:rsidRPr="000F5CA0">
        <w:rPr>
          <w:rFonts w:ascii="Cambria" w:hAnsi="Cambria"/>
        </w:rPr>
        <w:tab/>
      </w:r>
      <w:r w:rsidRPr="000F5CA0">
        <w:rPr>
          <w:rFonts w:ascii="Cambria" w:hAnsi="Cambria"/>
        </w:rPr>
        <w:tab/>
      </w:r>
      <w:r w:rsidRPr="000F5CA0">
        <w:rPr>
          <w:rFonts w:ascii="Cambria" w:hAnsi="Cambria"/>
        </w:rPr>
        <w:tab/>
        <w:t xml:space="preserve">                         </w:t>
      </w:r>
      <w:r w:rsidRPr="000F5CA0">
        <w:rPr>
          <w:rFonts w:ascii="Cambria" w:hAnsi="Cambria"/>
          <w:sz w:val="18"/>
        </w:rPr>
        <w:t>Podpis i pieczęć upełnomocnionego przedstawiciela</w:t>
      </w:r>
    </w:p>
    <w:sectPr w:rsidR="00A4653C" w:rsidRPr="000F5CA0" w:rsidSect="00214002">
      <w:pgSz w:w="11905" w:h="16837"/>
      <w:pgMar w:top="719" w:right="1286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FAC"/>
    <w:rsid w:val="00076597"/>
    <w:rsid w:val="000F544F"/>
    <w:rsid w:val="000F5CA0"/>
    <w:rsid w:val="00211539"/>
    <w:rsid w:val="00214002"/>
    <w:rsid w:val="00265FD6"/>
    <w:rsid w:val="003406FA"/>
    <w:rsid w:val="00486FAC"/>
    <w:rsid w:val="004F16C8"/>
    <w:rsid w:val="00623D4D"/>
    <w:rsid w:val="0063227C"/>
    <w:rsid w:val="00723766"/>
    <w:rsid w:val="00826F6B"/>
    <w:rsid w:val="00841211"/>
    <w:rsid w:val="00895FA9"/>
    <w:rsid w:val="009265B8"/>
    <w:rsid w:val="00985A18"/>
    <w:rsid w:val="00985DC9"/>
    <w:rsid w:val="009F46EC"/>
    <w:rsid w:val="00A4653C"/>
    <w:rsid w:val="00A618E7"/>
    <w:rsid w:val="00AF0832"/>
    <w:rsid w:val="00BA5997"/>
    <w:rsid w:val="00BC28AC"/>
    <w:rsid w:val="00C31272"/>
    <w:rsid w:val="00CC0027"/>
    <w:rsid w:val="00EC7C9F"/>
    <w:rsid w:val="00FD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02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uiPriority w:val="99"/>
    <w:rsid w:val="00214002"/>
    <w:rPr>
      <w:rFonts w:ascii="Symbol" w:hAnsi="Symbol"/>
    </w:rPr>
  </w:style>
  <w:style w:type="character" w:customStyle="1" w:styleId="WW8Num3z1">
    <w:name w:val="WW8Num3z1"/>
    <w:uiPriority w:val="99"/>
    <w:rsid w:val="00214002"/>
    <w:rPr>
      <w:rFonts w:ascii="Courier New" w:hAnsi="Courier New"/>
    </w:rPr>
  </w:style>
  <w:style w:type="character" w:customStyle="1" w:styleId="WW8Num3z2">
    <w:name w:val="WW8Num3z2"/>
    <w:uiPriority w:val="99"/>
    <w:rsid w:val="00214002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14002"/>
  </w:style>
  <w:style w:type="character" w:customStyle="1" w:styleId="Znakiprzypiswkocowych">
    <w:name w:val="Znaki przypisów końcowych"/>
    <w:basedOn w:val="Domylnaczcionkaakapitu1"/>
    <w:uiPriority w:val="99"/>
    <w:rsid w:val="00214002"/>
    <w:rPr>
      <w:rFonts w:cs="Times New Roman"/>
      <w:vertAlign w:val="superscript"/>
    </w:rPr>
  </w:style>
  <w:style w:type="character" w:customStyle="1" w:styleId="Symbolewypunktowania">
    <w:name w:val="Symbole wypunktowania"/>
    <w:uiPriority w:val="99"/>
    <w:rsid w:val="00214002"/>
    <w:rPr>
      <w:rFonts w:ascii="OpenSymbol" w:hAnsi="OpenSymbol"/>
    </w:rPr>
  </w:style>
  <w:style w:type="paragraph" w:styleId="Header">
    <w:name w:val="header"/>
    <w:basedOn w:val="Normal"/>
    <w:next w:val="BodyText"/>
    <w:link w:val="HeaderChar"/>
    <w:uiPriority w:val="99"/>
    <w:rsid w:val="0021400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2140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214002"/>
    <w:rPr>
      <w:rFonts w:cs="Tahoma"/>
    </w:rPr>
  </w:style>
  <w:style w:type="paragraph" w:customStyle="1" w:styleId="Podpis1">
    <w:name w:val="Podpis1"/>
    <w:basedOn w:val="Normal"/>
    <w:uiPriority w:val="99"/>
    <w:rsid w:val="0021400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uiPriority w:val="99"/>
    <w:rsid w:val="00214002"/>
    <w:pPr>
      <w:suppressLineNumbers/>
    </w:pPr>
    <w:rPr>
      <w:rFonts w:cs="Tahoma"/>
    </w:rPr>
  </w:style>
  <w:style w:type="paragraph" w:styleId="EndnoteText">
    <w:name w:val="endnote text"/>
    <w:basedOn w:val="Normal"/>
    <w:link w:val="EndnoteTextChar"/>
    <w:uiPriority w:val="99"/>
    <w:rsid w:val="002140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WW-Tekstpodstawowy3">
    <w:name w:val="WW-Tekst podstawowy 3"/>
    <w:basedOn w:val="Normal"/>
    <w:uiPriority w:val="99"/>
    <w:rsid w:val="00214002"/>
    <w:pPr>
      <w:spacing w:line="360" w:lineRule="auto"/>
      <w:jc w:val="center"/>
    </w:pPr>
    <w:rPr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40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26F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26F6B"/>
    <w:rPr>
      <w:rFonts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3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256</Words>
  <Characters>1537</Characters>
  <Application>Microsoft Office Outlook</Application>
  <DocSecurity>0</DocSecurity>
  <Lines>0</Lines>
  <Paragraphs>0</Paragraphs>
  <ScaleCrop>false</ScaleCrop>
  <Company>4WSKzP SP ZOZ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Logistyka</dc:creator>
  <cp:keywords/>
  <dc:description/>
  <cp:lastModifiedBy>k354</cp:lastModifiedBy>
  <cp:revision>7</cp:revision>
  <cp:lastPrinted>2011-06-08T10:28:00Z</cp:lastPrinted>
  <dcterms:created xsi:type="dcterms:W3CDTF">2011-03-21T10:11:00Z</dcterms:created>
  <dcterms:modified xsi:type="dcterms:W3CDTF">2011-06-08T10:29:00Z</dcterms:modified>
</cp:coreProperties>
</file>