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EC" w:rsidRPr="006304CD" w:rsidRDefault="00BB71EC" w:rsidP="00BB71EC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BB71EC" w:rsidRPr="00593BF6" w:rsidRDefault="00BB71EC" w:rsidP="00BB71EC">
      <w:pPr>
        <w:jc w:val="center"/>
        <w:rPr>
          <w:sz w:val="24"/>
        </w:rPr>
      </w:pPr>
      <w:r>
        <w:rPr>
          <w:sz w:val="24"/>
        </w:rPr>
        <w:t>/</w:t>
      </w:r>
      <w:r w:rsidR="00490D8F">
        <w:rPr>
          <w:sz w:val="24"/>
        </w:rPr>
        <w:t>WZÓR UMOWY</w:t>
      </w:r>
      <w:r w:rsidRPr="00593BF6">
        <w:rPr>
          <w:sz w:val="24"/>
        </w:rPr>
        <w:t>/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BB71EC" w:rsidRPr="00593BF6" w:rsidRDefault="00BB71EC" w:rsidP="00BB71EC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BB71EC" w:rsidRDefault="00BB71EC" w:rsidP="00BB71EC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BB71EC" w:rsidRPr="00593BF6" w:rsidRDefault="00BB71EC" w:rsidP="00BB71EC">
      <w:pPr>
        <w:jc w:val="center"/>
        <w:rPr>
          <w:sz w:val="28"/>
        </w:rPr>
      </w:pPr>
    </w:p>
    <w:p w:rsidR="00BB71EC" w:rsidRPr="00593BF6" w:rsidRDefault="00BB71EC" w:rsidP="00BB71EC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r w:rsidR="0072365C">
        <w:rPr>
          <w:sz w:val="24"/>
          <w:szCs w:val="24"/>
        </w:rPr>
        <w:t xml:space="preserve">hab. </w:t>
      </w:r>
      <w:r>
        <w:rPr>
          <w:sz w:val="24"/>
          <w:szCs w:val="24"/>
        </w:rPr>
        <w:t>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BB71EC" w:rsidRDefault="00BB71EC" w:rsidP="00BB71EC">
      <w:pPr>
        <w:jc w:val="both"/>
        <w:rPr>
          <w:sz w:val="24"/>
        </w:rPr>
      </w:pPr>
    </w:p>
    <w:p w:rsidR="00BB71EC" w:rsidRDefault="00BB71EC" w:rsidP="00BB71EC">
      <w:pPr>
        <w:jc w:val="both"/>
        <w:rPr>
          <w:sz w:val="24"/>
        </w:rPr>
      </w:pP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4916F6">
        <w:rPr>
          <w:rFonts w:ascii="Times New Roman" w:hAnsi="Times New Roman" w:cs="Times New Roman"/>
          <w:sz w:val="24"/>
          <w:szCs w:val="24"/>
        </w:rPr>
        <w:t xml:space="preserve"> </w:t>
      </w:r>
      <w:r w:rsidR="00F85D1C">
        <w:rPr>
          <w:rFonts w:ascii="Times New Roman" w:hAnsi="Times New Roman" w:cs="Times New Roman"/>
          <w:sz w:val="24"/>
          <w:szCs w:val="24"/>
        </w:rPr>
        <w:t>.......</w:t>
      </w:r>
      <w:r w:rsidR="002B5D21">
        <w:rPr>
          <w:rFonts w:ascii="Times New Roman" w:hAnsi="Times New Roman" w:cs="Times New Roman"/>
          <w:sz w:val="24"/>
          <w:szCs w:val="24"/>
        </w:rPr>
        <w:t>/2023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58D1">
        <w:rPr>
          <w:rFonts w:ascii="Times New Roman" w:hAnsi="Times New Roman" w:cs="Times New Roman"/>
          <w:sz w:val="24"/>
          <w:szCs w:val="24"/>
        </w:rPr>
        <w:t>3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58D1">
        <w:rPr>
          <w:rFonts w:ascii="Times New Roman" w:hAnsi="Times New Roman" w:cs="Times New Roman"/>
          <w:sz w:val="24"/>
          <w:szCs w:val="24"/>
        </w:rPr>
        <w:t>991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ustawy z dnia 27 sierpnia 2004 r. o świadczeniach opieki zdrowotnej finansowanych ze środków publicznych (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9C1400">
        <w:rPr>
          <w:rStyle w:val="plainlinks"/>
          <w:rFonts w:ascii="Times New Roman" w:hAnsi="Times New Roman" w:cs="Times New Roman"/>
          <w:sz w:val="24"/>
          <w:szCs w:val="24"/>
        </w:rPr>
        <w:t>2561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71EC" w:rsidRPr="008015D0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84374" w:rsidRDefault="00584374" w:rsidP="009250CB">
      <w:pPr>
        <w:jc w:val="center"/>
        <w:rPr>
          <w:sz w:val="24"/>
        </w:rPr>
      </w:pPr>
    </w:p>
    <w:p w:rsidR="0022716C" w:rsidRPr="00584374" w:rsidRDefault="0022716C" w:rsidP="002805A5">
      <w:pPr>
        <w:numPr>
          <w:ilvl w:val="0"/>
          <w:numId w:val="1"/>
        </w:numPr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584374">
        <w:rPr>
          <w:sz w:val="24"/>
          <w:szCs w:val="24"/>
          <w:u w:val="single"/>
        </w:rPr>
        <w:t xml:space="preserve">w </w:t>
      </w:r>
      <w:r w:rsidR="00D166C1" w:rsidRPr="00584374">
        <w:rPr>
          <w:sz w:val="24"/>
          <w:szCs w:val="24"/>
          <w:u w:val="single"/>
        </w:rPr>
        <w:t xml:space="preserve">zakresie </w:t>
      </w:r>
      <w:r w:rsidR="00897B04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="009F6276" w:rsidRPr="00584374">
        <w:rPr>
          <w:bCs/>
          <w:sz w:val="24"/>
          <w:szCs w:val="24"/>
          <w:lang w:eastAsia="en-US"/>
        </w:rPr>
        <w:t xml:space="preserve"> </w:t>
      </w:r>
      <w:r w:rsidRPr="00584374">
        <w:rPr>
          <w:sz w:val="24"/>
          <w:szCs w:val="24"/>
        </w:rPr>
        <w:t>oraz udzielanie im świadczeń zdrowotnych zgodnie z posiadaną wiedzą, umiejętnościami i kompetencjami.</w:t>
      </w:r>
    </w:p>
    <w:p w:rsidR="0022716C" w:rsidRPr="00954450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54450">
        <w:rPr>
          <w:color w:val="000000"/>
          <w:sz w:val="24"/>
        </w:rPr>
        <w:t>W zakres czynności objętych umową  w szczególności wchodzi:</w:t>
      </w:r>
    </w:p>
    <w:p w:rsidR="00A71F18" w:rsidRPr="00954450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A71F18" w:rsidRDefault="001C5087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....................................................</w:t>
      </w:r>
      <w:r w:rsidR="00A71F18">
        <w:rPr>
          <w:rFonts w:ascii="Times New Roman" w:hAnsi="Times New Roman" w:cs="Times New Roman"/>
          <w:color w:val="000000"/>
          <w:sz w:val="24"/>
        </w:rPr>
        <w:t>,</w:t>
      </w:r>
    </w:p>
    <w:p w:rsidR="0035417C" w:rsidRPr="00A71F18" w:rsidRDefault="00A71F18" w:rsidP="00A71F1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54450">
        <w:rPr>
          <w:rFonts w:ascii="Times New Roman" w:hAnsi="Times New Roman" w:cs="Times New Roman"/>
          <w:color w:val="000000"/>
          <w:sz w:val="24"/>
        </w:rPr>
        <w:t xml:space="preserve">rejestracja pełnych przebiegów realizowanych w komórkach procesów leczenia i wszystkich działań podejmowanych wobec pacjenta w zakresie przyznanych uprawnień. </w:t>
      </w:r>
      <w:r w:rsidRPr="0095445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275A9F" w:rsidRPr="00A71F1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5F98" w:rsidRPr="00AB65B4" w:rsidRDefault="000640C2" w:rsidP="00AB65B4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0640C2">
        <w:rPr>
          <w:sz w:val="24"/>
          <w:szCs w:val="24"/>
        </w:rPr>
        <w:t xml:space="preserve">Miejscem </w:t>
      </w:r>
      <w:r w:rsidR="00AB65B4" w:rsidRPr="0022716C">
        <w:rPr>
          <w:sz w:val="24"/>
          <w:szCs w:val="24"/>
        </w:rPr>
        <w:t xml:space="preserve">udzielania świadczeń zdrowotnych </w:t>
      </w:r>
      <w:r w:rsidR="00AB65B4">
        <w:rPr>
          <w:sz w:val="24"/>
          <w:szCs w:val="24"/>
        </w:rPr>
        <w:t>będzie</w:t>
      </w:r>
      <w:r w:rsidR="00AB65B4" w:rsidRPr="0022716C">
        <w:rPr>
          <w:sz w:val="24"/>
          <w:szCs w:val="24"/>
        </w:rPr>
        <w:t xml:space="preserve"> 4</w:t>
      </w:r>
      <w:r w:rsidR="00AB65B4">
        <w:rPr>
          <w:sz w:val="24"/>
          <w:szCs w:val="24"/>
        </w:rPr>
        <w:t>.</w:t>
      </w:r>
      <w:r w:rsidR="00AB65B4" w:rsidRPr="0022716C">
        <w:rPr>
          <w:sz w:val="24"/>
          <w:szCs w:val="24"/>
        </w:rPr>
        <w:t xml:space="preserve"> Wojskowy Szp</w:t>
      </w:r>
      <w:bookmarkStart w:id="1" w:name="_GoBack"/>
      <w:bookmarkEnd w:id="1"/>
      <w:r w:rsidR="00AB65B4" w:rsidRPr="0022716C">
        <w:rPr>
          <w:sz w:val="24"/>
          <w:szCs w:val="24"/>
        </w:rPr>
        <w:t>ital Kliniczny z Polikliniką Samodzielny Publiczny Zakład Opieki Zdrowotnej we Wrocławiu</w:t>
      </w:r>
      <w:r w:rsidR="00AB65B4">
        <w:rPr>
          <w:sz w:val="24"/>
          <w:szCs w:val="24"/>
        </w:rPr>
        <w:t xml:space="preserve"> lub inne miejsce wskazane przez Udzielającego </w:t>
      </w:r>
      <w:r w:rsidR="00AB65B4" w:rsidRPr="00F11B5D">
        <w:rPr>
          <w:sz w:val="24"/>
          <w:szCs w:val="24"/>
        </w:rPr>
        <w:t>zamówienie.</w:t>
      </w:r>
    </w:p>
    <w:p w:rsidR="00A71F18" w:rsidRPr="00A71F18" w:rsidRDefault="0080715F" w:rsidP="00A71F1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6A05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A71F18" w:rsidRPr="00A71F18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</w:t>
      </w:r>
      <w:r w:rsidR="00A71F18" w:rsidRPr="00A71F1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(zwanego dalej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.........................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) w systemie pracy całodobowej przez siedem dni w tygodniu, w godzinach ustalonych </w:t>
      </w:r>
      <w:r w:rsidR="00A71F18" w:rsidRPr="00490D8F">
        <w:rPr>
          <w:rFonts w:ascii="Times New Roman" w:hAnsi="Times New Roman" w:cs="Times New Roman"/>
          <w:b/>
          <w:color w:val="000000"/>
          <w:sz w:val="24"/>
        </w:rPr>
        <w:t>w harmonogramie pracy</w:t>
      </w:r>
      <w:r w:rsidR="00A71F18" w:rsidRPr="00A71F18">
        <w:rPr>
          <w:rFonts w:ascii="Times New Roman" w:hAnsi="Times New Roman" w:cs="Times New Roman"/>
          <w:color w:val="000000"/>
          <w:sz w:val="24"/>
        </w:rPr>
        <w:t xml:space="preserve"> </w:t>
      </w:r>
      <w:r w:rsidR="00490D8F">
        <w:rPr>
          <w:rFonts w:ascii="Times New Roman" w:hAnsi="Times New Roman" w:cs="Times New Roman"/>
          <w:b/>
          <w:color w:val="000000"/>
          <w:sz w:val="24"/>
        </w:rPr>
        <w:t>..............</w:t>
      </w:r>
      <w:r w:rsidR="00A71F18" w:rsidRPr="00A7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(</w:t>
      </w:r>
      <w:r w:rsidR="002A3D67">
        <w:rPr>
          <w:rFonts w:ascii="Times New Roman" w:hAnsi="Times New Roman" w:cs="Times New Roman"/>
          <w:bCs/>
          <w:sz w:val="24"/>
          <w:szCs w:val="24"/>
        </w:rPr>
        <w:t>......</w:t>
      </w:r>
      <w:r w:rsidR="00A71F18" w:rsidRPr="00A71F18">
        <w:rPr>
          <w:rFonts w:ascii="Times New Roman" w:hAnsi="Times New Roman" w:cs="Times New Roman"/>
          <w:bCs/>
          <w:sz w:val="24"/>
          <w:szCs w:val="24"/>
        </w:rPr>
        <w:t>)</w:t>
      </w:r>
      <w:r w:rsidR="00767E10">
        <w:rPr>
          <w:rFonts w:ascii="Times New Roman" w:hAnsi="Times New Roman" w:cs="Times New Roman"/>
          <w:bCs/>
          <w:sz w:val="24"/>
          <w:szCs w:val="24"/>
        </w:rPr>
        <w:t xml:space="preserve"> oraz w ramach dyżurów medycznych – jeżeli dotyczy</w:t>
      </w:r>
      <w:r w:rsidR="00A71F18" w:rsidRPr="00A71F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716C" w:rsidRPr="00A71F18" w:rsidRDefault="00A71F18" w:rsidP="00A71F18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2"/>
        </w:rPr>
      </w:pPr>
      <w:r w:rsidRPr="00A71F18">
        <w:rPr>
          <w:rFonts w:eastAsia="Calibri"/>
          <w:color w:val="000000"/>
          <w:sz w:val="24"/>
          <w:szCs w:val="22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C3FA2">
      <w:pPr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C3FA2">
      <w:pPr>
        <w:numPr>
          <w:ilvl w:val="1"/>
          <w:numId w:val="17"/>
        </w:numPr>
        <w:rPr>
          <w:sz w:val="24"/>
        </w:rPr>
      </w:pPr>
      <w:r>
        <w:rPr>
          <w:sz w:val="24"/>
        </w:rPr>
        <w:lastRenderedPageBreak/>
        <w:t>zasad etyki zawodowej,</w:t>
      </w:r>
    </w:p>
    <w:p w:rsidR="009250CB" w:rsidRPr="000951DF" w:rsidRDefault="009250CB" w:rsidP="00CC3FA2">
      <w:pPr>
        <w:numPr>
          <w:ilvl w:val="1"/>
          <w:numId w:val="17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CC3FA2">
      <w:pPr>
        <w:pStyle w:val="Akapitzlist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CC3FA2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CC3FA2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oddziału</w:t>
      </w:r>
      <w:r>
        <w:rPr>
          <w:rFonts w:eastAsia="Calibri"/>
          <w:color w:val="000000"/>
          <w:sz w:val="24"/>
          <w:szCs w:val="22"/>
        </w:rPr>
        <w:t xml:space="preserve">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71F18" w:rsidRPr="0066227F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71F18" w:rsidRDefault="00A71F18" w:rsidP="00A71F18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>
        <w:rPr>
          <w:color w:val="000000"/>
          <w:sz w:val="24"/>
        </w:rPr>
        <w:t xml:space="preserve">będzie </w:t>
      </w:r>
      <w:r w:rsidRPr="00490D8F">
        <w:rPr>
          <w:color w:val="000000"/>
          <w:sz w:val="24"/>
        </w:rPr>
        <w:t>Ordynator</w:t>
      </w:r>
      <w:r w:rsidR="00490D8F" w:rsidRPr="00490D8F">
        <w:rPr>
          <w:color w:val="000000"/>
          <w:sz w:val="24"/>
        </w:rPr>
        <w:t>/Kierownika</w:t>
      </w:r>
      <w:r w:rsidRPr="00490D8F">
        <w:rPr>
          <w:color w:val="000000"/>
          <w:sz w:val="24"/>
        </w:rPr>
        <w:t xml:space="preserve"> </w:t>
      </w:r>
      <w:r w:rsidR="00490D8F" w:rsidRPr="00490D8F">
        <w:rPr>
          <w:color w:val="000000"/>
          <w:sz w:val="24"/>
        </w:rPr>
        <w:t>.......................</w:t>
      </w:r>
      <w:r w:rsidRPr="00490D8F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który</w:t>
      </w:r>
      <w:r w:rsidRPr="0066227F">
        <w:rPr>
          <w:color w:val="000000"/>
          <w:sz w:val="24"/>
        </w:rPr>
        <w:t xml:space="preserve"> w sprawa</w:t>
      </w:r>
      <w:r>
        <w:rPr>
          <w:color w:val="000000"/>
          <w:sz w:val="24"/>
        </w:rPr>
        <w:t xml:space="preserve">ch związanych z funkcjonowaniem </w:t>
      </w:r>
      <w:r w:rsidR="00490D8F">
        <w:rPr>
          <w:b/>
          <w:color w:val="000000"/>
          <w:sz w:val="24"/>
        </w:rPr>
        <w:t>................</w:t>
      </w:r>
      <w:r>
        <w:rPr>
          <w:color w:val="000000"/>
          <w:sz w:val="24"/>
        </w:rPr>
        <w:t xml:space="preserve"> </w:t>
      </w:r>
      <w:r w:rsidRPr="0066227F">
        <w:rPr>
          <w:color w:val="000000"/>
          <w:sz w:val="24"/>
        </w:rPr>
        <w:t>repreze</w:t>
      </w:r>
      <w:r>
        <w:rPr>
          <w:color w:val="000000"/>
          <w:sz w:val="24"/>
        </w:rPr>
        <w:t>ntuje Udzielającego zamówienia.</w:t>
      </w:r>
    </w:p>
    <w:p w:rsidR="00A71F18" w:rsidRPr="0039710C" w:rsidRDefault="00A71F18" w:rsidP="00A71F18">
      <w:pPr>
        <w:numPr>
 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90D8F">
        <w:rPr>
          <w:rFonts w:eastAsia="Calibri"/>
          <w:b/>
          <w:color w:val="000000"/>
          <w:sz w:val="24"/>
          <w:szCs w:val="22"/>
        </w:rPr>
        <w:t>..........................</w:t>
      </w:r>
      <w:r>
        <w:rPr>
          <w:rFonts w:eastAsia="Calibri"/>
          <w:color w:val="000000"/>
          <w:sz w:val="24"/>
          <w:szCs w:val="22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CC3FA2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275A9F" w:rsidRDefault="00275A9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217D9F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217D9F">
        <w:t>Udostępnianie dokumentacji medycznej przez Przyjmującego zamówienie osobom trzecim odbywa się zgodnie z przepisami ustawy z dn. 6 listopada 2008r. o prawach pacjenta i Rzeczniku Praw Pacj</w:t>
      </w:r>
      <w:r w:rsidR="007024D2">
        <w:t>enta (</w:t>
      </w:r>
      <w:r w:rsidR="00217D9F" w:rsidRPr="0079473C">
        <w:t>Dz. U. z 20</w:t>
      </w:r>
      <w:r w:rsidR="00217D9F">
        <w:t>2</w:t>
      </w:r>
      <w:r w:rsidR="00490D8F">
        <w:t>3</w:t>
      </w:r>
      <w:r w:rsidR="00217D9F" w:rsidRPr="0079473C">
        <w:t xml:space="preserve">r. poz. </w:t>
      </w:r>
      <w:r w:rsidR="00490D8F">
        <w:t>1545</w:t>
      </w:r>
      <w:r w:rsidR="00217D9F" w:rsidRPr="0079473C">
        <w:t xml:space="preserve"> z póź</w:t>
      </w:r>
      <w:r w:rsidR="00217D9F">
        <w:t>n.</w:t>
      </w:r>
      <w:r w:rsidR="00217D9F" w:rsidRPr="0079473C">
        <w:t>zm.)</w:t>
      </w:r>
      <w:r w:rsidR="00217D9F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lastRenderedPageBreak/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F85D1C" w:rsidRDefault="009250CB" w:rsidP="00CC3FA2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F85D1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F85D1C">
        <w:rPr>
          <w:rFonts w:eastAsia="ヒラギノ角ゴ Pro W3"/>
          <w:sz w:val="24"/>
          <w:szCs w:val="24"/>
        </w:rPr>
        <w:t>a</w:t>
      </w:r>
      <w:r w:rsidRPr="00F85D1C">
        <w:rPr>
          <w:rFonts w:eastAsia="ヒラギノ角ゴ Pro W3"/>
          <w:sz w:val="24"/>
          <w:szCs w:val="24"/>
        </w:rPr>
        <w:t xml:space="preserve">rt 29 </w:t>
      </w:r>
      <w:r w:rsidR="008D5CF2" w:rsidRPr="00F85D1C">
        <w:rPr>
          <w:rFonts w:eastAsia="ヒラギノ角ゴ Pro W3"/>
          <w:sz w:val="24"/>
          <w:szCs w:val="24"/>
        </w:rPr>
        <w:t>r</w:t>
      </w:r>
      <w:r w:rsidRPr="00F85D1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F85D1C">
        <w:rPr>
          <w:rFonts w:eastAsia="ヒラギノ角ゴ Pro W3"/>
          <w:sz w:val="24"/>
          <w:szCs w:val="24"/>
        </w:rPr>
        <w:t>ektywy 95/46/WE</w:t>
      </w:r>
      <w:r w:rsidR="001F656B" w:rsidRPr="00F85D1C">
        <w:rPr>
          <w:rFonts w:eastAsia="ヒラギノ角ゴ Pro W3"/>
          <w:sz w:val="24"/>
          <w:szCs w:val="24"/>
        </w:rPr>
        <w:t xml:space="preserve"> (ogólne rozporządzenie o ochronie danych)</w:t>
      </w:r>
      <w:r w:rsidR="00826CCC" w:rsidRPr="00F85D1C">
        <w:rPr>
          <w:rFonts w:eastAsia="ヒラギノ角ゴ Pro W3"/>
          <w:sz w:val="24"/>
          <w:szCs w:val="24"/>
        </w:rPr>
        <w:t xml:space="preserve"> </w:t>
      </w:r>
      <w:r w:rsidR="0030683B" w:rsidRPr="00F85D1C">
        <w:rPr>
          <w:rFonts w:eastAsia="ヒラギノ角ゴ Pro W3"/>
          <w:sz w:val="24"/>
          <w:szCs w:val="24"/>
        </w:rPr>
        <w:t>- Administrator</w:t>
      </w:r>
      <w:r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b/>
          <w:sz w:val="24"/>
          <w:szCs w:val="24"/>
        </w:rPr>
        <w:t xml:space="preserve">upoważnia </w:t>
      </w:r>
      <w:r w:rsidR="000319BA" w:rsidRPr="00F85D1C">
        <w:rPr>
          <w:rFonts w:eastAsia="ヒラギノ角ゴ Pro W3"/>
          <w:b/>
          <w:sz w:val="24"/>
          <w:szCs w:val="24"/>
        </w:rPr>
        <w:t>P</w:t>
      </w:r>
      <w:r w:rsidRPr="00F85D1C">
        <w:rPr>
          <w:rFonts w:eastAsia="ヒラギノ角ゴ Pro W3"/>
          <w:b/>
          <w:sz w:val="24"/>
          <w:szCs w:val="24"/>
        </w:rPr>
        <w:t>rzyjmującego zamówienie</w:t>
      </w:r>
      <w:r w:rsidR="0030683B" w:rsidRPr="00F85D1C">
        <w:rPr>
          <w:rFonts w:eastAsia="ヒラギノ角ゴ Pro W3"/>
          <w:sz w:val="24"/>
          <w:szCs w:val="24"/>
        </w:rPr>
        <w:t xml:space="preserve"> </w:t>
      </w:r>
      <w:r w:rsidRPr="00F85D1C">
        <w:rPr>
          <w:rFonts w:eastAsia="ヒラギノ角ゴ Pro W3"/>
          <w:sz w:val="24"/>
          <w:szCs w:val="24"/>
        </w:rPr>
        <w:t>do  przetwarzania danych osobowych</w:t>
      </w:r>
      <w:r w:rsidR="0030683B" w:rsidRPr="00F85D1C">
        <w:rPr>
          <w:rFonts w:eastAsia="ヒラギノ角ゴ Pro W3"/>
          <w:sz w:val="24"/>
          <w:szCs w:val="24"/>
        </w:rPr>
        <w:t>,</w:t>
      </w:r>
      <w:r w:rsidRPr="00F85D1C">
        <w:rPr>
          <w:rFonts w:eastAsia="ヒラギノ角ゴ Pro W3"/>
          <w:sz w:val="24"/>
          <w:szCs w:val="24"/>
        </w:rPr>
        <w:t xml:space="preserve"> a </w:t>
      </w:r>
      <w:r w:rsidR="0030683B" w:rsidRPr="00F85D1C">
        <w:rPr>
          <w:rFonts w:eastAsia="ヒラギノ角ゴ Pro W3"/>
          <w:sz w:val="24"/>
          <w:szCs w:val="24"/>
        </w:rPr>
        <w:t>P</w:t>
      </w:r>
      <w:r w:rsidRPr="00F85D1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F85D1C">
        <w:rPr>
          <w:rFonts w:eastAsia="ヒラギノ角ゴ Pro W3"/>
          <w:sz w:val="24"/>
          <w:szCs w:val="24"/>
        </w:rPr>
        <w:t>zobowiązuje</w:t>
      </w:r>
      <w:r w:rsidRPr="00F85D1C">
        <w:rPr>
          <w:rFonts w:eastAsia="ヒラギノ角ゴ Pro W3"/>
          <w:sz w:val="24"/>
          <w:szCs w:val="24"/>
        </w:rPr>
        <w:t xml:space="preserve"> się</w:t>
      </w:r>
      <w:r w:rsidR="0030683B" w:rsidRPr="00F85D1C">
        <w:rPr>
          <w:rFonts w:eastAsia="ヒラギノ角ゴ Pro W3"/>
          <w:sz w:val="24"/>
          <w:szCs w:val="24"/>
        </w:rPr>
        <w:t xml:space="preserve"> do odbycia szkolenia</w:t>
      </w:r>
      <w:r w:rsidRPr="00F85D1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F85D1C">
        <w:rPr>
          <w:color w:val="auto"/>
          <w:sz w:val="24"/>
          <w:szCs w:val="24"/>
        </w:rPr>
        <w:t>P</w:t>
      </w:r>
      <w:r w:rsidRPr="00F85D1C">
        <w:rPr>
          <w:color w:val="auto"/>
          <w:sz w:val="24"/>
          <w:szCs w:val="24"/>
        </w:rPr>
        <w:t>rzyjmujący zamówienie   będzie przetwarzał.</w:t>
      </w:r>
    </w:p>
    <w:p w:rsidR="001F656B" w:rsidRPr="00F85D1C" w:rsidRDefault="001F656B" w:rsidP="001F656B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Strony zobowiązane są do przestrzegania oraz spełnienia prawnych obowiązków określonych w Ustawie z dnia 10 maja 2018 r. o ochronie danych osobowych (Dz. U. z 2019 r. poz. 1781) wraz z aktami wykonawczymi oraz rozporządzeni, o którym mowa w ust.1.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F85D1C">
        <w:rPr>
          <w:color w:val="auto"/>
          <w:sz w:val="24"/>
          <w:szCs w:val="24"/>
        </w:rPr>
        <w:br/>
        <w:t>i elektronicznej.</w:t>
      </w:r>
    </w:p>
    <w:p w:rsidR="009250CB" w:rsidRPr="00F85D1C" w:rsidRDefault="009250CB" w:rsidP="00CC3FA2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826CC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826CCC" w:rsidRDefault="009250C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8</w:t>
      </w:r>
    </w:p>
    <w:p w:rsidR="001F656B" w:rsidRPr="00826CCC" w:rsidRDefault="00E237E0" w:rsidP="00926074">
      <w:pPr>
        <w:jc w:val="both"/>
        <w:rPr>
          <w:sz w:val="24"/>
          <w:szCs w:val="24"/>
        </w:rPr>
      </w:pPr>
      <w:r w:rsidRPr="00826CCC">
        <w:rPr>
          <w:sz w:val="24"/>
          <w:szCs w:val="24"/>
        </w:rPr>
        <w:t>Przyjmujący zamówienie</w:t>
      </w:r>
      <w:r w:rsidR="001F656B" w:rsidRPr="00826CCC">
        <w:rPr>
          <w:sz w:val="24"/>
          <w:szCs w:val="24"/>
        </w:rPr>
        <w:t xml:space="preserve">  zobowiązany jest do: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wykonywania przedmiotu Umowy</w:t>
      </w:r>
      <w:r w:rsidR="00E237E0" w:rsidRPr="00826CCC">
        <w:rPr>
          <w:color w:val="auto"/>
          <w:sz w:val="24"/>
          <w:szCs w:val="24"/>
        </w:rPr>
        <w:t xml:space="preserve"> </w:t>
      </w:r>
      <w:r w:rsidRPr="00826CCC">
        <w:rPr>
          <w:color w:val="auto"/>
          <w:sz w:val="24"/>
          <w:szCs w:val="24"/>
        </w:rPr>
        <w:t>zgodnie z przepisami prawa powszechnie obowiązującego oraz przestrzegania wymogów w zakresie bezpieczeństwa informacji określonych w Polityce Bezpieczeństwa Informacji,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zapewnienia bezpieczeństwa informacji przetwarzanych w związku</w:t>
      </w:r>
      <w:r w:rsidR="00782909">
        <w:rPr>
          <w:color w:val="auto"/>
          <w:sz w:val="24"/>
          <w:szCs w:val="24"/>
        </w:rPr>
        <w:t xml:space="preserve"> z</w:t>
      </w:r>
      <w:r w:rsidRPr="00826CCC">
        <w:rPr>
          <w:color w:val="auto"/>
          <w:sz w:val="24"/>
          <w:szCs w:val="24"/>
        </w:rPr>
        <w:t xml:space="preserve"> realizacją Umowy, ochrony udostępnionych </w:t>
      </w:r>
      <w:r w:rsidR="00782909">
        <w:rPr>
          <w:color w:val="auto"/>
          <w:sz w:val="24"/>
          <w:szCs w:val="24"/>
        </w:rPr>
        <w:t>mu przez Szpital</w:t>
      </w:r>
      <w:r w:rsidR="00291603" w:rsidRPr="00826CCC">
        <w:rPr>
          <w:color w:val="auto"/>
          <w:sz w:val="24"/>
          <w:szCs w:val="24"/>
        </w:rPr>
        <w:t>/ Udzielającego Zamówienie</w:t>
      </w:r>
      <w:r w:rsidRPr="00826CCC">
        <w:rPr>
          <w:color w:val="auto"/>
          <w:sz w:val="24"/>
          <w:szCs w:val="24"/>
        </w:rPr>
        <w:t xml:space="preserve">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zachowania w tajemnicy  informacji chronionych w tym danych osobowych uzyskanych w związku z wykonywaniem Umowy i przetwarzania ich zgodnie z obowiązującymi przepisami prawa;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przesyłania informacji chronionych w tym danych osobowych z wykorzystaniem sieci Internet w formie zaszyfrowanej,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 ujawniania stronom trzecim, źródła pozyskanych informacji chronionych w tym danych osobowych, zarówno w całości, jak i w części, nie sporządzania kopii, ani w jakikolwiek inny sposób ich powielania w zakresie szerszym, niż jest to potrzebne do realizacji Umowy oraz zapewnienia ochrony przed ich ujawnieniem osobom nieuprawnionym,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przekazywania, ujawniania oraz wykorzystywania informacji chronionych w tym danych osobowych pozyskanych w związku z wykonywaniem Umowy w zakresie w niej/nim określonym tylko wobec podmiotów uprawnionych na podstawie przepisów obowiązującego prawa,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 niezwłocznie przekaże zabezpieczone bezpośrednio do </w:t>
      </w:r>
      <w:r w:rsidR="00291603" w:rsidRPr="00826CCC">
        <w:rPr>
          <w:color w:val="auto"/>
          <w:sz w:val="24"/>
          <w:szCs w:val="24"/>
        </w:rPr>
        <w:t>Udzielającego Zamówienie</w:t>
      </w:r>
      <w:r w:rsidRPr="00826CCC">
        <w:rPr>
          <w:color w:val="auto"/>
          <w:sz w:val="24"/>
          <w:szCs w:val="24"/>
        </w:rPr>
        <w:t>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niezwłocznie po zakończeniu niniejszej Umowy, trwałego usunięcia lub zniszczenia informacji chronionych w tym danych osobowych pr</w:t>
      </w:r>
      <w:r w:rsidR="00291603" w:rsidRPr="00826CCC">
        <w:rPr>
          <w:color w:val="auto"/>
          <w:sz w:val="24"/>
          <w:szCs w:val="24"/>
        </w:rPr>
        <w:t xml:space="preserve">zetwarzanych w ramach jej/jego </w:t>
      </w:r>
      <w:r w:rsidRPr="00826CCC">
        <w:rPr>
          <w:color w:val="auto"/>
          <w:sz w:val="24"/>
          <w:szCs w:val="24"/>
        </w:rPr>
        <w:t>realizacji, chyba że obowiązek ich dalszego przetwarzania wynika wprost z przepisów prawa powszechnie obowiązującego,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lastRenderedPageBreak/>
        <w:t>informowania</w:t>
      </w:r>
      <w:r w:rsidR="00291603" w:rsidRPr="00826CCC">
        <w:rPr>
          <w:color w:val="auto"/>
          <w:sz w:val="24"/>
          <w:szCs w:val="24"/>
        </w:rPr>
        <w:t xml:space="preserve"> Udzielającego Zamówienie </w:t>
      </w:r>
      <w:r w:rsidRPr="00826CCC">
        <w:rPr>
          <w:color w:val="auto"/>
          <w:sz w:val="24"/>
          <w:szCs w:val="24"/>
        </w:rPr>
        <w:t xml:space="preserve"> o każdym podejrzeniu naruszeniu bezpieczeństwa informacji i/ lub utraty ciągłości działania Szpitala,</w:t>
      </w:r>
    </w:p>
    <w:p w:rsidR="001F656B" w:rsidRPr="00826CCC" w:rsidRDefault="001F656B" w:rsidP="00826CCC">
      <w:pPr>
        <w:pStyle w:val="Akapitzlist"/>
        <w:numPr>
          <w:ilvl w:val="0"/>
          <w:numId w:val="31"/>
        </w:numPr>
        <w:suppressAutoHyphens w:val="0"/>
        <w:ind w:left="284" w:hanging="568"/>
        <w:jc w:val="both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>w ramach zapewnienia poufności informacji w tym danych osobowych przetwarzanych w Szpitalu, zachowania w tajemnicy przez czas nieokreślony (w trakcie jak i po zakończeniu trwania Umowy informacji udostępnionych w związku z realizacją Umowy.</w:t>
      </w:r>
    </w:p>
    <w:p w:rsidR="001F656B" w:rsidRPr="00826CCC" w:rsidRDefault="001F656B" w:rsidP="009250CB">
      <w:pPr>
        <w:pStyle w:val="Akapitzlist"/>
        <w:ind w:left="0"/>
        <w:jc w:val="center"/>
        <w:rPr>
          <w:color w:val="auto"/>
          <w:sz w:val="24"/>
          <w:szCs w:val="24"/>
        </w:rPr>
      </w:pPr>
    </w:p>
    <w:p w:rsidR="001F656B" w:rsidRPr="00826CCC" w:rsidRDefault="001F656B" w:rsidP="001F656B">
      <w:pPr>
        <w:pStyle w:val="Akapitzlist"/>
        <w:ind w:left="0"/>
        <w:jc w:val="center"/>
        <w:rPr>
          <w:color w:val="auto"/>
          <w:sz w:val="24"/>
          <w:szCs w:val="24"/>
        </w:rPr>
      </w:pPr>
      <w:r w:rsidRPr="00826CCC">
        <w:rPr>
          <w:color w:val="auto"/>
          <w:sz w:val="24"/>
          <w:szCs w:val="24"/>
        </w:rPr>
        <w:t xml:space="preserve">§ </w:t>
      </w:r>
      <w:r w:rsidR="00495233" w:rsidRPr="00826CCC">
        <w:rPr>
          <w:color w:val="auto"/>
          <w:sz w:val="24"/>
          <w:szCs w:val="24"/>
        </w:rPr>
        <w:t>9</w:t>
      </w:r>
    </w:p>
    <w:p w:rsidR="009250CB" w:rsidRDefault="009250C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775580">
        <w:rPr>
          <w:sz w:val="24"/>
          <w:szCs w:val="24"/>
        </w:rPr>
        <w:t>innych niż określone w § 1ust. 2</w:t>
      </w:r>
      <w:r>
        <w:rPr>
          <w:sz w:val="24"/>
          <w:szCs w:val="24"/>
        </w:rPr>
        <w:t xml:space="preserve"> umowy.</w:t>
      </w:r>
    </w:p>
    <w:p w:rsidR="0030683B" w:rsidRDefault="0030683B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CC3FA2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90D8F" w:rsidRDefault="00490D8F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0</w:t>
      </w:r>
    </w:p>
    <w:p w:rsidR="00584374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584374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</w:t>
      </w:r>
      <w:r w:rsidR="00F30504" w:rsidRPr="005D0524">
        <w:rPr>
          <w:sz w:val="24"/>
          <w:szCs w:val="24"/>
        </w:rPr>
        <w:t xml:space="preserve">w </w:t>
      </w:r>
      <w:r w:rsidR="00AA16AA" w:rsidRPr="005D0524">
        <w:rPr>
          <w:sz w:val="24"/>
        </w:rPr>
        <w:t>§ 24</w:t>
      </w:r>
      <w:r w:rsidR="00F30504" w:rsidRPr="005D052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490D8F" w:rsidRDefault="00490D8F" w:rsidP="009250CB">
      <w:pPr>
        <w:jc w:val="center"/>
        <w:rPr>
          <w:sz w:val="24"/>
        </w:rPr>
      </w:pPr>
    </w:p>
    <w:p w:rsidR="009250CB" w:rsidRPr="00AA16AA" w:rsidRDefault="001F656B" w:rsidP="009250CB">
      <w:pPr>
        <w:jc w:val="center"/>
        <w:rPr>
          <w:sz w:val="24"/>
          <w:szCs w:val="24"/>
        </w:rPr>
      </w:pPr>
      <w:r w:rsidRPr="00AA16AA">
        <w:rPr>
          <w:sz w:val="24"/>
        </w:rPr>
        <w:t>§ 1</w:t>
      </w:r>
      <w:r w:rsidR="00495233" w:rsidRPr="00AA16AA">
        <w:rPr>
          <w:sz w:val="24"/>
        </w:rPr>
        <w:t>1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7024D2">
        <w:rPr>
          <w:sz w:val="24"/>
          <w:szCs w:val="24"/>
        </w:rPr>
        <w:t>(</w:t>
      </w:r>
      <w:r w:rsidR="000C46EA" w:rsidRPr="000C46EA">
        <w:rPr>
          <w:sz w:val="24"/>
          <w:szCs w:val="24"/>
        </w:rPr>
        <w:t>Dz. U. z 202</w:t>
      </w:r>
      <w:r w:rsidR="00D658D1">
        <w:rPr>
          <w:sz w:val="24"/>
          <w:szCs w:val="24"/>
        </w:rPr>
        <w:t>3</w:t>
      </w:r>
      <w:r w:rsidR="000C46EA" w:rsidRPr="000C46EA">
        <w:rPr>
          <w:sz w:val="24"/>
          <w:szCs w:val="24"/>
        </w:rPr>
        <w:t xml:space="preserve"> r. poz. </w:t>
      </w:r>
      <w:r w:rsidR="00D658D1">
        <w:rPr>
          <w:sz w:val="24"/>
          <w:szCs w:val="24"/>
        </w:rPr>
        <w:t>991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AA16AA" w:rsidRDefault="00AA16AA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2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CC3FA2">
      <w:pPr>
        <w:numPr>
          <w:ilvl w:val="1"/>
          <w:numId w:val="18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CC3FA2">
      <w:pPr>
        <w:pStyle w:val="Normalny1"/>
        <w:numPr>
          <w:ilvl w:val="1"/>
          <w:numId w:val="18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CC3FA2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AB65B4" w:rsidRDefault="00AB65B4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495233">
        <w:t>3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sz w:val="24"/>
          <w:szCs w:val="24"/>
        </w:rPr>
        <w:lastRenderedPageBreak/>
        <w:t xml:space="preserve">Przyjmujący zamówienie jest zobowiązany powiadomić </w:t>
      </w:r>
      <w:r w:rsidR="00490D8F" w:rsidRPr="00F85D1C">
        <w:rPr>
          <w:sz w:val="24"/>
          <w:szCs w:val="24"/>
        </w:rPr>
        <w:t>Ordynatora/</w:t>
      </w:r>
      <w:r w:rsidRPr="00F85D1C">
        <w:rPr>
          <w:sz w:val="24"/>
          <w:szCs w:val="24"/>
        </w:rPr>
        <w:t xml:space="preserve">Kierownika </w:t>
      </w:r>
      <w:r w:rsidR="00490D8F" w:rsidRPr="00F85D1C">
        <w:rPr>
          <w:sz w:val="24"/>
          <w:szCs w:val="24"/>
        </w:rPr>
        <w:t>....................</w:t>
      </w:r>
      <w:r w:rsidRPr="00F85D1C">
        <w:rPr>
          <w:sz w:val="24"/>
          <w:szCs w:val="24"/>
        </w:rPr>
        <w:t xml:space="preserve"> o przewidywanej nieobecności i okresie jej trwania. Za okres nieobecności wynagrodzenie nie przysługuje.</w:t>
      </w:r>
    </w:p>
    <w:p w:rsidR="00366789" w:rsidRPr="00F85D1C" w:rsidRDefault="00366789" w:rsidP="00366789">
      <w:pPr>
        <w:numPr>
          <w:ilvl w:val="0"/>
          <w:numId w:val="29"/>
        </w:numPr>
        <w:suppressAutoHyphens w:val="0"/>
        <w:ind w:left="425" w:hanging="357"/>
        <w:jc w:val="both"/>
        <w:rPr>
          <w:sz w:val="24"/>
          <w:szCs w:val="24"/>
        </w:rPr>
      </w:pPr>
      <w:r w:rsidRPr="00F85D1C">
        <w:rPr>
          <w:rFonts w:eastAsiaTheme="minorHAnsi"/>
          <w:sz w:val="24"/>
          <w:szCs w:val="24"/>
          <w:lang w:eastAsia="en-US"/>
        </w:rPr>
        <w:t xml:space="preserve"> W przypadku, nie dopełnienia obowiązku, o którym mowa w ust. 1 lub powiadomienia o nieobecności w okresie krótszym niż 24 godziny przed rozpoczęciem wykonywania czynności, </w:t>
      </w:r>
      <w:r w:rsidRPr="00F85D1C">
        <w:rPr>
          <w:sz w:val="24"/>
          <w:szCs w:val="24"/>
        </w:rPr>
        <w:t>Udzielający zamówienie</w:t>
      </w:r>
      <w:r w:rsidRPr="00F85D1C">
        <w:rPr>
          <w:rFonts w:eastAsiaTheme="minorHAnsi"/>
          <w:sz w:val="24"/>
          <w:szCs w:val="24"/>
          <w:lang w:eastAsia="en-US"/>
        </w:rPr>
        <w:t xml:space="preserve"> ma prawo rozwiązać umowę ze skutkiem natychmiastowym lub zastosować kary finansowe określone w §</w:t>
      </w:r>
      <w:r w:rsidR="001F656B" w:rsidRPr="00F85D1C">
        <w:rPr>
          <w:rFonts w:eastAsiaTheme="minorHAnsi"/>
          <w:sz w:val="24"/>
          <w:szCs w:val="24"/>
          <w:lang w:eastAsia="en-US"/>
        </w:rPr>
        <w:t xml:space="preserve"> 2</w:t>
      </w:r>
      <w:r w:rsidR="00AA16AA" w:rsidRPr="00F85D1C">
        <w:rPr>
          <w:rFonts w:eastAsiaTheme="minorHAnsi"/>
          <w:sz w:val="24"/>
          <w:szCs w:val="24"/>
          <w:lang w:eastAsia="en-US"/>
        </w:rPr>
        <w:t>8</w:t>
      </w:r>
      <w:r w:rsidRPr="00F85D1C">
        <w:rPr>
          <w:rFonts w:eastAsiaTheme="minorHAnsi"/>
          <w:sz w:val="24"/>
          <w:szCs w:val="24"/>
          <w:lang w:eastAsia="en-US"/>
        </w:rPr>
        <w:t xml:space="preserve">, chyba że niedopełnienie obowiązku powiadomienia lub opóźnienie w tym zakresie było spowodowane z przyczyn niezależnych od </w:t>
      </w:r>
      <w:r w:rsidRPr="00F85D1C">
        <w:rPr>
          <w:sz w:val="24"/>
          <w:szCs w:val="24"/>
        </w:rPr>
        <w:t>Przyjmującego zamówienie</w:t>
      </w:r>
      <w:r w:rsidRPr="00F85D1C">
        <w:rPr>
          <w:rFonts w:eastAsiaTheme="minorHAnsi"/>
          <w:sz w:val="24"/>
          <w:szCs w:val="24"/>
          <w:lang w:eastAsia="en-US"/>
        </w:rPr>
        <w:t>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4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5</w:t>
      </w:r>
    </w:p>
    <w:p w:rsidR="009250CB" w:rsidRPr="00F85D1C" w:rsidRDefault="009250CB" w:rsidP="009250CB">
      <w:pPr>
        <w:pStyle w:val="Tekstpodstawowy"/>
      </w:pPr>
      <w:r w:rsidRPr="00F85D1C">
        <w:t xml:space="preserve">W celu prawidłowego </w:t>
      </w:r>
      <w:r w:rsidR="00B61955" w:rsidRPr="00F85D1C">
        <w:t>wykonania</w:t>
      </w:r>
      <w:r w:rsidRPr="00F85D1C">
        <w:t xml:space="preserve"> umowy, Przyjmujący zamówienie zobowiązuje się:</w:t>
      </w:r>
    </w:p>
    <w:p w:rsidR="009250CB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zgodnie z aktualną wiedzą lekarską udzielać świadczeń zdrowotnych będących przedmiotem umowy,</w:t>
      </w:r>
    </w:p>
    <w:p w:rsidR="00CE5CA6" w:rsidRPr="00F85D1C" w:rsidRDefault="009250CB" w:rsidP="00CC3FA2">
      <w:pPr>
        <w:numPr>
          <w:ilvl w:val="0"/>
          <w:numId w:val="8"/>
        </w:numPr>
        <w:jc w:val="both"/>
        <w:rPr>
          <w:sz w:val="24"/>
        </w:rPr>
      </w:pPr>
      <w:r w:rsidRPr="00F85D1C">
        <w:rPr>
          <w:sz w:val="24"/>
        </w:rPr>
        <w:t>przestrzegać przepisów BHP i ochrony  ppoż. na terenie zakładu Udzielającego zamówienie.</w:t>
      </w:r>
    </w:p>
    <w:p w:rsidR="00F85D1C" w:rsidRDefault="00F85D1C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495233">
        <w:rPr>
          <w:sz w:val="24"/>
        </w:rPr>
        <w:t>6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CC3FA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CC3FA2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85D1C" w:rsidRDefault="00F85D1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7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CC3FA2">
      <w:pPr>
        <w:widowControl w:val="0"/>
        <w:numPr>
          <w:ilvl w:val="0"/>
          <w:numId w:val="1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AA16AA" w:rsidRDefault="00AA16AA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F85D1C" w:rsidRDefault="00F85D1C" w:rsidP="009250CB">
      <w:pPr>
        <w:jc w:val="center"/>
        <w:rPr>
          <w:sz w:val="24"/>
        </w:rPr>
      </w:pPr>
    </w:p>
    <w:p w:rsidR="009250CB" w:rsidRDefault="001F656B" w:rsidP="009250CB">
      <w:pPr>
        <w:jc w:val="center"/>
      </w:pPr>
      <w:r>
        <w:rPr>
          <w:sz w:val="24"/>
        </w:rPr>
        <w:t>§ 1</w:t>
      </w:r>
      <w:r w:rsidR="00495233">
        <w:rPr>
          <w:sz w:val="24"/>
        </w:rPr>
        <w:t>8</w:t>
      </w:r>
    </w:p>
    <w:p w:rsidR="009250CB" w:rsidRDefault="009250CB" w:rsidP="00CC3FA2">
      <w:pPr>
        <w:pStyle w:val="Tekstpodstawowy"/>
        <w:numPr>
          <w:ilvl w:val="0"/>
          <w:numId w:val="10"/>
        </w:numPr>
      </w:pPr>
      <w:r>
        <w:lastRenderedPageBreak/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CC3FA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BB1873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Za realizację przedmiotu umowy Przyjmującemu Zamówienie przysługuje wynagrodzenie:</w:t>
      </w:r>
      <w:bookmarkStart w:id="2" w:name="_Hlk36474711"/>
    </w:p>
    <w:p w:rsidR="00584374" w:rsidRPr="00F85D1C" w:rsidRDefault="000510E7" w:rsidP="00BB1873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3" w:name="_Hlk37763574"/>
      <w:r w:rsidRPr="00F85D1C">
        <w:rPr>
          <w:b/>
          <w:sz w:val="24"/>
          <w:szCs w:val="24"/>
        </w:rPr>
        <w:t>Zgodnie z formularzem ofertowym</w:t>
      </w:r>
    </w:p>
    <w:bookmarkEnd w:id="3"/>
    <w:bookmarkEnd w:id="2"/>
    <w:p w:rsidR="00646BCC" w:rsidRPr="00F85D1C" w:rsidRDefault="00646BCC" w:rsidP="00CC3FA2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F85D1C">
        <w:rPr>
          <w:sz w:val="24"/>
        </w:rPr>
        <w:t>Wynagrodzenie, o którym mowa w ust. 1</w:t>
      </w:r>
      <w:r w:rsidR="00234F45" w:rsidRPr="00F85D1C">
        <w:rPr>
          <w:sz w:val="24"/>
        </w:rPr>
        <w:t xml:space="preserve"> </w:t>
      </w:r>
      <w:r w:rsidRPr="00F85D1C">
        <w:rPr>
          <w:sz w:val="24"/>
        </w:rPr>
        <w:t>wyczerpuje całość zobowiązań finansowych Udzielającego zamówienie względem Przyjmującego zamówienie.</w:t>
      </w:r>
    </w:p>
    <w:p w:rsidR="00646BCC" w:rsidRPr="00F85D1C" w:rsidRDefault="00646BCC" w:rsidP="00CC3FA2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F85D1C">
        <w:rPr>
          <w:sz w:val="24"/>
        </w:rPr>
        <w:t xml:space="preserve">Wynagrodzenie za ostatni miesiąc niniejszej umowy zostanie wypłacone po rozliczeniu </w:t>
      </w:r>
    </w:p>
    <w:p w:rsidR="00646BCC" w:rsidRPr="00F85D1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F85D1C">
        <w:rPr>
          <w:sz w:val="24"/>
        </w:rPr>
        <w:t>z Udzielającym Zamówienie opisanym w § 3</w:t>
      </w:r>
      <w:r w:rsidR="00AA16AA" w:rsidRPr="00F85D1C">
        <w:rPr>
          <w:sz w:val="24"/>
        </w:rPr>
        <w:t>6</w:t>
      </w:r>
      <w:r w:rsidRPr="00F85D1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1F656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0</w:t>
      </w:r>
    </w:p>
    <w:p w:rsidR="004E6A05" w:rsidRPr="00F85D1C" w:rsidRDefault="004E6A05" w:rsidP="00CC3FA2">
      <w:pPr>
        <w:numPr>
          <w:ilvl w:val="0"/>
          <w:numId w:val="12"/>
        </w:numPr>
        <w:jc w:val="both"/>
        <w:rPr>
          <w:sz w:val="24"/>
        </w:rPr>
      </w:pPr>
      <w:r w:rsidRPr="00F85D1C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F85D1C">
        <w:rPr>
          <w:sz w:val="24"/>
        </w:rPr>
        <w:t xml:space="preserve">Realizacja należności, o której mowa w § </w:t>
      </w:r>
      <w:r w:rsidR="00953E37" w:rsidRPr="00F85D1C">
        <w:rPr>
          <w:sz w:val="24"/>
        </w:rPr>
        <w:t>20</w:t>
      </w:r>
      <w:r w:rsidRPr="00F85D1C">
        <w:rPr>
          <w:sz w:val="24"/>
        </w:rPr>
        <w:t xml:space="preserve"> nastąpi nie później jak </w:t>
      </w:r>
      <w:r w:rsidRPr="00F85D1C">
        <w:rPr>
          <w:b/>
          <w:sz w:val="24"/>
        </w:rPr>
        <w:t>21 dni</w:t>
      </w:r>
      <w:r w:rsidRPr="00F85D1C">
        <w:rPr>
          <w:sz w:val="24"/>
        </w:rPr>
        <w:t xml:space="preserve"> od daty otrzymania </w:t>
      </w:r>
      <w:r w:rsidRPr="00F85D1C">
        <w:rPr>
          <w:b/>
          <w:sz w:val="24"/>
        </w:rPr>
        <w:t>prawidłowo wystawionej</w:t>
      </w:r>
      <w:r w:rsidRPr="00F85D1C">
        <w:rPr>
          <w:sz w:val="24"/>
        </w:rPr>
        <w:t xml:space="preserve"> </w:t>
      </w:r>
      <w:r w:rsidRPr="00F85D1C">
        <w:rPr>
          <w:b/>
          <w:sz w:val="24"/>
        </w:rPr>
        <w:t>faktury wraz z wydrukiem z modułu grafiki</w:t>
      </w:r>
      <w:r w:rsidRPr="00F85D1C">
        <w:rPr>
          <w:sz w:val="24"/>
        </w:rPr>
        <w:t>.</w:t>
      </w:r>
    </w:p>
    <w:p w:rsidR="008B0250" w:rsidRPr="00F85D1C" w:rsidRDefault="004E6A05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Wystawione </w:t>
      </w:r>
      <w:r w:rsidR="008B0250" w:rsidRPr="00F85D1C">
        <w:rPr>
          <w:color w:val="auto"/>
          <w:sz w:val="24"/>
        </w:rPr>
        <w:t xml:space="preserve">przez Przyjmującego zamówienie </w:t>
      </w:r>
      <w:r w:rsidR="00AB65B4" w:rsidRPr="00F85D1C">
        <w:rPr>
          <w:color w:val="auto"/>
          <w:sz w:val="24"/>
        </w:rPr>
        <w:t xml:space="preserve">grafiki </w:t>
      </w:r>
      <w:r w:rsidR="008B0250" w:rsidRPr="00F85D1C">
        <w:rPr>
          <w:color w:val="auto"/>
          <w:sz w:val="24"/>
        </w:rPr>
        <w:t xml:space="preserve">wykonanych badań winny uzyskać zatwierdzenie pod  względem merytorycznym (w zakresie realizacji przedmiotu umowy) przez </w:t>
      </w:r>
      <w:r w:rsidR="00CC6D6A" w:rsidRPr="00F85D1C">
        <w:rPr>
          <w:color w:val="auto"/>
          <w:sz w:val="24"/>
          <w:szCs w:val="24"/>
        </w:rPr>
        <w:t>.................................................</w:t>
      </w:r>
      <w:r w:rsidR="008B0250" w:rsidRPr="00F85D1C">
        <w:rPr>
          <w:bCs/>
          <w:color w:val="auto"/>
          <w:sz w:val="24"/>
          <w:szCs w:val="24"/>
        </w:rPr>
        <w:t>.</w:t>
      </w:r>
      <w:r w:rsidR="008B0250" w:rsidRPr="00F85D1C">
        <w:rPr>
          <w:color w:val="auto"/>
          <w:sz w:val="24"/>
        </w:rPr>
        <w:t xml:space="preserve"> </w:t>
      </w:r>
    </w:p>
    <w:p w:rsidR="004E6A05" w:rsidRPr="00F85D1C" w:rsidRDefault="008B0250" w:rsidP="008B0250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color w:val="auto"/>
          <w:sz w:val="24"/>
          <w:szCs w:val="24"/>
        </w:rPr>
      </w:pPr>
      <w:r w:rsidRPr="00F85D1C">
        <w:rPr>
          <w:color w:val="auto"/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F85D1C">
        <w:rPr>
          <w:b/>
          <w:color w:val="auto"/>
          <w:sz w:val="24"/>
          <w:szCs w:val="24"/>
        </w:rPr>
        <w:t>wskazany na fakturze</w:t>
      </w:r>
      <w:r w:rsidRPr="00F85D1C">
        <w:rPr>
          <w:color w:val="auto"/>
          <w:sz w:val="24"/>
          <w:szCs w:val="24"/>
        </w:rPr>
        <w:t>.</w:t>
      </w:r>
    </w:p>
    <w:p w:rsidR="004E6A05" w:rsidRPr="00F85D1C" w:rsidRDefault="004E6A05" w:rsidP="00CC3FA2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F85D1C">
        <w:rPr>
          <w:sz w:val="24"/>
          <w:szCs w:val="24"/>
        </w:rPr>
        <w:t>W przypadku niedotrzymania terminu płatności, o którym mowa w ust. 2, Przyjmującemu zamówienie przysługują odsetki ustawowe</w:t>
      </w:r>
      <w:r w:rsidR="0041425F">
        <w:rPr>
          <w:sz w:val="24"/>
          <w:szCs w:val="24"/>
        </w:rPr>
        <w:t xml:space="preserve"> za opóźnienie</w:t>
      </w:r>
      <w:r w:rsidRPr="00F85D1C">
        <w:rPr>
          <w:sz w:val="24"/>
          <w:szCs w:val="24"/>
        </w:rPr>
        <w:t>.</w:t>
      </w:r>
    </w:p>
    <w:p w:rsidR="00EE0F35" w:rsidRDefault="00EE0F35" w:rsidP="00874784">
      <w:pPr>
        <w:jc w:val="center"/>
        <w:rPr>
          <w:sz w:val="24"/>
        </w:rPr>
      </w:pPr>
    </w:p>
    <w:p w:rsidR="00874784" w:rsidRDefault="001F656B" w:rsidP="00874784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1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EE0F35" w:rsidRDefault="00EE0F35" w:rsidP="00874784">
      <w:pPr>
        <w:ind w:left="284" w:hanging="284"/>
        <w:jc w:val="both"/>
        <w:rPr>
          <w:sz w:val="24"/>
        </w:rPr>
      </w:pP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387F0E" w:rsidRDefault="00387F0E" w:rsidP="00874784">
      <w:pPr>
        <w:jc w:val="center"/>
        <w:rPr>
          <w:sz w:val="24"/>
        </w:rPr>
      </w:pPr>
    </w:p>
    <w:p w:rsidR="001F656B" w:rsidRDefault="00874784" w:rsidP="001F656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2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9C53EF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387F0E" w:rsidRDefault="00387F0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495233">
        <w:rPr>
          <w:sz w:val="24"/>
        </w:rPr>
        <w:t>4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0510E7">
        <w:rPr>
          <w:b/>
          <w:sz w:val="24"/>
        </w:rPr>
        <w:t>....................</w:t>
      </w:r>
      <w:r w:rsidR="00584374">
        <w:rPr>
          <w:b/>
          <w:sz w:val="24"/>
        </w:rPr>
        <w:t>r.</w:t>
      </w:r>
      <w:r>
        <w:rPr>
          <w:sz w:val="24"/>
        </w:rPr>
        <w:t xml:space="preserve"> do </w:t>
      </w:r>
      <w:r w:rsidR="000510E7">
        <w:rPr>
          <w:b/>
          <w:sz w:val="24"/>
        </w:rPr>
        <w:t>.....................</w:t>
      </w:r>
      <w:r w:rsidR="00584374">
        <w:rPr>
          <w:b/>
          <w:sz w:val="24"/>
        </w:rPr>
        <w:t>r.</w:t>
      </w:r>
    </w:p>
    <w:p w:rsidR="00275A9F" w:rsidRDefault="00275A9F" w:rsidP="009250CB">
      <w:pPr>
        <w:jc w:val="center"/>
        <w:rPr>
          <w:sz w:val="24"/>
        </w:rPr>
      </w:pPr>
    </w:p>
    <w:p w:rsidR="00AB65B4" w:rsidRDefault="00AB65B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5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CC3FA2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CC3FA2">
      <w:pPr>
        <w:pStyle w:val="Tekstpodstawowy1"/>
        <w:numPr>
          <w:ilvl w:val="0"/>
          <w:numId w:val="20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C32BC4" w:rsidRDefault="00C32BC4" w:rsidP="001F656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9250CB" w:rsidRDefault="001F656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</w:t>
      </w:r>
      <w:r w:rsidR="00266390">
        <w:rPr>
          <w:color w:val="000000"/>
          <w:szCs w:val="24"/>
        </w:rPr>
        <w:t>a uprawniony jest do rozwiązania</w:t>
      </w:r>
      <w:r>
        <w:rPr>
          <w:color w:val="000000"/>
          <w:szCs w:val="24"/>
        </w:rPr>
        <w:t xml:space="preserve">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</w:t>
      </w:r>
      <w:r w:rsidR="0041425F">
        <w:rPr>
          <w:color w:val="000000"/>
          <w:szCs w:val="24"/>
        </w:rPr>
        <w:t xml:space="preserve"> postanowienia niniejszej umowy, uniemożliwiające jej dalszą realizację</w:t>
      </w:r>
    </w:p>
    <w:p w:rsidR="009250CB" w:rsidRPr="00953E37" w:rsidRDefault="009250CB" w:rsidP="00CC3FA2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953E37" w:rsidRDefault="00953E37" w:rsidP="00953E37">
      <w:pPr>
        <w:pStyle w:val="Tekstpodstawowy"/>
        <w:ind w:left="720"/>
        <w:rPr>
          <w:iCs/>
          <w:color w:val="000000"/>
          <w:szCs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495233">
        <w:rPr>
          <w:sz w:val="24"/>
        </w:rPr>
        <w:t>8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Default="001F4084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</w:t>
      </w:r>
      <w:r w:rsidRPr="0041425F">
        <w:rPr>
          <w:color w:val="auto"/>
          <w:sz w:val="24"/>
        </w:rPr>
        <w:t xml:space="preserve">w </w:t>
      </w:r>
      <w:r w:rsidR="00B1105C" w:rsidRPr="0041425F">
        <w:rPr>
          <w:color w:val="auto"/>
          <w:sz w:val="24"/>
        </w:rPr>
        <w:t xml:space="preserve"> </w:t>
      </w:r>
      <w:r w:rsidR="00953E37" w:rsidRPr="0041425F">
        <w:rPr>
          <w:color w:val="auto"/>
          <w:sz w:val="24"/>
        </w:rPr>
        <w:t>§ 1</w:t>
      </w:r>
      <w:r w:rsidR="00AA16AA" w:rsidRPr="0041425F">
        <w:rPr>
          <w:color w:val="auto"/>
          <w:sz w:val="24"/>
        </w:rPr>
        <w:t>3</w:t>
      </w:r>
      <w:r w:rsidRPr="0041425F">
        <w:rPr>
          <w:color w:val="auto"/>
          <w:sz w:val="24"/>
        </w:rPr>
        <w:t xml:space="preserve"> </w:t>
      </w:r>
      <w:r w:rsidR="0039383F" w:rsidRPr="0041425F">
        <w:rPr>
          <w:color w:val="auto"/>
          <w:sz w:val="24"/>
        </w:rPr>
        <w:t xml:space="preserve">o </w:t>
      </w:r>
      <w:r w:rsidR="00B1105C" w:rsidRPr="0041425F">
        <w:rPr>
          <w:color w:val="auto"/>
          <w:sz w:val="24"/>
        </w:rPr>
        <w:t xml:space="preserve"> </w:t>
      </w:r>
      <w:r w:rsidR="00B1105C" w:rsidRPr="00C5334E">
        <w:rPr>
          <w:color w:val="auto"/>
          <w:sz w:val="24"/>
        </w:rPr>
        <w:t xml:space="preserve">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CC3FA2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CC3FA2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495233" w:rsidP="009250CB">
      <w:pPr>
        <w:jc w:val="center"/>
      </w:pPr>
      <w:r>
        <w:rPr>
          <w:sz w:val="24"/>
        </w:rPr>
        <w:lastRenderedPageBreak/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F656B" w:rsidP="009250CB">
      <w:pPr>
        <w:pStyle w:val="Tekstpodstawowy"/>
        <w:jc w:val="center"/>
      </w:pPr>
      <w:r>
        <w:t>§ 3</w:t>
      </w:r>
      <w:r w:rsidR="00495233">
        <w:t>0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23219C" w:rsidRDefault="002321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584374" w:rsidRDefault="0058437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F9209C" w:rsidRDefault="00F9209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495233">
        <w:rPr>
          <w:sz w:val="24"/>
        </w:rPr>
        <w:t>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4</w:t>
      </w:r>
    </w:p>
    <w:p w:rsidR="009250CB" w:rsidRPr="00F85D1C" w:rsidRDefault="009250CB" w:rsidP="009250CB">
      <w:pPr>
        <w:pStyle w:val="Tekstpodstawowy"/>
      </w:pPr>
      <w:r w:rsidRPr="00F85D1C">
        <w:t>W razie rozwiązania lub ustania niniejszej umowy Przyjmujący zamówienie zobowiązany jest niezwłocznie przekazać Udzielającemu zamówienia dokumenty i inne materiały dotyczące tajemnicy, o której mowa w § 3</w:t>
      </w:r>
      <w:r w:rsidR="00495233" w:rsidRPr="00F85D1C">
        <w:t>3</w:t>
      </w:r>
      <w:r w:rsidRPr="00F85D1C">
        <w:t>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495233">
        <w:rPr>
          <w:color w:val="000000"/>
          <w:sz w:val="24"/>
        </w:rPr>
        <w:t>6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495233">
        <w:rPr>
          <w:sz w:val="24"/>
        </w:rPr>
        <w:t>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495233">
        <w:rPr>
          <w:sz w:val="24"/>
        </w:rPr>
        <w:t>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AA16AA" w:rsidRDefault="00AA16AA" w:rsidP="009250CB">
      <w:pPr>
        <w:jc w:val="center"/>
        <w:rPr>
          <w:sz w:val="24"/>
        </w:rPr>
        <w:sectPr w:rsidR="00AA16AA" w:rsidSect="00B95043">
          <w:footerReference w:type="default" r:id="rId8"/>
          <w:pgSz w:w="11906" w:h="16838"/>
          <w:pgMar w:top="709" w:right="926" w:bottom="993" w:left="1417" w:header="708" w:footer="708" w:gutter="0"/>
          <w:cols w:space="708"/>
          <w:docGrid w:linePitch="360"/>
        </w:sectPr>
      </w:pPr>
    </w:p>
    <w:p w:rsidR="00CC3FA2" w:rsidRPr="009C53EF" w:rsidRDefault="00CC3FA2" w:rsidP="00CC3FA2">
      <w:pPr>
        <w:keepNext/>
        <w:suppressAutoHyphens w:val="0"/>
        <w:jc w:val="center"/>
        <w:outlineLvl w:val="0"/>
        <w:rPr>
          <w:b/>
          <w:bCs/>
          <w:lang w:eastAsia="x-none"/>
        </w:rPr>
      </w:pPr>
      <w:r w:rsidRPr="009C53EF">
        <w:rPr>
          <w:b/>
          <w:bCs/>
          <w:lang w:val="x-none" w:eastAsia="x-none"/>
        </w:rPr>
        <w:lastRenderedPageBreak/>
        <w:t>KLAUZUL</w:t>
      </w:r>
      <w:r w:rsidRPr="009C53EF">
        <w:rPr>
          <w:b/>
          <w:bCs/>
          <w:lang w:eastAsia="x-none"/>
        </w:rPr>
        <w:t>A</w:t>
      </w:r>
      <w:r w:rsidRPr="009C53EF">
        <w:rPr>
          <w:b/>
          <w:bCs/>
          <w:lang w:val="x-none" w:eastAsia="x-none"/>
        </w:rPr>
        <w:t xml:space="preserve"> INFORMACYJN</w:t>
      </w:r>
      <w:r w:rsidRPr="009C53EF">
        <w:rPr>
          <w:b/>
          <w:bCs/>
          <w:lang w:eastAsia="x-none"/>
        </w:rPr>
        <w:t>A</w:t>
      </w:r>
    </w:p>
    <w:p w:rsidR="00CC3FA2" w:rsidRPr="009C53EF" w:rsidRDefault="00CC3FA2" w:rsidP="00CC3FA2">
      <w:pPr>
        <w:jc w:val="both"/>
        <w:rPr>
          <w:b/>
        </w:rPr>
      </w:pPr>
      <w:r w:rsidRPr="009C53EF">
        <w:rPr>
          <w:b/>
        </w:rPr>
        <w:t xml:space="preserve">Szczegółowe informacje dotyczące przetwarzania danych osobowych przez </w:t>
      </w:r>
      <w:r w:rsidRPr="009C53EF">
        <w:rPr>
          <w:b/>
          <w:lang w:eastAsia="ar-SA"/>
        </w:rPr>
        <w:t>4. Wojskowy Szpital Kliniczny z Polikliniką we Wrocławiu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C53EF">
        <w:t xml:space="preserve">Administratorem danych osobowych </w:t>
      </w:r>
      <w:r w:rsidR="009C53EF">
        <w:t>Przyjmującego zamówienie</w:t>
      </w:r>
      <w:r w:rsidRPr="009C53EF">
        <w:t xml:space="preserve"> jest 4. Wojskowy Szpital Kliniczny z Polikliniką we Wrocławiu, reprezentowany przez Komendanta szpitala (dalej: Szpital), z siedzibą przy ul. 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Ze Szpitalem można się skontaktować w następujący sposób: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left="426" w:hanging="142"/>
        <w:jc w:val="both"/>
      </w:pPr>
      <w:r w:rsidRPr="009C53EF">
        <w:t>- telefonicznie: tel. 261 660 117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wyznaczył inspektora ochrony danych. Jest to osoba, z którą można się kontaktować we wszystkich sprawach dotyczących przetwarzania danych osobowych oraz korzystania z przysługujących </w:t>
      </w:r>
      <w:r w:rsidR="009C53EF">
        <w:t>Przyjmującemu zamówienie</w:t>
      </w:r>
      <w:r w:rsidRPr="009C53EF">
        <w:t xml:space="preserve"> praw związanych z przetwarzaniem danych. 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Z inspektorem można się kontaktować w następujący sposób: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pisemnie na adres: ul. Rudolfa Weigla nr 5, 50-981 Wrocław</w:t>
      </w:r>
    </w:p>
    <w:p w:rsidR="00981F28" w:rsidRPr="009C53EF" w:rsidRDefault="00981F28" w:rsidP="00981F28">
      <w:pPr>
        <w:spacing w:line="276" w:lineRule="auto"/>
        <w:ind w:firstLine="284"/>
        <w:jc w:val="both"/>
      </w:pPr>
      <w:r w:rsidRPr="009C53EF">
        <w:t>- przez e-mail: abi@4wsk.pl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przetwarzać dane osobowe </w:t>
      </w:r>
      <w:r w:rsidR="009C53EF">
        <w:t>Przyjmującego zamówienie</w:t>
      </w:r>
      <w:r w:rsidRPr="009C53EF">
        <w:t xml:space="preserve"> w następujących celach: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realizacją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>związanych z ewentualnym dochodzeniem roszczeń i odszkodowań związanych z niewykonaniem lub nienależytym wykonaniem umowy,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udzielania odpowiedzi na pisma, skargi i wnioski, </w:t>
      </w:r>
    </w:p>
    <w:p w:rsidR="00981F28" w:rsidRPr="009C53EF" w:rsidRDefault="00981F28" w:rsidP="00981F28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</w:pPr>
      <w:r w:rsidRPr="009C53EF">
        <w:t xml:space="preserve">wykonywania obowiązków wynikających z ustawy z dnia 6 września 2001 r. o dostępie do informacji publicznej.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Podstawą prawną przetwarzania danych osobowych </w:t>
      </w:r>
      <w:r w:rsidR="009C53EF">
        <w:t>Przyjmującemu zamówienie</w:t>
      </w:r>
      <w:r w:rsidRPr="009C53EF">
        <w:t xml:space="preserve"> jest: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niezbędność do wykonania umowy lub do podjęcia działań na żądanie przed zawarciem umowy (art. 6 ust. 1 lit. b RODO),</w:t>
      </w:r>
    </w:p>
    <w:p w:rsidR="00981F28" w:rsidRPr="009C53EF" w:rsidRDefault="00981F28" w:rsidP="00981F28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</w:pPr>
      <w:r w:rsidRPr="009C53EF">
        <w:t>konieczność wypełnienia obowiązku prawnego ciążącego na administratorze (art. 6 ust. 1 lit. c RODO).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przechowywać dane osobowe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 w związku z realizacją niniejszej umowy nie dłużej niż 6 lat od jej zakończenia.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Szpital będzie przekazywać dane osobowe </w:t>
      </w:r>
      <w:r w:rsidR="009C53EF">
        <w:t>Przyjmującego zamówienie</w:t>
      </w:r>
      <w:r w:rsidRPr="009C53EF">
        <w:t>: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Organom, podmiotom publicznym uprawnionym do uzyskania danych na podstawie obowiązujących przepisów prawa, np. sądom, organom ściągania, lub instytucjom państwowym, gdy wystąpią z żądaniem, w oparciu o stosowną podstawę prawną,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 xml:space="preserve">w zakresie niezbędnym – Wnioskodawcom, działającym na podstawie ustawy z dnia 6 września 2001 r. o dostępie do informacji publicznej, </w:t>
      </w:r>
    </w:p>
    <w:p w:rsidR="00981F28" w:rsidRPr="009C53EF" w:rsidRDefault="00981F28" w:rsidP="00981F28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</w:pPr>
      <w:r w:rsidRPr="009C53EF">
        <w:t>w zakresie niezbędnym - podmiotom współpracującym ze Szpitalem w oparciu o zawarte z nimi umowy i w granicach poleceń Szpitala,</w:t>
      </w:r>
    </w:p>
    <w:p w:rsidR="00981F28" w:rsidRPr="009C53EF" w:rsidRDefault="009C53EF" w:rsidP="00981F28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spacing w:line="276" w:lineRule="auto"/>
        <w:ind w:left="142" w:hanging="142"/>
        <w:jc w:val="both"/>
      </w:pPr>
      <w:r>
        <w:t>Przyjmującemu zamówienie</w:t>
      </w:r>
      <w:r w:rsidR="00981F28" w:rsidRPr="009C53EF">
        <w:t xml:space="preserve"> przysługują następujące prawa związane z przetwarzaniem danych osobowych: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dostępu do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sprostowania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>prawo żądania ograniczenia przetwarzania danych osobowych,</w:t>
      </w:r>
    </w:p>
    <w:p w:rsidR="00981F28" w:rsidRPr="009C53EF" w:rsidRDefault="00981F28" w:rsidP="00981F28">
      <w:pPr>
        <w:pStyle w:val="Akapitzlist"/>
        <w:numPr>
          <w:ilvl w:val="0"/>
          <w:numId w:val="36"/>
        </w:numPr>
        <w:suppressAutoHyphens w:val="0"/>
        <w:spacing w:line="276" w:lineRule="auto"/>
        <w:ind w:left="709" w:hanging="349"/>
        <w:jc w:val="both"/>
      </w:pPr>
      <w:r w:rsidRPr="009C53EF">
        <w:t xml:space="preserve">prawo do przenoszenia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tj. prawo otrzymania od Szpitala danych osobowych </w:t>
      </w:r>
      <w:r w:rsidR="009C53EF">
        <w:t>Przyjmujące</w:t>
      </w:r>
      <w:r w:rsidR="000319BA">
        <w:t>go</w:t>
      </w:r>
      <w:r w:rsidR="009C53EF">
        <w:t xml:space="preserve"> zamówienie</w:t>
      </w:r>
      <w:r w:rsidRPr="009C53EF">
        <w:t xml:space="preserve">, w ustrukturyzowanym, powszechnie używanym formacie informatycznym nadającym się do odczytu maszynowego. </w:t>
      </w:r>
      <w:r w:rsidR="009C53EF">
        <w:t>Przyjmujący zamówienie</w:t>
      </w:r>
      <w:r w:rsidRPr="009C53EF">
        <w:t xml:space="preserve"> może przesłać te dane innemu administratorowi danych lub zażądać, aby to Szpital przesłał dane </w:t>
      </w:r>
      <w:r w:rsidR="009C53EF">
        <w:t>Przyjmującemu zamówienie</w:t>
      </w:r>
      <w:r w:rsidRPr="009C53EF">
        <w:t xml:space="preserve"> do innego administratora. Jeśli takie przesłanie będzie technicznie możliwe zostanie przez Szpital zrealizowane.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Podanie danych osobowych przez </w:t>
      </w:r>
      <w:r w:rsidR="009C53EF">
        <w:t>Przyjmującego zamówienie</w:t>
      </w:r>
      <w:r w:rsidRPr="009C53EF">
        <w:t xml:space="preserve"> jest dobrowolne lecz niezbędne do zawarcia i realizacji umowy oraz wykonywania przez administratora (Szpital) prawnie uzasadnionych obowiązków.  </w:t>
      </w:r>
    </w:p>
    <w:p w:rsidR="00981F28" w:rsidRPr="009C53EF" w:rsidRDefault="00981F28" w:rsidP="00981F28">
      <w:pPr>
        <w:pStyle w:val="Akapitzlist"/>
        <w:numPr>
          <w:ilvl w:val="0"/>
          <w:numId w:val="32"/>
        </w:numPr>
        <w:suppressAutoHyphens w:val="0"/>
        <w:spacing w:line="276" w:lineRule="auto"/>
        <w:ind w:left="284" w:hanging="284"/>
        <w:jc w:val="both"/>
      </w:pPr>
      <w:r w:rsidRPr="009C53EF">
        <w:t xml:space="preserve">Aby skorzystać z powyższych praw, należy skontaktować się ze Szpitalem lub z Inspektorem Ochrony Danych (dane kontaktowe w punktach 1 i 2 powyżej). </w:t>
      </w:r>
    </w:p>
    <w:p w:rsidR="00981F28" w:rsidRDefault="009C53EF" w:rsidP="00981F28">
      <w:pPr>
        <w:spacing w:line="276" w:lineRule="auto"/>
        <w:jc w:val="both"/>
      </w:pPr>
      <w:r>
        <w:t>Przyjmującemu zamówienie</w:t>
      </w:r>
      <w:r w:rsidR="00291603" w:rsidRPr="009C53EF">
        <w:t>/Podmiotowi zewnętrznemu</w:t>
      </w:r>
      <w:r w:rsidR="00981F28" w:rsidRPr="009C53EF">
        <w:t xml:space="preserve"> przysługuje także prawo wniesienia skargi do organu nadzorczego zajmującego się ochroną danych osobowych, tj. Prezesa Urzędu Ochrony Danych Osobowych.</w:t>
      </w:r>
    </w:p>
    <w:p w:rsidR="00CC3FA2" w:rsidRPr="00CC3FA2" w:rsidRDefault="00CC3FA2" w:rsidP="00CC3FA2">
      <w:pPr>
        <w:keepNext/>
        <w:suppressAutoHyphens w:val="0"/>
        <w:jc w:val="center"/>
        <w:outlineLvl w:val="0"/>
        <w:rPr>
          <w:b/>
          <w:bCs/>
          <w:lang w:val="x-none" w:eastAsia="x-none"/>
        </w:rPr>
      </w:pPr>
    </w:p>
    <w:sectPr w:rsidR="00CC3FA2" w:rsidRPr="00CC3FA2" w:rsidSect="00CC3FA2">
      <w:pgSz w:w="11906" w:h="16838"/>
      <w:pgMar w:top="568" w:right="92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233B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74A4405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A46FB"/>
    <w:multiLevelType w:val="hybridMultilevel"/>
    <w:tmpl w:val="846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5C0372"/>
    <w:multiLevelType w:val="multilevel"/>
    <w:tmpl w:val="96E0AA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36"/>
  </w:num>
  <w:num w:numId="18">
    <w:abstractNumId w:val="24"/>
  </w:num>
  <w:num w:numId="19">
    <w:abstractNumId w:val="27"/>
  </w:num>
  <w:num w:numId="20">
    <w:abstractNumId w:val="18"/>
  </w:num>
  <w:num w:numId="21">
    <w:abstractNumId w:val="14"/>
  </w:num>
  <w:num w:numId="22">
    <w:abstractNumId w:val="29"/>
  </w:num>
  <w:num w:numId="23">
    <w:abstractNumId w:val="35"/>
  </w:num>
  <w:num w:numId="24">
    <w:abstractNumId w:val="26"/>
  </w:num>
  <w:num w:numId="25">
    <w:abstractNumId w:val="31"/>
  </w:num>
  <w:num w:numId="26">
    <w:abstractNumId w:val="32"/>
  </w:num>
  <w:num w:numId="27">
    <w:abstractNumId w:val="15"/>
  </w:num>
  <w:num w:numId="28">
    <w:abstractNumId w:val="21"/>
  </w:num>
  <w:num w:numId="29">
    <w:abstractNumId w:val="17"/>
  </w:num>
  <w:num w:numId="30">
    <w:abstractNumId w:val="22"/>
  </w:num>
  <w:num w:numId="31">
    <w:abstractNumId w:val="19"/>
  </w:num>
  <w:num w:numId="32">
    <w:abstractNumId w:val="23"/>
  </w:num>
  <w:num w:numId="33">
    <w:abstractNumId w:val="20"/>
  </w:num>
  <w:num w:numId="34">
    <w:abstractNumId w:val="37"/>
  </w:num>
  <w:num w:numId="35">
    <w:abstractNumId w:val="25"/>
  </w:num>
  <w:num w:numId="36">
    <w:abstractNumId w:val="16"/>
  </w:num>
  <w:num w:numId="3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61AF"/>
    <w:rsid w:val="000270C9"/>
    <w:rsid w:val="00031861"/>
    <w:rsid w:val="000319BA"/>
    <w:rsid w:val="0004557A"/>
    <w:rsid w:val="000510E7"/>
    <w:rsid w:val="0005150E"/>
    <w:rsid w:val="000640C2"/>
    <w:rsid w:val="00073405"/>
    <w:rsid w:val="0008364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C5087"/>
    <w:rsid w:val="001D301C"/>
    <w:rsid w:val="001D79CE"/>
    <w:rsid w:val="001F4084"/>
    <w:rsid w:val="001F656B"/>
    <w:rsid w:val="001F7AD7"/>
    <w:rsid w:val="00213DC9"/>
    <w:rsid w:val="00214787"/>
    <w:rsid w:val="00217D9F"/>
    <w:rsid w:val="00225171"/>
    <w:rsid w:val="0022716C"/>
    <w:rsid w:val="0023219C"/>
    <w:rsid w:val="00234F45"/>
    <w:rsid w:val="0024564A"/>
    <w:rsid w:val="0025168C"/>
    <w:rsid w:val="00264AD3"/>
    <w:rsid w:val="00266390"/>
    <w:rsid w:val="00267796"/>
    <w:rsid w:val="002707D2"/>
    <w:rsid w:val="002710B2"/>
    <w:rsid w:val="00275A9F"/>
    <w:rsid w:val="002805A5"/>
    <w:rsid w:val="002840AB"/>
    <w:rsid w:val="00291603"/>
    <w:rsid w:val="002A3D67"/>
    <w:rsid w:val="002B5D21"/>
    <w:rsid w:val="002E6663"/>
    <w:rsid w:val="002F04EC"/>
    <w:rsid w:val="0030683B"/>
    <w:rsid w:val="003139F3"/>
    <w:rsid w:val="00314887"/>
    <w:rsid w:val="003230E0"/>
    <w:rsid w:val="003233B1"/>
    <w:rsid w:val="00325D8B"/>
    <w:rsid w:val="00334A84"/>
    <w:rsid w:val="003377DB"/>
    <w:rsid w:val="0034583B"/>
    <w:rsid w:val="0035217C"/>
    <w:rsid w:val="0035417C"/>
    <w:rsid w:val="00366789"/>
    <w:rsid w:val="003753D1"/>
    <w:rsid w:val="00387F0E"/>
    <w:rsid w:val="00390E96"/>
    <w:rsid w:val="0039239C"/>
    <w:rsid w:val="0039383F"/>
    <w:rsid w:val="003954BB"/>
    <w:rsid w:val="003A3FE6"/>
    <w:rsid w:val="003B2B6A"/>
    <w:rsid w:val="003B2D51"/>
    <w:rsid w:val="003B48EC"/>
    <w:rsid w:val="003C3ABF"/>
    <w:rsid w:val="003E1C69"/>
    <w:rsid w:val="003E2AB5"/>
    <w:rsid w:val="003F2E8E"/>
    <w:rsid w:val="0041425F"/>
    <w:rsid w:val="0041700A"/>
    <w:rsid w:val="00417E7E"/>
    <w:rsid w:val="00450C38"/>
    <w:rsid w:val="004668D7"/>
    <w:rsid w:val="00467103"/>
    <w:rsid w:val="00484C77"/>
    <w:rsid w:val="00485C6A"/>
    <w:rsid w:val="00490D8F"/>
    <w:rsid w:val="004916F6"/>
    <w:rsid w:val="004925D5"/>
    <w:rsid w:val="00495233"/>
    <w:rsid w:val="004B5F1F"/>
    <w:rsid w:val="004C51C7"/>
    <w:rsid w:val="004C6831"/>
    <w:rsid w:val="004D74DF"/>
    <w:rsid w:val="004E6A05"/>
    <w:rsid w:val="00506886"/>
    <w:rsid w:val="00510BF3"/>
    <w:rsid w:val="005307C9"/>
    <w:rsid w:val="00564AAC"/>
    <w:rsid w:val="00580E9D"/>
    <w:rsid w:val="00584374"/>
    <w:rsid w:val="00592491"/>
    <w:rsid w:val="005A0515"/>
    <w:rsid w:val="005A4638"/>
    <w:rsid w:val="005A511C"/>
    <w:rsid w:val="005A76BB"/>
    <w:rsid w:val="005C18F9"/>
    <w:rsid w:val="005D0524"/>
    <w:rsid w:val="005D2CF7"/>
    <w:rsid w:val="005E6BFF"/>
    <w:rsid w:val="00605351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024D2"/>
    <w:rsid w:val="00714F1A"/>
    <w:rsid w:val="0072365C"/>
    <w:rsid w:val="00725810"/>
    <w:rsid w:val="0073266E"/>
    <w:rsid w:val="0075601E"/>
    <w:rsid w:val="00767E10"/>
    <w:rsid w:val="00773B75"/>
    <w:rsid w:val="00775580"/>
    <w:rsid w:val="00775FFE"/>
    <w:rsid w:val="00781CA8"/>
    <w:rsid w:val="00782909"/>
    <w:rsid w:val="007914F4"/>
    <w:rsid w:val="0079473C"/>
    <w:rsid w:val="007A0ECF"/>
    <w:rsid w:val="007B4FD2"/>
    <w:rsid w:val="007E7104"/>
    <w:rsid w:val="007E7E29"/>
    <w:rsid w:val="0080564B"/>
    <w:rsid w:val="00806291"/>
    <w:rsid w:val="0080715F"/>
    <w:rsid w:val="00826CCC"/>
    <w:rsid w:val="00846E93"/>
    <w:rsid w:val="00850C10"/>
    <w:rsid w:val="00862B77"/>
    <w:rsid w:val="00874784"/>
    <w:rsid w:val="008830AD"/>
    <w:rsid w:val="00890E86"/>
    <w:rsid w:val="00897B04"/>
    <w:rsid w:val="008B0250"/>
    <w:rsid w:val="008B7F91"/>
    <w:rsid w:val="008C4730"/>
    <w:rsid w:val="008D5CF2"/>
    <w:rsid w:val="008F40DE"/>
    <w:rsid w:val="009008AA"/>
    <w:rsid w:val="009020F7"/>
    <w:rsid w:val="00915A94"/>
    <w:rsid w:val="00923DD2"/>
    <w:rsid w:val="009250CB"/>
    <w:rsid w:val="00926074"/>
    <w:rsid w:val="009271DB"/>
    <w:rsid w:val="00940C6D"/>
    <w:rsid w:val="00941417"/>
    <w:rsid w:val="00953410"/>
    <w:rsid w:val="00953E37"/>
    <w:rsid w:val="00954450"/>
    <w:rsid w:val="00976C0B"/>
    <w:rsid w:val="00981F28"/>
    <w:rsid w:val="00986525"/>
    <w:rsid w:val="009C1400"/>
    <w:rsid w:val="009C53EF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71F18"/>
    <w:rsid w:val="00AA16AA"/>
    <w:rsid w:val="00AB4D46"/>
    <w:rsid w:val="00AB65B4"/>
    <w:rsid w:val="00AE2E27"/>
    <w:rsid w:val="00AF0FD2"/>
    <w:rsid w:val="00AF5C09"/>
    <w:rsid w:val="00B07662"/>
    <w:rsid w:val="00B1105C"/>
    <w:rsid w:val="00B14FD5"/>
    <w:rsid w:val="00B313BA"/>
    <w:rsid w:val="00B4732E"/>
    <w:rsid w:val="00B53539"/>
    <w:rsid w:val="00B561A4"/>
    <w:rsid w:val="00B61955"/>
    <w:rsid w:val="00B64D30"/>
    <w:rsid w:val="00B93E35"/>
    <w:rsid w:val="00B95043"/>
    <w:rsid w:val="00BB1873"/>
    <w:rsid w:val="00BB50C4"/>
    <w:rsid w:val="00BB71EC"/>
    <w:rsid w:val="00C05602"/>
    <w:rsid w:val="00C232E4"/>
    <w:rsid w:val="00C32BC4"/>
    <w:rsid w:val="00C35F98"/>
    <w:rsid w:val="00C51E00"/>
    <w:rsid w:val="00C51E4A"/>
    <w:rsid w:val="00C715D5"/>
    <w:rsid w:val="00C77747"/>
    <w:rsid w:val="00C81C0A"/>
    <w:rsid w:val="00C97804"/>
    <w:rsid w:val="00CA0EFD"/>
    <w:rsid w:val="00CB072D"/>
    <w:rsid w:val="00CB5C62"/>
    <w:rsid w:val="00CC1680"/>
    <w:rsid w:val="00CC3FA2"/>
    <w:rsid w:val="00CC6D6A"/>
    <w:rsid w:val="00CE4F4A"/>
    <w:rsid w:val="00CE5A61"/>
    <w:rsid w:val="00CE5CA6"/>
    <w:rsid w:val="00CF723E"/>
    <w:rsid w:val="00D00BF7"/>
    <w:rsid w:val="00D062C6"/>
    <w:rsid w:val="00D166C1"/>
    <w:rsid w:val="00D21AF2"/>
    <w:rsid w:val="00D24D50"/>
    <w:rsid w:val="00D4081E"/>
    <w:rsid w:val="00D40A0F"/>
    <w:rsid w:val="00D46A67"/>
    <w:rsid w:val="00D658D1"/>
    <w:rsid w:val="00D7059D"/>
    <w:rsid w:val="00DC01FB"/>
    <w:rsid w:val="00DC3334"/>
    <w:rsid w:val="00DD31E3"/>
    <w:rsid w:val="00DF3709"/>
    <w:rsid w:val="00E000D8"/>
    <w:rsid w:val="00E0108B"/>
    <w:rsid w:val="00E052FC"/>
    <w:rsid w:val="00E10A62"/>
    <w:rsid w:val="00E11646"/>
    <w:rsid w:val="00E2176E"/>
    <w:rsid w:val="00E237E0"/>
    <w:rsid w:val="00E23851"/>
    <w:rsid w:val="00E24F38"/>
    <w:rsid w:val="00E33AC1"/>
    <w:rsid w:val="00E345E2"/>
    <w:rsid w:val="00E43243"/>
    <w:rsid w:val="00E724B7"/>
    <w:rsid w:val="00E7430E"/>
    <w:rsid w:val="00E878F1"/>
    <w:rsid w:val="00E93400"/>
    <w:rsid w:val="00E97C28"/>
    <w:rsid w:val="00EA1D51"/>
    <w:rsid w:val="00EC7615"/>
    <w:rsid w:val="00ED282B"/>
    <w:rsid w:val="00EE0F35"/>
    <w:rsid w:val="00EF5859"/>
    <w:rsid w:val="00F068C0"/>
    <w:rsid w:val="00F25660"/>
    <w:rsid w:val="00F30504"/>
    <w:rsid w:val="00F70B68"/>
    <w:rsid w:val="00F85D1C"/>
    <w:rsid w:val="00F86B85"/>
    <w:rsid w:val="00F87D7B"/>
    <w:rsid w:val="00F90EB7"/>
    <w:rsid w:val="00F9209C"/>
    <w:rsid w:val="00FA6C83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3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F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4152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20</cp:revision>
  <cp:lastPrinted>2023-10-18T09:51:00Z</cp:lastPrinted>
  <dcterms:created xsi:type="dcterms:W3CDTF">2023-09-27T05:21:00Z</dcterms:created>
  <dcterms:modified xsi:type="dcterms:W3CDTF">2023-11-29T11:35:00Z</dcterms:modified>
</cp:coreProperties>
</file>