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  <w:r w:rsidR="00AF723D">
        <w:rPr>
          <w:sz w:val="24"/>
        </w:rPr>
        <w:t xml:space="preserve"> </w:t>
      </w:r>
      <w:r w:rsidR="00DB61B3">
        <w:rPr>
          <w:sz w:val="24"/>
        </w:rPr>
        <w:t>–</w:t>
      </w:r>
      <w:r w:rsidR="00AF723D">
        <w:rPr>
          <w:sz w:val="24"/>
        </w:rPr>
        <w:t xml:space="preserve"> PIELĘGNIARKA</w:t>
      </w:r>
      <w:r w:rsidR="00DB61B3">
        <w:rPr>
          <w:sz w:val="24"/>
        </w:rPr>
        <w:t xml:space="preserve"> (WZÓR)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515C5B" w:rsidP="00BB71EC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CE6CD7">
        <w:rPr>
          <w:b/>
          <w:sz w:val="24"/>
        </w:rPr>
        <w:t>…………..</w:t>
      </w:r>
      <w:r>
        <w:rPr>
          <w:sz w:val="24"/>
        </w:rPr>
        <w:t xml:space="preserve"> </w:t>
      </w:r>
      <w:r w:rsidR="00BB71EC" w:rsidRPr="00593BF6">
        <w:rPr>
          <w:sz w:val="24"/>
        </w:rPr>
        <w:t>we Wrocławiu pomiędzy 4 Wojskowym Szpitalem Klinicznym z Polikliniką Samodzielnym Publicznym Zakładem Opieki Zdrowotnej</w:t>
      </w:r>
      <w:r w:rsidR="00BB71EC">
        <w:rPr>
          <w:sz w:val="24"/>
        </w:rPr>
        <w:t>,</w:t>
      </w:r>
      <w:r w:rsidR="00BB71EC" w:rsidRPr="00593BF6">
        <w:rPr>
          <w:sz w:val="24"/>
        </w:rPr>
        <w:t xml:space="preserve"> </w:t>
      </w:r>
      <w:r w:rsidR="00BB71EC">
        <w:rPr>
          <w:sz w:val="24"/>
          <w:szCs w:val="24"/>
        </w:rPr>
        <w:t xml:space="preserve">ul. </w:t>
      </w:r>
      <w:proofErr w:type="spellStart"/>
      <w:r w:rsidR="00BB71EC">
        <w:rPr>
          <w:sz w:val="24"/>
          <w:szCs w:val="24"/>
        </w:rPr>
        <w:t>R.Weigla</w:t>
      </w:r>
      <w:proofErr w:type="spellEnd"/>
      <w:r w:rsidR="00BB71EC">
        <w:rPr>
          <w:sz w:val="24"/>
          <w:szCs w:val="24"/>
        </w:rPr>
        <w:t xml:space="preserve"> 5 </w:t>
      </w:r>
      <w:r w:rsidR="00BB71EC" w:rsidRPr="00593BF6">
        <w:rPr>
          <w:sz w:val="24"/>
        </w:rPr>
        <w:t xml:space="preserve">we Wrocławiu reprezentowanym przez Komendanta – </w:t>
      </w:r>
      <w:r w:rsidR="00AF723D">
        <w:rPr>
          <w:sz w:val="24"/>
          <w:szCs w:val="24"/>
        </w:rPr>
        <w:t xml:space="preserve">płk. </w:t>
      </w:r>
      <w:r w:rsidR="00BB71EC">
        <w:rPr>
          <w:sz w:val="24"/>
          <w:szCs w:val="24"/>
        </w:rPr>
        <w:t xml:space="preserve">dr. </w:t>
      </w:r>
      <w:r w:rsidR="00AF723D">
        <w:rPr>
          <w:sz w:val="24"/>
          <w:szCs w:val="24"/>
        </w:rPr>
        <w:t>hab.</w:t>
      </w:r>
      <w:r w:rsidR="003F42C6">
        <w:rPr>
          <w:sz w:val="24"/>
          <w:szCs w:val="24"/>
        </w:rPr>
        <w:t xml:space="preserve"> </w:t>
      </w:r>
      <w:r w:rsidR="00BB71EC">
        <w:rPr>
          <w:sz w:val="24"/>
          <w:szCs w:val="24"/>
        </w:rPr>
        <w:t>n. med.</w:t>
      </w:r>
      <w:r w:rsidR="00BB71EC" w:rsidRPr="00593BF6">
        <w:rPr>
          <w:sz w:val="24"/>
          <w:szCs w:val="24"/>
        </w:rPr>
        <w:t xml:space="preserve"> Wojciecha Tańskiego</w:t>
      </w:r>
      <w:r w:rsidR="00BB71EC" w:rsidRPr="00593BF6">
        <w:rPr>
          <w:sz w:val="24"/>
        </w:rPr>
        <w:t xml:space="preserve"> zwanego dalej „</w:t>
      </w:r>
      <w:r w:rsidR="007D5B56">
        <w:rPr>
          <w:sz w:val="24"/>
        </w:rPr>
        <w:t xml:space="preserve">Udzielającym zamówienia”, a </w:t>
      </w:r>
      <w:r w:rsidR="00C84240">
        <w:rPr>
          <w:b/>
          <w:sz w:val="24"/>
        </w:rPr>
        <w:t>……………….</w:t>
      </w:r>
      <w:r w:rsidR="006B4F00">
        <w:rPr>
          <w:sz w:val="24"/>
        </w:rPr>
        <w:t xml:space="preserve"> </w:t>
      </w:r>
      <w:r w:rsidR="00BB71EC">
        <w:rPr>
          <w:sz w:val="24"/>
        </w:rPr>
        <w:t>PESEL</w:t>
      </w:r>
      <w:r w:rsidR="006B4F00">
        <w:rPr>
          <w:sz w:val="24"/>
        </w:rPr>
        <w:t xml:space="preserve"> </w:t>
      </w:r>
      <w:r w:rsidR="00C84240">
        <w:rPr>
          <w:b/>
          <w:sz w:val="24"/>
        </w:rPr>
        <w:t>…………</w:t>
      </w:r>
      <w:r w:rsidR="006B4F00">
        <w:rPr>
          <w:sz w:val="24"/>
        </w:rPr>
        <w:t>, zamieszkał</w:t>
      </w:r>
      <w:r w:rsidR="00BB71EC">
        <w:rPr>
          <w:sz w:val="24"/>
        </w:rPr>
        <w:t>ą</w:t>
      </w:r>
      <w:r w:rsidR="00BB71EC" w:rsidRPr="00593BF6">
        <w:rPr>
          <w:sz w:val="24"/>
        </w:rPr>
        <w:t>……………</w:t>
      </w:r>
      <w:r w:rsidR="00BB71EC" w:rsidRPr="00593BF6">
        <w:rPr>
          <w:b/>
          <w:sz w:val="24"/>
        </w:rPr>
        <w:t xml:space="preserve"> </w:t>
      </w:r>
      <w:r w:rsidR="00BB71EC">
        <w:rPr>
          <w:sz w:val="24"/>
        </w:rPr>
        <w:t xml:space="preserve">prowadzącym/ą działalność gospodarczą pod firmą………, </w:t>
      </w:r>
      <w:r w:rsidR="00BB71EC" w:rsidRPr="00593BF6">
        <w:rPr>
          <w:sz w:val="24"/>
        </w:rPr>
        <w:t>wpisanym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do rejestru podmiotów wykonujących działalność leczniczą pod nr księgi rejestrowej</w:t>
      </w:r>
      <w:r w:rsidR="00BB71EC" w:rsidRPr="00862B77">
        <w:rPr>
          <w:sz w:val="24"/>
          <w:szCs w:val="24"/>
        </w:rPr>
        <w:t xml:space="preserve"> …………………………….</w:t>
      </w:r>
      <w:r w:rsidR="00BB71EC" w:rsidRPr="00593BF6">
        <w:rPr>
          <w:sz w:val="24"/>
        </w:rPr>
        <w:t>zwanym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515C5B">
        <w:rPr>
          <w:rFonts w:ascii="Times New Roman" w:hAnsi="Times New Roman" w:cs="Times New Roman"/>
          <w:sz w:val="24"/>
          <w:szCs w:val="24"/>
        </w:rPr>
        <w:t xml:space="preserve"> </w:t>
      </w:r>
      <w:r w:rsidR="004A5470">
        <w:rPr>
          <w:rFonts w:ascii="Times New Roman" w:hAnsi="Times New Roman" w:cs="Times New Roman"/>
          <w:b/>
          <w:sz w:val="24"/>
          <w:szCs w:val="24"/>
        </w:rPr>
        <w:t>……..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>Przedmiotem niniejszej umowy</w:t>
      </w:r>
      <w:r w:rsidR="00DF1F34">
        <w:rPr>
          <w:sz w:val="24"/>
          <w:szCs w:val="24"/>
        </w:rPr>
        <w:t xml:space="preserve"> jest zapewnienie pełnej opieki pielęgniarskiej </w:t>
      </w:r>
      <w:r w:rsidRPr="0022716C">
        <w:rPr>
          <w:sz w:val="24"/>
          <w:szCs w:val="24"/>
        </w:rPr>
        <w:t>pac</w:t>
      </w:r>
      <w:r w:rsidR="007F0EF1">
        <w:rPr>
          <w:sz w:val="24"/>
          <w:szCs w:val="24"/>
        </w:rPr>
        <w:t xml:space="preserve">jentom Udzielającego zamówienia </w:t>
      </w:r>
      <w:r w:rsidR="007F0EF1" w:rsidRPr="009C722D">
        <w:rPr>
          <w:b/>
          <w:sz w:val="24"/>
          <w:szCs w:val="24"/>
        </w:rPr>
        <w:t xml:space="preserve">w zakresie </w:t>
      </w:r>
      <w:r w:rsidR="004A5470">
        <w:rPr>
          <w:b/>
          <w:sz w:val="24"/>
          <w:szCs w:val="24"/>
        </w:rPr>
        <w:t>……………………………..</w:t>
      </w:r>
      <w:r w:rsidR="00DF1F34" w:rsidRPr="00DF1F34">
        <w:rPr>
          <w:color w:val="000000"/>
          <w:sz w:val="24"/>
          <w:szCs w:val="24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4A5470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5E1FB4">
        <w:rPr>
          <w:rFonts w:ascii="Times New Roman" w:hAnsi="Times New Roman" w:cs="Times New Roman"/>
          <w:bCs/>
          <w:sz w:val="24"/>
          <w:szCs w:val="24"/>
        </w:rPr>
        <w:t>.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bookmarkStart w:id="1" w:name="_GoBack"/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bookmarkEnd w:id="1"/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 xml:space="preserve">Wykonywane świadczenia zdrowotne będące przedmiotem niniejszej umowy, muszą być niezbędne, celowe i kompleksowe, a ordynowanie leków, materiałów medycznych, środków </w:t>
      </w:r>
      <w:r w:rsidRPr="00FE498A">
        <w:rPr>
          <w:sz w:val="24"/>
        </w:rPr>
        <w:lastRenderedPageBreak/>
        <w:t>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9078ED" w:rsidRDefault="009078ED" w:rsidP="00E746B0">
      <w:pPr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9078ED" w:rsidRDefault="009078ED" w:rsidP="00E746B0">
      <w:pPr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5E1FB4" w:rsidRPr="00D3477C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miejsca udzielania świadczeń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7E6C80">
        <w:rPr>
          <w:sz w:val="24"/>
        </w:rPr>
        <w:t xml:space="preserve">Przyjmujący zamówienie oświadcza, iż wiadomym mu jest, że Udzielający zamówienia zawarł analogicznie umowy z innymi </w:t>
      </w:r>
      <w:r w:rsidRPr="00902A08">
        <w:rPr>
          <w:sz w:val="24"/>
        </w:rPr>
        <w:t>pielęgniarkami</w:t>
      </w:r>
      <w:r w:rsidRPr="007E6C80">
        <w:rPr>
          <w:sz w:val="24"/>
        </w:rPr>
        <w:t xml:space="preserve">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 xml:space="preserve">Funkcję koordynatora działalności wszystkich świadczeniodawców pełnić </w:t>
      </w:r>
      <w:r w:rsidRPr="009A4821">
        <w:rPr>
          <w:sz w:val="24"/>
        </w:rPr>
        <w:t xml:space="preserve">będzie </w:t>
      </w:r>
      <w:r w:rsidRPr="001829C2">
        <w:rPr>
          <w:b/>
          <w:sz w:val="24"/>
        </w:rPr>
        <w:t>………………….</w:t>
      </w:r>
      <w:r w:rsidRPr="003659C4">
        <w:rPr>
          <w:sz w:val="24"/>
        </w:rPr>
        <w:t>,</w:t>
      </w:r>
      <w:r w:rsidRPr="009A4821">
        <w:rPr>
          <w:sz w:val="24"/>
        </w:rPr>
        <w:t xml:space="preserve"> który w sprawach związanych z funkcjonowaniem kliniki określone</w:t>
      </w:r>
      <w:r>
        <w:rPr>
          <w:sz w:val="24"/>
        </w:rPr>
        <w:t>j</w:t>
      </w:r>
      <w:r w:rsidRPr="009A4821">
        <w:rPr>
          <w:sz w:val="24"/>
        </w:rPr>
        <w:t xml:space="preserve"> w §1 umowy reprezentuje Udzielającego zamówienia. 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9A4821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Pr="001829C2">
        <w:rPr>
          <w:b/>
          <w:sz w:val="24"/>
        </w:rPr>
        <w:t>……………….</w:t>
      </w:r>
    </w:p>
    <w:p w:rsidR="00021080" w:rsidRDefault="00021080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5968BC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zamówienia</w:t>
      </w:r>
      <w:r w:rsidR="009250CB">
        <w:rPr>
          <w:sz w:val="24"/>
        </w:rPr>
        <w:t xml:space="preserve">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021080" w:rsidRDefault="00021080" w:rsidP="00E746B0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078ED" w:rsidRDefault="009250CB" w:rsidP="00E746B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9250CB" w:rsidRDefault="00021080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301F5D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301F5D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301F5D">
        <w:rPr>
          <w:rFonts w:eastAsia="ヒラギノ角ゴ Pro W3"/>
          <w:sz w:val="24"/>
          <w:szCs w:val="24"/>
        </w:rPr>
        <w:t>a</w:t>
      </w:r>
      <w:r w:rsidRPr="00301F5D">
        <w:rPr>
          <w:rFonts w:eastAsia="ヒラギノ角ゴ Pro W3"/>
          <w:sz w:val="24"/>
          <w:szCs w:val="24"/>
        </w:rPr>
        <w:t xml:space="preserve">rt 29 </w:t>
      </w:r>
      <w:r w:rsidR="008D5CF2" w:rsidRPr="00301F5D">
        <w:rPr>
          <w:rFonts w:eastAsia="ヒラギノ角ゴ Pro W3"/>
          <w:sz w:val="24"/>
          <w:szCs w:val="24"/>
        </w:rPr>
        <w:t>r</w:t>
      </w:r>
      <w:r w:rsidRPr="00301F5D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301F5D">
        <w:rPr>
          <w:rFonts w:eastAsia="ヒラギノ角ゴ Pro W3"/>
          <w:sz w:val="24"/>
          <w:szCs w:val="24"/>
        </w:rPr>
        <w:t>ektywy 95/46/WE</w:t>
      </w:r>
      <w:r w:rsidR="001F656B" w:rsidRPr="00301F5D">
        <w:rPr>
          <w:rFonts w:eastAsia="ヒラギノ角ゴ Pro W3"/>
          <w:sz w:val="24"/>
          <w:szCs w:val="24"/>
        </w:rPr>
        <w:t xml:space="preserve"> (ogólne rozporządzenie o ochronie danych)</w:t>
      </w:r>
      <w:r w:rsidR="00301F5D">
        <w:rPr>
          <w:rFonts w:eastAsia="ヒラギノ角ゴ Pro W3"/>
          <w:sz w:val="24"/>
          <w:szCs w:val="24"/>
        </w:rPr>
        <w:t xml:space="preserve"> </w:t>
      </w:r>
      <w:r w:rsidR="0030683B" w:rsidRPr="00301F5D">
        <w:rPr>
          <w:rFonts w:eastAsia="ヒラギノ角ゴ Pro W3"/>
          <w:sz w:val="24"/>
          <w:szCs w:val="24"/>
        </w:rPr>
        <w:t>- Administrator</w:t>
      </w:r>
      <w:r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b/>
          <w:sz w:val="24"/>
          <w:szCs w:val="24"/>
        </w:rPr>
        <w:t xml:space="preserve">upoważnia </w:t>
      </w:r>
      <w:r w:rsidR="00301F5D" w:rsidRPr="00301F5D">
        <w:rPr>
          <w:rFonts w:eastAsia="ヒラギノ角ゴ Pro W3"/>
          <w:b/>
          <w:sz w:val="24"/>
          <w:szCs w:val="24"/>
        </w:rPr>
        <w:t>P</w:t>
      </w:r>
      <w:r w:rsidRPr="00301F5D">
        <w:rPr>
          <w:rFonts w:eastAsia="ヒラギノ角ゴ Pro W3"/>
          <w:b/>
          <w:sz w:val="24"/>
          <w:szCs w:val="24"/>
        </w:rPr>
        <w:t>rzyjmującego zamówienie</w:t>
      </w:r>
      <w:r w:rsidR="0030683B"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sz w:val="24"/>
          <w:szCs w:val="24"/>
        </w:rPr>
        <w:t>do  przetwarzania danych osobowych</w:t>
      </w:r>
      <w:r w:rsidR="0030683B" w:rsidRPr="00301F5D">
        <w:rPr>
          <w:rFonts w:eastAsia="ヒラギノ角ゴ Pro W3"/>
          <w:sz w:val="24"/>
          <w:szCs w:val="24"/>
        </w:rPr>
        <w:t>,</w:t>
      </w:r>
      <w:r w:rsidRPr="00301F5D">
        <w:rPr>
          <w:rFonts w:eastAsia="ヒラギノ角ゴ Pro W3"/>
          <w:sz w:val="24"/>
          <w:szCs w:val="24"/>
        </w:rPr>
        <w:t xml:space="preserve"> a </w:t>
      </w:r>
      <w:r w:rsidR="0030683B" w:rsidRPr="00301F5D">
        <w:rPr>
          <w:rFonts w:eastAsia="ヒラギノ角ゴ Pro W3"/>
          <w:sz w:val="24"/>
          <w:szCs w:val="24"/>
        </w:rPr>
        <w:t>P</w:t>
      </w:r>
      <w:r w:rsidRPr="00301F5D">
        <w:rPr>
          <w:rFonts w:eastAsia="ヒラギノ角ゴ Pro W3"/>
          <w:sz w:val="24"/>
          <w:szCs w:val="24"/>
        </w:rPr>
        <w:t xml:space="preserve">rzyjmujący </w:t>
      </w:r>
      <w:r w:rsidRPr="00301F5D">
        <w:rPr>
          <w:rFonts w:eastAsia="ヒラギノ角ゴ Pro W3"/>
          <w:sz w:val="24"/>
          <w:szCs w:val="24"/>
        </w:rPr>
        <w:lastRenderedPageBreak/>
        <w:t xml:space="preserve">zamówienie, przed rozpoczęciem wykonywania świadczenia,  </w:t>
      </w:r>
      <w:r w:rsidR="0030683B" w:rsidRPr="00301F5D">
        <w:rPr>
          <w:rFonts w:eastAsia="ヒラギノ角ゴ Pro W3"/>
          <w:sz w:val="24"/>
          <w:szCs w:val="24"/>
        </w:rPr>
        <w:t>zobowiązuje</w:t>
      </w:r>
      <w:r w:rsidRPr="00301F5D">
        <w:rPr>
          <w:rFonts w:eastAsia="ヒラギノ角ゴ Pro W3"/>
          <w:sz w:val="24"/>
          <w:szCs w:val="24"/>
        </w:rPr>
        <w:t xml:space="preserve"> się</w:t>
      </w:r>
      <w:r w:rsidR="0030683B" w:rsidRPr="00301F5D">
        <w:rPr>
          <w:rFonts w:eastAsia="ヒラギノ角ゴ Pro W3"/>
          <w:sz w:val="24"/>
          <w:szCs w:val="24"/>
        </w:rPr>
        <w:t xml:space="preserve"> do odbycia szkolenia</w:t>
      </w:r>
      <w:r w:rsidRPr="00301F5D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301F5D">
        <w:rPr>
          <w:color w:val="auto"/>
          <w:sz w:val="24"/>
          <w:szCs w:val="24"/>
        </w:rPr>
        <w:t>P</w:t>
      </w:r>
      <w:r w:rsidRPr="00301F5D">
        <w:rPr>
          <w:color w:val="auto"/>
          <w:sz w:val="24"/>
          <w:szCs w:val="24"/>
        </w:rPr>
        <w:t>rzyjmujący zamówienie   będzie przetwarzał.</w:t>
      </w:r>
    </w:p>
    <w:p w:rsidR="001F656B" w:rsidRPr="00301F5D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301F5D">
        <w:rPr>
          <w:color w:val="auto"/>
          <w:sz w:val="24"/>
          <w:szCs w:val="24"/>
        </w:rPr>
        <w:br/>
        <w:t>i elektronicznej.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301F5D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§ </w:t>
      </w:r>
      <w:r w:rsidR="00495233" w:rsidRPr="00301F5D">
        <w:rPr>
          <w:color w:val="auto"/>
          <w:sz w:val="24"/>
          <w:szCs w:val="24"/>
        </w:rPr>
        <w:t>8</w:t>
      </w:r>
    </w:p>
    <w:p w:rsidR="00301F5D" w:rsidRPr="00826CCC" w:rsidRDefault="009034D1" w:rsidP="00301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1F5D" w:rsidRPr="00826CCC">
        <w:rPr>
          <w:sz w:val="24"/>
          <w:szCs w:val="24"/>
        </w:rPr>
        <w:t>Przyjmujący zamówienie  zobowiązany jest do: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 zgodnie z przepisami prawa powszechnie obowiązującego oraz przestrzegania wymogów w zakresie bezpieczeństwa informacji określonych w Polityce Bezpieczeństwa Informacji,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zapewnienia bezpieczeństwa informacji przetwarzanych w związku</w:t>
      </w:r>
      <w:r w:rsidR="000032BD">
        <w:rPr>
          <w:color w:val="auto"/>
          <w:sz w:val="24"/>
          <w:szCs w:val="24"/>
        </w:rPr>
        <w:t xml:space="preserve"> z</w:t>
      </w:r>
      <w:r w:rsidRPr="00826CCC">
        <w:rPr>
          <w:color w:val="auto"/>
          <w:sz w:val="24"/>
          <w:szCs w:val="24"/>
        </w:rPr>
        <w:t xml:space="preserve"> realizacją Umowy, ochrony </w:t>
      </w:r>
      <w:r w:rsidR="000032BD">
        <w:rPr>
          <w:color w:val="auto"/>
          <w:sz w:val="24"/>
          <w:szCs w:val="24"/>
        </w:rPr>
        <w:t>udostępnionych mu przez Szpital</w:t>
      </w:r>
      <w:r w:rsidRPr="00826CCC">
        <w:rPr>
          <w:color w:val="auto"/>
          <w:sz w:val="24"/>
          <w:szCs w:val="24"/>
        </w:rPr>
        <w:t>/ Udzielającego Zamówienie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Udzielającego Zamówienie,</w:t>
      </w:r>
    </w:p>
    <w:p w:rsid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301F5D" w:rsidRP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792D0C">
        <w:rPr>
          <w:color w:val="auto"/>
          <w:sz w:val="24"/>
          <w:szCs w:val="24"/>
        </w:rPr>
        <w:t>informowania Udzielającego Zamówienie  o każdym podejrzeniu naruszeniu bezpieczeństwa informacji i/ lub utraty ciągłości działania Szpitala,</w:t>
      </w:r>
    </w:p>
    <w:p w:rsidR="001F656B" w:rsidRPr="00301F5D" w:rsidRDefault="00301F5D" w:rsidP="00301F5D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301F5D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301F5D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lastRenderedPageBreak/>
        <w:t xml:space="preserve">§ </w:t>
      </w:r>
      <w:r w:rsidR="00495233" w:rsidRPr="00301F5D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E1FB4" w:rsidRPr="007F0990" w:rsidRDefault="009250CB" w:rsidP="005E1FB4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1. </w:t>
      </w:r>
      <w:r w:rsidR="005E1FB4" w:rsidRPr="007F0990">
        <w:rPr>
          <w:sz w:val="24"/>
          <w:szCs w:val="24"/>
        </w:rPr>
        <w:t>Przyjmuj</w:t>
      </w:r>
      <w:r w:rsidR="005E1FB4" w:rsidRPr="007F0990">
        <w:rPr>
          <w:rFonts w:eastAsia="TimesNewRoman"/>
          <w:sz w:val="24"/>
          <w:szCs w:val="24"/>
        </w:rPr>
        <w:t>ą</w:t>
      </w:r>
      <w:r w:rsidR="005E1FB4" w:rsidRPr="007F0990">
        <w:rPr>
          <w:sz w:val="24"/>
          <w:szCs w:val="24"/>
        </w:rPr>
        <w:t>cy Zamówienie 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wiadcza, </w:t>
      </w:r>
      <w:r w:rsidR="005E1FB4" w:rsidRPr="007F0990">
        <w:rPr>
          <w:rFonts w:eastAsia="TimesNewRoman"/>
          <w:sz w:val="24"/>
          <w:szCs w:val="24"/>
        </w:rPr>
        <w:t>ż</w:t>
      </w:r>
      <w:r w:rsidR="005E1FB4" w:rsidRPr="007F0990">
        <w:rPr>
          <w:sz w:val="24"/>
          <w:szCs w:val="24"/>
        </w:rPr>
        <w:t>e jest ubezpieczony od odpowiedzialno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5E1FB4" w:rsidRPr="007F0990">
        <w:rPr>
          <w:b/>
          <w:sz w:val="24"/>
          <w:szCs w:val="24"/>
        </w:rPr>
        <w:t>30.000</w:t>
      </w:r>
      <w:r w:rsidR="005E1FB4"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</w:t>
      </w:r>
      <w:r w:rsidRPr="006304CD">
        <w:rPr>
          <w:sz w:val="24"/>
          <w:szCs w:val="24"/>
        </w:rPr>
        <w:t>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>
        <w:rPr>
          <w:sz w:val="24"/>
          <w:szCs w:val="24"/>
        </w:rPr>
        <w:t xml:space="preserve">wskazany w </w:t>
      </w:r>
      <w:r>
        <w:rPr>
          <w:sz w:val="24"/>
        </w:rPr>
        <w:t>§ 23</w:t>
      </w:r>
      <w:r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ubezpieczeniowej w terminie obowiązywania poprzedniej polisy (zachowanie ciągłości ubezpieczenia) 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21080" w:rsidRDefault="00021080" w:rsidP="00E746B0">
      <w:pPr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021080" w:rsidRDefault="00021080" w:rsidP="00E746B0">
      <w:pPr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sz w:val="24"/>
          <w:szCs w:val="24"/>
        </w:rPr>
        <w:t xml:space="preserve">Przyjmujący zamówienie jest zobowiązany powiadomić </w:t>
      </w:r>
      <w:r w:rsidR="00490D8F" w:rsidRPr="00301F5D">
        <w:rPr>
          <w:sz w:val="24"/>
          <w:szCs w:val="24"/>
        </w:rPr>
        <w:t>Ordynatora/</w:t>
      </w:r>
      <w:r w:rsidRPr="00301F5D">
        <w:rPr>
          <w:sz w:val="24"/>
          <w:szCs w:val="24"/>
        </w:rPr>
        <w:t xml:space="preserve">Kierownika </w:t>
      </w:r>
      <w:r w:rsidR="00490D8F" w:rsidRPr="00301F5D">
        <w:rPr>
          <w:sz w:val="24"/>
          <w:szCs w:val="24"/>
        </w:rPr>
        <w:t>....................</w:t>
      </w:r>
      <w:r w:rsidRPr="00301F5D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301F5D">
        <w:rPr>
          <w:sz w:val="24"/>
          <w:szCs w:val="24"/>
        </w:rPr>
        <w:t>Udzielający zamówienie</w:t>
      </w:r>
      <w:r w:rsidRPr="00301F5D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301F5D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301F5D">
        <w:rPr>
          <w:rFonts w:eastAsiaTheme="minorHAnsi"/>
          <w:sz w:val="24"/>
          <w:szCs w:val="24"/>
          <w:lang w:eastAsia="en-US"/>
        </w:rPr>
        <w:t>8</w:t>
      </w:r>
      <w:r w:rsidRPr="00301F5D">
        <w:rPr>
          <w:rFonts w:eastAsiaTheme="minorHAnsi"/>
          <w:sz w:val="24"/>
          <w:szCs w:val="24"/>
          <w:lang w:eastAsia="en-US"/>
        </w:rPr>
        <w:t xml:space="preserve">, chyba że niedopełnienie obowiązku </w:t>
      </w:r>
      <w:r w:rsidRPr="00301F5D">
        <w:rPr>
          <w:rFonts w:eastAsiaTheme="minorHAnsi"/>
          <w:sz w:val="24"/>
          <w:szCs w:val="24"/>
          <w:lang w:eastAsia="en-US"/>
        </w:rPr>
        <w:lastRenderedPageBreak/>
        <w:t xml:space="preserve">powiadomienia lub opóźnienie w tym zakresie było spowodowane z przyczyn niezależnych od </w:t>
      </w:r>
      <w:r w:rsidRPr="00301F5D">
        <w:rPr>
          <w:sz w:val="24"/>
          <w:szCs w:val="24"/>
        </w:rPr>
        <w:t>Przyjmującego zamówienie</w:t>
      </w:r>
      <w:r w:rsidRPr="00301F5D">
        <w:rPr>
          <w:rFonts w:eastAsiaTheme="minorHAnsi"/>
          <w:sz w:val="24"/>
          <w:szCs w:val="24"/>
          <w:lang w:eastAsia="en-US"/>
        </w:rPr>
        <w:t>.</w:t>
      </w:r>
    </w:p>
    <w:p w:rsidR="009078ED" w:rsidRDefault="009078ED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 w:rsidRPr="00021080">
        <w:t xml:space="preserve">Przyjmujący zamówienie nie może wykorzystywać środków zapewnionych przez Udzielającego zamówienie </w:t>
      </w:r>
      <w:r w:rsidR="00A32223" w:rsidRPr="00021080">
        <w:t>, o którym mowa w § 3-5</w:t>
      </w:r>
      <w:r w:rsidR="00B61955" w:rsidRPr="00021080">
        <w:t xml:space="preserve"> </w:t>
      </w:r>
      <w:r w:rsidRPr="00021080">
        <w:t>umowy w innym celu niż realizacja niniejszej umowy</w:t>
      </w:r>
      <w:r w:rsidR="003954BB" w:rsidRPr="00021080">
        <w:t>.</w:t>
      </w:r>
    </w:p>
    <w:p w:rsidR="009078ED" w:rsidRDefault="009078ED" w:rsidP="00E746B0">
      <w:pPr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5E1FB4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medyczną</w:t>
      </w:r>
      <w:r w:rsidR="009250CB">
        <w:rPr>
          <w:sz w:val="24"/>
        </w:rPr>
        <w:t xml:space="preserve"> udzielać świadczeń zdrowotnych będących przedmiotem umowy,</w:t>
      </w:r>
    </w:p>
    <w:p w:rsidR="00CE5CA6" w:rsidRPr="00CE5CA6" w:rsidRDefault="009250CB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078ED" w:rsidRDefault="009078ED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078ED" w:rsidRDefault="009078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078ED" w:rsidRDefault="009078ED" w:rsidP="00E746B0">
      <w:pPr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5E1FB4" w:rsidRPr="007F0990" w:rsidRDefault="005E1FB4" w:rsidP="005E1FB4">
      <w:pPr>
        <w:pStyle w:val="Tekstpodstawowy"/>
        <w:numPr>
          <w:ilvl w:val="0"/>
          <w:numId w:val="10"/>
        </w:numPr>
      </w:pPr>
      <w:r w:rsidRPr="007F0990">
        <w:t xml:space="preserve">Umowa niniejsza nie ogranicza Przyjmującego zamówienie w zakresie udzielania świadczeń na rzecz ludności w ramach </w:t>
      </w:r>
      <w:r w:rsidRPr="007F0990">
        <w:rPr>
          <w:szCs w:val="24"/>
        </w:rPr>
        <w:t>prowadzenia działalności gospodarczej</w:t>
      </w:r>
    </w:p>
    <w:p w:rsidR="005E1FB4" w:rsidRPr="00A6500E" w:rsidRDefault="005E1FB4" w:rsidP="005E1FB4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 i 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646BC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lastRenderedPageBreak/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301F5D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>Wynagr</w:t>
      </w:r>
      <w:r w:rsidRPr="00301F5D">
        <w:rPr>
          <w:sz w:val="24"/>
        </w:rPr>
        <w:t xml:space="preserve">odzenie za ostatni miesiąc niniejszej umowy zostanie wypłacone po rozliczeniu </w:t>
      </w:r>
    </w:p>
    <w:p w:rsidR="00646BCC" w:rsidRPr="00301F5D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301F5D">
        <w:rPr>
          <w:sz w:val="24"/>
        </w:rPr>
        <w:t>z Udzielającym Zamówienie opisanym w § 3</w:t>
      </w:r>
      <w:r w:rsidR="00AA16AA" w:rsidRPr="00301F5D">
        <w:rPr>
          <w:sz w:val="24"/>
        </w:rPr>
        <w:t>6</w:t>
      </w:r>
      <w:r w:rsidRPr="00301F5D">
        <w:rPr>
          <w:sz w:val="24"/>
        </w:rPr>
        <w:t xml:space="preserve">. </w:t>
      </w:r>
    </w:p>
    <w:p w:rsidR="009250CB" w:rsidRPr="00301F5D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301F5D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301F5D">
        <w:rPr>
          <w:sz w:val="24"/>
        </w:rPr>
        <w:t>§ 2</w:t>
      </w:r>
      <w:r w:rsidR="00495233" w:rsidRPr="00301F5D">
        <w:rPr>
          <w:sz w:val="24"/>
        </w:rPr>
        <w:t>0</w:t>
      </w:r>
    </w:p>
    <w:p w:rsidR="004E6A05" w:rsidRPr="00301F5D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301F5D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301F5D">
        <w:rPr>
          <w:sz w:val="24"/>
        </w:rPr>
        <w:t xml:space="preserve">Realizacja należności, o której mowa w § </w:t>
      </w:r>
      <w:r w:rsidR="00953E37" w:rsidRPr="00301F5D">
        <w:rPr>
          <w:sz w:val="24"/>
        </w:rPr>
        <w:t>20</w:t>
      </w:r>
      <w:r w:rsidRPr="00301F5D">
        <w:rPr>
          <w:sz w:val="24"/>
        </w:rPr>
        <w:t xml:space="preserve"> nastąpi nie później jak </w:t>
      </w:r>
      <w:r w:rsidRPr="00301F5D">
        <w:rPr>
          <w:b/>
          <w:sz w:val="24"/>
        </w:rPr>
        <w:t>21 dni</w:t>
      </w:r>
      <w:r w:rsidRPr="00301F5D">
        <w:rPr>
          <w:sz w:val="24"/>
        </w:rPr>
        <w:t xml:space="preserve"> od daty otrzymania </w:t>
      </w:r>
      <w:r w:rsidRPr="00301F5D">
        <w:rPr>
          <w:b/>
          <w:sz w:val="24"/>
        </w:rPr>
        <w:t>prawidłowo wystawionej</w:t>
      </w:r>
      <w:r w:rsidRPr="00301F5D">
        <w:rPr>
          <w:sz w:val="24"/>
        </w:rPr>
        <w:t xml:space="preserve"> </w:t>
      </w:r>
      <w:r w:rsidRPr="00301F5D">
        <w:rPr>
          <w:b/>
          <w:sz w:val="24"/>
        </w:rPr>
        <w:t>faktury wraz z wydrukiem z modułu grafiki</w:t>
      </w:r>
      <w:r w:rsidRPr="00301F5D">
        <w:rPr>
          <w:sz w:val="24"/>
        </w:rPr>
        <w:t>.</w:t>
      </w:r>
    </w:p>
    <w:p w:rsidR="008B0250" w:rsidRPr="00301F5D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Wystawione </w:t>
      </w:r>
      <w:r w:rsidR="008B0250" w:rsidRPr="00301F5D">
        <w:rPr>
          <w:color w:val="auto"/>
          <w:sz w:val="24"/>
        </w:rPr>
        <w:t xml:space="preserve">przez Przyjmującego zamówienie </w:t>
      </w:r>
      <w:r w:rsidR="00AB65B4" w:rsidRPr="00301F5D">
        <w:rPr>
          <w:color w:val="auto"/>
          <w:sz w:val="24"/>
        </w:rPr>
        <w:t xml:space="preserve">grafiki </w:t>
      </w:r>
      <w:r w:rsidR="008B0250" w:rsidRPr="00301F5D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301F5D">
        <w:rPr>
          <w:color w:val="auto"/>
          <w:sz w:val="24"/>
          <w:szCs w:val="24"/>
        </w:rPr>
        <w:t>.................................................</w:t>
      </w:r>
      <w:r w:rsidR="008B0250" w:rsidRPr="00301F5D">
        <w:rPr>
          <w:bCs/>
          <w:color w:val="auto"/>
          <w:sz w:val="24"/>
          <w:szCs w:val="24"/>
        </w:rPr>
        <w:t>.</w:t>
      </w:r>
      <w:r w:rsidR="008B0250" w:rsidRPr="00301F5D">
        <w:rPr>
          <w:color w:val="auto"/>
          <w:sz w:val="24"/>
        </w:rPr>
        <w:t xml:space="preserve"> </w:t>
      </w:r>
    </w:p>
    <w:p w:rsidR="004E6A05" w:rsidRPr="00301F5D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301F5D">
        <w:rPr>
          <w:b/>
          <w:color w:val="auto"/>
          <w:sz w:val="24"/>
          <w:szCs w:val="24"/>
        </w:rPr>
        <w:t>wskazany na fakturze</w:t>
      </w:r>
      <w:r w:rsidRPr="00301F5D">
        <w:rPr>
          <w:color w:val="auto"/>
          <w:sz w:val="24"/>
          <w:szCs w:val="24"/>
        </w:rPr>
        <w:t>.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01F5D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6E7EAC">
        <w:rPr>
          <w:sz w:val="24"/>
          <w:szCs w:val="24"/>
        </w:rPr>
        <w:t xml:space="preserve"> za opóźnienie</w:t>
      </w:r>
      <w:r w:rsidRPr="00301F5D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5E1FB4" w:rsidRPr="001213FD">
        <w:rPr>
          <w:sz w:val="24"/>
        </w:rPr>
        <w:t>oświadcza, iż świadczy usługi na rzecz ludności i w ramach     prowadzonej działalności gospodarczej rozliczy się z odpowiednim Urzędem Skarbowym.</w:t>
      </w:r>
    </w:p>
    <w:p w:rsidR="0087478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>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 xml:space="preserve">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078ED" w:rsidRDefault="009078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021080" w:rsidRDefault="0002108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lastRenderedPageBreak/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B115F3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</w:t>
      </w:r>
      <w:r w:rsidR="006E7EAC">
        <w:rPr>
          <w:color w:val="000000"/>
          <w:szCs w:val="24"/>
        </w:rPr>
        <w:t>, uniemożliwiające jej dalszą realizację,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301F5D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301F5D">
        <w:rPr>
          <w:sz w:val="24"/>
        </w:rPr>
        <w:t>1. Strony ustalają odpowiedzialność za niewykonanie lub nienależyte wykonanie niniejszej umowy  przez zapłatę kar umownych:</w:t>
      </w:r>
    </w:p>
    <w:p w:rsidR="00B1105C" w:rsidRPr="00301F5D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301F5D">
        <w:rPr>
          <w:color w:val="auto"/>
          <w:sz w:val="24"/>
        </w:rPr>
        <w:t xml:space="preserve"> niepowiadomienia w sposób określony w </w:t>
      </w:r>
      <w:r w:rsidR="00B1105C" w:rsidRPr="00301F5D">
        <w:rPr>
          <w:color w:val="auto"/>
          <w:sz w:val="24"/>
        </w:rPr>
        <w:t xml:space="preserve"> </w:t>
      </w:r>
      <w:r w:rsidR="00953E37" w:rsidRPr="00301F5D">
        <w:rPr>
          <w:color w:val="auto"/>
          <w:sz w:val="24"/>
        </w:rPr>
        <w:t>§ 1</w:t>
      </w:r>
      <w:r w:rsidR="00AA16AA" w:rsidRPr="00301F5D">
        <w:rPr>
          <w:color w:val="auto"/>
          <w:sz w:val="24"/>
        </w:rPr>
        <w:t>3</w:t>
      </w:r>
      <w:r w:rsidRPr="00301F5D">
        <w:rPr>
          <w:color w:val="auto"/>
          <w:sz w:val="24"/>
        </w:rPr>
        <w:t xml:space="preserve"> </w:t>
      </w:r>
      <w:r w:rsidR="0039383F" w:rsidRPr="00301F5D">
        <w:rPr>
          <w:color w:val="auto"/>
          <w:sz w:val="24"/>
        </w:rPr>
        <w:t xml:space="preserve">o </w:t>
      </w:r>
      <w:r w:rsidR="00B1105C" w:rsidRPr="00301F5D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301F5D">
        <w:rPr>
          <w:color w:val="auto"/>
          <w:sz w:val="24"/>
        </w:rPr>
        <w:t>1 000,00</w:t>
      </w:r>
      <w:r w:rsidR="00E345E2" w:rsidRPr="00301F5D">
        <w:rPr>
          <w:color w:val="auto"/>
          <w:sz w:val="24"/>
        </w:rPr>
        <w:t xml:space="preserve"> zł</w:t>
      </w:r>
      <w:r w:rsidR="00B1105C" w:rsidRPr="00301F5D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301F5D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301F5D">
        <w:rPr>
          <w:color w:val="auto"/>
          <w:sz w:val="24"/>
        </w:rPr>
        <w:t xml:space="preserve">, </w:t>
      </w:r>
      <w:r w:rsidR="00B1105C" w:rsidRPr="00301F5D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301F5D">
        <w:rPr>
          <w:color w:val="auto"/>
          <w:sz w:val="24"/>
        </w:rPr>
        <w:t>każdy przypadek, nie mniej niż 3</w:t>
      </w:r>
      <w:r w:rsidR="00B1105C" w:rsidRPr="00301F5D">
        <w:rPr>
          <w:color w:val="auto"/>
          <w:sz w:val="24"/>
        </w:rPr>
        <w:t xml:space="preserve">00 zł i nie więcej niż łączne wynagrodzenie za miesiąc, w którym odnotowano </w:t>
      </w:r>
      <w:r w:rsidRPr="00301F5D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301F5D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078ED" w:rsidRDefault="009078ED" w:rsidP="00E746B0">
      <w:pPr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E746B0" w:rsidRDefault="00E746B0" w:rsidP="009250CB">
      <w:pPr>
        <w:jc w:val="center"/>
        <w:rPr>
          <w:sz w:val="24"/>
        </w:rPr>
      </w:pPr>
    </w:p>
    <w:p w:rsidR="00E746B0" w:rsidRDefault="00E746B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301F5D" w:rsidRDefault="009250CB" w:rsidP="009250CB">
      <w:pPr>
        <w:pStyle w:val="Tekstpodstawowy"/>
      </w:pPr>
      <w:r w:rsidRPr="00301F5D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301F5D">
        <w:t>3</w:t>
      </w:r>
      <w:r w:rsidRPr="00301F5D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9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301F5D" w:rsidRPr="009C53EF" w:rsidRDefault="00301F5D" w:rsidP="00301F5D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lastRenderedPageBreak/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301F5D" w:rsidRPr="009C53EF" w:rsidRDefault="00301F5D" w:rsidP="00301F5D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>
        <w:t>Przyjmującemu zamówienie</w:t>
      </w:r>
      <w:r w:rsidRPr="009C53EF">
        <w:t xml:space="preserve"> praw związanych z przetwarzaniem danych. 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przez e-mail: abi@4wsk.pl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>
        <w:t>Przyjmującego zamówienie</w:t>
      </w:r>
      <w:r w:rsidRPr="009C53EF">
        <w:t xml:space="preserve"> w następujących celach: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>
        <w:t>Przyjmującemu zamówienie</w:t>
      </w:r>
      <w:r w:rsidRPr="009C53EF">
        <w:t xml:space="preserve"> jest: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>
        <w:t>Przyjmującego zamówienie</w:t>
      </w:r>
      <w:r w:rsidRPr="009C53EF">
        <w:t xml:space="preserve"> w związku z realizacją niniejszej umowy nie dłużej niż 6 lat od jej zakończenia.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>
        <w:t>Przyjmującego zamówienie</w:t>
      </w:r>
      <w:r w:rsidRPr="009C53EF">
        <w:t>: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Pr="009C53EF">
        <w:t xml:space="preserve"> przysługują następujące prawa związane z przetwarzaniem danych osobowych: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>
        <w:t>Przyjmującego zamówienie</w:t>
      </w:r>
      <w:r w:rsidRPr="009C53EF">
        <w:t xml:space="preserve">, tj. prawo otrzymania od Szpitala danych osobowych </w:t>
      </w:r>
      <w:r>
        <w:t>Przyjmującego zamówienie</w:t>
      </w:r>
      <w:r w:rsidRPr="009C53EF">
        <w:t xml:space="preserve">, w ustrukturyzowanym, powszechnie używanym formacie informatycznym nadającym się do odczytu maszynowego. </w:t>
      </w:r>
      <w:r>
        <w:t>Przyjmujący zamówienie</w:t>
      </w:r>
      <w:r w:rsidRPr="009C53EF">
        <w:t xml:space="preserve"> może przesłać te dane innemu administratorowi danych lub zażądać, aby to Szpital przesłał dane </w:t>
      </w:r>
      <w:r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301F5D" w:rsidRDefault="00301F5D" w:rsidP="00301F5D">
      <w:pPr>
        <w:spacing w:line="276" w:lineRule="auto"/>
        <w:jc w:val="both"/>
      </w:pPr>
      <w:r>
        <w:t>Przyjmującemu zamówienie</w:t>
      </w:r>
      <w:r w:rsidRPr="009C53EF">
        <w:t>/Podmiotowi zewnętrznemu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A432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4F1D57"/>
    <w:multiLevelType w:val="hybridMultilevel"/>
    <w:tmpl w:val="9C0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285515"/>
    <w:multiLevelType w:val="multilevel"/>
    <w:tmpl w:val="C10ECDC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5"/>
  </w:num>
  <w:num w:numId="19">
    <w:abstractNumId w:val="28"/>
  </w:num>
  <w:num w:numId="20">
    <w:abstractNumId w:val="19"/>
  </w:num>
  <w:num w:numId="21">
    <w:abstractNumId w:val="15"/>
  </w:num>
  <w:num w:numId="22">
    <w:abstractNumId w:val="29"/>
  </w:num>
  <w:num w:numId="23">
    <w:abstractNumId w:val="35"/>
  </w:num>
  <w:num w:numId="24">
    <w:abstractNumId w:val="27"/>
  </w:num>
  <w:num w:numId="25">
    <w:abstractNumId w:val="31"/>
  </w:num>
  <w:num w:numId="26">
    <w:abstractNumId w:val="32"/>
  </w:num>
  <w:num w:numId="27">
    <w:abstractNumId w:val="16"/>
  </w:num>
  <w:num w:numId="28">
    <w:abstractNumId w:val="22"/>
  </w:num>
  <w:num w:numId="29">
    <w:abstractNumId w:val="18"/>
  </w:num>
  <w:num w:numId="30">
    <w:abstractNumId w:val="23"/>
  </w:num>
  <w:num w:numId="31">
    <w:abstractNumId w:val="20"/>
  </w:num>
  <w:num w:numId="32">
    <w:abstractNumId w:val="24"/>
  </w:num>
  <w:num w:numId="33">
    <w:abstractNumId w:val="21"/>
  </w:num>
  <w:num w:numId="34">
    <w:abstractNumId w:val="38"/>
  </w:num>
  <w:num w:numId="35">
    <w:abstractNumId w:val="26"/>
  </w:num>
  <w:num w:numId="36">
    <w:abstractNumId w:val="1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32BD"/>
    <w:rsid w:val="00021080"/>
    <w:rsid w:val="00021DCE"/>
    <w:rsid w:val="000261AF"/>
    <w:rsid w:val="000270C9"/>
    <w:rsid w:val="00031861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C7D3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4941"/>
    <w:rsid w:val="0024564A"/>
    <w:rsid w:val="0025168C"/>
    <w:rsid w:val="00264AD3"/>
    <w:rsid w:val="00267796"/>
    <w:rsid w:val="002707D2"/>
    <w:rsid w:val="002710B2"/>
    <w:rsid w:val="00275927"/>
    <w:rsid w:val="00275A9F"/>
    <w:rsid w:val="002805A5"/>
    <w:rsid w:val="002840AB"/>
    <w:rsid w:val="002A3D67"/>
    <w:rsid w:val="002B5D21"/>
    <w:rsid w:val="002B771E"/>
    <w:rsid w:val="002E6663"/>
    <w:rsid w:val="002F04EC"/>
    <w:rsid w:val="002F5468"/>
    <w:rsid w:val="00301F5D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3F42C6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A5470"/>
    <w:rsid w:val="004B5F1F"/>
    <w:rsid w:val="004C51C7"/>
    <w:rsid w:val="004C6831"/>
    <w:rsid w:val="004D74DF"/>
    <w:rsid w:val="004E6A05"/>
    <w:rsid w:val="00506886"/>
    <w:rsid w:val="00510BF3"/>
    <w:rsid w:val="00515C5B"/>
    <w:rsid w:val="005307C9"/>
    <w:rsid w:val="00564AAC"/>
    <w:rsid w:val="00580E9D"/>
    <w:rsid w:val="00584374"/>
    <w:rsid w:val="00592491"/>
    <w:rsid w:val="005968BC"/>
    <w:rsid w:val="005A0515"/>
    <w:rsid w:val="005A4638"/>
    <w:rsid w:val="005A511C"/>
    <w:rsid w:val="005A76BB"/>
    <w:rsid w:val="005C18F9"/>
    <w:rsid w:val="005D2CF7"/>
    <w:rsid w:val="005E1FB4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09D9"/>
    <w:rsid w:val="006B33DF"/>
    <w:rsid w:val="006B42A0"/>
    <w:rsid w:val="006B4F00"/>
    <w:rsid w:val="006B6CE7"/>
    <w:rsid w:val="006B7882"/>
    <w:rsid w:val="006C0FB0"/>
    <w:rsid w:val="006C622F"/>
    <w:rsid w:val="006E4713"/>
    <w:rsid w:val="006E7EAC"/>
    <w:rsid w:val="007024D2"/>
    <w:rsid w:val="00714F1A"/>
    <w:rsid w:val="00725810"/>
    <w:rsid w:val="0073266E"/>
    <w:rsid w:val="0075601E"/>
    <w:rsid w:val="00763484"/>
    <w:rsid w:val="00767E10"/>
    <w:rsid w:val="00773B75"/>
    <w:rsid w:val="00775580"/>
    <w:rsid w:val="00775FFE"/>
    <w:rsid w:val="00781CA8"/>
    <w:rsid w:val="007914F4"/>
    <w:rsid w:val="00792D0C"/>
    <w:rsid w:val="0079473C"/>
    <w:rsid w:val="007A0ECF"/>
    <w:rsid w:val="007B4FD2"/>
    <w:rsid w:val="007D5B56"/>
    <w:rsid w:val="007E7104"/>
    <w:rsid w:val="007E7E29"/>
    <w:rsid w:val="007F0EF1"/>
    <w:rsid w:val="00800F3E"/>
    <w:rsid w:val="0080564B"/>
    <w:rsid w:val="0080715F"/>
    <w:rsid w:val="00834962"/>
    <w:rsid w:val="00846E93"/>
    <w:rsid w:val="00850C10"/>
    <w:rsid w:val="00862B77"/>
    <w:rsid w:val="00874784"/>
    <w:rsid w:val="008830AD"/>
    <w:rsid w:val="00890E86"/>
    <w:rsid w:val="00897B04"/>
    <w:rsid w:val="008A5D1B"/>
    <w:rsid w:val="008B0250"/>
    <w:rsid w:val="008B7F91"/>
    <w:rsid w:val="008C4730"/>
    <w:rsid w:val="008D5CF2"/>
    <w:rsid w:val="008F0944"/>
    <w:rsid w:val="008F40DE"/>
    <w:rsid w:val="009008AA"/>
    <w:rsid w:val="009020F7"/>
    <w:rsid w:val="009034D1"/>
    <w:rsid w:val="009078ED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B5D4E"/>
    <w:rsid w:val="009C1400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AF723D"/>
    <w:rsid w:val="00B07662"/>
    <w:rsid w:val="00B1105C"/>
    <w:rsid w:val="00B115F3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A4327"/>
    <w:rsid w:val="00BB1873"/>
    <w:rsid w:val="00BB50C4"/>
    <w:rsid w:val="00BB71EC"/>
    <w:rsid w:val="00BD1902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83E57"/>
    <w:rsid w:val="00C84240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E6CD7"/>
    <w:rsid w:val="00CF723E"/>
    <w:rsid w:val="00D00BF7"/>
    <w:rsid w:val="00D04E6D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B61B3"/>
    <w:rsid w:val="00DC01FB"/>
    <w:rsid w:val="00DC3334"/>
    <w:rsid w:val="00DD31E3"/>
    <w:rsid w:val="00DF1F34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746B0"/>
    <w:rsid w:val="00E878F1"/>
    <w:rsid w:val="00E93400"/>
    <w:rsid w:val="00E97C28"/>
    <w:rsid w:val="00EA1D51"/>
    <w:rsid w:val="00EC2FD8"/>
    <w:rsid w:val="00EC7615"/>
    <w:rsid w:val="00ED282B"/>
    <w:rsid w:val="00EE0F35"/>
    <w:rsid w:val="00EF5859"/>
    <w:rsid w:val="00F068C0"/>
    <w:rsid w:val="00F25660"/>
    <w:rsid w:val="00F30504"/>
    <w:rsid w:val="00F70B68"/>
    <w:rsid w:val="00F86B85"/>
    <w:rsid w:val="00F87D7B"/>
    <w:rsid w:val="00F90EB7"/>
    <w:rsid w:val="00F9209C"/>
    <w:rsid w:val="00FA6C83"/>
    <w:rsid w:val="00FD5E2D"/>
    <w:rsid w:val="00FE0526"/>
    <w:rsid w:val="00FE1070"/>
    <w:rsid w:val="00FE498A"/>
    <w:rsid w:val="00FF0F73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0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16A1-0642-4465-9ECD-0E950884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4088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51</cp:revision>
  <cp:lastPrinted>2023-09-21T08:38:00Z</cp:lastPrinted>
  <dcterms:created xsi:type="dcterms:W3CDTF">2023-09-27T05:21:00Z</dcterms:created>
  <dcterms:modified xsi:type="dcterms:W3CDTF">2023-11-29T13:13:00Z</dcterms:modified>
</cp:coreProperties>
</file>