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EC" w:rsidRPr="00593BF6" w:rsidRDefault="00BB71EC" w:rsidP="00BB71EC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BB71EC" w:rsidRPr="00593BF6" w:rsidRDefault="00BB71EC" w:rsidP="00BB71EC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BB71EC" w:rsidRDefault="00BB71EC" w:rsidP="00BB71EC">
      <w:pPr>
        <w:jc w:val="center"/>
        <w:rPr>
          <w:sz w:val="24"/>
        </w:rPr>
      </w:pPr>
      <w:r w:rsidRPr="00593BF6">
        <w:rPr>
          <w:sz w:val="24"/>
        </w:rPr>
        <w:t>ŚWIADCZENIA ZDROWOTNE</w:t>
      </w:r>
      <w:r w:rsidR="00AF723D">
        <w:rPr>
          <w:sz w:val="24"/>
        </w:rPr>
        <w:t xml:space="preserve"> </w:t>
      </w:r>
      <w:r w:rsidR="00DB61B3">
        <w:rPr>
          <w:sz w:val="24"/>
        </w:rPr>
        <w:t>–</w:t>
      </w:r>
      <w:r w:rsidR="00AF723D">
        <w:rPr>
          <w:sz w:val="24"/>
        </w:rPr>
        <w:t xml:space="preserve"> PIELĘGNIARKA</w:t>
      </w:r>
      <w:r w:rsidR="00DB61B3">
        <w:rPr>
          <w:sz w:val="24"/>
        </w:rPr>
        <w:t xml:space="preserve"> (WZÓR)</w:t>
      </w:r>
    </w:p>
    <w:p w:rsidR="00BB71EC" w:rsidRPr="00593BF6" w:rsidRDefault="00BB71EC" w:rsidP="00BB71EC">
      <w:pPr>
        <w:jc w:val="center"/>
        <w:rPr>
          <w:sz w:val="28"/>
        </w:rPr>
      </w:pPr>
    </w:p>
    <w:p w:rsidR="00BB71EC" w:rsidRPr="00593BF6" w:rsidRDefault="00515C5B" w:rsidP="00BB71EC">
      <w:pPr>
        <w:jc w:val="both"/>
        <w:rPr>
          <w:sz w:val="24"/>
        </w:rPr>
      </w:pPr>
      <w:r>
        <w:rPr>
          <w:sz w:val="24"/>
        </w:rPr>
        <w:t xml:space="preserve">Zawarta w dniu </w:t>
      </w:r>
      <w:r w:rsidR="00CE6CD7">
        <w:rPr>
          <w:b/>
          <w:sz w:val="24"/>
        </w:rPr>
        <w:t>…………..</w:t>
      </w:r>
      <w:r>
        <w:rPr>
          <w:sz w:val="24"/>
        </w:rPr>
        <w:t xml:space="preserve"> </w:t>
      </w:r>
      <w:r w:rsidR="00BB71EC" w:rsidRPr="00593BF6">
        <w:rPr>
          <w:sz w:val="24"/>
        </w:rPr>
        <w:t>we Wrocławiu pomiędzy 4 Wojskowym Szpitalem Klinicznym z Polikliniką Samodzielnym Publicznym Zakładem Opieki Zdrowotnej</w:t>
      </w:r>
      <w:r w:rsidR="00BB71EC">
        <w:rPr>
          <w:sz w:val="24"/>
        </w:rPr>
        <w:t>,</w:t>
      </w:r>
      <w:r w:rsidR="00BB71EC" w:rsidRPr="00593BF6">
        <w:rPr>
          <w:sz w:val="24"/>
        </w:rPr>
        <w:t xml:space="preserve"> </w:t>
      </w:r>
      <w:r w:rsidR="00BB71EC">
        <w:rPr>
          <w:sz w:val="24"/>
          <w:szCs w:val="24"/>
        </w:rPr>
        <w:t xml:space="preserve">ul. </w:t>
      </w:r>
      <w:proofErr w:type="spellStart"/>
      <w:r w:rsidR="00BB71EC">
        <w:rPr>
          <w:sz w:val="24"/>
          <w:szCs w:val="24"/>
        </w:rPr>
        <w:t>R.Weigla</w:t>
      </w:r>
      <w:proofErr w:type="spellEnd"/>
      <w:r w:rsidR="00BB71EC">
        <w:rPr>
          <w:sz w:val="24"/>
          <w:szCs w:val="24"/>
        </w:rPr>
        <w:t xml:space="preserve"> 5 </w:t>
      </w:r>
      <w:r w:rsidR="00BB71EC" w:rsidRPr="00593BF6">
        <w:rPr>
          <w:sz w:val="24"/>
        </w:rPr>
        <w:t xml:space="preserve">we Wrocławiu reprezentowanym przez Komendanta – </w:t>
      </w:r>
      <w:r w:rsidR="00AF723D">
        <w:rPr>
          <w:sz w:val="24"/>
          <w:szCs w:val="24"/>
        </w:rPr>
        <w:t xml:space="preserve">płk. </w:t>
      </w:r>
      <w:r w:rsidR="00BB71EC">
        <w:rPr>
          <w:sz w:val="24"/>
          <w:szCs w:val="24"/>
        </w:rPr>
        <w:t xml:space="preserve">dr. </w:t>
      </w:r>
      <w:r w:rsidR="00AF723D">
        <w:rPr>
          <w:sz w:val="24"/>
          <w:szCs w:val="24"/>
        </w:rPr>
        <w:t>hab.</w:t>
      </w:r>
      <w:r w:rsidR="003F42C6">
        <w:rPr>
          <w:sz w:val="24"/>
          <w:szCs w:val="24"/>
        </w:rPr>
        <w:t xml:space="preserve"> </w:t>
      </w:r>
      <w:r w:rsidR="00BB71EC">
        <w:rPr>
          <w:sz w:val="24"/>
          <w:szCs w:val="24"/>
        </w:rPr>
        <w:t>n. med.</w:t>
      </w:r>
      <w:r w:rsidR="00BB71EC" w:rsidRPr="00593BF6">
        <w:rPr>
          <w:sz w:val="24"/>
          <w:szCs w:val="24"/>
        </w:rPr>
        <w:t xml:space="preserve"> Wojciecha Tańskiego</w:t>
      </w:r>
      <w:r w:rsidR="00BB71EC" w:rsidRPr="00593BF6">
        <w:rPr>
          <w:sz w:val="24"/>
        </w:rPr>
        <w:t xml:space="preserve"> zwanego dalej „</w:t>
      </w:r>
      <w:r w:rsidR="007D5B56">
        <w:rPr>
          <w:sz w:val="24"/>
        </w:rPr>
        <w:t xml:space="preserve">Udzielającym zamówienia”, a </w:t>
      </w:r>
      <w:r w:rsidR="00C84240">
        <w:rPr>
          <w:b/>
          <w:sz w:val="24"/>
        </w:rPr>
        <w:t>……………….</w:t>
      </w:r>
      <w:r w:rsidR="006B4F00">
        <w:rPr>
          <w:sz w:val="24"/>
        </w:rPr>
        <w:t xml:space="preserve"> </w:t>
      </w:r>
      <w:r w:rsidR="00BB71EC">
        <w:rPr>
          <w:sz w:val="24"/>
        </w:rPr>
        <w:t>PESEL</w:t>
      </w:r>
      <w:r w:rsidR="006B4F00">
        <w:rPr>
          <w:sz w:val="24"/>
        </w:rPr>
        <w:t xml:space="preserve"> </w:t>
      </w:r>
      <w:r w:rsidR="00C84240">
        <w:rPr>
          <w:b/>
          <w:sz w:val="24"/>
        </w:rPr>
        <w:t>…………</w:t>
      </w:r>
      <w:r w:rsidR="006B4F00">
        <w:rPr>
          <w:sz w:val="24"/>
        </w:rPr>
        <w:t>, zamieszkał</w:t>
      </w:r>
      <w:r w:rsidR="00BB71EC">
        <w:rPr>
          <w:sz w:val="24"/>
        </w:rPr>
        <w:t>ą</w:t>
      </w:r>
      <w:r w:rsidR="00BB71EC" w:rsidRPr="00593BF6">
        <w:rPr>
          <w:sz w:val="24"/>
        </w:rPr>
        <w:t>……………</w:t>
      </w:r>
      <w:r w:rsidR="00BB71EC" w:rsidRPr="00593BF6">
        <w:rPr>
          <w:b/>
          <w:sz w:val="24"/>
        </w:rPr>
        <w:t xml:space="preserve"> </w:t>
      </w:r>
      <w:r w:rsidR="00BB71EC">
        <w:rPr>
          <w:sz w:val="24"/>
        </w:rPr>
        <w:t xml:space="preserve">prowadzącym/ą działalność gospodarczą pod firmą………, </w:t>
      </w:r>
      <w:r w:rsidR="00BB71EC" w:rsidRPr="00593BF6">
        <w:rPr>
          <w:sz w:val="24"/>
        </w:rPr>
        <w:t>wpisanym</w:t>
      </w:r>
      <w:r w:rsidR="00BB71EC">
        <w:rPr>
          <w:sz w:val="24"/>
        </w:rPr>
        <w:t>/ą</w:t>
      </w:r>
      <w:r w:rsidR="00BB71EC" w:rsidRPr="00593BF6">
        <w:rPr>
          <w:sz w:val="24"/>
        </w:rPr>
        <w:t xml:space="preserve"> do rejestru podmiotów wykonujących działalność leczniczą pod nr księgi rejestrowej</w:t>
      </w:r>
      <w:r w:rsidR="00BB71EC" w:rsidRPr="00862B77">
        <w:rPr>
          <w:sz w:val="24"/>
          <w:szCs w:val="24"/>
        </w:rPr>
        <w:t xml:space="preserve"> …………………………….</w:t>
      </w:r>
      <w:r w:rsidR="00BB71EC" w:rsidRPr="00593BF6">
        <w:rPr>
          <w:sz w:val="24"/>
        </w:rPr>
        <w:t>zwanym</w:t>
      </w:r>
      <w:r w:rsidR="00BB71EC">
        <w:rPr>
          <w:sz w:val="24"/>
        </w:rPr>
        <w:t>/ą</w:t>
      </w:r>
      <w:r w:rsidR="00BB71EC" w:rsidRPr="00593BF6">
        <w:rPr>
          <w:sz w:val="24"/>
        </w:rPr>
        <w:t xml:space="preserve"> dalej „Przyjmującym zamówienie”.</w:t>
      </w:r>
    </w:p>
    <w:p w:rsidR="00BB71EC" w:rsidRDefault="00BB71EC" w:rsidP="00BB71EC">
      <w:pPr>
        <w:jc w:val="both"/>
        <w:rPr>
          <w:sz w:val="24"/>
        </w:rPr>
      </w:pPr>
    </w:p>
    <w:p w:rsidR="00BB71EC" w:rsidRPr="008015D0" w:rsidRDefault="00BB71EC" w:rsidP="00BB71E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 w:rsidR="00515C5B">
        <w:rPr>
          <w:rFonts w:ascii="Times New Roman" w:hAnsi="Times New Roman" w:cs="Times New Roman"/>
          <w:sz w:val="24"/>
          <w:szCs w:val="24"/>
        </w:rPr>
        <w:t xml:space="preserve"> </w:t>
      </w:r>
      <w:r w:rsidR="004A5470">
        <w:rPr>
          <w:rFonts w:ascii="Times New Roman" w:hAnsi="Times New Roman" w:cs="Times New Roman"/>
          <w:b/>
          <w:sz w:val="24"/>
          <w:szCs w:val="24"/>
        </w:rPr>
        <w:t>……..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(Dz. U. z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658D1">
        <w:rPr>
          <w:rFonts w:ascii="Times New Roman" w:hAnsi="Times New Roman" w:cs="Times New Roman"/>
          <w:sz w:val="24"/>
          <w:szCs w:val="24"/>
        </w:rPr>
        <w:t>3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D658D1">
        <w:rPr>
          <w:rFonts w:ascii="Times New Roman" w:hAnsi="Times New Roman" w:cs="Times New Roman"/>
          <w:sz w:val="24"/>
          <w:szCs w:val="24"/>
        </w:rPr>
        <w:t>991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015D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015D0">
        <w:rPr>
          <w:rFonts w:ascii="Times New Roman" w:hAnsi="Times New Roman" w:cs="Times New Roman"/>
          <w:sz w:val="24"/>
          <w:szCs w:val="24"/>
        </w:rPr>
        <w:t>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ustawy z dnia 27 sierpnia 2004 r. o świadczeniach opieki zdrowotnej finansowanych ze środków publicznych (</w:t>
      </w:r>
      <w:r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9C1400">
        <w:rPr>
          <w:rStyle w:val="plainlinks"/>
          <w:rFonts w:ascii="Times New Roman" w:hAnsi="Times New Roman" w:cs="Times New Roman"/>
          <w:sz w:val="24"/>
          <w:szCs w:val="24"/>
        </w:rPr>
        <w:t>2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9C1400">
        <w:rPr>
          <w:rStyle w:val="plainlinks"/>
          <w:rFonts w:ascii="Times New Roman" w:hAnsi="Times New Roman" w:cs="Times New Roman"/>
          <w:sz w:val="24"/>
          <w:szCs w:val="24"/>
        </w:rPr>
        <w:t>2561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015D0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8015D0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B71EC" w:rsidRPr="008015D0" w:rsidRDefault="00BB71EC" w:rsidP="00BB71E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852B5B" w:rsidRDefault="00852B5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584374" w:rsidRDefault="00584374" w:rsidP="009250CB">
      <w:pPr>
        <w:jc w:val="center"/>
        <w:rPr>
          <w:sz w:val="24"/>
        </w:rPr>
      </w:pPr>
    </w:p>
    <w:p w:rsidR="0022716C" w:rsidRPr="00584374" w:rsidRDefault="0022716C" w:rsidP="002805A5">
      <w:pPr>
        <w:numPr>
          <w:ilvl w:val="0"/>
          <w:numId w:val="1"/>
        </w:numPr>
        <w:jc w:val="both"/>
        <w:rPr>
          <w:sz w:val="24"/>
          <w:szCs w:val="24"/>
        </w:rPr>
      </w:pPr>
      <w:r w:rsidRPr="0022716C">
        <w:rPr>
          <w:sz w:val="24"/>
          <w:szCs w:val="24"/>
        </w:rPr>
        <w:t>Przedmiotem niniejszej umowy</w:t>
      </w:r>
      <w:r w:rsidR="00DF1F34">
        <w:rPr>
          <w:sz w:val="24"/>
          <w:szCs w:val="24"/>
        </w:rPr>
        <w:t xml:space="preserve"> jest zapewnienie pełnej opieki pielęgniarskiej </w:t>
      </w:r>
      <w:r w:rsidRPr="0022716C">
        <w:rPr>
          <w:sz w:val="24"/>
          <w:szCs w:val="24"/>
        </w:rPr>
        <w:t>pac</w:t>
      </w:r>
      <w:r w:rsidR="007F0EF1">
        <w:rPr>
          <w:sz w:val="24"/>
          <w:szCs w:val="24"/>
        </w:rPr>
        <w:t xml:space="preserve">jentom Udzielającego zamówienia </w:t>
      </w:r>
      <w:r w:rsidR="007F0EF1" w:rsidRPr="009C722D">
        <w:rPr>
          <w:b/>
          <w:sz w:val="24"/>
          <w:szCs w:val="24"/>
        </w:rPr>
        <w:t xml:space="preserve">w zakresie </w:t>
      </w:r>
      <w:r w:rsidR="004A5470">
        <w:rPr>
          <w:b/>
          <w:sz w:val="24"/>
          <w:szCs w:val="24"/>
        </w:rPr>
        <w:t>……………………………..</w:t>
      </w:r>
      <w:r w:rsidR="00DF1F34" w:rsidRPr="00DF1F34">
        <w:rPr>
          <w:color w:val="000000"/>
          <w:sz w:val="24"/>
          <w:szCs w:val="24"/>
        </w:rPr>
        <w:t xml:space="preserve"> </w:t>
      </w:r>
      <w:r w:rsidRPr="00584374">
        <w:rPr>
          <w:sz w:val="24"/>
          <w:szCs w:val="24"/>
        </w:rPr>
        <w:t>oraz udzielanie im świadczeń zdrowotnych zgodnie z posiadaną wiedzą, umiejętnościami i kompetencjami.</w:t>
      </w:r>
    </w:p>
    <w:p w:rsidR="0022716C" w:rsidRPr="00954450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54450">
        <w:rPr>
          <w:color w:val="000000"/>
          <w:sz w:val="24"/>
        </w:rPr>
        <w:t>W zakres czynności objętych umową  w szczególności wchodzi:</w:t>
      </w:r>
    </w:p>
    <w:p w:rsidR="00A71F18" w:rsidRPr="00834962" w:rsidRDefault="004A5470" w:rsidP="00EC2FD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 w:rsidRPr="0083496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="00D04E6D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:rsidR="004A5470" w:rsidRPr="00834962" w:rsidRDefault="004A5470" w:rsidP="00EC2FD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 w:rsidRPr="0083496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="00D04E6D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5417C" w:rsidRPr="00A71F18" w:rsidRDefault="00A71F18" w:rsidP="00A71F1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954450">
        <w:rPr>
          <w:rFonts w:ascii="Times New Roman" w:hAnsi="Times New Roman" w:cs="Times New Roman"/>
          <w:color w:val="000000"/>
          <w:sz w:val="24"/>
        </w:rPr>
        <w:t xml:space="preserve">rejestracja pełnych przebiegów realizowanych w komórkach procesów leczenia i wszystkich działań podejmowanych wobec pacjenta w zakresie przyznanych uprawnień. </w:t>
      </w:r>
      <w:r w:rsidRPr="0095445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75A9F" w:rsidRPr="00A71F18">
        <w:rPr>
          <w:rFonts w:ascii="Times New Roman" w:hAnsi="Times New Roman" w:cs="Times New Roman"/>
          <w:color w:val="000000"/>
          <w:sz w:val="24"/>
        </w:rPr>
        <w:t xml:space="preserve"> </w:t>
      </w:r>
      <w:r w:rsidR="00275A9F" w:rsidRPr="00A71F1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35F98" w:rsidRPr="00AB65B4" w:rsidRDefault="000640C2" w:rsidP="00AB65B4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0640C2">
        <w:rPr>
          <w:sz w:val="24"/>
          <w:szCs w:val="24"/>
        </w:rPr>
        <w:t xml:space="preserve">Miejscem </w:t>
      </w:r>
      <w:r w:rsidR="00AB65B4" w:rsidRPr="0022716C">
        <w:rPr>
          <w:sz w:val="24"/>
          <w:szCs w:val="24"/>
        </w:rPr>
        <w:t xml:space="preserve">udzielania świadczeń zdrowotnych </w:t>
      </w:r>
      <w:r w:rsidR="00AB65B4">
        <w:rPr>
          <w:sz w:val="24"/>
          <w:szCs w:val="24"/>
        </w:rPr>
        <w:t>będzie</w:t>
      </w:r>
      <w:r w:rsidR="00AB65B4" w:rsidRPr="0022716C">
        <w:rPr>
          <w:sz w:val="24"/>
          <w:szCs w:val="24"/>
        </w:rPr>
        <w:t xml:space="preserve"> 4</w:t>
      </w:r>
      <w:r w:rsidR="00AB65B4">
        <w:rPr>
          <w:sz w:val="24"/>
          <w:szCs w:val="24"/>
        </w:rPr>
        <w:t>.</w:t>
      </w:r>
      <w:r w:rsidR="00AB65B4"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 w:rsidR="00AB65B4">
        <w:rPr>
          <w:sz w:val="24"/>
          <w:szCs w:val="24"/>
        </w:rPr>
        <w:t xml:space="preserve"> lub inne miejsce wskazane przez Udzielającego </w:t>
      </w:r>
      <w:r w:rsidR="00AB65B4" w:rsidRPr="00F11B5D">
        <w:rPr>
          <w:sz w:val="24"/>
          <w:szCs w:val="24"/>
        </w:rPr>
        <w:t>zamówienie.</w:t>
      </w:r>
    </w:p>
    <w:p w:rsidR="00A71F18" w:rsidRPr="00A71F18" w:rsidRDefault="0080715F" w:rsidP="00A71F1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E6A05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A71F18" w:rsidRPr="00A71F18">
        <w:rPr>
          <w:rFonts w:ascii="Times New Roman" w:hAnsi="Times New Roman" w:cs="Times New Roman"/>
          <w:color w:val="000000"/>
          <w:sz w:val="24"/>
        </w:rPr>
        <w:t>zamówienie zobowiązuje się do ciągłości udzielania świadczeń uwzględniających pracę</w:t>
      </w:r>
      <w:r w:rsidR="00A71F18" w:rsidRPr="00A71F18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490D8F">
        <w:rPr>
          <w:rFonts w:ascii="Times New Roman" w:hAnsi="Times New Roman" w:cs="Times New Roman"/>
          <w:b/>
          <w:color w:val="000000"/>
          <w:sz w:val="24"/>
        </w:rPr>
        <w:t>....................</w:t>
      </w:r>
      <w:r w:rsidR="00A71F18" w:rsidRPr="00A71F18">
        <w:rPr>
          <w:rFonts w:ascii="Times New Roman" w:hAnsi="Times New Roman" w:cs="Times New Roman"/>
          <w:color w:val="000000"/>
          <w:sz w:val="24"/>
        </w:rPr>
        <w:t xml:space="preserve"> (zwanego dalej </w:t>
      </w:r>
      <w:r w:rsidR="00490D8F">
        <w:rPr>
          <w:rFonts w:ascii="Times New Roman" w:hAnsi="Times New Roman" w:cs="Times New Roman"/>
          <w:b/>
          <w:color w:val="000000"/>
          <w:sz w:val="24"/>
        </w:rPr>
        <w:t>.........................</w:t>
      </w:r>
      <w:r w:rsidR="00A71F18" w:rsidRPr="00A71F18">
        <w:rPr>
          <w:rFonts w:ascii="Times New Roman" w:hAnsi="Times New Roman" w:cs="Times New Roman"/>
          <w:color w:val="000000"/>
          <w:sz w:val="24"/>
        </w:rPr>
        <w:t xml:space="preserve">) w systemie pracy całodobowej przez siedem dni w tygodniu, w godzinach ustalonych </w:t>
      </w:r>
      <w:r w:rsidR="00A71F18" w:rsidRPr="00490D8F">
        <w:rPr>
          <w:rFonts w:ascii="Times New Roman" w:hAnsi="Times New Roman" w:cs="Times New Roman"/>
          <w:b/>
          <w:color w:val="000000"/>
          <w:sz w:val="24"/>
        </w:rPr>
        <w:t>w harmonogramie pracy</w:t>
      </w:r>
      <w:r w:rsidR="00A71F18" w:rsidRPr="00A71F18">
        <w:rPr>
          <w:rFonts w:ascii="Times New Roman" w:hAnsi="Times New Roman" w:cs="Times New Roman"/>
          <w:color w:val="000000"/>
          <w:sz w:val="24"/>
        </w:rPr>
        <w:t xml:space="preserve"> </w:t>
      </w:r>
      <w:r w:rsidR="00490D8F">
        <w:rPr>
          <w:rFonts w:ascii="Times New Roman" w:hAnsi="Times New Roman" w:cs="Times New Roman"/>
          <w:b/>
          <w:color w:val="000000"/>
          <w:sz w:val="24"/>
        </w:rPr>
        <w:t>..............</w:t>
      </w:r>
      <w:r w:rsidR="00A71F18" w:rsidRPr="00A71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F18" w:rsidRPr="00A71F18">
        <w:rPr>
          <w:rFonts w:ascii="Times New Roman" w:hAnsi="Times New Roman" w:cs="Times New Roman"/>
          <w:bCs/>
          <w:sz w:val="24"/>
          <w:szCs w:val="24"/>
        </w:rPr>
        <w:t>(</w:t>
      </w:r>
      <w:r w:rsidR="002A3D67">
        <w:rPr>
          <w:rFonts w:ascii="Times New Roman" w:hAnsi="Times New Roman" w:cs="Times New Roman"/>
          <w:bCs/>
          <w:sz w:val="24"/>
          <w:szCs w:val="24"/>
        </w:rPr>
        <w:t>......</w:t>
      </w:r>
      <w:r w:rsidR="00A71F18" w:rsidRPr="00A71F18">
        <w:rPr>
          <w:rFonts w:ascii="Times New Roman" w:hAnsi="Times New Roman" w:cs="Times New Roman"/>
          <w:bCs/>
          <w:sz w:val="24"/>
          <w:szCs w:val="24"/>
        </w:rPr>
        <w:t>)</w:t>
      </w:r>
      <w:r w:rsidR="005E1FB4">
        <w:rPr>
          <w:rFonts w:ascii="Times New Roman" w:hAnsi="Times New Roman" w:cs="Times New Roman"/>
          <w:bCs/>
          <w:sz w:val="24"/>
          <w:szCs w:val="24"/>
        </w:rPr>
        <w:t>.</w:t>
      </w:r>
      <w:r w:rsidR="00A71F18" w:rsidRPr="00A71F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2716C" w:rsidRPr="00A71F18" w:rsidRDefault="00A71F18" w:rsidP="00A71F18">
      <w:pPr>
        <w:numPr>
          <w:ilvl w:val="0"/>
          <w:numId w:val="1"/>
        </w:numPr>
        <w:jc w:val="both"/>
        <w:rPr>
          <w:rFonts w:eastAsia="Calibri"/>
          <w:color w:val="000000"/>
          <w:sz w:val="24"/>
          <w:szCs w:val="22"/>
        </w:rPr>
      </w:pPr>
      <w:r w:rsidRPr="00A71F18">
        <w:rPr>
          <w:rFonts w:eastAsia="Calibri"/>
          <w:color w:val="000000"/>
          <w:sz w:val="24"/>
          <w:szCs w:val="22"/>
        </w:rPr>
        <w:t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Przyjmującego zamówienie.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C3FA2">
      <w:pPr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C3FA2">
      <w:pPr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C3FA2">
      <w:pPr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C3FA2">
      <w:pPr>
        <w:numPr>
          <w:ilvl w:val="1"/>
          <w:numId w:val="17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C3FA2">
      <w:pPr>
        <w:numPr>
          <w:ilvl w:val="1"/>
          <w:numId w:val="17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CC3FA2">
      <w:pPr>
        <w:pStyle w:val="Akapitzlist"/>
        <w:numPr>
          <w:ilvl w:val="0"/>
          <w:numId w:val="17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 xml:space="preserve">Wykonywane świadczenia zdrowotne będące przedmiotem niniejszej umowy, muszą być niezbędne, celowe i kompleksowe, a ordynowanie leków, materiałów medycznych, środków </w:t>
      </w:r>
      <w:r w:rsidRPr="00FE498A">
        <w:rPr>
          <w:sz w:val="24"/>
        </w:rPr>
        <w:lastRenderedPageBreak/>
        <w:t>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CC3FA2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8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9078ED" w:rsidRDefault="009078ED" w:rsidP="00E746B0">
      <w:pPr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CC3FA2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CC3FA2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9078ED" w:rsidRDefault="009078ED" w:rsidP="00E746B0">
      <w:pPr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5E1FB4" w:rsidRPr="00D3477C" w:rsidRDefault="005E1FB4" w:rsidP="005E1FB4">
      <w:pPr>
        <w:numPr>
          <w:ilvl w:val="0"/>
          <w:numId w:val="37"/>
        </w:numPr>
        <w:jc w:val="both"/>
        <w:rPr>
          <w:sz w:val="24"/>
        </w:rPr>
      </w:pPr>
      <w:r w:rsidRPr="00D3477C">
        <w:rPr>
          <w:sz w:val="24"/>
        </w:rPr>
        <w:t>Udzielający zamówienia ma obowiązek zapewnienia niezbędnej do prawidłowego funkcjonowania</w:t>
      </w:r>
      <w:r w:rsidRPr="00D3477C">
        <w:rPr>
          <w:bCs/>
          <w:sz w:val="24"/>
        </w:rPr>
        <w:t xml:space="preserve"> </w:t>
      </w:r>
      <w:r>
        <w:rPr>
          <w:color w:val="000000"/>
          <w:sz w:val="24"/>
        </w:rPr>
        <w:t>miejsca udzielania świadczeń</w:t>
      </w:r>
      <w:r w:rsidRPr="00D3477C">
        <w:rPr>
          <w:sz w:val="24"/>
        </w:rPr>
        <w:t xml:space="preserve"> obsady osobowej dot. średniego i niższego personelu medycznego zapewniającego odpowiednią opiekę przebywających pacjentów. Strony uzgodniły ilościową obsadę osobową i Przyjmujący zamówienie uznaje je za wystarczającą.</w:t>
      </w:r>
    </w:p>
    <w:p w:rsidR="005E1FB4" w:rsidRPr="009A4821" w:rsidRDefault="005E1FB4" w:rsidP="005E1FB4">
      <w:pPr>
        <w:numPr>
          <w:ilvl w:val="0"/>
          <w:numId w:val="37"/>
        </w:numPr>
        <w:jc w:val="both"/>
        <w:rPr>
          <w:sz w:val="24"/>
        </w:rPr>
      </w:pPr>
      <w:r w:rsidRPr="007E6C80">
        <w:rPr>
          <w:sz w:val="24"/>
        </w:rPr>
        <w:t xml:space="preserve">Przyjmujący zamówienie oświadcza, iż wiadomym mu jest, że Udzielający zamówienia zawarł analogicznie umowy z innymi </w:t>
      </w:r>
      <w:r w:rsidRPr="00902A08">
        <w:rPr>
          <w:sz w:val="24"/>
        </w:rPr>
        <w:t>pielęgniarkami</w:t>
      </w:r>
      <w:r w:rsidRPr="007E6C80">
        <w:rPr>
          <w:sz w:val="24"/>
        </w:rPr>
        <w:t xml:space="preserve"> prowadzącymi działalność gospodarczą i nie wnosi do tego żadnych zastrzeżeń.</w:t>
      </w:r>
      <w:r w:rsidRPr="007E6C80">
        <w:rPr>
          <w:i/>
          <w:sz w:val="24"/>
        </w:rPr>
        <w:t xml:space="preserve"> </w:t>
      </w:r>
      <w:r w:rsidRPr="007E6C80">
        <w:rPr>
          <w:sz w:val="24"/>
        </w:rPr>
        <w:t xml:space="preserve">Funkcję koordynatora działalności wszystkich świadczeniodawców pełnić </w:t>
      </w:r>
      <w:r w:rsidRPr="009A4821">
        <w:rPr>
          <w:sz w:val="24"/>
        </w:rPr>
        <w:t xml:space="preserve">będzie </w:t>
      </w:r>
      <w:r w:rsidRPr="001829C2">
        <w:rPr>
          <w:b/>
          <w:sz w:val="24"/>
        </w:rPr>
        <w:t>………………….</w:t>
      </w:r>
      <w:r w:rsidRPr="003659C4">
        <w:rPr>
          <w:sz w:val="24"/>
        </w:rPr>
        <w:t>,</w:t>
      </w:r>
      <w:r w:rsidRPr="009A4821">
        <w:rPr>
          <w:sz w:val="24"/>
        </w:rPr>
        <w:t xml:space="preserve"> który w sprawach związanych z funkcjonowaniem kliniki określone</w:t>
      </w:r>
      <w:r>
        <w:rPr>
          <w:sz w:val="24"/>
        </w:rPr>
        <w:t>j</w:t>
      </w:r>
      <w:r w:rsidRPr="009A4821">
        <w:rPr>
          <w:sz w:val="24"/>
        </w:rPr>
        <w:t xml:space="preserve"> w §1 umowy reprezentuje Udzielającego zamówienia. </w:t>
      </w:r>
    </w:p>
    <w:p w:rsidR="005E1FB4" w:rsidRPr="009A4821" w:rsidRDefault="005E1FB4" w:rsidP="005E1FB4">
      <w:pPr>
        <w:numPr>
          <w:ilvl w:val="0"/>
          <w:numId w:val="37"/>
        </w:numPr>
        <w:jc w:val="both"/>
        <w:rPr>
          <w:sz w:val="24"/>
        </w:rPr>
      </w:pPr>
      <w:r w:rsidRPr="009A4821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Pr="001829C2">
        <w:rPr>
          <w:b/>
          <w:sz w:val="24"/>
        </w:rPr>
        <w:t>……………….</w:t>
      </w:r>
    </w:p>
    <w:p w:rsidR="00852B5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:rsidR="009250CB" w:rsidRDefault="005968BC" w:rsidP="00CC3FA2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zamówienia</w:t>
      </w:r>
      <w:r w:rsidR="009250CB">
        <w:rPr>
          <w:sz w:val="24"/>
        </w:rPr>
        <w:t xml:space="preserve"> zobowiązuje się zapewnić Przyjmującemu zamówienie swobodny dostęp do pełnej dokumentacji pacjentów, będącej w jego posiadaniu. </w:t>
      </w:r>
    </w:p>
    <w:p w:rsidR="009250CB" w:rsidRDefault="009250CB" w:rsidP="00CC3FA2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CC3FA2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021080" w:rsidRDefault="00021080" w:rsidP="00E746B0">
      <w:pPr>
        <w:rPr>
          <w:sz w:val="24"/>
        </w:rPr>
      </w:pPr>
    </w:p>
    <w:p w:rsidR="00852B5B" w:rsidRDefault="00852B5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217D9F" w:rsidRDefault="009250CB" w:rsidP="00217D9F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217D9F">
        <w:t>Udostępnianie dokumentacji medycznej przez Przyjmującego zamówienie osobom trzecim odbywa się zgodnie z przepisami ustawy z dn. 6 listopada 2008r. o prawach pacjenta i Rzeczniku Praw Pacj</w:t>
      </w:r>
      <w:r w:rsidR="007024D2">
        <w:t>enta (</w:t>
      </w:r>
      <w:r w:rsidR="00217D9F" w:rsidRPr="0079473C">
        <w:t>Dz. U. z 20</w:t>
      </w:r>
      <w:r w:rsidR="00217D9F">
        <w:t>2</w:t>
      </w:r>
      <w:r w:rsidR="00490D8F">
        <w:t>3</w:t>
      </w:r>
      <w:r w:rsidR="00217D9F" w:rsidRPr="0079473C">
        <w:t xml:space="preserve">r. poz. </w:t>
      </w:r>
      <w:r w:rsidR="00490D8F">
        <w:t>1545</w:t>
      </w:r>
      <w:r w:rsidR="00217D9F" w:rsidRPr="0079473C">
        <w:t xml:space="preserve"> z póź</w:t>
      </w:r>
      <w:r w:rsidR="00217D9F">
        <w:t>n.</w:t>
      </w:r>
      <w:r w:rsidR="00217D9F" w:rsidRPr="0079473C">
        <w:t>zm.)</w:t>
      </w:r>
      <w:r w:rsidR="00217D9F">
        <w:t xml:space="preserve"> oraz zasadami ustalonymi przez Udzielającego zamówienia.</w:t>
      </w:r>
    </w:p>
    <w:p w:rsidR="009078ED" w:rsidRDefault="009250CB" w:rsidP="00E746B0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</w:p>
    <w:p w:rsidR="00852B5B" w:rsidRDefault="00021080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                                                                   </w:t>
      </w:r>
    </w:p>
    <w:p w:rsidR="00852B5B" w:rsidRDefault="00852B5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</w:p>
    <w:p w:rsidR="00852B5B" w:rsidRDefault="00852B5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</w:p>
    <w:p w:rsidR="009250CB" w:rsidRDefault="00852B5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                                                                    </w:t>
      </w:r>
      <w:r w:rsidR="009250CB">
        <w:rPr>
          <w:szCs w:val="24"/>
        </w:rPr>
        <w:t>§ 7</w:t>
      </w:r>
    </w:p>
    <w:p w:rsidR="009250CB" w:rsidRPr="00301F5D" w:rsidRDefault="009250CB" w:rsidP="00CC3FA2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301F5D">
        <w:rPr>
          <w:rFonts w:eastAsia="ヒラギノ角ゴ Pro W3"/>
          <w:sz w:val="24"/>
          <w:szCs w:val="24"/>
        </w:rPr>
        <w:t xml:space="preserve">Na okres realizacji umowy na podstawie </w:t>
      </w:r>
      <w:r w:rsidR="008D5CF2" w:rsidRPr="00301F5D">
        <w:rPr>
          <w:rFonts w:eastAsia="ヒラギノ角ゴ Pro W3"/>
          <w:sz w:val="24"/>
          <w:szCs w:val="24"/>
        </w:rPr>
        <w:t>a</w:t>
      </w:r>
      <w:r w:rsidRPr="00301F5D">
        <w:rPr>
          <w:rFonts w:eastAsia="ヒラギノ角ゴ Pro W3"/>
          <w:sz w:val="24"/>
          <w:szCs w:val="24"/>
        </w:rPr>
        <w:t xml:space="preserve">rt 29 </w:t>
      </w:r>
      <w:r w:rsidR="008D5CF2" w:rsidRPr="00301F5D">
        <w:rPr>
          <w:rFonts w:eastAsia="ヒラギノ角ゴ Pro W3"/>
          <w:sz w:val="24"/>
          <w:szCs w:val="24"/>
        </w:rPr>
        <w:t>r</w:t>
      </w:r>
      <w:r w:rsidRPr="00301F5D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 w:rsidRPr="00301F5D">
        <w:rPr>
          <w:rFonts w:eastAsia="ヒラギノ角ゴ Pro W3"/>
          <w:sz w:val="24"/>
          <w:szCs w:val="24"/>
        </w:rPr>
        <w:t>ektywy 95/46/WE</w:t>
      </w:r>
      <w:r w:rsidR="001F656B" w:rsidRPr="00301F5D">
        <w:rPr>
          <w:rFonts w:eastAsia="ヒラギノ角ゴ Pro W3"/>
          <w:sz w:val="24"/>
          <w:szCs w:val="24"/>
        </w:rPr>
        <w:t xml:space="preserve"> (ogólne rozporządzenie o ochronie danych)</w:t>
      </w:r>
      <w:r w:rsidR="00301F5D">
        <w:rPr>
          <w:rFonts w:eastAsia="ヒラギノ角ゴ Pro W3"/>
          <w:sz w:val="24"/>
          <w:szCs w:val="24"/>
        </w:rPr>
        <w:t xml:space="preserve"> </w:t>
      </w:r>
      <w:r w:rsidR="0030683B" w:rsidRPr="00301F5D">
        <w:rPr>
          <w:rFonts w:eastAsia="ヒラギノ角ゴ Pro W3"/>
          <w:sz w:val="24"/>
          <w:szCs w:val="24"/>
        </w:rPr>
        <w:t>- Administrator</w:t>
      </w:r>
      <w:r w:rsidRPr="00301F5D">
        <w:rPr>
          <w:rFonts w:eastAsia="ヒラギノ角ゴ Pro W3"/>
          <w:sz w:val="24"/>
          <w:szCs w:val="24"/>
        </w:rPr>
        <w:t xml:space="preserve"> </w:t>
      </w:r>
      <w:r w:rsidRPr="00301F5D">
        <w:rPr>
          <w:rFonts w:eastAsia="ヒラギノ角ゴ Pro W3"/>
          <w:b/>
          <w:sz w:val="24"/>
          <w:szCs w:val="24"/>
        </w:rPr>
        <w:t xml:space="preserve">upoważnia </w:t>
      </w:r>
      <w:r w:rsidR="00301F5D" w:rsidRPr="00301F5D">
        <w:rPr>
          <w:rFonts w:eastAsia="ヒラギノ角ゴ Pro W3"/>
          <w:b/>
          <w:sz w:val="24"/>
          <w:szCs w:val="24"/>
        </w:rPr>
        <w:t>P</w:t>
      </w:r>
      <w:r w:rsidRPr="00301F5D">
        <w:rPr>
          <w:rFonts w:eastAsia="ヒラギノ角ゴ Pro W3"/>
          <w:b/>
          <w:sz w:val="24"/>
          <w:szCs w:val="24"/>
        </w:rPr>
        <w:t>rzyjmującego zamówienie</w:t>
      </w:r>
      <w:r w:rsidR="0030683B" w:rsidRPr="00301F5D">
        <w:rPr>
          <w:rFonts w:eastAsia="ヒラギノ角ゴ Pro W3"/>
          <w:sz w:val="24"/>
          <w:szCs w:val="24"/>
        </w:rPr>
        <w:t xml:space="preserve"> </w:t>
      </w:r>
      <w:r w:rsidRPr="00301F5D">
        <w:rPr>
          <w:rFonts w:eastAsia="ヒラギノ角ゴ Pro W3"/>
          <w:sz w:val="24"/>
          <w:szCs w:val="24"/>
        </w:rPr>
        <w:t>do  przetwarzania danych osobowych</w:t>
      </w:r>
      <w:r w:rsidR="0030683B" w:rsidRPr="00301F5D">
        <w:rPr>
          <w:rFonts w:eastAsia="ヒラギノ角ゴ Pro W3"/>
          <w:sz w:val="24"/>
          <w:szCs w:val="24"/>
        </w:rPr>
        <w:t>,</w:t>
      </w:r>
      <w:r w:rsidRPr="00301F5D">
        <w:rPr>
          <w:rFonts w:eastAsia="ヒラギノ角ゴ Pro W3"/>
          <w:sz w:val="24"/>
          <w:szCs w:val="24"/>
        </w:rPr>
        <w:t xml:space="preserve"> a </w:t>
      </w:r>
      <w:r w:rsidR="0030683B" w:rsidRPr="00301F5D">
        <w:rPr>
          <w:rFonts w:eastAsia="ヒラギノ角ゴ Pro W3"/>
          <w:sz w:val="24"/>
          <w:szCs w:val="24"/>
        </w:rPr>
        <w:t>P</w:t>
      </w:r>
      <w:r w:rsidRPr="00301F5D">
        <w:rPr>
          <w:rFonts w:eastAsia="ヒラギノ角ゴ Pro W3"/>
          <w:sz w:val="24"/>
          <w:szCs w:val="24"/>
        </w:rPr>
        <w:t xml:space="preserve">rzyjmujący </w:t>
      </w:r>
      <w:r w:rsidRPr="00301F5D">
        <w:rPr>
          <w:rFonts w:eastAsia="ヒラギノ角ゴ Pro W3"/>
          <w:sz w:val="24"/>
          <w:szCs w:val="24"/>
        </w:rPr>
        <w:lastRenderedPageBreak/>
        <w:t xml:space="preserve">zamówienie, przed rozpoczęciem wykonywania świadczenia,  </w:t>
      </w:r>
      <w:r w:rsidR="0030683B" w:rsidRPr="00301F5D">
        <w:rPr>
          <w:rFonts w:eastAsia="ヒラギノ角ゴ Pro W3"/>
          <w:sz w:val="24"/>
          <w:szCs w:val="24"/>
        </w:rPr>
        <w:t>zobowiązuje</w:t>
      </w:r>
      <w:r w:rsidRPr="00301F5D">
        <w:rPr>
          <w:rFonts w:eastAsia="ヒラギノ角ゴ Pro W3"/>
          <w:sz w:val="24"/>
          <w:szCs w:val="24"/>
        </w:rPr>
        <w:t xml:space="preserve"> się</w:t>
      </w:r>
      <w:r w:rsidR="0030683B" w:rsidRPr="00301F5D">
        <w:rPr>
          <w:rFonts w:eastAsia="ヒラギノ角ゴ Pro W3"/>
          <w:sz w:val="24"/>
          <w:szCs w:val="24"/>
        </w:rPr>
        <w:t xml:space="preserve"> do odbycia szkolenia</w:t>
      </w:r>
      <w:r w:rsidRPr="00301F5D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301F5D" w:rsidRDefault="009250CB" w:rsidP="00CC3FA2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301F5D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 w:rsidRPr="00301F5D">
        <w:rPr>
          <w:color w:val="auto"/>
          <w:sz w:val="24"/>
          <w:szCs w:val="24"/>
        </w:rPr>
        <w:t>P</w:t>
      </w:r>
      <w:r w:rsidRPr="00301F5D">
        <w:rPr>
          <w:color w:val="auto"/>
          <w:sz w:val="24"/>
          <w:szCs w:val="24"/>
        </w:rPr>
        <w:t>rzyjmujący zamówienie   będzie przetwarzał.</w:t>
      </w:r>
    </w:p>
    <w:p w:rsidR="001F656B" w:rsidRPr="00301F5D" w:rsidRDefault="001F656B" w:rsidP="001F656B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301F5D">
        <w:rPr>
          <w:color w:val="auto"/>
          <w:sz w:val="24"/>
          <w:szCs w:val="24"/>
        </w:rPr>
        <w:t>Strony zobowiązane są do przestrzegania oraz spełnienia prawnych obowiązków określonych w Ustawie z dnia 10 maja 2018 r. o ochronie danych osobowych (Dz. U. z 2019 r. poz. 1781) wraz z aktami wykonawczymi oraz rozporządzeni, o którym mowa w ust.1.</w:t>
      </w:r>
    </w:p>
    <w:p w:rsidR="009250CB" w:rsidRPr="00301F5D" w:rsidRDefault="009250CB" w:rsidP="00CC3FA2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301F5D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301F5D">
        <w:rPr>
          <w:color w:val="auto"/>
          <w:sz w:val="24"/>
          <w:szCs w:val="24"/>
        </w:rPr>
        <w:br/>
        <w:t>i elektronicznej.</w:t>
      </w:r>
    </w:p>
    <w:p w:rsidR="009250CB" w:rsidRPr="00301F5D" w:rsidRDefault="009250CB" w:rsidP="00CC3FA2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301F5D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301F5D" w:rsidRDefault="009250CB" w:rsidP="009250CB">
      <w:pPr>
        <w:pStyle w:val="Akapitzlist"/>
        <w:ind w:left="0"/>
        <w:jc w:val="center"/>
        <w:rPr>
          <w:color w:val="auto"/>
          <w:sz w:val="24"/>
          <w:szCs w:val="24"/>
        </w:rPr>
      </w:pPr>
      <w:r w:rsidRPr="00301F5D">
        <w:rPr>
          <w:color w:val="auto"/>
          <w:sz w:val="24"/>
          <w:szCs w:val="24"/>
        </w:rPr>
        <w:t xml:space="preserve">§ </w:t>
      </w:r>
      <w:r w:rsidR="00495233" w:rsidRPr="00301F5D">
        <w:rPr>
          <w:color w:val="auto"/>
          <w:sz w:val="24"/>
          <w:szCs w:val="24"/>
        </w:rPr>
        <w:t>8</w:t>
      </w:r>
    </w:p>
    <w:p w:rsidR="00301F5D" w:rsidRPr="00826CCC" w:rsidRDefault="009034D1" w:rsidP="00301F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01F5D" w:rsidRPr="00826CCC">
        <w:rPr>
          <w:sz w:val="24"/>
          <w:szCs w:val="24"/>
        </w:rPr>
        <w:t>Przyjmujący zamówienie  zobowiązany jest do:</w:t>
      </w:r>
    </w:p>
    <w:p w:rsidR="00301F5D" w:rsidRPr="00826CCC" w:rsidRDefault="00301F5D" w:rsidP="00301F5D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wykonywania przedmiotu Umowy zgodnie z przepisami prawa powszechnie obowiązującego oraz przestrzegania wymogów w zakresie bezpieczeństwa informacji określonych w Polityce Bezpieczeństwa Informacji,</w:t>
      </w:r>
    </w:p>
    <w:p w:rsidR="00301F5D" w:rsidRPr="00826CCC" w:rsidRDefault="00301F5D" w:rsidP="00301F5D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zapewnienia bezpieczeństwa informacji przetwarzanych w związku realizacją Umowy, ochrony udostępnionych mu przez Szpitala/ Udzielającego Zamówienie aktywów wspierających przetwarzanie tych informacji, w szczególności zapewniając ich poufność, integralność, dostępność oraz ciągłość realizacji usług świadczonych na rzecz Szpitala zgodnie i wyłącznie w celach wynikających z zapisów zawartej Umowy,</w:t>
      </w:r>
    </w:p>
    <w:p w:rsidR="00301F5D" w:rsidRPr="00826CCC" w:rsidRDefault="00301F5D" w:rsidP="00301F5D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zachowania szczególnej ostrożności przy bieżącym korzystaniu z powierzonych aktywów, w tym zabezpieczenia ich przed utratą, kradzieżą, nieuprawnionym dostępem, nieuprawnioną modyfikacją i uszkodzeniami mechanicznymi,</w:t>
      </w:r>
    </w:p>
    <w:p w:rsidR="00301F5D" w:rsidRPr="00826CCC" w:rsidRDefault="00301F5D" w:rsidP="00301F5D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zachowania w tajemnicy  informacji chronionych w tym danych osobowych uzyskanych w związku z wykonywaniem Umowy i przetwarzania ich zgodnie z obowiązującymi przepisami prawa;</w:t>
      </w:r>
    </w:p>
    <w:p w:rsidR="00301F5D" w:rsidRPr="00826CCC" w:rsidRDefault="00301F5D" w:rsidP="00301F5D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przesyłania informacji chronionych w tym danych osobowych z wykorzystaniem sieci Internet w formie zaszyfrowanej,</w:t>
      </w:r>
    </w:p>
    <w:p w:rsidR="00301F5D" w:rsidRPr="00826CCC" w:rsidRDefault="00301F5D" w:rsidP="00301F5D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nie ujawniania stronom trzecim, źródła pozyskanych informacji chronionych w tym danych osobowych, zarówno w całości, jak i w części, nie sporządzania kopii, ani w jakikolwiek inny sposób ich powielania w zakresie szerszym, niż jest to potrzebne do realizacji Umowy oraz zapewnienia ochrony przed ich ujawnieniem osobom nieuprawnionym,</w:t>
      </w:r>
    </w:p>
    <w:p w:rsidR="00301F5D" w:rsidRPr="00826CCC" w:rsidRDefault="00301F5D" w:rsidP="00301F5D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przekazywania, ujawniania oraz wykorzystywania informacji chronionych w tym danych osobowych pozyskanych w związku z wykonywaniem Umowy w zakresie w niej/nim określonym tylko wobec podmiotów uprawnionych na podstawie przepisów obowiązującego prawa,</w:t>
      </w:r>
    </w:p>
    <w:p w:rsidR="00301F5D" w:rsidRPr="00826CCC" w:rsidRDefault="00301F5D" w:rsidP="00301F5D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podejmowania wszelkich kroków i działań w celu zapewnienia, że w sytuacji gdy podczas wykonywania przedmiotu Umowy, wejdzie w posiadanie informacji chronionych w tym danych osobowych, dokumentów bądź innych nośników z informacjami chronionymi w odpowiedni sposób je zabezpieczy i niezwłocznie przekaże zabezpieczone bezpośrednio do Udzielającego Zamówienie,</w:t>
      </w:r>
    </w:p>
    <w:p w:rsidR="00792D0C" w:rsidRDefault="00301F5D" w:rsidP="00792D0C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niezwłocznie po zakończeniu niniejszej Umowy, trwałego usunięcia lub zniszczenia informacji chronionych w tym danych osobowych przetwarzanych w ramach jej/jego realizacji, chyba że obowiązek ich dalszego przetwarzania wynika wprost z przepisów prawa powszechnie obowiązującego,</w:t>
      </w:r>
    </w:p>
    <w:p w:rsidR="00301F5D" w:rsidRPr="00792D0C" w:rsidRDefault="00301F5D" w:rsidP="00792D0C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792D0C">
        <w:rPr>
          <w:color w:val="auto"/>
          <w:sz w:val="24"/>
          <w:szCs w:val="24"/>
        </w:rPr>
        <w:t>informowania Udzielającego Zamówienie  o każdym podejrzeniu naruszeniu bezpieczeństwa informacji i/ lub utraty ciągłości działania Szpitala,</w:t>
      </w:r>
    </w:p>
    <w:p w:rsidR="001F656B" w:rsidRPr="00301F5D" w:rsidRDefault="00301F5D" w:rsidP="00301F5D">
      <w:pPr>
        <w:pStyle w:val="Akapitzlist"/>
        <w:numPr>
          <w:ilvl w:val="0"/>
          <w:numId w:val="31"/>
        </w:numPr>
        <w:suppressAutoHyphens w:val="0"/>
        <w:ind w:left="426" w:hanging="426"/>
        <w:jc w:val="both"/>
        <w:rPr>
          <w:color w:val="auto"/>
          <w:sz w:val="24"/>
          <w:szCs w:val="24"/>
        </w:rPr>
      </w:pPr>
      <w:r w:rsidRPr="00301F5D">
        <w:rPr>
          <w:color w:val="auto"/>
          <w:sz w:val="24"/>
          <w:szCs w:val="24"/>
        </w:rPr>
        <w:t>w ramach zapewnienia poufności informacji w tym danych osobowych przetwarzanych w Szpitalu, zachowania w tajemnicy przez czas nieokreślony (w trakcie jak i po zakończeniu trwania Umowy informacji udostępnionych w związku z realizacją Umowy.</w:t>
      </w:r>
    </w:p>
    <w:p w:rsidR="001F656B" w:rsidRPr="00301F5D" w:rsidRDefault="001F656B" w:rsidP="009250CB">
      <w:pPr>
        <w:pStyle w:val="Akapitzlist"/>
        <w:ind w:left="0"/>
        <w:jc w:val="center"/>
        <w:rPr>
          <w:color w:val="auto"/>
          <w:sz w:val="24"/>
          <w:szCs w:val="24"/>
        </w:rPr>
      </w:pPr>
    </w:p>
    <w:p w:rsidR="001F656B" w:rsidRPr="00301F5D" w:rsidRDefault="001F656B" w:rsidP="001F656B">
      <w:pPr>
        <w:pStyle w:val="Akapitzlist"/>
        <w:ind w:left="0"/>
        <w:jc w:val="center"/>
        <w:rPr>
          <w:color w:val="auto"/>
          <w:sz w:val="24"/>
          <w:szCs w:val="24"/>
        </w:rPr>
      </w:pPr>
      <w:r w:rsidRPr="00301F5D">
        <w:rPr>
          <w:color w:val="auto"/>
          <w:sz w:val="24"/>
          <w:szCs w:val="24"/>
        </w:rPr>
        <w:lastRenderedPageBreak/>
        <w:t xml:space="preserve">§ </w:t>
      </w:r>
      <w:r w:rsidR="00495233" w:rsidRPr="00301F5D">
        <w:rPr>
          <w:color w:val="auto"/>
          <w:sz w:val="24"/>
          <w:szCs w:val="24"/>
        </w:rPr>
        <w:t>9</w:t>
      </w:r>
    </w:p>
    <w:p w:rsidR="009250CB" w:rsidRDefault="009250CB" w:rsidP="00CC3FA2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</w:t>
      </w:r>
      <w:r w:rsidR="00775580">
        <w:rPr>
          <w:sz w:val="24"/>
          <w:szCs w:val="24"/>
        </w:rPr>
        <w:t>innych niż określone w § 1ust. 2</w:t>
      </w:r>
      <w:r>
        <w:rPr>
          <w:sz w:val="24"/>
          <w:szCs w:val="24"/>
        </w:rPr>
        <w:t xml:space="preserve"> umowy.</w:t>
      </w:r>
    </w:p>
    <w:p w:rsidR="0030683B" w:rsidRDefault="0030683B" w:rsidP="00CC3FA2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CC3FA2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1F656B" w:rsidP="009250CB">
      <w:pPr>
        <w:jc w:val="center"/>
        <w:rPr>
          <w:sz w:val="24"/>
        </w:rPr>
      </w:pPr>
      <w:r>
        <w:rPr>
          <w:sz w:val="24"/>
        </w:rPr>
        <w:t>§ 1</w:t>
      </w:r>
      <w:r w:rsidR="00495233">
        <w:rPr>
          <w:sz w:val="24"/>
        </w:rPr>
        <w:t>0</w:t>
      </w:r>
    </w:p>
    <w:p w:rsidR="005E1FB4" w:rsidRPr="007F0990" w:rsidRDefault="009250CB" w:rsidP="005E1FB4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1. </w:t>
      </w:r>
      <w:r w:rsidR="005E1FB4" w:rsidRPr="007F0990">
        <w:rPr>
          <w:sz w:val="24"/>
          <w:szCs w:val="24"/>
        </w:rPr>
        <w:t>Przyjmuj</w:t>
      </w:r>
      <w:r w:rsidR="005E1FB4" w:rsidRPr="007F0990">
        <w:rPr>
          <w:rFonts w:eastAsia="TimesNewRoman"/>
          <w:sz w:val="24"/>
          <w:szCs w:val="24"/>
        </w:rPr>
        <w:t>ą</w:t>
      </w:r>
      <w:r w:rsidR="005E1FB4" w:rsidRPr="007F0990">
        <w:rPr>
          <w:sz w:val="24"/>
          <w:szCs w:val="24"/>
        </w:rPr>
        <w:t>cy Zamówienie o</w:t>
      </w:r>
      <w:r w:rsidR="005E1FB4" w:rsidRPr="007F0990">
        <w:rPr>
          <w:rFonts w:eastAsia="TimesNewRoman"/>
          <w:sz w:val="24"/>
          <w:szCs w:val="24"/>
        </w:rPr>
        <w:t>ś</w:t>
      </w:r>
      <w:r w:rsidR="005E1FB4" w:rsidRPr="007F0990">
        <w:rPr>
          <w:sz w:val="24"/>
          <w:szCs w:val="24"/>
        </w:rPr>
        <w:t xml:space="preserve">wiadcza, </w:t>
      </w:r>
      <w:r w:rsidR="005E1FB4" w:rsidRPr="007F0990">
        <w:rPr>
          <w:rFonts w:eastAsia="TimesNewRoman"/>
          <w:sz w:val="24"/>
          <w:szCs w:val="24"/>
        </w:rPr>
        <w:t>ż</w:t>
      </w:r>
      <w:r w:rsidR="005E1FB4" w:rsidRPr="007F0990">
        <w:rPr>
          <w:sz w:val="24"/>
          <w:szCs w:val="24"/>
        </w:rPr>
        <w:t>e jest ubezpieczony od odpowiedzialno</w:t>
      </w:r>
      <w:r w:rsidR="005E1FB4" w:rsidRPr="007F0990">
        <w:rPr>
          <w:rFonts w:eastAsia="TimesNewRoman"/>
          <w:sz w:val="24"/>
          <w:szCs w:val="24"/>
        </w:rPr>
        <w:t>ś</w:t>
      </w:r>
      <w:r w:rsidR="005E1FB4" w:rsidRPr="007F0990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="005E1FB4" w:rsidRPr="007F0990">
        <w:rPr>
          <w:b/>
          <w:sz w:val="24"/>
          <w:szCs w:val="24"/>
        </w:rPr>
        <w:t>30.000</w:t>
      </w:r>
      <w:r w:rsidR="005E1FB4" w:rsidRPr="007F0990">
        <w:rPr>
          <w:sz w:val="24"/>
          <w:szCs w:val="24"/>
        </w:rPr>
        <w:t xml:space="preserve"> euro. Obowiązek ubezpieczenia powstaje najpóźniej w dniu poprzedzającym dzień, od którego Przyjmujący zamówienie obwiązany jest, na podstawie umowy o udzielenie zamówienia, do wykonania zadań. </w:t>
      </w:r>
    </w:p>
    <w:p w:rsidR="005E1FB4" w:rsidRPr="007F0990" w:rsidRDefault="005E1FB4" w:rsidP="005E1FB4">
      <w:pPr>
        <w:ind w:left="142" w:hanging="284"/>
        <w:jc w:val="both"/>
        <w:rPr>
          <w:sz w:val="24"/>
          <w:szCs w:val="24"/>
        </w:rPr>
      </w:pPr>
      <w:r w:rsidRPr="007F0990">
        <w:rPr>
          <w:sz w:val="24"/>
          <w:szCs w:val="24"/>
        </w:rPr>
        <w:t xml:space="preserve">    </w:t>
      </w:r>
      <w:r w:rsidRPr="006304CD">
        <w:rPr>
          <w:sz w:val="24"/>
          <w:szCs w:val="24"/>
        </w:rPr>
        <w:t>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>
        <w:rPr>
          <w:sz w:val="24"/>
          <w:szCs w:val="24"/>
        </w:rPr>
        <w:t xml:space="preserve">wskazany w </w:t>
      </w:r>
      <w:r>
        <w:rPr>
          <w:sz w:val="24"/>
        </w:rPr>
        <w:t>§ 23</w:t>
      </w:r>
      <w:r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ubezpieczeniowej w terminie obowiązywania poprzedniej polisy (zachowanie ciągłości ubezpieczenia) 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5E1FB4" w:rsidRPr="007F0990" w:rsidRDefault="005E1FB4" w:rsidP="005E1FB4">
      <w:pPr>
        <w:ind w:left="142" w:hanging="284"/>
        <w:jc w:val="both"/>
        <w:rPr>
          <w:sz w:val="24"/>
          <w:szCs w:val="24"/>
        </w:rPr>
      </w:pPr>
      <w:r w:rsidRPr="007F0990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21080" w:rsidRDefault="00021080" w:rsidP="00E746B0">
      <w:pPr>
        <w:rPr>
          <w:sz w:val="24"/>
        </w:rPr>
      </w:pPr>
    </w:p>
    <w:p w:rsidR="00852B5B" w:rsidRDefault="00852B5B" w:rsidP="009250CB">
      <w:pPr>
        <w:jc w:val="center"/>
        <w:rPr>
          <w:sz w:val="24"/>
        </w:rPr>
      </w:pPr>
    </w:p>
    <w:p w:rsidR="009250CB" w:rsidRPr="00AA16AA" w:rsidRDefault="001F656B" w:rsidP="009250CB">
      <w:pPr>
        <w:jc w:val="center"/>
        <w:rPr>
          <w:sz w:val="24"/>
          <w:szCs w:val="24"/>
        </w:rPr>
      </w:pPr>
      <w:r w:rsidRPr="00AA16AA">
        <w:rPr>
          <w:sz w:val="24"/>
        </w:rPr>
        <w:t>§ 1</w:t>
      </w:r>
      <w:r w:rsidR="00495233" w:rsidRPr="00AA16AA">
        <w:rPr>
          <w:sz w:val="24"/>
        </w:rPr>
        <w:t>1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7024D2">
        <w:rPr>
          <w:sz w:val="24"/>
          <w:szCs w:val="24"/>
        </w:rPr>
        <w:t>(</w:t>
      </w:r>
      <w:r w:rsidR="000C46EA" w:rsidRPr="000C46EA">
        <w:rPr>
          <w:sz w:val="24"/>
          <w:szCs w:val="24"/>
        </w:rPr>
        <w:t>Dz. U. z 202</w:t>
      </w:r>
      <w:r w:rsidR="00D658D1">
        <w:rPr>
          <w:sz w:val="24"/>
          <w:szCs w:val="24"/>
        </w:rPr>
        <w:t>3</w:t>
      </w:r>
      <w:r w:rsidR="000C46EA" w:rsidRPr="000C46EA">
        <w:rPr>
          <w:sz w:val="24"/>
          <w:szCs w:val="24"/>
        </w:rPr>
        <w:t xml:space="preserve"> r. poz. </w:t>
      </w:r>
      <w:r w:rsidR="00D658D1">
        <w:rPr>
          <w:sz w:val="24"/>
          <w:szCs w:val="24"/>
        </w:rPr>
        <w:t>991</w:t>
      </w:r>
      <w:r w:rsidR="000C46EA" w:rsidRPr="000C46EA">
        <w:rPr>
          <w:sz w:val="24"/>
          <w:szCs w:val="24"/>
        </w:rPr>
        <w:t xml:space="preserve"> z </w:t>
      </w:r>
      <w:proofErr w:type="spellStart"/>
      <w:r w:rsidR="000C46EA" w:rsidRPr="000C46EA">
        <w:rPr>
          <w:sz w:val="24"/>
          <w:szCs w:val="24"/>
        </w:rPr>
        <w:t>późn</w:t>
      </w:r>
      <w:proofErr w:type="spellEnd"/>
      <w:r w:rsidR="000C46EA" w:rsidRPr="000C46EA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021080" w:rsidRDefault="00021080" w:rsidP="00E746B0">
      <w:pPr>
        <w:rPr>
          <w:sz w:val="24"/>
        </w:rPr>
      </w:pPr>
    </w:p>
    <w:p w:rsidR="00852B5B" w:rsidRDefault="00852B5B" w:rsidP="009250CB">
      <w:pPr>
        <w:jc w:val="center"/>
        <w:rPr>
          <w:sz w:val="24"/>
        </w:rPr>
      </w:pPr>
    </w:p>
    <w:p w:rsidR="009250CB" w:rsidRDefault="001F656B" w:rsidP="009250CB">
      <w:pPr>
        <w:jc w:val="center"/>
        <w:rPr>
          <w:sz w:val="24"/>
        </w:rPr>
      </w:pPr>
      <w:r>
        <w:rPr>
          <w:sz w:val="24"/>
        </w:rPr>
        <w:t>§ 1</w:t>
      </w:r>
      <w:r w:rsidR="00495233">
        <w:rPr>
          <w:sz w:val="24"/>
        </w:rPr>
        <w:t>2</w:t>
      </w:r>
    </w:p>
    <w:p w:rsidR="009250CB" w:rsidRDefault="009250CB" w:rsidP="00CC3FA2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CC3FA2">
      <w:pPr>
        <w:numPr>
          <w:ilvl w:val="1"/>
          <w:numId w:val="18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CC3FA2">
      <w:pPr>
        <w:numPr>
          <w:ilvl w:val="1"/>
          <w:numId w:val="18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CC3FA2">
      <w:pPr>
        <w:pStyle w:val="Normalny1"/>
        <w:numPr>
          <w:ilvl w:val="1"/>
          <w:numId w:val="18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CC3FA2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852B5B" w:rsidRDefault="00852B5B" w:rsidP="009250CB">
      <w:pPr>
        <w:pStyle w:val="Tekstpodstawowy"/>
        <w:jc w:val="center"/>
      </w:pPr>
    </w:p>
    <w:p w:rsidR="009250CB" w:rsidRDefault="009250CB" w:rsidP="009250CB">
      <w:pPr>
        <w:pStyle w:val="Tekstpodstawowy"/>
        <w:jc w:val="center"/>
      </w:pPr>
      <w:r>
        <w:t>§ 1</w:t>
      </w:r>
      <w:r w:rsidR="00495233">
        <w:t>3</w:t>
      </w:r>
    </w:p>
    <w:p w:rsidR="00366789" w:rsidRPr="00301F5D" w:rsidRDefault="00366789" w:rsidP="00366789">
      <w:pPr>
        <w:numPr>
          <w:ilvl w:val="0"/>
          <w:numId w:val="29"/>
        </w:numPr>
        <w:suppressAutoHyphens w:val="0"/>
        <w:ind w:left="425" w:hanging="357"/>
        <w:jc w:val="both"/>
        <w:rPr>
          <w:sz w:val="24"/>
          <w:szCs w:val="24"/>
        </w:rPr>
      </w:pPr>
      <w:r w:rsidRPr="00301F5D">
        <w:rPr>
          <w:sz w:val="24"/>
          <w:szCs w:val="24"/>
        </w:rPr>
        <w:t xml:space="preserve">Przyjmujący zamówienie jest zobowiązany powiadomić </w:t>
      </w:r>
      <w:r w:rsidR="00490D8F" w:rsidRPr="00301F5D">
        <w:rPr>
          <w:sz w:val="24"/>
          <w:szCs w:val="24"/>
        </w:rPr>
        <w:t>Ordynatora/</w:t>
      </w:r>
      <w:r w:rsidRPr="00301F5D">
        <w:rPr>
          <w:sz w:val="24"/>
          <w:szCs w:val="24"/>
        </w:rPr>
        <w:t xml:space="preserve">Kierownika </w:t>
      </w:r>
      <w:r w:rsidR="00490D8F" w:rsidRPr="00301F5D">
        <w:rPr>
          <w:sz w:val="24"/>
          <w:szCs w:val="24"/>
        </w:rPr>
        <w:t>....................</w:t>
      </w:r>
      <w:r w:rsidRPr="00301F5D">
        <w:rPr>
          <w:sz w:val="24"/>
          <w:szCs w:val="24"/>
        </w:rPr>
        <w:t xml:space="preserve"> o przewidywanej nieobecności i okresie jej trwania. Za okres nieobecności wynagrodzenie nie przysługuje.</w:t>
      </w:r>
    </w:p>
    <w:p w:rsidR="00366789" w:rsidRPr="00301F5D" w:rsidRDefault="00366789" w:rsidP="00366789">
      <w:pPr>
        <w:numPr>
          <w:ilvl w:val="0"/>
          <w:numId w:val="29"/>
        </w:numPr>
        <w:suppressAutoHyphens w:val="0"/>
        <w:ind w:left="425" w:hanging="357"/>
        <w:jc w:val="both"/>
        <w:rPr>
          <w:sz w:val="24"/>
          <w:szCs w:val="24"/>
        </w:rPr>
      </w:pPr>
      <w:r w:rsidRPr="00301F5D">
        <w:rPr>
          <w:rFonts w:eastAsiaTheme="minorHAnsi"/>
          <w:sz w:val="24"/>
          <w:szCs w:val="24"/>
          <w:lang w:eastAsia="en-US"/>
        </w:rPr>
        <w:t xml:space="preserve"> W przypadku, nie dopełnienia obowiązku, o którym mowa w ust. 1 lub powiadomienia o nieobecności w okresie krótszym niż 24 godziny przed rozpoczęciem wykonywania czynności, </w:t>
      </w:r>
      <w:r w:rsidRPr="00301F5D">
        <w:rPr>
          <w:sz w:val="24"/>
          <w:szCs w:val="24"/>
        </w:rPr>
        <w:t>Udzielający zamówienie</w:t>
      </w:r>
      <w:r w:rsidRPr="00301F5D">
        <w:rPr>
          <w:rFonts w:eastAsiaTheme="minorHAnsi"/>
          <w:sz w:val="24"/>
          <w:szCs w:val="24"/>
          <w:lang w:eastAsia="en-US"/>
        </w:rPr>
        <w:t xml:space="preserve"> ma prawo rozwiązać umowę ze skutkiem natychmiastowym lub zastosować kary finansowe określone w §</w:t>
      </w:r>
      <w:r w:rsidR="001F656B" w:rsidRPr="00301F5D">
        <w:rPr>
          <w:rFonts w:eastAsiaTheme="minorHAnsi"/>
          <w:sz w:val="24"/>
          <w:szCs w:val="24"/>
          <w:lang w:eastAsia="en-US"/>
        </w:rPr>
        <w:t xml:space="preserve"> 2</w:t>
      </w:r>
      <w:r w:rsidR="00AA16AA" w:rsidRPr="00301F5D">
        <w:rPr>
          <w:rFonts w:eastAsiaTheme="minorHAnsi"/>
          <w:sz w:val="24"/>
          <w:szCs w:val="24"/>
          <w:lang w:eastAsia="en-US"/>
        </w:rPr>
        <w:t>8</w:t>
      </w:r>
      <w:r w:rsidRPr="00301F5D">
        <w:rPr>
          <w:rFonts w:eastAsiaTheme="minorHAnsi"/>
          <w:sz w:val="24"/>
          <w:szCs w:val="24"/>
          <w:lang w:eastAsia="en-US"/>
        </w:rPr>
        <w:t xml:space="preserve">, chyba że niedopełnienie obowiązku </w:t>
      </w:r>
      <w:r w:rsidRPr="00301F5D">
        <w:rPr>
          <w:rFonts w:eastAsiaTheme="minorHAnsi"/>
          <w:sz w:val="24"/>
          <w:szCs w:val="24"/>
          <w:lang w:eastAsia="en-US"/>
        </w:rPr>
        <w:lastRenderedPageBreak/>
        <w:t xml:space="preserve">powiadomienia lub opóźnienie w tym zakresie było spowodowane z przyczyn niezależnych od </w:t>
      </w:r>
      <w:r w:rsidRPr="00301F5D">
        <w:rPr>
          <w:sz w:val="24"/>
          <w:szCs w:val="24"/>
        </w:rPr>
        <w:t>Przyjmującego zamówienie</w:t>
      </w:r>
      <w:r w:rsidRPr="00301F5D">
        <w:rPr>
          <w:rFonts w:eastAsiaTheme="minorHAnsi"/>
          <w:sz w:val="24"/>
          <w:szCs w:val="24"/>
          <w:lang w:eastAsia="en-US"/>
        </w:rPr>
        <w:t>.</w:t>
      </w:r>
    </w:p>
    <w:p w:rsidR="009250CB" w:rsidRDefault="001F656B" w:rsidP="009250CB">
      <w:pPr>
        <w:jc w:val="center"/>
      </w:pPr>
      <w:r>
        <w:rPr>
          <w:sz w:val="24"/>
        </w:rPr>
        <w:t>§ 1</w:t>
      </w:r>
      <w:r w:rsidR="00495233">
        <w:rPr>
          <w:sz w:val="24"/>
        </w:rPr>
        <w:t>4</w:t>
      </w:r>
    </w:p>
    <w:p w:rsidR="009250CB" w:rsidRDefault="009250CB" w:rsidP="00CE5CA6">
      <w:pPr>
        <w:pStyle w:val="Tekstpodstawowy"/>
      </w:pPr>
      <w:r w:rsidRPr="00021080">
        <w:t xml:space="preserve">Przyjmujący zamówienie nie może wykorzystywać środków zapewnionych przez Udzielającego zamówienie </w:t>
      </w:r>
      <w:r w:rsidR="00A32223" w:rsidRPr="00021080">
        <w:t>, o którym mowa w § 3-5</w:t>
      </w:r>
      <w:r w:rsidR="00B61955" w:rsidRPr="00021080">
        <w:t xml:space="preserve"> </w:t>
      </w:r>
      <w:r w:rsidRPr="00021080">
        <w:t>umowy w innym celu niż realizacja niniejszej umowy</w:t>
      </w:r>
      <w:r w:rsidR="003954BB" w:rsidRPr="00021080">
        <w:t>.</w:t>
      </w:r>
    </w:p>
    <w:p w:rsidR="009078ED" w:rsidRDefault="009078ED" w:rsidP="00E746B0">
      <w:pPr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495233">
        <w:rPr>
          <w:sz w:val="24"/>
        </w:rPr>
        <w:t>5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5E1FB4" w:rsidP="00CC3FA2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zgodnie z aktualną wiedzą medyczną</w:t>
      </w:r>
      <w:r w:rsidR="009250CB">
        <w:rPr>
          <w:sz w:val="24"/>
        </w:rPr>
        <w:t xml:space="preserve"> udzielać świadczeń zdrowotnych będących przedmiotem umowy,</w:t>
      </w:r>
    </w:p>
    <w:p w:rsidR="00CE5CA6" w:rsidRPr="00CE5CA6" w:rsidRDefault="009250CB" w:rsidP="00CC3FA2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495233">
        <w:rPr>
          <w:sz w:val="24"/>
        </w:rPr>
        <w:t>6</w:t>
      </w:r>
    </w:p>
    <w:p w:rsidR="009250CB" w:rsidRDefault="009250CB" w:rsidP="00CC3FA2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CC3FA2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CC3FA2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CC3FA2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CC3FA2">
      <w:pPr>
        <w:numPr>
          <w:ilvl w:val="0"/>
          <w:numId w:val="9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495233">
        <w:rPr>
          <w:sz w:val="24"/>
        </w:rPr>
        <w:t>7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CC3FA2">
      <w:pPr>
        <w:widowControl w:val="0"/>
        <w:numPr>
          <w:ilvl w:val="0"/>
          <w:numId w:val="19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CC3FA2">
      <w:pPr>
        <w:widowControl w:val="0"/>
        <w:numPr>
          <w:ilvl w:val="0"/>
          <w:numId w:val="19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CC3FA2">
      <w:pPr>
        <w:widowControl w:val="0"/>
        <w:numPr>
          <w:ilvl w:val="0"/>
          <w:numId w:val="19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9078ED" w:rsidRDefault="009078ED" w:rsidP="00E746B0">
      <w:pPr>
        <w:rPr>
          <w:sz w:val="24"/>
        </w:rPr>
      </w:pPr>
    </w:p>
    <w:p w:rsidR="009250CB" w:rsidRDefault="001F656B" w:rsidP="009250CB">
      <w:pPr>
        <w:jc w:val="center"/>
      </w:pPr>
      <w:r>
        <w:rPr>
          <w:sz w:val="24"/>
        </w:rPr>
        <w:t>§ 1</w:t>
      </w:r>
      <w:r w:rsidR="00495233">
        <w:rPr>
          <w:sz w:val="24"/>
        </w:rPr>
        <w:t>8</w:t>
      </w:r>
    </w:p>
    <w:p w:rsidR="005E1FB4" w:rsidRPr="00852B5B" w:rsidRDefault="005E1FB4" w:rsidP="005E1FB4">
      <w:pPr>
        <w:pStyle w:val="Tekstpodstawowy"/>
        <w:numPr>
          <w:ilvl w:val="0"/>
          <w:numId w:val="10"/>
        </w:numPr>
      </w:pPr>
      <w:r w:rsidRPr="007F0990">
        <w:t xml:space="preserve">Umowa niniejsza nie ogranicza Przyjmującego zamówienie w zakresie udzielania świadczeń na rzecz ludności w ramach </w:t>
      </w:r>
      <w:r w:rsidRPr="007F0990">
        <w:rPr>
          <w:szCs w:val="24"/>
        </w:rPr>
        <w:t>prowadzenia działalności gospodarczej</w:t>
      </w:r>
    </w:p>
    <w:p w:rsidR="00852B5B" w:rsidRDefault="00852B5B" w:rsidP="00852B5B">
      <w:pPr>
        <w:pStyle w:val="Tekstpodstawowy"/>
        <w:rPr>
          <w:szCs w:val="24"/>
        </w:rPr>
      </w:pPr>
    </w:p>
    <w:p w:rsidR="00852B5B" w:rsidRPr="007F0990" w:rsidRDefault="00852B5B" w:rsidP="00852B5B">
      <w:pPr>
        <w:pStyle w:val="Tekstpodstawowy"/>
      </w:pPr>
    </w:p>
    <w:p w:rsidR="005E1FB4" w:rsidRPr="00A6500E" w:rsidRDefault="005E1FB4" w:rsidP="005E1FB4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 i 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495233" w:rsidP="009250CB">
      <w:pPr>
        <w:jc w:val="center"/>
        <w:rPr>
          <w:sz w:val="24"/>
        </w:rPr>
      </w:pPr>
      <w:r>
        <w:rPr>
          <w:sz w:val="24"/>
        </w:rPr>
        <w:t>§ 19</w:t>
      </w:r>
    </w:p>
    <w:p w:rsidR="00BB1873" w:rsidRDefault="00646BCC" w:rsidP="00CC3FA2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  <w:bookmarkStart w:id="1" w:name="_Hlk36474711"/>
    </w:p>
    <w:p w:rsidR="00584374" w:rsidRPr="00BB1873" w:rsidRDefault="000510E7" w:rsidP="00BB1873">
      <w:pPr>
        <w:tabs>
          <w:tab w:val="left" w:pos="397"/>
          <w:tab w:val="left" w:pos="3899"/>
          <w:tab w:val="center" w:pos="4781"/>
        </w:tabs>
        <w:ind w:left="397"/>
        <w:rPr>
          <w:sz w:val="24"/>
        </w:rPr>
      </w:pPr>
      <w:bookmarkStart w:id="2" w:name="_Hlk37763574"/>
      <w:r>
        <w:rPr>
          <w:b/>
          <w:sz w:val="24"/>
          <w:szCs w:val="24"/>
        </w:rPr>
        <w:t>Zgodnie z formularzem ofertowym</w:t>
      </w:r>
    </w:p>
    <w:bookmarkEnd w:id="2"/>
    <w:bookmarkEnd w:id="1"/>
    <w:p w:rsidR="00646BCC" w:rsidRPr="00646BCC" w:rsidRDefault="00646BCC" w:rsidP="00CC3FA2">
      <w:pPr>
        <w:numPr>
          <w:ilvl w:val="0"/>
          <w:numId w:val="11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lastRenderedPageBreak/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301F5D" w:rsidRDefault="00646BCC" w:rsidP="00CC3FA2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>Wynagr</w:t>
      </w:r>
      <w:r w:rsidRPr="00301F5D">
        <w:rPr>
          <w:sz w:val="24"/>
        </w:rPr>
        <w:t xml:space="preserve">odzenie za ostatni miesiąc niniejszej umowy zostanie wypłacone po rozliczeniu </w:t>
      </w:r>
    </w:p>
    <w:p w:rsidR="00646BCC" w:rsidRPr="00301F5D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301F5D">
        <w:rPr>
          <w:sz w:val="24"/>
        </w:rPr>
        <w:t>z Udzielającym Zamówienie opisanym w § 3</w:t>
      </w:r>
      <w:r w:rsidR="00AA16AA" w:rsidRPr="00301F5D">
        <w:rPr>
          <w:sz w:val="24"/>
        </w:rPr>
        <w:t>6</w:t>
      </w:r>
      <w:r w:rsidRPr="00301F5D">
        <w:rPr>
          <w:sz w:val="24"/>
        </w:rPr>
        <w:t xml:space="preserve">. </w:t>
      </w:r>
    </w:p>
    <w:p w:rsidR="009250CB" w:rsidRPr="00301F5D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Pr="00301F5D" w:rsidRDefault="001F656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301F5D">
        <w:rPr>
          <w:sz w:val="24"/>
        </w:rPr>
        <w:t>§ 2</w:t>
      </w:r>
      <w:r w:rsidR="00495233" w:rsidRPr="00301F5D">
        <w:rPr>
          <w:sz w:val="24"/>
        </w:rPr>
        <w:t>0</w:t>
      </w:r>
    </w:p>
    <w:p w:rsidR="004E6A05" w:rsidRPr="00301F5D" w:rsidRDefault="004E6A05" w:rsidP="00CC3FA2">
      <w:pPr>
        <w:numPr>
          <w:ilvl w:val="0"/>
          <w:numId w:val="12"/>
        </w:numPr>
        <w:jc w:val="both"/>
        <w:rPr>
          <w:sz w:val="24"/>
        </w:rPr>
      </w:pPr>
      <w:r w:rsidRPr="00301F5D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4E6A05" w:rsidRPr="00301F5D" w:rsidRDefault="004E6A05" w:rsidP="00CC3FA2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 w:rsidRPr="00301F5D">
        <w:rPr>
          <w:sz w:val="24"/>
        </w:rPr>
        <w:t xml:space="preserve">Realizacja należności, o której mowa w § </w:t>
      </w:r>
      <w:r w:rsidR="00953E37" w:rsidRPr="00301F5D">
        <w:rPr>
          <w:sz w:val="24"/>
        </w:rPr>
        <w:t>20</w:t>
      </w:r>
      <w:r w:rsidRPr="00301F5D">
        <w:rPr>
          <w:sz w:val="24"/>
        </w:rPr>
        <w:t xml:space="preserve"> nastąpi nie później jak </w:t>
      </w:r>
      <w:r w:rsidRPr="00301F5D">
        <w:rPr>
          <w:b/>
          <w:sz w:val="24"/>
        </w:rPr>
        <w:t>21 dni</w:t>
      </w:r>
      <w:r w:rsidRPr="00301F5D">
        <w:rPr>
          <w:sz w:val="24"/>
        </w:rPr>
        <w:t xml:space="preserve"> od daty otrzymania </w:t>
      </w:r>
      <w:r w:rsidRPr="00301F5D">
        <w:rPr>
          <w:b/>
          <w:sz w:val="24"/>
        </w:rPr>
        <w:t>prawidłowo wystawionej</w:t>
      </w:r>
      <w:r w:rsidRPr="00301F5D">
        <w:rPr>
          <w:sz w:val="24"/>
        </w:rPr>
        <w:t xml:space="preserve"> </w:t>
      </w:r>
      <w:r w:rsidRPr="00301F5D">
        <w:rPr>
          <w:b/>
          <w:sz w:val="24"/>
        </w:rPr>
        <w:t>faktury wraz z wydrukiem z modułu grafiki</w:t>
      </w:r>
      <w:r w:rsidRPr="00301F5D">
        <w:rPr>
          <w:sz w:val="24"/>
        </w:rPr>
        <w:t>.</w:t>
      </w:r>
    </w:p>
    <w:p w:rsidR="008B0250" w:rsidRPr="00301F5D" w:rsidRDefault="004E6A05" w:rsidP="008B0250">
      <w:pPr>
        <w:pStyle w:val="Akapitzlist"/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color w:val="auto"/>
          <w:sz w:val="24"/>
          <w:szCs w:val="24"/>
        </w:rPr>
      </w:pPr>
      <w:r w:rsidRPr="00301F5D">
        <w:rPr>
          <w:color w:val="auto"/>
          <w:sz w:val="24"/>
          <w:szCs w:val="24"/>
        </w:rPr>
        <w:t xml:space="preserve">Wystawione </w:t>
      </w:r>
      <w:r w:rsidR="008B0250" w:rsidRPr="00301F5D">
        <w:rPr>
          <w:color w:val="auto"/>
          <w:sz w:val="24"/>
        </w:rPr>
        <w:t xml:space="preserve">przez Przyjmującego zamówienie </w:t>
      </w:r>
      <w:r w:rsidR="00AB65B4" w:rsidRPr="00301F5D">
        <w:rPr>
          <w:color w:val="auto"/>
          <w:sz w:val="24"/>
        </w:rPr>
        <w:t xml:space="preserve">grafiki </w:t>
      </w:r>
      <w:r w:rsidR="008B0250" w:rsidRPr="00301F5D">
        <w:rPr>
          <w:color w:val="auto"/>
          <w:sz w:val="24"/>
        </w:rPr>
        <w:t xml:space="preserve">wykonanych badań winny uzyskać zatwierdzenie pod  względem merytorycznym (w zakresie realizacji przedmiotu umowy) przez </w:t>
      </w:r>
      <w:r w:rsidR="00CC6D6A" w:rsidRPr="00301F5D">
        <w:rPr>
          <w:color w:val="auto"/>
          <w:sz w:val="24"/>
          <w:szCs w:val="24"/>
        </w:rPr>
        <w:t>.................................................</w:t>
      </w:r>
      <w:r w:rsidR="008B0250" w:rsidRPr="00301F5D">
        <w:rPr>
          <w:bCs/>
          <w:color w:val="auto"/>
          <w:sz w:val="24"/>
          <w:szCs w:val="24"/>
        </w:rPr>
        <w:t>.</w:t>
      </w:r>
      <w:r w:rsidR="008B0250" w:rsidRPr="00301F5D">
        <w:rPr>
          <w:color w:val="auto"/>
          <w:sz w:val="24"/>
        </w:rPr>
        <w:t xml:space="preserve"> </w:t>
      </w:r>
    </w:p>
    <w:p w:rsidR="004E6A05" w:rsidRPr="00301F5D" w:rsidRDefault="008B0250" w:rsidP="008B0250">
      <w:pPr>
        <w:pStyle w:val="Akapitzlist"/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color w:val="auto"/>
          <w:sz w:val="24"/>
          <w:szCs w:val="24"/>
        </w:rPr>
      </w:pPr>
      <w:r w:rsidRPr="00301F5D">
        <w:rPr>
          <w:color w:val="auto"/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301F5D">
        <w:rPr>
          <w:b/>
          <w:color w:val="auto"/>
          <w:sz w:val="24"/>
          <w:szCs w:val="24"/>
        </w:rPr>
        <w:t>wskazany na fakturze</w:t>
      </w:r>
      <w:r w:rsidRPr="00301F5D">
        <w:rPr>
          <w:color w:val="auto"/>
          <w:sz w:val="24"/>
          <w:szCs w:val="24"/>
        </w:rPr>
        <w:t>.</w:t>
      </w:r>
    </w:p>
    <w:p w:rsidR="004E6A05" w:rsidRPr="00301F5D" w:rsidRDefault="004E6A05" w:rsidP="00CC3FA2">
      <w:pPr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301F5D">
        <w:rPr>
          <w:sz w:val="24"/>
          <w:szCs w:val="24"/>
        </w:rPr>
        <w:t>W przypadku niedotrzymania terminu płatności, o którym mowa w ust. 2, Przyjmującemu zamówienie przysługują odsetki ustawowe</w:t>
      </w:r>
      <w:r w:rsidR="006E7EAC">
        <w:rPr>
          <w:sz w:val="24"/>
          <w:szCs w:val="24"/>
        </w:rPr>
        <w:t xml:space="preserve"> za opóźnienie</w:t>
      </w:r>
      <w:r w:rsidRPr="00301F5D">
        <w:rPr>
          <w:sz w:val="24"/>
          <w:szCs w:val="24"/>
        </w:rPr>
        <w:t>.</w:t>
      </w:r>
    </w:p>
    <w:p w:rsidR="00EE0F35" w:rsidRDefault="00EE0F35" w:rsidP="00874784">
      <w:pPr>
        <w:jc w:val="center"/>
        <w:rPr>
          <w:sz w:val="24"/>
        </w:rPr>
      </w:pPr>
    </w:p>
    <w:p w:rsidR="00874784" w:rsidRDefault="001F656B" w:rsidP="00874784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1</w:t>
      </w:r>
    </w:p>
    <w:p w:rsidR="005E1FB4" w:rsidRDefault="00874784" w:rsidP="005E1FB4">
      <w:pPr>
        <w:pStyle w:val="Akapitzlist"/>
        <w:numPr>
          <w:ilvl w:val="0"/>
          <w:numId w:val="38"/>
        </w:numPr>
        <w:ind w:left="426"/>
        <w:jc w:val="both"/>
        <w:rPr>
          <w:sz w:val="24"/>
        </w:rPr>
      </w:pPr>
      <w:r>
        <w:rPr>
          <w:sz w:val="24"/>
        </w:rPr>
        <w:t xml:space="preserve">Przyjmujący zamówienie </w:t>
      </w:r>
      <w:r w:rsidR="005E1FB4" w:rsidRPr="001213FD">
        <w:rPr>
          <w:sz w:val="24"/>
        </w:rPr>
        <w:t>oświadcza, iż świadczy usługi na rzecz ludności i w ramach     prowadzonej działalności gospodarczej rozliczy się z odpowiednim Urzędem Skarbowym.</w:t>
      </w:r>
    </w:p>
    <w:p w:rsidR="00874784" w:rsidRDefault="00874784" w:rsidP="005E1FB4">
      <w:pPr>
        <w:pStyle w:val="Akapitzlist"/>
        <w:numPr>
          <w:ilvl w:val="0"/>
          <w:numId w:val="38"/>
        </w:numPr>
        <w:ind w:left="426"/>
        <w:jc w:val="both"/>
        <w:rPr>
          <w:sz w:val="24"/>
        </w:rPr>
      </w:pPr>
      <w:r w:rsidRPr="005E1FB4">
        <w:rPr>
          <w:sz w:val="24"/>
        </w:rPr>
        <w:t>Przyjmujący zamówienie oświadcza, iż zgłosił swoją działalność gospodarczą w Zakładzie Ubezpieczeń Społecznych celem rozliczenia z tytułu ubezpieczenia społecznego oraz ubezpieczenia zdrowotnego.</w:t>
      </w:r>
    </w:p>
    <w:p w:rsidR="00874784" w:rsidRPr="005E1FB4" w:rsidRDefault="00874784" w:rsidP="005E1FB4">
      <w:pPr>
        <w:pStyle w:val="Akapitzlist"/>
        <w:numPr>
          <w:ilvl w:val="0"/>
          <w:numId w:val="38"/>
        </w:numPr>
        <w:ind w:left="426"/>
        <w:jc w:val="both"/>
        <w:rPr>
          <w:sz w:val="24"/>
        </w:rPr>
      </w:pPr>
      <w:r w:rsidRPr="005E1FB4">
        <w:rPr>
          <w:sz w:val="24"/>
        </w:rPr>
        <w:t xml:space="preserve">Przyjmujący zamówienie oświadcza, iż w ramach realizacji niniejszej umowy we własnym zakresie rozlicza się z Zakładem Ubezpieczeń Społecznych i Urzędem Skarbowym. </w:t>
      </w:r>
    </w:p>
    <w:p w:rsidR="00387F0E" w:rsidRDefault="00387F0E" w:rsidP="00874784">
      <w:pPr>
        <w:jc w:val="center"/>
        <w:rPr>
          <w:sz w:val="24"/>
        </w:rPr>
      </w:pPr>
    </w:p>
    <w:p w:rsidR="001F656B" w:rsidRDefault="00874784" w:rsidP="001F656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2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301F5D">
      <w:pPr>
        <w:numPr>
          <w:ilvl w:val="0"/>
          <w:numId w:val="39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301F5D">
      <w:pPr>
        <w:numPr>
          <w:ilvl w:val="0"/>
          <w:numId w:val="39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301F5D">
      <w:pPr>
        <w:numPr>
          <w:ilvl w:val="0"/>
          <w:numId w:val="39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301F5D">
      <w:pPr>
        <w:numPr>
          <w:ilvl w:val="0"/>
          <w:numId w:val="39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</w:t>
      </w:r>
      <w:proofErr w:type="spellStart"/>
      <w:r>
        <w:rPr>
          <w:sz w:val="24"/>
        </w:rPr>
        <w:t>sanitarno</w:t>
      </w:r>
      <w:proofErr w:type="spellEnd"/>
      <w:r>
        <w:rPr>
          <w:sz w:val="24"/>
        </w:rPr>
        <w:t xml:space="preserve"> - epidemiologicznych lub aktualnego orzeczenia do celów sanitarno-epidemiologicznych </w:t>
      </w:r>
    </w:p>
    <w:p w:rsidR="00874784" w:rsidRDefault="00874784" w:rsidP="00301F5D">
      <w:pPr>
        <w:numPr>
          <w:ilvl w:val="0"/>
          <w:numId w:val="39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3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387F0E" w:rsidRDefault="00387F0E" w:rsidP="009250CB">
      <w:pPr>
        <w:jc w:val="center"/>
        <w:rPr>
          <w:sz w:val="24"/>
        </w:rPr>
      </w:pPr>
    </w:p>
    <w:p w:rsidR="009078ED" w:rsidRDefault="009078ED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4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 w:rsidR="000510E7">
        <w:rPr>
          <w:b/>
          <w:sz w:val="24"/>
        </w:rPr>
        <w:t>....................</w:t>
      </w:r>
      <w:r w:rsidR="00584374">
        <w:rPr>
          <w:b/>
          <w:sz w:val="24"/>
        </w:rPr>
        <w:t>r.</w:t>
      </w:r>
      <w:r>
        <w:rPr>
          <w:sz w:val="24"/>
        </w:rPr>
        <w:t xml:space="preserve"> do </w:t>
      </w:r>
      <w:r w:rsidR="000510E7">
        <w:rPr>
          <w:b/>
          <w:sz w:val="24"/>
        </w:rPr>
        <w:t>.....................</w:t>
      </w:r>
      <w:r w:rsidR="00584374">
        <w:rPr>
          <w:b/>
          <w:sz w:val="24"/>
        </w:rPr>
        <w:t>r.</w:t>
      </w:r>
    </w:p>
    <w:p w:rsidR="00021080" w:rsidRDefault="00021080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5</w:t>
      </w:r>
    </w:p>
    <w:p w:rsidR="009250CB" w:rsidRDefault="009250CB" w:rsidP="00CC3FA2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CC3FA2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CC3FA2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CC3FA2">
      <w:pPr>
        <w:pStyle w:val="Tekstpodstawowy1"/>
        <w:numPr>
          <w:ilvl w:val="0"/>
          <w:numId w:val="20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CC3FA2">
      <w:pPr>
        <w:pStyle w:val="Tekstpodstawowy1"/>
        <w:numPr>
          <w:ilvl w:val="0"/>
          <w:numId w:val="20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6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C32BC4" w:rsidRDefault="00C32BC4" w:rsidP="001F656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9250CB" w:rsidRDefault="001F656B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</w:t>
      </w:r>
      <w:r w:rsidR="00495233">
        <w:rPr>
          <w:sz w:val="24"/>
        </w:rPr>
        <w:t>7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</w:t>
      </w:r>
      <w:r w:rsidR="00B115F3">
        <w:rPr>
          <w:color w:val="000000"/>
          <w:szCs w:val="24"/>
        </w:rPr>
        <w:t>a uprawniony jest do rozwiązania</w:t>
      </w:r>
      <w:r>
        <w:rPr>
          <w:color w:val="000000"/>
          <w:szCs w:val="24"/>
        </w:rPr>
        <w:t xml:space="preserve">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CC3FA2">
      <w:pPr>
        <w:pStyle w:val="Tekstpodstawowy"/>
        <w:numPr>
          <w:ilvl w:val="0"/>
          <w:numId w:val="21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CC3FA2">
      <w:pPr>
        <w:pStyle w:val="Tekstpodstawowy"/>
        <w:numPr>
          <w:ilvl w:val="0"/>
          <w:numId w:val="21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</w:t>
      </w:r>
      <w:r w:rsidR="006E7EAC">
        <w:rPr>
          <w:color w:val="000000"/>
          <w:szCs w:val="24"/>
        </w:rPr>
        <w:t>, uniemożliwiające jej dalszą realizację,</w:t>
      </w:r>
    </w:p>
    <w:p w:rsidR="009250CB" w:rsidRPr="00953E37" w:rsidRDefault="009250CB" w:rsidP="00CC3FA2">
      <w:pPr>
        <w:pStyle w:val="Tekstpodstawowy"/>
        <w:numPr>
          <w:ilvl w:val="0"/>
          <w:numId w:val="21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953E37" w:rsidRDefault="00953E37" w:rsidP="00953E37">
      <w:pPr>
        <w:pStyle w:val="Tekstpodstawowy"/>
        <w:ind w:left="720"/>
        <w:rPr>
          <w:iCs/>
          <w:color w:val="000000"/>
          <w:szCs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8</w:t>
      </w:r>
    </w:p>
    <w:p w:rsidR="00B1105C" w:rsidRPr="00301F5D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301F5D">
        <w:rPr>
          <w:sz w:val="24"/>
        </w:rPr>
        <w:t>1. Strony ustalają odpowiedzialność za niewykonanie lub nienależyte wykonanie niniejszej umowy  przez zapłatę kar umownych:</w:t>
      </w:r>
    </w:p>
    <w:p w:rsidR="00B1105C" w:rsidRPr="00301F5D" w:rsidRDefault="001F4084" w:rsidP="00CC3FA2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 w:rsidRPr="00301F5D">
        <w:rPr>
          <w:color w:val="auto"/>
          <w:sz w:val="24"/>
        </w:rPr>
        <w:t>z</w:t>
      </w:r>
      <w:r w:rsidR="00B1105C" w:rsidRPr="00301F5D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 w:rsidRPr="00301F5D">
        <w:rPr>
          <w:color w:val="auto"/>
          <w:sz w:val="24"/>
        </w:rPr>
        <w:t xml:space="preserve"> niepowiadomienia w sposób określony w </w:t>
      </w:r>
      <w:r w:rsidR="00B1105C" w:rsidRPr="00301F5D">
        <w:rPr>
          <w:color w:val="auto"/>
          <w:sz w:val="24"/>
        </w:rPr>
        <w:t xml:space="preserve"> </w:t>
      </w:r>
      <w:r w:rsidR="00953E37" w:rsidRPr="00301F5D">
        <w:rPr>
          <w:color w:val="auto"/>
          <w:sz w:val="24"/>
        </w:rPr>
        <w:t>§ 1</w:t>
      </w:r>
      <w:r w:rsidR="00AA16AA" w:rsidRPr="00301F5D">
        <w:rPr>
          <w:color w:val="auto"/>
          <w:sz w:val="24"/>
        </w:rPr>
        <w:t>3</w:t>
      </w:r>
      <w:r w:rsidRPr="00301F5D">
        <w:rPr>
          <w:color w:val="auto"/>
          <w:sz w:val="24"/>
        </w:rPr>
        <w:t xml:space="preserve"> </w:t>
      </w:r>
      <w:r w:rsidR="0039383F" w:rsidRPr="00301F5D">
        <w:rPr>
          <w:color w:val="auto"/>
          <w:sz w:val="24"/>
        </w:rPr>
        <w:t xml:space="preserve">o </w:t>
      </w:r>
      <w:r w:rsidR="00B1105C" w:rsidRPr="00301F5D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 w:rsidRPr="00301F5D">
        <w:rPr>
          <w:color w:val="auto"/>
          <w:sz w:val="24"/>
        </w:rPr>
        <w:t>1 000,00</w:t>
      </w:r>
      <w:r w:rsidR="00E345E2" w:rsidRPr="00301F5D">
        <w:rPr>
          <w:color w:val="auto"/>
          <w:sz w:val="24"/>
        </w:rPr>
        <w:t xml:space="preserve"> zł</w:t>
      </w:r>
      <w:r w:rsidR="00B1105C" w:rsidRPr="00301F5D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301F5D" w:rsidRDefault="009C798E" w:rsidP="00CC3FA2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 w:rsidRPr="00301F5D">
        <w:rPr>
          <w:color w:val="auto"/>
          <w:sz w:val="24"/>
        </w:rPr>
        <w:t>z</w:t>
      </w:r>
      <w:r w:rsidR="00B1105C" w:rsidRPr="00301F5D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 w:rsidRPr="00301F5D">
        <w:rPr>
          <w:color w:val="auto"/>
          <w:sz w:val="24"/>
        </w:rPr>
        <w:t xml:space="preserve">, </w:t>
      </w:r>
      <w:r w:rsidR="00B1105C" w:rsidRPr="00301F5D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 w:rsidRPr="00301F5D">
        <w:rPr>
          <w:color w:val="auto"/>
          <w:sz w:val="24"/>
        </w:rPr>
        <w:t>każdy przypadek, nie mniej niż 3</w:t>
      </w:r>
      <w:r w:rsidR="00B1105C" w:rsidRPr="00301F5D">
        <w:rPr>
          <w:color w:val="auto"/>
          <w:sz w:val="24"/>
        </w:rPr>
        <w:t xml:space="preserve">00 zł i nie więcej niż łączne wynagrodzenie za miesiąc, w którym odnotowano </w:t>
      </w:r>
      <w:r w:rsidRPr="00301F5D"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301F5D" w:rsidRDefault="00B1105C" w:rsidP="00CC3FA2">
      <w:pPr>
        <w:pStyle w:val="Akapitzlist"/>
        <w:numPr>
          <w:ilvl w:val="0"/>
          <w:numId w:val="13"/>
        </w:numPr>
        <w:jc w:val="both"/>
        <w:rPr>
          <w:color w:val="auto"/>
          <w:sz w:val="24"/>
        </w:rPr>
      </w:pPr>
      <w:r w:rsidRPr="00301F5D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078ED" w:rsidRDefault="009078ED" w:rsidP="00E746B0">
      <w:pPr>
        <w:rPr>
          <w:sz w:val="24"/>
        </w:rPr>
      </w:pPr>
    </w:p>
    <w:p w:rsidR="009250CB" w:rsidRDefault="00495233" w:rsidP="009250CB">
      <w:pPr>
        <w:jc w:val="center"/>
      </w:pPr>
      <w:r>
        <w:rPr>
          <w:sz w:val="24"/>
        </w:rPr>
        <w:t>§ 29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852B5B" w:rsidRDefault="00852B5B" w:rsidP="009250CB">
      <w:pPr>
        <w:pStyle w:val="Tekstpodstawowy"/>
        <w:jc w:val="center"/>
      </w:pPr>
    </w:p>
    <w:p w:rsidR="009250CB" w:rsidRDefault="001F656B" w:rsidP="009250CB">
      <w:pPr>
        <w:pStyle w:val="Tekstpodstawowy"/>
        <w:jc w:val="center"/>
      </w:pPr>
      <w:r>
        <w:t>§ 3</w:t>
      </w:r>
      <w:r w:rsidR="00495233">
        <w:t>0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E746B0" w:rsidRDefault="00E746B0" w:rsidP="009250CB">
      <w:pPr>
        <w:jc w:val="center"/>
        <w:rPr>
          <w:sz w:val="24"/>
        </w:rPr>
      </w:pPr>
      <w:bookmarkStart w:id="3" w:name="_GoBack"/>
      <w:bookmarkEnd w:id="3"/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495233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584374" w:rsidRDefault="0058437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49523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F9209C" w:rsidRDefault="00F9209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495233">
        <w:rPr>
          <w:sz w:val="24"/>
        </w:rPr>
        <w:t>3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495233">
        <w:rPr>
          <w:sz w:val="24"/>
        </w:rPr>
        <w:t>4</w:t>
      </w:r>
    </w:p>
    <w:p w:rsidR="009250CB" w:rsidRPr="00301F5D" w:rsidRDefault="009250CB" w:rsidP="009250CB">
      <w:pPr>
        <w:pStyle w:val="Tekstpodstawowy"/>
      </w:pPr>
      <w:r w:rsidRPr="00301F5D">
        <w:t>W razie rozwiązania lub ustania niniejszej umowy Przyjmujący zamówienie zobowiązany jest niezwłocznie przekazać Udzielającemu zamówienia dokumenty i inne materiały dotyczące tajemnicy, o której mowa w § 3</w:t>
      </w:r>
      <w:r w:rsidR="00495233" w:rsidRPr="00301F5D">
        <w:t>3</w:t>
      </w:r>
      <w:r w:rsidRPr="00301F5D">
        <w:t>, jakie sporządził, zebrał, opracował lub otrzymał w trakcie trwania umowy w związku z jej wykonywaniem.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495233">
        <w:rPr>
          <w:sz w:val="24"/>
        </w:rPr>
        <w:t>5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 xml:space="preserve">Sposób zgłaszania i rejestracji pacjentów, organizacji udzielania świadczeń, dni i godziny udzielania świadczeń zdrowotnych oraz sposób podania tych informacji do wiadomości osobom uprawnionym do świadczeń określa Regulamin Organizacyjny 4 </w:t>
      </w:r>
      <w:proofErr w:type="spellStart"/>
      <w:r>
        <w:rPr>
          <w:sz w:val="24"/>
        </w:rPr>
        <w:t>WSzKzP</w:t>
      </w:r>
      <w:proofErr w:type="spellEnd"/>
      <w:r>
        <w:rPr>
          <w:sz w:val="24"/>
        </w:rPr>
        <w:t xml:space="preserve">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495233">
        <w:rPr>
          <w:color w:val="000000"/>
          <w:sz w:val="24"/>
        </w:rPr>
        <w:t>6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495233">
        <w:rPr>
          <w:sz w:val="24"/>
        </w:rPr>
        <w:t>7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495233">
        <w:rPr>
          <w:sz w:val="24"/>
        </w:rPr>
        <w:t>8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AA16AA" w:rsidRDefault="00AA16AA" w:rsidP="009250CB">
      <w:pPr>
        <w:jc w:val="center"/>
        <w:rPr>
          <w:sz w:val="24"/>
        </w:rPr>
        <w:sectPr w:rsidR="00AA16AA" w:rsidSect="00B95043">
          <w:footerReference w:type="default" r:id="rId9"/>
          <w:footerReference w:type="first" r:id="rId10"/>
          <w:pgSz w:w="11906" w:h="16838"/>
          <w:pgMar w:top="709" w:right="926" w:bottom="993" w:left="1417" w:header="708" w:footer="708" w:gutter="0"/>
          <w:cols w:space="708"/>
          <w:docGrid w:linePitch="360"/>
        </w:sectPr>
      </w:pPr>
    </w:p>
    <w:p w:rsidR="00301F5D" w:rsidRPr="009C53EF" w:rsidRDefault="00301F5D" w:rsidP="00301F5D">
      <w:pPr>
        <w:keepNext/>
        <w:suppressAutoHyphens w:val="0"/>
        <w:jc w:val="center"/>
        <w:outlineLvl w:val="0"/>
        <w:rPr>
          <w:b/>
          <w:bCs/>
          <w:lang w:eastAsia="x-none"/>
        </w:rPr>
      </w:pPr>
      <w:r w:rsidRPr="009C53EF">
        <w:rPr>
          <w:b/>
          <w:bCs/>
          <w:lang w:val="x-none" w:eastAsia="x-none"/>
        </w:rPr>
        <w:t>KLAUZUL</w:t>
      </w:r>
      <w:r w:rsidRPr="009C53EF">
        <w:rPr>
          <w:b/>
          <w:bCs/>
          <w:lang w:eastAsia="x-none"/>
        </w:rPr>
        <w:t>A</w:t>
      </w:r>
      <w:r w:rsidRPr="009C53EF">
        <w:rPr>
          <w:b/>
          <w:bCs/>
          <w:lang w:val="x-none" w:eastAsia="x-none"/>
        </w:rPr>
        <w:t xml:space="preserve"> INFORMACYJN</w:t>
      </w:r>
      <w:r w:rsidRPr="009C53EF">
        <w:rPr>
          <w:b/>
          <w:bCs/>
          <w:lang w:eastAsia="x-none"/>
        </w:rPr>
        <w:t>A</w:t>
      </w:r>
    </w:p>
    <w:p w:rsidR="00301F5D" w:rsidRPr="009C53EF" w:rsidRDefault="00301F5D" w:rsidP="00301F5D">
      <w:pPr>
        <w:jc w:val="both"/>
        <w:rPr>
          <w:b/>
        </w:rPr>
      </w:pPr>
      <w:r w:rsidRPr="009C53EF">
        <w:rPr>
          <w:b/>
        </w:rPr>
        <w:t xml:space="preserve">Szczegółowe informacje dotyczące przetwarzania danych osobowych przez </w:t>
      </w:r>
      <w:r w:rsidRPr="009C53EF">
        <w:rPr>
          <w:b/>
          <w:lang w:eastAsia="ar-SA"/>
        </w:rPr>
        <w:t>4. Wojskowy Szpital Kliniczny z Polikliniką we Wrocławiu</w:t>
      </w:r>
    </w:p>
    <w:p w:rsidR="00301F5D" w:rsidRPr="009C53EF" w:rsidRDefault="00301F5D" w:rsidP="00301F5D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spacing w:line="276" w:lineRule="auto"/>
        <w:ind w:left="284" w:hanging="284"/>
        <w:jc w:val="both"/>
      </w:pPr>
      <w:r w:rsidRPr="009C53EF">
        <w:t xml:space="preserve">Administratorem danych osobowych </w:t>
      </w:r>
      <w:r>
        <w:t>Przyjmującego zamówienie</w:t>
      </w:r>
      <w:r w:rsidRPr="009C53EF">
        <w:t xml:space="preserve"> jest 4. Wojskowy Szpital Kliniczny z Polikliniką we Wrocławiu, reprezentowany przez Komendanta szpitala (dalej: Szpital), z siedzibą przy ul. Rudolfa Weigla nr 5, 50-981 Wrocław</w:t>
      </w:r>
    </w:p>
    <w:p w:rsidR="00301F5D" w:rsidRPr="009C53EF" w:rsidRDefault="00301F5D" w:rsidP="00301F5D">
      <w:pPr>
        <w:spacing w:line="276" w:lineRule="auto"/>
        <w:ind w:left="426" w:hanging="142"/>
        <w:jc w:val="both"/>
      </w:pPr>
      <w:r w:rsidRPr="009C53EF">
        <w:t>Ze Szpitalem można się skontaktować w następujący sposób:</w:t>
      </w:r>
    </w:p>
    <w:p w:rsidR="00301F5D" w:rsidRPr="009C53EF" w:rsidRDefault="00301F5D" w:rsidP="00301F5D">
      <w:pPr>
        <w:spacing w:line="276" w:lineRule="auto"/>
        <w:ind w:left="426" w:hanging="142"/>
        <w:jc w:val="both"/>
      </w:pPr>
      <w:r w:rsidRPr="009C53EF">
        <w:t>- pisemnie na adres: ul. Rudolfa Weigla nr 5, 50-981 Wrocław</w:t>
      </w:r>
    </w:p>
    <w:p w:rsidR="00301F5D" w:rsidRPr="009C53EF" w:rsidRDefault="00301F5D" w:rsidP="00301F5D">
      <w:pPr>
        <w:spacing w:line="276" w:lineRule="auto"/>
        <w:ind w:left="426" w:hanging="142"/>
        <w:jc w:val="both"/>
      </w:pPr>
      <w:r w:rsidRPr="009C53EF">
        <w:t>- telefonicznie: tel. 261 660 117</w:t>
      </w:r>
    </w:p>
    <w:p w:rsidR="00301F5D" w:rsidRPr="009C53EF" w:rsidRDefault="00301F5D" w:rsidP="00301F5D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Szpital wyznaczył inspektora ochrony danych. Jest to osoba, z którą można się kontaktować we wszystkich sprawach dotyczących przetwarzania danych osobowych oraz korzystania z przysługujących </w:t>
      </w:r>
      <w:r>
        <w:t>Przyjmującemu zamówienie</w:t>
      </w:r>
      <w:r w:rsidRPr="009C53EF">
        <w:t xml:space="preserve"> praw związanych z przetwarzaniem danych. </w:t>
      </w:r>
    </w:p>
    <w:p w:rsidR="00301F5D" w:rsidRPr="009C53EF" w:rsidRDefault="00301F5D" w:rsidP="00301F5D">
      <w:pPr>
        <w:spacing w:line="276" w:lineRule="auto"/>
        <w:ind w:firstLine="284"/>
        <w:jc w:val="both"/>
      </w:pPr>
      <w:r w:rsidRPr="009C53EF">
        <w:t>Z inspektorem można się kontaktować w następujący sposób:</w:t>
      </w:r>
    </w:p>
    <w:p w:rsidR="00301F5D" w:rsidRPr="009C53EF" w:rsidRDefault="00301F5D" w:rsidP="00301F5D">
      <w:pPr>
        <w:spacing w:line="276" w:lineRule="auto"/>
        <w:ind w:firstLine="284"/>
        <w:jc w:val="both"/>
      </w:pPr>
      <w:r w:rsidRPr="009C53EF">
        <w:t>- pisemnie na adres: ul. Rudolfa Weigla nr 5, 50-981 Wrocław</w:t>
      </w:r>
    </w:p>
    <w:p w:rsidR="00301F5D" w:rsidRPr="009C53EF" w:rsidRDefault="00301F5D" w:rsidP="00301F5D">
      <w:pPr>
        <w:spacing w:line="276" w:lineRule="auto"/>
        <w:ind w:firstLine="284"/>
        <w:jc w:val="both"/>
      </w:pPr>
      <w:r w:rsidRPr="009C53EF">
        <w:t>- przez e-mail: abi@4wsk.pl</w:t>
      </w:r>
    </w:p>
    <w:p w:rsidR="00301F5D" w:rsidRPr="009C53EF" w:rsidRDefault="00301F5D" w:rsidP="00301F5D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Szpital będzie przetwarzać dane osobowe </w:t>
      </w:r>
      <w:r>
        <w:t>Przyjmującego zamówienie</w:t>
      </w:r>
      <w:r w:rsidRPr="009C53EF">
        <w:t xml:space="preserve"> w następujących celach:</w:t>
      </w:r>
    </w:p>
    <w:p w:rsidR="00301F5D" w:rsidRPr="009C53EF" w:rsidRDefault="00301F5D" w:rsidP="00301F5D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</w:pPr>
      <w:r w:rsidRPr="009C53EF">
        <w:t>związanych z realizacją umowy,</w:t>
      </w:r>
    </w:p>
    <w:p w:rsidR="00301F5D" w:rsidRPr="009C53EF" w:rsidRDefault="00301F5D" w:rsidP="00301F5D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</w:pPr>
      <w:r w:rsidRPr="009C53EF">
        <w:t>związanych z ewentualnym dochodzeniem roszczeń i odszkodowań związanych z niewykonaniem lub nienależytym wykonaniem umowy,</w:t>
      </w:r>
    </w:p>
    <w:p w:rsidR="00301F5D" w:rsidRPr="009C53EF" w:rsidRDefault="00301F5D" w:rsidP="00301F5D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</w:pPr>
      <w:r w:rsidRPr="009C53EF">
        <w:t xml:space="preserve">udzielania odpowiedzi na pisma, skargi i wnioski, </w:t>
      </w:r>
    </w:p>
    <w:p w:rsidR="00301F5D" w:rsidRPr="009C53EF" w:rsidRDefault="00301F5D" w:rsidP="00301F5D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</w:pPr>
      <w:r w:rsidRPr="009C53EF">
        <w:t xml:space="preserve">wykonywania obowiązków wynikających z ustawy z dnia 6 września 2001 r. o dostępie do informacji publicznej. </w:t>
      </w:r>
    </w:p>
    <w:p w:rsidR="00301F5D" w:rsidRPr="009C53EF" w:rsidRDefault="00301F5D" w:rsidP="00301F5D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Podstawą prawną przetwarzania danych osobowych </w:t>
      </w:r>
      <w:r>
        <w:t>Przyjmującemu zamówienie</w:t>
      </w:r>
      <w:r w:rsidRPr="009C53EF">
        <w:t xml:space="preserve"> jest:</w:t>
      </w:r>
    </w:p>
    <w:p w:rsidR="00301F5D" w:rsidRPr="009C53EF" w:rsidRDefault="00301F5D" w:rsidP="00301F5D">
      <w:pPr>
        <w:pStyle w:val="Akapitzlist"/>
        <w:numPr>
          <w:ilvl w:val="0"/>
          <w:numId w:val="34"/>
        </w:numPr>
        <w:suppressAutoHyphens w:val="0"/>
        <w:spacing w:line="276" w:lineRule="auto"/>
        <w:jc w:val="both"/>
      </w:pPr>
      <w:r w:rsidRPr="009C53EF">
        <w:t>niezbędność do wykonania umowy lub do podjęcia działań na żądanie przed zawarciem umowy (art. 6 ust. 1 lit. b RODO),</w:t>
      </w:r>
    </w:p>
    <w:p w:rsidR="00301F5D" w:rsidRPr="009C53EF" w:rsidRDefault="00301F5D" w:rsidP="00301F5D">
      <w:pPr>
        <w:pStyle w:val="Akapitzlist"/>
        <w:numPr>
          <w:ilvl w:val="0"/>
          <w:numId w:val="34"/>
        </w:numPr>
        <w:suppressAutoHyphens w:val="0"/>
        <w:spacing w:line="276" w:lineRule="auto"/>
        <w:jc w:val="both"/>
      </w:pPr>
      <w:r w:rsidRPr="009C53EF">
        <w:t>konieczność wypełnienia obowiązku prawnego ciążącego na administratorze (art. 6 ust. 1 lit. c RODO).</w:t>
      </w:r>
    </w:p>
    <w:p w:rsidR="00301F5D" w:rsidRPr="009C53EF" w:rsidRDefault="00301F5D" w:rsidP="00301F5D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Szpital będzie przechowywać dane osobowe </w:t>
      </w:r>
      <w:r>
        <w:t>Przyjmującego zamówienie</w:t>
      </w:r>
      <w:r w:rsidRPr="009C53EF">
        <w:t xml:space="preserve"> w związku z realizacją niniejszej umowy nie dłużej niż 6 lat od jej zakończenia.</w:t>
      </w:r>
    </w:p>
    <w:p w:rsidR="00301F5D" w:rsidRPr="009C53EF" w:rsidRDefault="00301F5D" w:rsidP="00301F5D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Szpital będzie przekazywać dane osobowe </w:t>
      </w:r>
      <w:r>
        <w:t>Przyjmującego zamówienie</w:t>
      </w:r>
      <w:r w:rsidRPr="009C53EF">
        <w:t>:</w:t>
      </w:r>
    </w:p>
    <w:p w:rsidR="00301F5D" w:rsidRPr="009C53EF" w:rsidRDefault="00301F5D" w:rsidP="00301F5D">
      <w:pPr>
        <w:pStyle w:val="Akapitzlist"/>
        <w:numPr>
          <w:ilvl w:val="0"/>
          <w:numId w:val="35"/>
        </w:numPr>
        <w:suppressAutoHyphens w:val="0"/>
        <w:spacing w:line="276" w:lineRule="auto"/>
        <w:jc w:val="both"/>
      </w:pPr>
      <w:r w:rsidRPr="009C53EF">
        <w:t>Organom, podmiotom publicznym uprawnionym do uzyskania danych na podstawie obowiązujących przepisów prawa, np. sądom, organom ściągania, lub instytucjom państwowym, gdy wystąpią z żądaniem, w oparciu o stosowną podstawę prawną,</w:t>
      </w:r>
    </w:p>
    <w:p w:rsidR="00301F5D" w:rsidRPr="009C53EF" w:rsidRDefault="00301F5D" w:rsidP="00301F5D">
      <w:pPr>
        <w:pStyle w:val="Akapitzlist"/>
        <w:numPr>
          <w:ilvl w:val="0"/>
          <w:numId w:val="35"/>
        </w:numPr>
        <w:suppressAutoHyphens w:val="0"/>
        <w:spacing w:line="276" w:lineRule="auto"/>
        <w:jc w:val="both"/>
      </w:pPr>
      <w:r w:rsidRPr="009C53EF">
        <w:t xml:space="preserve">w zakresie niezbędnym – Wnioskodawcom, działającym na podstawie ustawy z dnia 6 września 2001 r. o dostępie do informacji publicznej, </w:t>
      </w:r>
    </w:p>
    <w:p w:rsidR="00301F5D" w:rsidRPr="009C53EF" w:rsidRDefault="00301F5D" w:rsidP="00301F5D">
      <w:pPr>
        <w:pStyle w:val="Akapitzlist"/>
        <w:numPr>
          <w:ilvl w:val="0"/>
          <w:numId w:val="35"/>
        </w:numPr>
        <w:suppressAutoHyphens w:val="0"/>
        <w:spacing w:line="276" w:lineRule="auto"/>
        <w:jc w:val="both"/>
      </w:pPr>
      <w:r w:rsidRPr="009C53EF">
        <w:t>w zakresie niezbędnym - podmiotom współpracującym ze Szpitalem w oparciu o zawarte z nimi umowy i w granicach poleceń Szpitala,</w:t>
      </w:r>
    </w:p>
    <w:p w:rsidR="00301F5D" w:rsidRPr="009C53EF" w:rsidRDefault="00301F5D" w:rsidP="00301F5D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spacing w:line="276" w:lineRule="auto"/>
        <w:ind w:left="142" w:hanging="142"/>
        <w:jc w:val="both"/>
      </w:pPr>
      <w:r>
        <w:t>Przyjmującemu zamówienie</w:t>
      </w:r>
      <w:r w:rsidRPr="009C53EF">
        <w:t xml:space="preserve"> przysługują następujące prawa związane z przetwarzaniem danych osobowych:</w:t>
      </w:r>
    </w:p>
    <w:p w:rsidR="00301F5D" w:rsidRPr="009C53EF" w:rsidRDefault="00301F5D" w:rsidP="00301F5D">
      <w:pPr>
        <w:pStyle w:val="Akapitzlist"/>
        <w:numPr>
          <w:ilvl w:val="0"/>
          <w:numId w:val="36"/>
        </w:numPr>
        <w:suppressAutoHyphens w:val="0"/>
        <w:spacing w:line="276" w:lineRule="auto"/>
        <w:ind w:left="709" w:hanging="349"/>
        <w:jc w:val="both"/>
      </w:pPr>
      <w:r w:rsidRPr="009C53EF">
        <w:t>prawo dostępu do danych osobowych,</w:t>
      </w:r>
    </w:p>
    <w:p w:rsidR="00301F5D" w:rsidRPr="009C53EF" w:rsidRDefault="00301F5D" w:rsidP="00301F5D">
      <w:pPr>
        <w:pStyle w:val="Akapitzlist"/>
        <w:numPr>
          <w:ilvl w:val="0"/>
          <w:numId w:val="36"/>
        </w:numPr>
        <w:suppressAutoHyphens w:val="0"/>
        <w:spacing w:line="276" w:lineRule="auto"/>
        <w:ind w:left="709" w:hanging="349"/>
        <w:jc w:val="both"/>
      </w:pPr>
      <w:r w:rsidRPr="009C53EF">
        <w:t>prawo żądania sprostowania danych osobowych,</w:t>
      </w:r>
    </w:p>
    <w:p w:rsidR="00301F5D" w:rsidRPr="009C53EF" w:rsidRDefault="00301F5D" w:rsidP="00301F5D">
      <w:pPr>
        <w:pStyle w:val="Akapitzlist"/>
        <w:numPr>
          <w:ilvl w:val="0"/>
          <w:numId w:val="36"/>
        </w:numPr>
        <w:suppressAutoHyphens w:val="0"/>
        <w:spacing w:line="276" w:lineRule="auto"/>
        <w:ind w:left="709" w:hanging="349"/>
        <w:jc w:val="both"/>
      </w:pPr>
      <w:r w:rsidRPr="009C53EF">
        <w:t>prawo żądania ograniczenia przetwarzania danych osobowych,</w:t>
      </w:r>
    </w:p>
    <w:p w:rsidR="00301F5D" w:rsidRPr="009C53EF" w:rsidRDefault="00301F5D" w:rsidP="00301F5D">
      <w:pPr>
        <w:pStyle w:val="Akapitzlist"/>
        <w:numPr>
          <w:ilvl w:val="0"/>
          <w:numId w:val="36"/>
        </w:numPr>
        <w:suppressAutoHyphens w:val="0"/>
        <w:spacing w:line="276" w:lineRule="auto"/>
        <w:ind w:left="709" w:hanging="349"/>
        <w:jc w:val="both"/>
      </w:pPr>
      <w:r w:rsidRPr="009C53EF">
        <w:t xml:space="preserve">prawo do przenoszenia danych osobowych </w:t>
      </w:r>
      <w:r>
        <w:t>Przyjmującego zamówienie</w:t>
      </w:r>
      <w:r w:rsidRPr="009C53EF">
        <w:t xml:space="preserve">, tj. prawo otrzymania od Szpitala danych osobowych </w:t>
      </w:r>
      <w:r>
        <w:t>Przyjmującego zamówienie</w:t>
      </w:r>
      <w:r w:rsidRPr="009C53EF">
        <w:t xml:space="preserve">, w ustrukturyzowanym, powszechnie używanym formacie informatycznym nadającym się do odczytu maszynowego. </w:t>
      </w:r>
      <w:r>
        <w:t>Przyjmujący zamówienie</w:t>
      </w:r>
      <w:r w:rsidRPr="009C53EF">
        <w:t xml:space="preserve"> może przesłać te dane innemu administratorowi danych lub zażądać, aby to Szpital przesłał dane </w:t>
      </w:r>
      <w:r>
        <w:t>Przyjmującemu zamówienie</w:t>
      </w:r>
      <w:r w:rsidRPr="009C53EF">
        <w:t xml:space="preserve"> do innego administratora. Jeśli takie przesłanie będzie technicznie możliwe zostanie przez Szpital zrealizowane.</w:t>
      </w:r>
    </w:p>
    <w:p w:rsidR="00301F5D" w:rsidRPr="009C53EF" w:rsidRDefault="00301F5D" w:rsidP="00301F5D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Podanie danych osobowych przez </w:t>
      </w:r>
      <w:r>
        <w:t>Przyjmującego zamówienie</w:t>
      </w:r>
      <w:r w:rsidRPr="009C53EF">
        <w:t xml:space="preserve"> jest dobrowolne lecz niezbędne do zawarcia i realizacji umowy oraz wykonywania przez administratora (Szpital) prawnie uzasadnionych obowiązków.  </w:t>
      </w:r>
    </w:p>
    <w:p w:rsidR="00301F5D" w:rsidRPr="009C53EF" w:rsidRDefault="00301F5D" w:rsidP="00301F5D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Aby skorzystać z powyższych praw, należy skontaktować się ze Szpitalem lub z Inspektorem Ochrony Danych (dane kontaktowe w punktach 1 i 2 powyżej). </w:t>
      </w:r>
    </w:p>
    <w:p w:rsidR="00301F5D" w:rsidRDefault="00301F5D" w:rsidP="00301F5D">
      <w:pPr>
        <w:spacing w:line="276" w:lineRule="auto"/>
        <w:jc w:val="both"/>
      </w:pPr>
      <w:r>
        <w:t>Przyjmującemu zamówienie</w:t>
      </w:r>
      <w:r w:rsidRPr="009C53EF">
        <w:t>/Podmiotowi zewnętrznemu przysługuje także prawo wniesienia skargi do organu nadzorczego zajmującego się ochroną danych osobowych, tj. Prezesa Urzędu Ochrony Danych Osobowych.</w:t>
      </w:r>
    </w:p>
    <w:p w:rsidR="00CC3FA2" w:rsidRPr="00CC3FA2" w:rsidRDefault="00CC3FA2" w:rsidP="00CC3FA2">
      <w:pPr>
        <w:keepNext/>
        <w:suppressAutoHyphens w:val="0"/>
        <w:jc w:val="center"/>
        <w:outlineLvl w:val="0"/>
        <w:rPr>
          <w:b/>
          <w:bCs/>
          <w:lang w:val="x-none" w:eastAsia="x-none"/>
        </w:rPr>
      </w:pPr>
    </w:p>
    <w:sectPr w:rsidR="00CC3FA2" w:rsidRPr="00CC3FA2" w:rsidSect="00CC3FA2">
      <w:pgSz w:w="11906" w:h="16838"/>
      <w:pgMar w:top="568" w:right="92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04" w:rsidRDefault="007E7104">
      <w:r>
        <w:separator/>
      </w:r>
    </w:p>
  </w:endnote>
  <w:endnote w:type="continuationSeparator" w:id="0">
    <w:p w:rsidR="007E7104" w:rsidRDefault="007E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52B5B">
      <w:rPr>
        <w:noProof/>
      </w:rPr>
      <w:t>9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04" w:rsidRDefault="007E7104">
      <w:r>
        <w:separator/>
      </w:r>
    </w:p>
  </w:footnote>
  <w:footnote w:type="continuationSeparator" w:id="0">
    <w:p w:rsidR="007E7104" w:rsidRDefault="007E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5696451A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color w:val="FF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34F1D57"/>
    <w:multiLevelType w:val="hybridMultilevel"/>
    <w:tmpl w:val="9C0E3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13784D"/>
    <w:multiLevelType w:val="multilevel"/>
    <w:tmpl w:val="DA8CE07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E557FBE"/>
    <w:multiLevelType w:val="hybridMultilevel"/>
    <w:tmpl w:val="E774EB2E"/>
    <w:lvl w:ilvl="0" w:tplc="F8E2AF9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A46FB"/>
    <w:multiLevelType w:val="hybridMultilevel"/>
    <w:tmpl w:val="84624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05A63"/>
    <w:multiLevelType w:val="hybridMultilevel"/>
    <w:tmpl w:val="87AA2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F608D"/>
    <w:multiLevelType w:val="multilevel"/>
    <w:tmpl w:val="8D5464B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64413"/>
    <w:multiLevelType w:val="hybridMultilevel"/>
    <w:tmpl w:val="ACC44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E04FB"/>
    <w:multiLevelType w:val="hybridMultilevel"/>
    <w:tmpl w:val="87183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D33D55"/>
    <w:multiLevelType w:val="hybridMultilevel"/>
    <w:tmpl w:val="54465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9735C"/>
    <w:multiLevelType w:val="hybridMultilevel"/>
    <w:tmpl w:val="DE4246E8"/>
    <w:lvl w:ilvl="0" w:tplc="165C4B22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01C77"/>
    <w:multiLevelType w:val="hybridMultilevel"/>
    <w:tmpl w:val="7C86A7C6"/>
    <w:lvl w:ilvl="0" w:tplc="C734AA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B0760A"/>
    <w:multiLevelType w:val="hybridMultilevel"/>
    <w:tmpl w:val="489AC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285515"/>
    <w:multiLevelType w:val="multilevel"/>
    <w:tmpl w:val="C10ECDC4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7B5D6AE3"/>
    <w:multiLevelType w:val="hybridMultilevel"/>
    <w:tmpl w:val="A4165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34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0"/>
  </w:num>
  <w:num w:numId="17">
    <w:abstractNumId w:val="36"/>
  </w:num>
  <w:num w:numId="18">
    <w:abstractNumId w:val="25"/>
  </w:num>
  <w:num w:numId="19">
    <w:abstractNumId w:val="28"/>
  </w:num>
  <w:num w:numId="20">
    <w:abstractNumId w:val="19"/>
  </w:num>
  <w:num w:numId="21">
    <w:abstractNumId w:val="15"/>
  </w:num>
  <w:num w:numId="22">
    <w:abstractNumId w:val="29"/>
  </w:num>
  <w:num w:numId="23">
    <w:abstractNumId w:val="35"/>
  </w:num>
  <w:num w:numId="24">
    <w:abstractNumId w:val="27"/>
  </w:num>
  <w:num w:numId="25">
    <w:abstractNumId w:val="31"/>
  </w:num>
  <w:num w:numId="26">
    <w:abstractNumId w:val="32"/>
  </w:num>
  <w:num w:numId="27">
    <w:abstractNumId w:val="16"/>
  </w:num>
  <w:num w:numId="28">
    <w:abstractNumId w:val="22"/>
  </w:num>
  <w:num w:numId="29">
    <w:abstractNumId w:val="18"/>
  </w:num>
  <w:num w:numId="30">
    <w:abstractNumId w:val="23"/>
  </w:num>
  <w:num w:numId="31">
    <w:abstractNumId w:val="20"/>
  </w:num>
  <w:num w:numId="32">
    <w:abstractNumId w:val="24"/>
  </w:num>
  <w:num w:numId="33">
    <w:abstractNumId w:val="21"/>
  </w:num>
  <w:num w:numId="34">
    <w:abstractNumId w:val="38"/>
  </w:num>
  <w:num w:numId="35">
    <w:abstractNumId w:val="26"/>
  </w:num>
  <w:num w:numId="36">
    <w:abstractNumId w:val="17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21080"/>
    <w:rsid w:val="00021DCE"/>
    <w:rsid w:val="000261AF"/>
    <w:rsid w:val="000270C9"/>
    <w:rsid w:val="00031861"/>
    <w:rsid w:val="0004557A"/>
    <w:rsid w:val="000510E7"/>
    <w:rsid w:val="0005150E"/>
    <w:rsid w:val="000640C2"/>
    <w:rsid w:val="00073405"/>
    <w:rsid w:val="0008364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A7232"/>
    <w:rsid w:val="001B3270"/>
    <w:rsid w:val="001C5087"/>
    <w:rsid w:val="001C7D37"/>
    <w:rsid w:val="001D301C"/>
    <w:rsid w:val="001D79CE"/>
    <w:rsid w:val="001F4084"/>
    <w:rsid w:val="001F656B"/>
    <w:rsid w:val="001F7AD7"/>
    <w:rsid w:val="00213DC9"/>
    <w:rsid w:val="00214787"/>
    <w:rsid w:val="00217D9F"/>
    <w:rsid w:val="00225171"/>
    <w:rsid w:val="0022716C"/>
    <w:rsid w:val="0023219C"/>
    <w:rsid w:val="00234F45"/>
    <w:rsid w:val="00244941"/>
    <w:rsid w:val="0024564A"/>
    <w:rsid w:val="0025168C"/>
    <w:rsid w:val="00264AD3"/>
    <w:rsid w:val="00267796"/>
    <w:rsid w:val="002707D2"/>
    <w:rsid w:val="002710B2"/>
    <w:rsid w:val="00275927"/>
    <w:rsid w:val="00275A9F"/>
    <w:rsid w:val="002805A5"/>
    <w:rsid w:val="002840AB"/>
    <w:rsid w:val="002A3D67"/>
    <w:rsid w:val="002B5D21"/>
    <w:rsid w:val="002B771E"/>
    <w:rsid w:val="002E6663"/>
    <w:rsid w:val="002F04EC"/>
    <w:rsid w:val="002F5468"/>
    <w:rsid w:val="00301F5D"/>
    <w:rsid w:val="0030683B"/>
    <w:rsid w:val="00314887"/>
    <w:rsid w:val="003230E0"/>
    <w:rsid w:val="00325D8B"/>
    <w:rsid w:val="00334A84"/>
    <w:rsid w:val="003377DB"/>
    <w:rsid w:val="0034583B"/>
    <w:rsid w:val="0035217C"/>
    <w:rsid w:val="0035417C"/>
    <w:rsid w:val="00366789"/>
    <w:rsid w:val="003753D1"/>
    <w:rsid w:val="00387F0E"/>
    <w:rsid w:val="00390E96"/>
    <w:rsid w:val="0039239C"/>
    <w:rsid w:val="0039383F"/>
    <w:rsid w:val="003954BB"/>
    <w:rsid w:val="003A3FE6"/>
    <w:rsid w:val="003B2B6A"/>
    <w:rsid w:val="003B2D51"/>
    <w:rsid w:val="003B48EC"/>
    <w:rsid w:val="003C3ABF"/>
    <w:rsid w:val="003E1C69"/>
    <w:rsid w:val="003E2AB5"/>
    <w:rsid w:val="003F2E8E"/>
    <w:rsid w:val="003F42C6"/>
    <w:rsid w:val="0041700A"/>
    <w:rsid w:val="00417E7E"/>
    <w:rsid w:val="00450C38"/>
    <w:rsid w:val="004668D7"/>
    <w:rsid w:val="00467103"/>
    <w:rsid w:val="00484C77"/>
    <w:rsid w:val="00485C6A"/>
    <w:rsid w:val="00490D8F"/>
    <w:rsid w:val="004916F6"/>
    <w:rsid w:val="004925D5"/>
    <w:rsid w:val="00495233"/>
    <w:rsid w:val="004A5470"/>
    <w:rsid w:val="004B5F1F"/>
    <w:rsid w:val="004C51C7"/>
    <w:rsid w:val="004C6831"/>
    <w:rsid w:val="004D74DF"/>
    <w:rsid w:val="004E6A05"/>
    <w:rsid w:val="00506886"/>
    <w:rsid w:val="00510BF3"/>
    <w:rsid w:val="00515C5B"/>
    <w:rsid w:val="005307C9"/>
    <w:rsid w:val="00564AAC"/>
    <w:rsid w:val="00580E9D"/>
    <w:rsid w:val="00584374"/>
    <w:rsid w:val="00592491"/>
    <w:rsid w:val="005968BC"/>
    <w:rsid w:val="005A0515"/>
    <w:rsid w:val="005A4638"/>
    <w:rsid w:val="005A511C"/>
    <w:rsid w:val="005A76BB"/>
    <w:rsid w:val="005C18F9"/>
    <w:rsid w:val="005D2CF7"/>
    <w:rsid w:val="005E1FB4"/>
    <w:rsid w:val="005E6BFF"/>
    <w:rsid w:val="00605351"/>
    <w:rsid w:val="006304CD"/>
    <w:rsid w:val="00646BCC"/>
    <w:rsid w:val="00652C8A"/>
    <w:rsid w:val="00653059"/>
    <w:rsid w:val="00660BA2"/>
    <w:rsid w:val="00662082"/>
    <w:rsid w:val="00665B8E"/>
    <w:rsid w:val="0068349B"/>
    <w:rsid w:val="00691FAC"/>
    <w:rsid w:val="006B09D9"/>
    <w:rsid w:val="006B33DF"/>
    <w:rsid w:val="006B42A0"/>
    <w:rsid w:val="006B4F00"/>
    <w:rsid w:val="006B6CE7"/>
    <w:rsid w:val="006B7882"/>
    <w:rsid w:val="006C0FB0"/>
    <w:rsid w:val="006C622F"/>
    <w:rsid w:val="006E4713"/>
    <w:rsid w:val="006E7EAC"/>
    <w:rsid w:val="007024D2"/>
    <w:rsid w:val="00714F1A"/>
    <w:rsid w:val="00725810"/>
    <w:rsid w:val="0073266E"/>
    <w:rsid w:val="0075601E"/>
    <w:rsid w:val="00763484"/>
    <w:rsid w:val="00767E10"/>
    <w:rsid w:val="00773B75"/>
    <w:rsid w:val="00775580"/>
    <w:rsid w:val="00775FFE"/>
    <w:rsid w:val="00781CA8"/>
    <w:rsid w:val="007914F4"/>
    <w:rsid w:val="00792D0C"/>
    <w:rsid w:val="0079473C"/>
    <w:rsid w:val="007A0ECF"/>
    <w:rsid w:val="007B4FD2"/>
    <w:rsid w:val="007D5B56"/>
    <w:rsid w:val="007E7104"/>
    <w:rsid w:val="007E7E29"/>
    <w:rsid w:val="007F0EF1"/>
    <w:rsid w:val="0080564B"/>
    <w:rsid w:val="0080715F"/>
    <w:rsid w:val="00834962"/>
    <w:rsid w:val="00846E93"/>
    <w:rsid w:val="00850C10"/>
    <w:rsid w:val="00852B5B"/>
    <w:rsid w:val="00862B77"/>
    <w:rsid w:val="00874784"/>
    <w:rsid w:val="008830AD"/>
    <w:rsid w:val="00890E86"/>
    <w:rsid w:val="00897B04"/>
    <w:rsid w:val="008A5D1B"/>
    <w:rsid w:val="008B0250"/>
    <w:rsid w:val="008B7F91"/>
    <w:rsid w:val="008C4730"/>
    <w:rsid w:val="008D5CF2"/>
    <w:rsid w:val="008F0944"/>
    <w:rsid w:val="008F40DE"/>
    <w:rsid w:val="009008AA"/>
    <w:rsid w:val="009020F7"/>
    <w:rsid w:val="009034D1"/>
    <w:rsid w:val="009078ED"/>
    <w:rsid w:val="00915A94"/>
    <w:rsid w:val="00923DD2"/>
    <w:rsid w:val="009250CB"/>
    <w:rsid w:val="00926074"/>
    <w:rsid w:val="009271DB"/>
    <w:rsid w:val="00940C6D"/>
    <w:rsid w:val="00941417"/>
    <w:rsid w:val="00953410"/>
    <w:rsid w:val="00953E37"/>
    <w:rsid w:val="00954450"/>
    <w:rsid w:val="00976C0B"/>
    <w:rsid w:val="00981F28"/>
    <w:rsid w:val="00986525"/>
    <w:rsid w:val="009B5D4E"/>
    <w:rsid w:val="009C1400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65D33"/>
    <w:rsid w:val="00A71F18"/>
    <w:rsid w:val="00AA16AA"/>
    <w:rsid w:val="00AB4D46"/>
    <w:rsid w:val="00AB65B4"/>
    <w:rsid w:val="00AE2E27"/>
    <w:rsid w:val="00AF0FD2"/>
    <w:rsid w:val="00AF5C09"/>
    <w:rsid w:val="00AF723D"/>
    <w:rsid w:val="00B07662"/>
    <w:rsid w:val="00B1105C"/>
    <w:rsid w:val="00B115F3"/>
    <w:rsid w:val="00B14FD5"/>
    <w:rsid w:val="00B313BA"/>
    <w:rsid w:val="00B4732E"/>
    <w:rsid w:val="00B53539"/>
    <w:rsid w:val="00B561A4"/>
    <w:rsid w:val="00B61955"/>
    <w:rsid w:val="00B64D30"/>
    <w:rsid w:val="00B93E35"/>
    <w:rsid w:val="00B95043"/>
    <w:rsid w:val="00BB1873"/>
    <w:rsid w:val="00BB50C4"/>
    <w:rsid w:val="00BB71EC"/>
    <w:rsid w:val="00BD1902"/>
    <w:rsid w:val="00C05602"/>
    <w:rsid w:val="00C232E4"/>
    <w:rsid w:val="00C32BC4"/>
    <w:rsid w:val="00C35F98"/>
    <w:rsid w:val="00C51E00"/>
    <w:rsid w:val="00C51E4A"/>
    <w:rsid w:val="00C715D5"/>
    <w:rsid w:val="00C77747"/>
    <w:rsid w:val="00C81C0A"/>
    <w:rsid w:val="00C83E57"/>
    <w:rsid w:val="00C84240"/>
    <w:rsid w:val="00C97804"/>
    <w:rsid w:val="00CA0EFD"/>
    <w:rsid w:val="00CB072D"/>
    <w:rsid w:val="00CB5C62"/>
    <w:rsid w:val="00CC1680"/>
    <w:rsid w:val="00CC3FA2"/>
    <w:rsid w:val="00CC6D6A"/>
    <w:rsid w:val="00CE4F4A"/>
    <w:rsid w:val="00CE5A61"/>
    <w:rsid w:val="00CE5CA6"/>
    <w:rsid w:val="00CE6CD7"/>
    <w:rsid w:val="00CF723E"/>
    <w:rsid w:val="00D00BF7"/>
    <w:rsid w:val="00D04E6D"/>
    <w:rsid w:val="00D062C6"/>
    <w:rsid w:val="00D166C1"/>
    <w:rsid w:val="00D21AF2"/>
    <w:rsid w:val="00D24D50"/>
    <w:rsid w:val="00D4081E"/>
    <w:rsid w:val="00D40A0F"/>
    <w:rsid w:val="00D46A67"/>
    <w:rsid w:val="00D658D1"/>
    <w:rsid w:val="00D7059D"/>
    <w:rsid w:val="00DB61B3"/>
    <w:rsid w:val="00DC01FB"/>
    <w:rsid w:val="00DC3334"/>
    <w:rsid w:val="00DD31E3"/>
    <w:rsid w:val="00DF1F34"/>
    <w:rsid w:val="00DF3709"/>
    <w:rsid w:val="00E000D8"/>
    <w:rsid w:val="00E0108B"/>
    <w:rsid w:val="00E052FC"/>
    <w:rsid w:val="00E10A62"/>
    <w:rsid w:val="00E11646"/>
    <w:rsid w:val="00E2176E"/>
    <w:rsid w:val="00E237E0"/>
    <w:rsid w:val="00E23851"/>
    <w:rsid w:val="00E24F38"/>
    <w:rsid w:val="00E33AC1"/>
    <w:rsid w:val="00E345E2"/>
    <w:rsid w:val="00E43243"/>
    <w:rsid w:val="00E724B7"/>
    <w:rsid w:val="00E7430E"/>
    <w:rsid w:val="00E746B0"/>
    <w:rsid w:val="00E878F1"/>
    <w:rsid w:val="00E93400"/>
    <w:rsid w:val="00E97C28"/>
    <w:rsid w:val="00EA1D51"/>
    <w:rsid w:val="00EC2FD8"/>
    <w:rsid w:val="00EC7615"/>
    <w:rsid w:val="00ED282B"/>
    <w:rsid w:val="00EE0F35"/>
    <w:rsid w:val="00EF5859"/>
    <w:rsid w:val="00F068C0"/>
    <w:rsid w:val="00F25660"/>
    <w:rsid w:val="00F30504"/>
    <w:rsid w:val="00F70B68"/>
    <w:rsid w:val="00F86B85"/>
    <w:rsid w:val="00F87D7B"/>
    <w:rsid w:val="00F90EB7"/>
    <w:rsid w:val="00F9209C"/>
    <w:rsid w:val="00FA6C83"/>
    <w:rsid w:val="00FD5E2D"/>
    <w:rsid w:val="00FE0526"/>
    <w:rsid w:val="00FE1070"/>
    <w:rsid w:val="00FE498A"/>
    <w:rsid w:val="00FF0F73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88ED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3B71B-C6CC-45EB-9DD8-AE931569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4100</Words>
  <Characters>24604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49</cp:revision>
  <cp:lastPrinted>2023-09-21T08:38:00Z</cp:lastPrinted>
  <dcterms:created xsi:type="dcterms:W3CDTF">2023-09-27T05:21:00Z</dcterms:created>
  <dcterms:modified xsi:type="dcterms:W3CDTF">2023-10-31T10:18:00Z</dcterms:modified>
</cp:coreProperties>
</file>