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2DE8" w:rsidRPr="00764F0F" w:rsidRDefault="008F2DE8" w:rsidP="008F2DE8">
      <w:pPr>
        <w:jc w:val="right"/>
        <w:rPr>
          <w:b/>
          <w:sz w:val="24"/>
        </w:rPr>
      </w:pPr>
      <w:r w:rsidRPr="00764F0F">
        <w:rPr>
          <w:b/>
          <w:sz w:val="24"/>
        </w:rPr>
        <w:t>Załącznik nr 2</w:t>
      </w:r>
    </w:p>
    <w:p w:rsidR="008F2DE8" w:rsidRPr="00764F0F" w:rsidRDefault="008F2DE8" w:rsidP="008F2DE8">
      <w:pPr>
        <w:jc w:val="center"/>
        <w:rPr>
          <w:sz w:val="24"/>
        </w:rPr>
      </w:pPr>
    </w:p>
    <w:p w:rsidR="008F2DE8" w:rsidRPr="00764F0F" w:rsidRDefault="004A4789" w:rsidP="008F2DE8">
      <w:pPr>
        <w:jc w:val="center"/>
        <w:rPr>
          <w:sz w:val="24"/>
        </w:rPr>
      </w:pPr>
      <w:r w:rsidRPr="00764F0F">
        <w:rPr>
          <w:sz w:val="24"/>
        </w:rPr>
        <w:t>RATOWNIK MEDYCZNY</w:t>
      </w:r>
    </w:p>
    <w:p w:rsidR="008F2DE8" w:rsidRPr="00764F0F" w:rsidRDefault="008F2DE8" w:rsidP="008F2DE8">
      <w:pPr>
        <w:jc w:val="center"/>
        <w:rPr>
          <w:sz w:val="24"/>
        </w:rPr>
      </w:pPr>
      <w:r w:rsidRPr="00764F0F">
        <w:rPr>
          <w:sz w:val="24"/>
        </w:rPr>
        <w:t>/WZÓR UMOWY ZLECENIE Nr ………/…………..</w:t>
      </w:r>
    </w:p>
    <w:p w:rsidR="008F2DE8" w:rsidRPr="00764F0F" w:rsidRDefault="008F2DE8" w:rsidP="008F2DE8">
      <w:pPr>
        <w:jc w:val="center"/>
        <w:rPr>
          <w:sz w:val="24"/>
        </w:rPr>
      </w:pPr>
      <w:r w:rsidRPr="00764F0F">
        <w:rPr>
          <w:sz w:val="24"/>
        </w:rPr>
        <w:t>do wniosku nr …./……./……….</w:t>
      </w:r>
    </w:p>
    <w:p w:rsidR="00000F2B" w:rsidRPr="00764F0F" w:rsidRDefault="009250CB" w:rsidP="009250CB">
      <w:pPr>
        <w:jc w:val="both"/>
        <w:rPr>
          <w:sz w:val="24"/>
        </w:rPr>
      </w:pPr>
      <w:r w:rsidRPr="00764F0F">
        <w:rPr>
          <w:sz w:val="24"/>
        </w:rPr>
        <w:t xml:space="preserve">Zawarta w dniu </w:t>
      </w:r>
      <w:r w:rsidR="004A4789" w:rsidRPr="00764F0F">
        <w:rPr>
          <w:b/>
          <w:sz w:val="24"/>
        </w:rPr>
        <w:t>…………………</w:t>
      </w:r>
      <w:r w:rsidR="00181AF1" w:rsidRPr="00764F0F">
        <w:rPr>
          <w:b/>
          <w:sz w:val="24"/>
        </w:rPr>
        <w:t xml:space="preserve">. </w:t>
      </w:r>
      <w:r w:rsidRPr="00764F0F">
        <w:rPr>
          <w:b/>
          <w:sz w:val="24"/>
        </w:rPr>
        <w:t xml:space="preserve"> </w:t>
      </w:r>
      <w:r w:rsidRPr="00764F0F">
        <w:rPr>
          <w:sz w:val="24"/>
        </w:rPr>
        <w:t xml:space="preserve">we Wrocławiu </w:t>
      </w:r>
      <w:r w:rsidRPr="00764F0F">
        <w:rPr>
          <w:b/>
          <w:sz w:val="24"/>
        </w:rPr>
        <w:t xml:space="preserve">pomiędzy 4 Wojskowym Szpitalem Klinicznym z Polikliniką Samodzielnym Publicznym Zakładem Opieki Zdrowotnej </w:t>
      </w:r>
      <w:r w:rsidR="005F6594" w:rsidRPr="00764F0F">
        <w:rPr>
          <w:sz w:val="24"/>
          <w:szCs w:val="24"/>
        </w:rPr>
        <w:t xml:space="preserve">ul. </w:t>
      </w:r>
      <w:proofErr w:type="spellStart"/>
      <w:r w:rsidR="005F6594" w:rsidRPr="00764F0F">
        <w:rPr>
          <w:sz w:val="24"/>
          <w:szCs w:val="24"/>
        </w:rPr>
        <w:t>R.Weigla</w:t>
      </w:r>
      <w:proofErr w:type="spellEnd"/>
      <w:r w:rsidR="005F6594" w:rsidRPr="00764F0F">
        <w:rPr>
          <w:sz w:val="24"/>
          <w:szCs w:val="24"/>
        </w:rPr>
        <w:t xml:space="preserve"> 5  </w:t>
      </w:r>
      <w:r w:rsidRPr="00764F0F">
        <w:rPr>
          <w:b/>
          <w:sz w:val="24"/>
        </w:rPr>
        <w:t xml:space="preserve">we Wrocławiu </w:t>
      </w:r>
      <w:r w:rsidRPr="00764F0F">
        <w:rPr>
          <w:sz w:val="24"/>
        </w:rPr>
        <w:t xml:space="preserve">reprezentowanym przez Komendanta – </w:t>
      </w:r>
      <w:r w:rsidRPr="00764F0F">
        <w:rPr>
          <w:sz w:val="24"/>
          <w:szCs w:val="24"/>
        </w:rPr>
        <w:t>płk. dr. n. med. Wojciecha Tańskiego</w:t>
      </w:r>
      <w:r w:rsidRPr="00764F0F">
        <w:rPr>
          <w:sz w:val="24"/>
        </w:rPr>
        <w:t xml:space="preserve"> zwanego dalej „</w:t>
      </w:r>
      <w:r w:rsidR="004D3CFE" w:rsidRPr="00764F0F">
        <w:rPr>
          <w:sz w:val="24"/>
        </w:rPr>
        <w:t>Zleceniodawcą</w:t>
      </w:r>
      <w:r w:rsidRPr="00764F0F">
        <w:rPr>
          <w:sz w:val="24"/>
        </w:rPr>
        <w:t xml:space="preserve">”, </w:t>
      </w:r>
    </w:p>
    <w:p w:rsidR="009250CB" w:rsidRPr="00764F0F" w:rsidRDefault="009250CB" w:rsidP="009250CB">
      <w:pPr>
        <w:jc w:val="both"/>
        <w:rPr>
          <w:sz w:val="24"/>
        </w:rPr>
      </w:pPr>
      <w:r w:rsidRPr="00764F0F">
        <w:rPr>
          <w:sz w:val="24"/>
        </w:rPr>
        <w:t xml:space="preserve">a </w:t>
      </w:r>
      <w:r w:rsidR="004A4789" w:rsidRPr="00764F0F">
        <w:rPr>
          <w:b/>
          <w:sz w:val="24"/>
        </w:rPr>
        <w:t>……………….</w:t>
      </w:r>
      <w:r w:rsidRPr="00764F0F">
        <w:rPr>
          <w:b/>
          <w:sz w:val="24"/>
        </w:rPr>
        <w:t xml:space="preserve"> </w:t>
      </w:r>
      <w:r w:rsidR="004D3CFE" w:rsidRPr="00764F0F">
        <w:rPr>
          <w:b/>
          <w:sz w:val="24"/>
          <w:szCs w:val="24"/>
        </w:rPr>
        <w:t xml:space="preserve">PESEL </w:t>
      </w:r>
      <w:r w:rsidR="004A4789" w:rsidRPr="00764F0F">
        <w:rPr>
          <w:b/>
          <w:sz w:val="24"/>
          <w:szCs w:val="24"/>
        </w:rPr>
        <w:t>……………</w:t>
      </w:r>
      <w:r w:rsidR="004A4789" w:rsidRPr="00764F0F">
        <w:rPr>
          <w:sz w:val="24"/>
          <w:szCs w:val="24"/>
        </w:rPr>
        <w:t xml:space="preserve">  </w:t>
      </w:r>
      <w:r w:rsidR="004D3CFE" w:rsidRPr="00764F0F">
        <w:rPr>
          <w:sz w:val="24"/>
          <w:szCs w:val="24"/>
        </w:rPr>
        <w:t>zam.</w:t>
      </w:r>
      <w:r w:rsidR="004D3CFE" w:rsidRPr="00764F0F">
        <w:rPr>
          <w:b/>
          <w:sz w:val="24"/>
          <w:szCs w:val="24"/>
        </w:rPr>
        <w:t xml:space="preserve"> </w:t>
      </w:r>
      <w:r w:rsidR="004A4789" w:rsidRPr="00764F0F">
        <w:rPr>
          <w:sz w:val="24"/>
          <w:szCs w:val="24"/>
        </w:rPr>
        <w:t>…………….</w:t>
      </w:r>
      <w:r w:rsidR="00690DFD" w:rsidRPr="00764F0F">
        <w:rPr>
          <w:sz w:val="24"/>
          <w:szCs w:val="24"/>
        </w:rPr>
        <w:t>,  zwan</w:t>
      </w:r>
      <w:r w:rsidR="004A4789" w:rsidRPr="00764F0F">
        <w:rPr>
          <w:sz w:val="24"/>
          <w:szCs w:val="24"/>
        </w:rPr>
        <w:t>ą/</w:t>
      </w:r>
      <w:proofErr w:type="spellStart"/>
      <w:r w:rsidR="004A4789" w:rsidRPr="00764F0F">
        <w:rPr>
          <w:sz w:val="24"/>
          <w:szCs w:val="24"/>
        </w:rPr>
        <w:t>ym</w:t>
      </w:r>
      <w:proofErr w:type="spellEnd"/>
      <w:r w:rsidR="004D3CFE" w:rsidRPr="00764F0F">
        <w:rPr>
          <w:sz w:val="24"/>
          <w:szCs w:val="24"/>
        </w:rPr>
        <w:t xml:space="preserve">  dalej „Zleceniobiorcą”</w:t>
      </w:r>
      <w:r w:rsidRPr="00764F0F">
        <w:rPr>
          <w:sz w:val="24"/>
          <w:szCs w:val="24"/>
        </w:rPr>
        <w:t>.</w:t>
      </w:r>
    </w:p>
    <w:p w:rsidR="009250CB" w:rsidRPr="00764F0F" w:rsidRDefault="009250CB" w:rsidP="009250CB">
      <w:pPr>
        <w:jc w:val="both"/>
        <w:rPr>
          <w:sz w:val="24"/>
        </w:rPr>
      </w:pPr>
    </w:p>
    <w:p w:rsidR="009250CB" w:rsidRPr="00764F0F" w:rsidRDefault="009250CB" w:rsidP="009250CB">
      <w:pPr>
        <w:pStyle w:val="Bezodstpw"/>
        <w:jc w:val="both"/>
        <w:rPr>
          <w:rFonts w:ascii="Times New Roman" w:hAnsi="Times New Roman" w:cs="Times New Roman"/>
          <w:color w:val="000000"/>
          <w:sz w:val="24"/>
          <w:szCs w:val="24"/>
        </w:rPr>
      </w:pPr>
      <w:r w:rsidRPr="00764F0F">
        <w:rPr>
          <w:rFonts w:ascii="Times New Roman" w:hAnsi="Times New Roman" w:cs="Times New Roman"/>
          <w:sz w:val="24"/>
          <w:szCs w:val="24"/>
        </w:rPr>
        <w:t xml:space="preserve">Niniejsza umowa jest następstwem konkursu </w:t>
      </w:r>
      <w:r w:rsidR="00085A6D" w:rsidRPr="00764F0F">
        <w:rPr>
          <w:rFonts w:ascii="Times New Roman" w:hAnsi="Times New Roman" w:cs="Times New Roman"/>
          <w:sz w:val="24"/>
          <w:szCs w:val="24"/>
        </w:rPr>
        <w:t>nr</w:t>
      </w:r>
      <w:r w:rsidR="001A1BD3" w:rsidRPr="00764F0F">
        <w:rPr>
          <w:rFonts w:ascii="Times New Roman" w:hAnsi="Times New Roman" w:cs="Times New Roman"/>
          <w:sz w:val="24"/>
          <w:szCs w:val="24"/>
        </w:rPr>
        <w:t xml:space="preserve"> </w:t>
      </w:r>
      <w:r w:rsidR="005F6594" w:rsidRPr="00764F0F">
        <w:rPr>
          <w:rFonts w:ascii="Times New Roman" w:hAnsi="Times New Roman" w:cs="Times New Roman"/>
          <w:sz w:val="24"/>
          <w:szCs w:val="24"/>
        </w:rPr>
        <w:t xml:space="preserve"> </w:t>
      </w:r>
      <w:r w:rsidR="004A4789" w:rsidRPr="00764F0F">
        <w:rPr>
          <w:rFonts w:ascii="Times New Roman" w:hAnsi="Times New Roman" w:cs="Times New Roman"/>
          <w:sz w:val="24"/>
          <w:szCs w:val="24"/>
        </w:rPr>
        <w:t>……………..</w:t>
      </w:r>
      <w:r w:rsidR="005F6594" w:rsidRPr="00764F0F">
        <w:rPr>
          <w:rFonts w:ascii="Times New Roman" w:hAnsi="Times New Roman" w:cs="Times New Roman"/>
          <w:sz w:val="24"/>
          <w:szCs w:val="24"/>
        </w:rPr>
        <w:t xml:space="preserve"> </w:t>
      </w:r>
      <w:r w:rsidRPr="00764F0F">
        <w:rPr>
          <w:rFonts w:ascii="Times New Roman" w:hAnsi="Times New Roman" w:cs="Times New Roman"/>
          <w:sz w:val="24"/>
          <w:szCs w:val="24"/>
        </w:rPr>
        <w:t xml:space="preserve">ogłoszonego i przeprowadzonego przez </w:t>
      </w:r>
      <w:r w:rsidR="000C3765" w:rsidRPr="00764F0F">
        <w:rPr>
          <w:rFonts w:ascii="Times New Roman" w:hAnsi="Times New Roman" w:cs="Times New Roman"/>
          <w:sz w:val="24"/>
          <w:szCs w:val="24"/>
        </w:rPr>
        <w:t>Zleceniodawcę</w:t>
      </w:r>
      <w:r w:rsidRPr="00764F0F">
        <w:rPr>
          <w:rFonts w:ascii="Times New Roman" w:hAnsi="Times New Roman" w:cs="Times New Roman"/>
          <w:sz w:val="24"/>
          <w:szCs w:val="24"/>
        </w:rPr>
        <w:t xml:space="preserve"> na po</w:t>
      </w:r>
      <w:r w:rsidR="00263735" w:rsidRPr="00764F0F">
        <w:rPr>
          <w:rFonts w:ascii="Times New Roman" w:hAnsi="Times New Roman" w:cs="Times New Roman"/>
          <w:sz w:val="24"/>
          <w:szCs w:val="24"/>
        </w:rPr>
        <w:t>d</w:t>
      </w:r>
      <w:r w:rsidRPr="00764F0F">
        <w:rPr>
          <w:rFonts w:ascii="Times New Roman" w:hAnsi="Times New Roman" w:cs="Times New Roman"/>
          <w:sz w:val="24"/>
          <w:szCs w:val="24"/>
        </w:rPr>
        <w:t>stawie art. 26 ustawy z dnia 15 kwietnia 2011 r, o działalnoś</w:t>
      </w:r>
      <w:r w:rsidR="00C60FC5" w:rsidRPr="00764F0F">
        <w:rPr>
          <w:rFonts w:ascii="Times New Roman" w:hAnsi="Times New Roman" w:cs="Times New Roman"/>
          <w:sz w:val="24"/>
          <w:szCs w:val="24"/>
        </w:rPr>
        <w:t>ci leczniczej (tj. Dz. U. z 202</w:t>
      </w:r>
      <w:r w:rsidR="003E68E7" w:rsidRPr="00764F0F">
        <w:rPr>
          <w:rFonts w:ascii="Times New Roman" w:hAnsi="Times New Roman" w:cs="Times New Roman"/>
          <w:sz w:val="24"/>
          <w:szCs w:val="24"/>
        </w:rPr>
        <w:t>3</w:t>
      </w:r>
      <w:r w:rsidRPr="00764F0F">
        <w:rPr>
          <w:rFonts w:ascii="Times New Roman" w:hAnsi="Times New Roman" w:cs="Times New Roman"/>
          <w:sz w:val="24"/>
          <w:szCs w:val="24"/>
        </w:rPr>
        <w:t xml:space="preserve"> r. poz. </w:t>
      </w:r>
      <w:r w:rsidR="003E68E7" w:rsidRPr="00764F0F">
        <w:rPr>
          <w:rFonts w:ascii="Times New Roman" w:hAnsi="Times New Roman" w:cs="Times New Roman"/>
          <w:sz w:val="24"/>
          <w:szCs w:val="24"/>
        </w:rPr>
        <w:t xml:space="preserve">991 </w:t>
      </w:r>
      <w:r w:rsidRPr="00764F0F">
        <w:rPr>
          <w:rFonts w:ascii="Times New Roman" w:hAnsi="Times New Roman" w:cs="Times New Roman"/>
          <w:sz w:val="24"/>
          <w:szCs w:val="24"/>
        </w:rPr>
        <w:t xml:space="preserve">z </w:t>
      </w:r>
      <w:proofErr w:type="spellStart"/>
      <w:r w:rsidRPr="00764F0F">
        <w:rPr>
          <w:rFonts w:ascii="Times New Roman" w:hAnsi="Times New Roman" w:cs="Times New Roman"/>
          <w:sz w:val="24"/>
          <w:szCs w:val="24"/>
        </w:rPr>
        <w:t>późn</w:t>
      </w:r>
      <w:proofErr w:type="spellEnd"/>
      <w:r w:rsidRPr="00764F0F">
        <w:rPr>
          <w:rFonts w:ascii="Times New Roman" w:hAnsi="Times New Roman" w:cs="Times New Roman"/>
          <w:sz w:val="24"/>
          <w:szCs w:val="24"/>
        </w:rPr>
        <w:t>. zm</w:t>
      </w:r>
      <w:r w:rsidRPr="00764F0F">
        <w:rPr>
          <w:rFonts w:ascii="Times New Roman" w:hAnsi="Times New Roman" w:cs="Times New Roman"/>
          <w:color w:val="000000"/>
          <w:sz w:val="24"/>
          <w:szCs w:val="24"/>
        </w:rPr>
        <w:t>.</w:t>
      </w:r>
      <w:r w:rsidRPr="00764F0F">
        <w:rPr>
          <w:rFonts w:ascii="Times New Roman" w:hAnsi="Times New Roman" w:cs="Times New Roman"/>
          <w:sz w:val="24"/>
          <w:szCs w:val="24"/>
        </w:rPr>
        <w:t xml:space="preserve">) i art. 140, art. 141, art. 146 ust. 1, art. 147, art. 148 ust. 1, art. 149, art. 150, art. 151 ust. 1, 2 i 4-6, art. 152, art. 153 i art. 154 ust. 1 i 2 </w:t>
      </w:r>
      <w:r w:rsidRPr="00764F0F">
        <w:rPr>
          <w:rFonts w:ascii="Times New Roman" w:hAnsi="Times New Roman" w:cs="Times New Roman"/>
          <w:color w:val="000000"/>
          <w:sz w:val="24"/>
          <w:szCs w:val="24"/>
        </w:rPr>
        <w:t xml:space="preserve">ustawy z dnia 27 sierpnia 2004 r. o świadczeniach opieki zdrowotnej finansowanych ze środków publicznych (tj. </w:t>
      </w:r>
      <w:r w:rsidR="00AB41C9" w:rsidRPr="00764F0F">
        <w:rPr>
          <w:rStyle w:val="plainlinks"/>
          <w:rFonts w:ascii="Times New Roman" w:hAnsi="Times New Roman" w:cs="Times New Roman"/>
          <w:sz w:val="24"/>
          <w:szCs w:val="24"/>
        </w:rPr>
        <w:t>Dz.U. z 202</w:t>
      </w:r>
      <w:r w:rsidR="003E68E7" w:rsidRPr="00764F0F">
        <w:rPr>
          <w:rStyle w:val="plainlinks"/>
          <w:rFonts w:ascii="Times New Roman" w:hAnsi="Times New Roman" w:cs="Times New Roman"/>
          <w:sz w:val="24"/>
          <w:szCs w:val="24"/>
        </w:rPr>
        <w:t>2</w:t>
      </w:r>
      <w:r w:rsidR="00806726" w:rsidRPr="00764F0F">
        <w:rPr>
          <w:rStyle w:val="plainlinks"/>
          <w:rFonts w:ascii="Times New Roman" w:hAnsi="Times New Roman" w:cs="Times New Roman"/>
          <w:sz w:val="24"/>
          <w:szCs w:val="24"/>
        </w:rPr>
        <w:t xml:space="preserve">r. poz. </w:t>
      </w:r>
      <w:r w:rsidR="003E68E7" w:rsidRPr="00764F0F">
        <w:rPr>
          <w:rStyle w:val="plainlinks"/>
          <w:rFonts w:ascii="Times New Roman" w:hAnsi="Times New Roman" w:cs="Times New Roman"/>
          <w:sz w:val="24"/>
          <w:szCs w:val="24"/>
        </w:rPr>
        <w:t>2561</w:t>
      </w:r>
      <w:r w:rsidRPr="00764F0F">
        <w:rPr>
          <w:rStyle w:val="plainlinks"/>
          <w:rFonts w:ascii="Times New Roman" w:hAnsi="Times New Roman" w:cs="Times New Roman"/>
          <w:sz w:val="24"/>
          <w:szCs w:val="24"/>
        </w:rPr>
        <w:t xml:space="preserve"> z </w:t>
      </w:r>
      <w:proofErr w:type="spellStart"/>
      <w:r w:rsidRPr="00764F0F">
        <w:rPr>
          <w:rStyle w:val="plainlinks"/>
          <w:rFonts w:ascii="Times New Roman" w:hAnsi="Times New Roman" w:cs="Times New Roman"/>
          <w:sz w:val="24"/>
          <w:szCs w:val="24"/>
        </w:rPr>
        <w:t>późn</w:t>
      </w:r>
      <w:proofErr w:type="spellEnd"/>
      <w:r w:rsidRPr="00764F0F">
        <w:rPr>
          <w:rStyle w:val="plainlinks"/>
          <w:rFonts w:ascii="Times New Roman" w:hAnsi="Times New Roman" w:cs="Times New Roman"/>
          <w:sz w:val="24"/>
          <w:szCs w:val="24"/>
        </w:rPr>
        <w:t>. zm.</w:t>
      </w:r>
      <w:r w:rsidRPr="00764F0F">
        <w:rPr>
          <w:rFonts w:ascii="Times New Roman" w:hAnsi="Times New Roman" w:cs="Times New Roman"/>
          <w:color w:val="000000"/>
          <w:sz w:val="24"/>
          <w:szCs w:val="24"/>
        </w:rPr>
        <w:t>).</w:t>
      </w:r>
    </w:p>
    <w:p w:rsidR="00F27EA9" w:rsidRPr="00764F0F" w:rsidRDefault="00F27EA9" w:rsidP="009250CB">
      <w:pPr>
        <w:pStyle w:val="Bezodstpw"/>
        <w:jc w:val="both"/>
        <w:rPr>
          <w:rFonts w:ascii="Times New Roman" w:hAnsi="Times New Roman" w:cs="Times New Roman"/>
          <w:color w:val="000000"/>
          <w:sz w:val="24"/>
          <w:szCs w:val="24"/>
        </w:rPr>
      </w:pPr>
    </w:p>
    <w:p w:rsidR="00F27EA9" w:rsidRPr="00764F0F" w:rsidRDefault="00F27EA9" w:rsidP="009250CB">
      <w:pPr>
        <w:pStyle w:val="Bezodstpw"/>
        <w:jc w:val="both"/>
        <w:rPr>
          <w:rFonts w:cs="Times New Roman"/>
          <w:color w:val="000000"/>
          <w:sz w:val="24"/>
          <w:szCs w:val="24"/>
        </w:rPr>
      </w:pPr>
    </w:p>
    <w:p w:rsidR="009250CB" w:rsidRPr="00764F0F" w:rsidRDefault="009250CB" w:rsidP="009250CB">
      <w:pPr>
        <w:jc w:val="center"/>
        <w:rPr>
          <w:sz w:val="24"/>
        </w:rPr>
      </w:pPr>
      <w:r w:rsidRPr="00764F0F">
        <w:rPr>
          <w:sz w:val="24"/>
        </w:rPr>
        <w:t>§ 1</w:t>
      </w:r>
    </w:p>
    <w:p w:rsidR="009250CB" w:rsidRPr="00764F0F" w:rsidRDefault="009250CB" w:rsidP="009250CB">
      <w:pPr>
        <w:jc w:val="center"/>
        <w:rPr>
          <w:sz w:val="24"/>
        </w:rPr>
      </w:pPr>
    </w:p>
    <w:p w:rsidR="009250CB" w:rsidRPr="00764F0F" w:rsidRDefault="009250CB" w:rsidP="00244653">
      <w:pPr>
        <w:numPr>
          <w:ilvl w:val="0"/>
          <w:numId w:val="1"/>
        </w:numPr>
        <w:tabs>
          <w:tab w:val="clear" w:pos="360"/>
          <w:tab w:val="left" w:pos="900"/>
        </w:tabs>
        <w:jc w:val="both"/>
        <w:rPr>
          <w:sz w:val="24"/>
          <w:szCs w:val="24"/>
        </w:rPr>
      </w:pPr>
      <w:r w:rsidRPr="00764F0F">
        <w:rPr>
          <w:sz w:val="24"/>
          <w:szCs w:val="24"/>
        </w:rPr>
        <w:t xml:space="preserve">Miejscem </w:t>
      </w:r>
      <w:r w:rsidR="00306472" w:rsidRPr="00764F0F">
        <w:rPr>
          <w:sz w:val="24"/>
          <w:szCs w:val="24"/>
        </w:rPr>
        <w:t>wykonywanych czynności</w:t>
      </w:r>
      <w:r w:rsidRPr="00764F0F">
        <w:rPr>
          <w:sz w:val="24"/>
          <w:szCs w:val="24"/>
        </w:rPr>
        <w:t xml:space="preserve"> jest 4 Wojskowy Szpital Kliniczny z Polikliniką Samodzielny Publiczny Zakład Opieki Zdrowotnej </w:t>
      </w:r>
      <w:r w:rsidR="009463EE" w:rsidRPr="00764F0F">
        <w:rPr>
          <w:sz w:val="24"/>
          <w:szCs w:val="24"/>
        </w:rPr>
        <w:t xml:space="preserve">z siedzibą </w:t>
      </w:r>
      <w:r w:rsidR="009830FD" w:rsidRPr="00764F0F">
        <w:rPr>
          <w:sz w:val="24"/>
          <w:szCs w:val="24"/>
        </w:rPr>
        <w:t xml:space="preserve">we Wrocławiu lub inne miejsce wskazane przez </w:t>
      </w:r>
      <w:r w:rsidR="008A21B4" w:rsidRPr="00764F0F">
        <w:rPr>
          <w:sz w:val="24"/>
          <w:szCs w:val="24"/>
        </w:rPr>
        <w:t>Zleceniodawcę</w:t>
      </w:r>
      <w:r w:rsidR="009830FD" w:rsidRPr="00764F0F">
        <w:rPr>
          <w:sz w:val="24"/>
          <w:szCs w:val="24"/>
        </w:rPr>
        <w:t>.</w:t>
      </w:r>
    </w:p>
    <w:p w:rsidR="009250CB" w:rsidRPr="00764F0F" w:rsidRDefault="000634DB" w:rsidP="00244653">
      <w:pPr>
        <w:numPr>
          <w:ilvl w:val="0"/>
          <w:numId w:val="1"/>
        </w:numPr>
        <w:tabs>
          <w:tab w:val="clear" w:pos="360"/>
        </w:tabs>
        <w:jc w:val="both"/>
        <w:rPr>
          <w:sz w:val="24"/>
          <w:szCs w:val="24"/>
          <w:u w:val="single"/>
        </w:rPr>
      </w:pPr>
      <w:r w:rsidRPr="00764F0F">
        <w:rPr>
          <w:sz w:val="24"/>
          <w:szCs w:val="24"/>
        </w:rPr>
        <w:t xml:space="preserve">Zleceniodawca zleca a Zleceniobiorca </w:t>
      </w:r>
      <w:r w:rsidRPr="00764F0F">
        <w:rPr>
          <w:sz w:val="24"/>
          <w:szCs w:val="24"/>
          <w:u w:val="single"/>
        </w:rPr>
        <w:t xml:space="preserve">przyjmuje do wykonania </w:t>
      </w:r>
      <w:r w:rsidR="00AB0009" w:rsidRPr="00764F0F">
        <w:rPr>
          <w:sz w:val="24"/>
          <w:szCs w:val="24"/>
          <w:u w:val="single"/>
        </w:rPr>
        <w:t xml:space="preserve">w ramach </w:t>
      </w:r>
      <w:r w:rsidR="004A4789" w:rsidRPr="00764F0F">
        <w:rPr>
          <w:sz w:val="24"/>
          <w:szCs w:val="24"/>
          <w:u w:val="single"/>
        </w:rPr>
        <w:t>………………..</w:t>
      </w:r>
      <w:r w:rsidR="00AB0009" w:rsidRPr="00764F0F">
        <w:rPr>
          <w:sz w:val="24"/>
          <w:szCs w:val="24"/>
          <w:u w:val="single"/>
        </w:rPr>
        <w:t xml:space="preserve"> w </w:t>
      </w:r>
      <w:r w:rsidR="004A4789" w:rsidRPr="00764F0F">
        <w:rPr>
          <w:sz w:val="24"/>
          <w:szCs w:val="24"/>
          <w:u w:val="single"/>
        </w:rPr>
        <w:t>……………………..</w:t>
      </w:r>
      <w:r w:rsidR="00AB0009" w:rsidRPr="00764F0F">
        <w:rPr>
          <w:sz w:val="24"/>
          <w:szCs w:val="24"/>
          <w:u w:val="single"/>
        </w:rPr>
        <w:t xml:space="preserve"> w 4 </w:t>
      </w:r>
      <w:proofErr w:type="spellStart"/>
      <w:r w:rsidR="00AB0009" w:rsidRPr="00764F0F">
        <w:rPr>
          <w:sz w:val="24"/>
          <w:szCs w:val="24"/>
          <w:u w:val="single"/>
        </w:rPr>
        <w:t>WSzKzP</w:t>
      </w:r>
      <w:proofErr w:type="spellEnd"/>
      <w:r w:rsidR="00AB0009" w:rsidRPr="00764F0F">
        <w:rPr>
          <w:sz w:val="24"/>
          <w:szCs w:val="24"/>
          <w:u w:val="single"/>
        </w:rPr>
        <w:t xml:space="preserve"> we Wrocławiu.</w:t>
      </w:r>
    </w:p>
    <w:p w:rsidR="005C115A" w:rsidRPr="00764F0F" w:rsidRDefault="005C115A" w:rsidP="005C115A">
      <w:pPr>
        <w:numPr>
          <w:ilvl w:val="0"/>
          <w:numId w:val="1"/>
        </w:numPr>
        <w:tabs>
          <w:tab w:val="clear" w:pos="360"/>
        </w:tabs>
        <w:jc w:val="both"/>
        <w:rPr>
          <w:color w:val="000000"/>
          <w:sz w:val="24"/>
          <w:szCs w:val="24"/>
        </w:rPr>
      </w:pPr>
      <w:r w:rsidRPr="00764F0F">
        <w:rPr>
          <w:color w:val="000000"/>
          <w:sz w:val="24"/>
          <w:szCs w:val="24"/>
        </w:rPr>
        <w:t>W zakres czynności objętych umową  w szczególności wchodzi:</w:t>
      </w:r>
    </w:p>
    <w:p w:rsidR="005C115A" w:rsidRPr="00764F0F" w:rsidRDefault="005C115A" w:rsidP="005C115A">
      <w:pPr>
        <w:numPr>
          <w:ilvl w:val="0"/>
          <w:numId w:val="22"/>
        </w:numPr>
        <w:ind w:left="993"/>
        <w:jc w:val="both"/>
        <w:rPr>
          <w:lang w:eastAsia="pl-PL"/>
        </w:rPr>
      </w:pPr>
      <w:r w:rsidRPr="00764F0F">
        <w:rPr>
          <w:sz w:val="24"/>
          <w:szCs w:val="24"/>
          <w:lang w:eastAsia="pl-PL"/>
        </w:rPr>
        <w:t>………………………….</w:t>
      </w:r>
    </w:p>
    <w:p w:rsidR="005C115A" w:rsidRPr="00764F0F" w:rsidRDefault="005C115A" w:rsidP="005C115A">
      <w:pPr>
        <w:numPr>
          <w:ilvl w:val="0"/>
          <w:numId w:val="22"/>
        </w:numPr>
        <w:ind w:left="993"/>
        <w:jc w:val="both"/>
        <w:rPr>
          <w:lang w:eastAsia="pl-PL"/>
        </w:rPr>
      </w:pPr>
      <w:r w:rsidRPr="00764F0F">
        <w:rPr>
          <w:sz w:val="24"/>
          <w:szCs w:val="24"/>
          <w:lang w:eastAsia="pl-PL"/>
        </w:rPr>
        <w:t>………………………….</w:t>
      </w:r>
    </w:p>
    <w:p w:rsidR="00790BE9" w:rsidRPr="00764F0F" w:rsidRDefault="00790BE9" w:rsidP="004A4789">
      <w:pPr>
        <w:pStyle w:val="Bezodstpw"/>
        <w:numPr>
          <w:ilvl w:val="0"/>
          <w:numId w:val="1"/>
        </w:numPr>
        <w:tabs>
          <w:tab w:val="clear" w:pos="360"/>
        </w:tabs>
        <w:jc w:val="both"/>
        <w:rPr>
          <w:rFonts w:ascii="Times New Roman" w:hAnsi="Times New Roman" w:cs="Times New Roman"/>
          <w:color w:val="000000"/>
          <w:sz w:val="24"/>
          <w:szCs w:val="24"/>
        </w:rPr>
      </w:pPr>
      <w:r w:rsidRPr="00764F0F">
        <w:rPr>
          <w:rFonts w:ascii="Times New Roman" w:hAnsi="Times New Roman" w:cs="Times New Roman"/>
          <w:color w:val="000000"/>
          <w:sz w:val="24"/>
        </w:rPr>
        <w:t>Zleceniobiorca</w:t>
      </w:r>
      <w:r w:rsidR="009250CB" w:rsidRPr="00764F0F">
        <w:rPr>
          <w:rFonts w:ascii="Times New Roman" w:hAnsi="Times New Roman" w:cs="Times New Roman"/>
          <w:color w:val="000000"/>
          <w:sz w:val="24"/>
        </w:rPr>
        <w:t xml:space="preserve"> zobowiązuje się do </w:t>
      </w:r>
      <w:r w:rsidR="00306472" w:rsidRPr="00764F0F">
        <w:rPr>
          <w:rFonts w:ascii="Times New Roman" w:hAnsi="Times New Roman" w:cs="Times New Roman"/>
          <w:color w:val="000000"/>
          <w:sz w:val="24"/>
        </w:rPr>
        <w:t xml:space="preserve">wykonywania czynności </w:t>
      </w:r>
      <w:r w:rsidR="009250CB" w:rsidRPr="00764F0F">
        <w:rPr>
          <w:rFonts w:ascii="Times New Roman" w:hAnsi="Times New Roman" w:cs="Times New Roman"/>
          <w:color w:val="000000"/>
          <w:sz w:val="24"/>
        </w:rPr>
        <w:t xml:space="preserve"> </w:t>
      </w:r>
      <w:r w:rsidRPr="00764F0F">
        <w:rPr>
          <w:rFonts w:ascii="Times New Roman" w:hAnsi="Times New Roman" w:cs="Times New Roman"/>
          <w:color w:val="000000"/>
          <w:sz w:val="24"/>
        </w:rPr>
        <w:t xml:space="preserve">w dniu i w godzinach wynikających z potrzeb </w:t>
      </w:r>
      <w:r w:rsidR="004A4789" w:rsidRPr="00764F0F">
        <w:rPr>
          <w:rFonts w:ascii="Times New Roman" w:hAnsi="Times New Roman" w:cs="Times New Roman"/>
          <w:color w:val="000000"/>
          <w:sz w:val="24"/>
          <w:szCs w:val="24"/>
          <w:lang w:eastAsia="pl-PL"/>
        </w:rPr>
        <w:t>…………………</w:t>
      </w:r>
      <w:r w:rsidR="004E43B3" w:rsidRPr="00764F0F">
        <w:rPr>
          <w:rFonts w:ascii="Times New Roman" w:hAnsi="Times New Roman" w:cs="Times New Roman"/>
          <w:color w:val="000000"/>
          <w:sz w:val="24"/>
          <w:szCs w:val="24"/>
          <w:lang w:eastAsia="pl-PL"/>
        </w:rPr>
        <w:t xml:space="preserve"> </w:t>
      </w:r>
      <w:r w:rsidR="004E43B3" w:rsidRPr="00764F0F">
        <w:rPr>
          <w:rFonts w:ascii="Times New Roman" w:hAnsi="Times New Roman" w:cs="Times New Roman"/>
          <w:color w:val="000000"/>
          <w:sz w:val="24"/>
        </w:rPr>
        <w:t>zwanego</w:t>
      </w:r>
      <w:r w:rsidR="00AF6011" w:rsidRPr="00764F0F">
        <w:rPr>
          <w:rFonts w:ascii="Times New Roman" w:hAnsi="Times New Roman" w:cs="Times New Roman"/>
          <w:color w:val="000000"/>
          <w:sz w:val="24"/>
        </w:rPr>
        <w:t xml:space="preserve"> dalej </w:t>
      </w:r>
      <w:r w:rsidR="004E43B3" w:rsidRPr="00764F0F">
        <w:rPr>
          <w:rFonts w:ascii="Times New Roman" w:hAnsi="Times New Roman" w:cs="Times New Roman"/>
          <w:color w:val="000000"/>
          <w:sz w:val="24"/>
        </w:rPr>
        <w:t>Oddziałem.</w:t>
      </w:r>
    </w:p>
    <w:p w:rsidR="00E85E8A" w:rsidRPr="00764F0F" w:rsidRDefault="001E5224" w:rsidP="00244653">
      <w:pPr>
        <w:pStyle w:val="Bezodstpw"/>
        <w:ind w:left="340" w:hanging="340"/>
        <w:jc w:val="both"/>
        <w:rPr>
          <w:rFonts w:ascii="Times New Roman" w:hAnsi="Times New Roman" w:cs="Times New Roman"/>
          <w:color w:val="000000"/>
          <w:sz w:val="24"/>
          <w:szCs w:val="24"/>
          <w:lang w:eastAsia="en-US"/>
        </w:rPr>
      </w:pPr>
      <w:r w:rsidRPr="00764F0F">
        <w:rPr>
          <w:rFonts w:ascii="Times New Roman" w:hAnsi="Times New Roman" w:cs="Times New Roman"/>
          <w:color w:val="000000"/>
          <w:sz w:val="24"/>
          <w:szCs w:val="24"/>
        </w:rPr>
        <w:t>5</w:t>
      </w:r>
      <w:r w:rsidRPr="00764F0F">
        <w:rPr>
          <w:rFonts w:ascii="Times New Roman" w:hAnsi="Times New Roman" w:cs="Times New Roman"/>
          <w:color w:val="000000"/>
          <w:sz w:val="24"/>
          <w:szCs w:val="24"/>
        </w:rPr>
        <w:tab/>
      </w:r>
      <w:r w:rsidR="00790BE9" w:rsidRPr="00764F0F">
        <w:rPr>
          <w:rFonts w:ascii="Times New Roman" w:hAnsi="Times New Roman" w:cs="Times New Roman"/>
          <w:color w:val="000000"/>
          <w:sz w:val="24"/>
          <w:szCs w:val="24"/>
        </w:rPr>
        <w:t xml:space="preserve">Zleceniobiorca </w:t>
      </w:r>
      <w:r w:rsidR="009250CB" w:rsidRPr="00764F0F">
        <w:rPr>
          <w:rFonts w:ascii="Times New Roman" w:hAnsi="Times New Roman" w:cs="Times New Roman"/>
          <w:color w:val="000000"/>
          <w:sz w:val="24"/>
        </w:rPr>
        <w:t xml:space="preserve">będzie </w:t>
      </w:r>
      <w:r w:rsidR="00306472" w:rsidRPr="00764F0F">
        <w:rPr>
          <w:rFonts w:ascii="Times New Roman" w:hAnsi="Times New Roman" w:cs="Times New Roman"/>
          <w:color w:val="000000"/>
          <w:sz w:val="24"/>
        </w:rPr>
        <w:t>wykonywał powierzone czynności</w:t>
      </w:r>
      <w:r w:rsidR="009250CB" w:rsidRPr="00764F0F">
        <w:rPr>
          <w:rFonts w:ascii="Times New Roman" w:hAnsi="Times New Roman" w:cs="Times New Roman"/>
          <w:color w:val="000000"/>
          <w:sz w:val="24"/>
        </w:rPr>
        <w:t xml:space="preserve"> </w:t>
      </w:r>
      <w:r w:rsidR="00577462" w:rsidRPr="00764F0F">
        <w:rPr>
          <w:rFonts w:ascii="Times New Roman" w:hAnsi="Times New Roman" w:cs="Times New Roman"/>
          <w:color w:val="000000"/>
          <w:sz w:val="24"/>
        </w:rPr>
        <w:t>minimalnie</w:t>
      </w:r>
      <w:r w:rsidR="00CC3C0C" w:rsidRPr="00764F0F">
        <w:rPr>
          <w:rFonts w:ascii="Times New Roman" w:hAnsi="Times New Roman" w:cs="Times New Roman"/>
          <w:color w:val="000000"/>
          <w:sz w:val="24"/>
        </w:rPr>
        <w:t xml:space="preserve"> </w:t>
      </w:r>
      <w:r w:rsidR="004A4789" w:rsidRPr="00764F0F">
        <w:rPr>
          <w:rFonts w:ascii="Times New Roman" w:hAnsi="Times New Roman" w:cs="Times New Roman"/>
          <w:color w:val="000000"/>
          <w:sz w:val="24"/>
        </w:rPr>
        <w:t>………….</w:t>
      </w:r>
      <w:r w:rsidR="00CC3C0C" w:rsidRPr="00764F0F">
        <w:rPr>
          <w:rFonts w:ascii="Times New Roman" w:hAnsi="Times New Roman" w:cs="Times New Roman"/>
          <w:color w:val="000000"/>
          <w:sz w:val="24"/>
        </w:rPr>
        <w:t xml:space="preserve"> w miesiącu, </w:t>
      </w:r>
      <w:r w:rsidR="00FE0526" w:rsidRPr="00764F0F">
        <w:rPr>
          <w:rFonts w:ascii="Times New Roman" w:hAnsi="Times New Roman" w:cs="Times New Roman"/>
          <w:color w:val="000000"/>
          <w:sz w:val="24"/>
          <w:szCs w:val="24"/>
          <w:lang w:eastAsia="en-US"/>
        </w:rPr>
        <w:t xml:space="preserve">maksymalnie </w:t>
      </w:r>
      <w:r w:rsidR="004E43B3" w:rsidRPr="00764F0F">
        <w:rPr>
          <w:rFonts w:ascii="Times New Roman" w:hAnsi="Times New Roman" w:cs="Times New Roman"/>
          <w:color w:val="000000"/>
          <w:sz w:val="24"/>
          <w:szCs w:val="24"/>
          <w:lang w:eastAsia="en-US"/>
        </w:rPr>
        <w:t xml:space="preserve"> </w:t>
      </w:r>
      <w:r w:rsidR="004A4789" w:rsidRPr="00764F0F">
        <w:rPr>
          <w:rFonts w:ascii="Times New Roman" w:hAnsi="Times New Roman" w:cs="Times New Roman"/>
          <w:color w:val="000000"/>
          <w:sz w:val="24"/>
          <w:szCs w:val="24"/>
          <w:lang w:eastAsia="en-US"/>
        </w:rPr>
        <w:t>……………</w:t>
      </w:r>
      <w:r w:rsidR="00FE0526" w:rsidRPr="00764F0F">
        <w:rPr>
          <w:rFonts w:ascii="Times New Roman" w:hAnsi="Times New Roman" w:cs="Times New Roman"/>
          <w:color w:val="000000"/>
          <w:sz w:val="24"/>
          <w:szCs w:val="24"/>
          <w:lang w:eastAsia="en-US"/>
        </w:rPr>
        <w:t>w miesiącu</w:t>
      </w:r>
      <w:r w:rsidR="00B67D09" w:rsidRPr="00764F0F">
        <w:rPr>
          <w:rFonts w:ascii="Times New Roman" w:hAnsi="Times New Roman" w:cs="Times New Roman"/>
          <w:color w:val="000000"/>
          <w:sz w:val="24"/>
          <w:szCs w:val="24"/>
          <w:lang w:eastAsia="en-US"/>
        </w:rPr>
        <w:t>.</w:t>
      </w:r>
    </w:p>
    <w:p w:rsidR="009740AF" w:rsidRPr="00764F0F" w:rsidRDefault="009740AF" w:rsidP="00244653">
      <w:pPr>
        <w:pStyle w:val="Bezodstpw"/>
        <w:numPr>
          <w:ilvl w:val="0"/>
          <w:numId w:val="36"/>
        </w:numPr>
        <w:ind w:left="340" w:hanging="340"/>
        <w:jc w:val="both"/>
        <w:rPr>
          <w:rFonts w:ascii="Times New Roman" w:hAnsi="Times New Roman" w:cs="Times New Roman"/>
          <w:b/>
          <w:color w:val="000000"/>
          <w:sz w:val="24"/>
          <w:szCs w:val="24"/>
          <w:lang w:eastAsia="en-US"/>
        </w:rPr>
      </w:pPr>
      <w:r w:rsidRPr="00764F0F">
        <w:rPr>
          <w:rFonts w:ascii="Times New Roman" w:hAnsi="Times New Roman" w:cs="Times New Roman"/>
          <w:color w:val="000000"/>
          <w:sz w:val="24"/>
        </w:rPr>
        <w:t xml:space="preserve">Zleceniobiorca ma obowiązek uczestniczenia w szkoleniach organizowanych przez </w:t>
      </w:r>
      <w:r w:rsidR="00876ECC" w:rsidRPr="00764F0F">
        <w:rPr>
          <w:rFonts w:ascii="Times New Roman" w:hAnsi="Times New Roman" w:cs="Times New Roman"/>
          <w:color w:val="000000"/>
          <w:sz w:val="24"/>
        </w:rPr>
        <w:t>Zleceniodawcę</w:t>
      </w:r>
      <w:r w:rsidRPr="00764F0F">
        <w:rPr>
          <w:rFonts w:ascii="Times New Roman" w:hAnsi="Times New Roman" w:cs="Times New Roman"/>
          <w:color w:val="000000"/>
          <w:sz w:val="24"/>
        </w:rPr>
        <w:t xml:space="preserve"> niezbędnych do wykonywania przedmiotu umowy, w tym: z zakresu zakażeń szpitalnych, jakości i BLS. </w:t>
      </w:r>
    </w:p>
    <w:p w:rsidR="009250CB" w:rsidRPr="00764F0F" w:rsidRDefault="00E85E8A" w:rsidP="00244653">
      <w:pPr>
        <w:pStyle w:val="Bezodstpw"/>
        <w:numPr>
          <w:ilvl w:val="0"/>
          <w:numId w:val="36"/>
        </w:numPr>
        <w:ind w:left="340" w:hanging="340"/>
        <w:jc w:val="both"/>
        <w:rPr>
          <w:rFonts w:ascii="Times New Roman" w:hAnsi="Times New Roman" w:cs="Times New Roman"/>
          <w:color w:val="000000"/>
          <w:sz w:val="24"/>
        </w:rPr>
      </w:pPr>
      <w:r w:rsidRPr="00764F0F">
        <w:rPr>
          <w:rFonts w:ascii="Times New Roman" w:hAnsi="Times New Roman" w:cs="Times New Roman"/>
          <w:color w:val="000000"/>
          <w:sz w:val="24"/>
          <w:szCs w:val="24"/>
          <w:lang w:eastAsia="en-US"/>
        </w:rPr>
        <w:t>Zleceniobiorca nie może powierzyć wykon</w:t>
      </w:r>
      <w:r w:rsidR="008A21B4" w:rsidRPr="00764F0F">
        <w:rPr>
          <w:rFonts w:ascii="Times New Roman" w:hAnsi="Times New Roman" w:cs="Times New Roman"/>
          <w:color w:val="000000"/>
          <w:sz w:val="24"/>
          <w:szCs w:val="24"/>
          <w:lang w:eastAsia="en-US"/>
        </w:rPr>
        <w:t>yw</w:t>
      </w:r>
      <w:r w:rsidRPr="00764F0F">
        <w:rPr>
          <w:rFonts w:ascii="Times New Roman" w:hAnsi="Times New Roman" w:cs="Times New Roman"/>
          <w:color w:val="000000"/>
          <w:sz w:val="24"/>
          <w:szCs w:val="24"/>
          <w:lang w:eastAsia="en-US"/>
        </w:rPr>
        <w:t>ania przedmiotu umowy osobom trzecim bez zgody Zleceniodawcy wyrażonej na piśmie.</w:t>
      </w:r>
    </w:p>
    <w:p w:rsidR="009250CB" w:rsidRPr="00764F0F" w:rsidRDefault="009250CB" w:rsidP="00000F2B">
      <w:pPr>
        <w:pStyle w:val="Bezodstpw"/>
        <w:ind w:left="340"/>
        <w:jc w:val="both"/>
        <w:rPr>
          <w:rFonts w:ascii="Times New Roman" w:hAnsi="Times New Roman" w:cs="Times New Roman"/>
          <w:color w:val="000000"/>
          <w:sz w:val="24"/>
        </w:rPr>
      </w:pPr>
    </w:p>
    <w:p w:rsidR="00C71948" w:rsidRPr="00764F0F" w:rsidRDefault="00C71948" w:rsidP="00000F2B">
      <w:pPr>
        <w:pStyle w:val="Akapitzlist"/>
        <w:ind w:left="340"/>
        <w:jc w:val="center"/>
        <w:rPr>
          <w:sz w:val="24"/>
        </w:rPr>
      </w:pPr>
      <w:r w:rsidRPr="00764F0F">
        <w:rPr>
          <w:sz w:val="24"/>
        </w:rPr>
        <w:t>§ 2</w:t>
      </w:r>
    </w:p>
    <w:p w:rsidR="00AF7097" w:rsidRPr="00764F0F" w:rsidRDefault="00AF7097" w:rsidP="008915D6">
      <w:pPr>
        <w:pStyle w:val="Akapitzlist"/>
        <w:ind w:left="0"/>
        <w:rPr>
          <w:sz w:val="24"/>
        </w:rPr>
      </w:pPr>
      <w:r w:rsidRPr="00764F0F">
        <w:rPr>
          <w:rFonts w:eastAsia="Calibri"/>
          <w:sz w:val="24"/>
          <w:szCs w:val="24"/>
          <w:lang w:eastAsia="en-US"/>
        </w:rPr>
        <w:t xml:space="preserve">Zleceniobiorca oświadcza, że posiada odpowiednie kwalifikacje i uprawnienia do wykonywania zawodu …………. oraz świadczyć będzie usługi zgodnie z przepisami ustawy o zawodzie ……………… (tj. Dz. U. z …… r. </w:t>
      </w:r>
      <w:proofErr w:type="spellStart"/>
      <w:r w:rsidRPr="00764F0F">
        <w:rPr>
          <w:rFonts w:eastAsia="Calibri"/>
          <w:sz w:val="24"/>
          <w:szCs w:val="24"/>
          <w:lang w:eastAsia="en-US"/>
        </w:rPr>
        <w:t>poz</w:t>
      </w:r>
      <w:proofErr w:type="spellEnd"/>
      <w:r w:rsidRPr="00764F0F">
        <w:rPr>
          <w:rFonts w:eastAsia="Calibri"/>
          <w:sz w:val="24"/>
          <w:szCs w:val="24"/>
          <w:lang w:eastAsia="en-US"/>
        </w:rPr>
        <w:t>……. z póź.zm.).</w:t>
      </w:r>
    </w:p>
    <w:p w:rsidR="00AF7097" w:rsidRPr="00764F0F" w:rsidRDefault="00AF7097" w:rsidP="00000F2B">
      <w:pPr>
        <w:pStyle w:val="Akapitzlist"/>
        <w:ind w:left="340"/>
        <w:jc w:val="center"/>
        <w:rPr>
          <w:sz w:val="24"/>
        </w:rPr>
      </w:pPr>
    </w:p>
    <w:p w:rsidR="007A020B" w:rsidRPr="00764F0F" w:rsidRDefault="007A020B" w:rsidP="00000F2B">
      <w:pPr>
        <w:pStyle w:val="Akapitzlist"/>
        <w:ind w:left="340"/>
        <w:jc w:val="center"/>
        <w:rPr>
          <w:sz w:val="24"/>
        </w:rPr>
      </w:pPr>
      <w:r w:rsidRPr="00764F0F">
        <w:rPr>
          <w:sz w:val="24"/>
        </w:rPr>
        <w:t>§ 3</w:t>
      </w:r>
    </w:p>
    <w:p w:rsidR="009250CB" w:rsidRPr="00764F0F" w:rsidRDefault="00B67D09" w:rsidP="00244653">
      <w:pPr>
        <w:numPr>
          <w:ilvl w:val="0"/>
          <w:numId w:val="2"/>
        </w:numPr>
        <w:tabs>
          <w:tab w:val="clear" w:pos="397"/>
          <w:tab w:val="num" w:pos="284"/>
        </w:tabs>
        <w:jc w:val="both"/>
        <w:rPr>
          <w:sz w:val="24"/>
        </w:rPr>
      </w:pPr>
      <w:r w:rsidRPr="00764F0F">
        <w:rPr>
          <w:sz w:val="24"/>
        </w:rPr>
        <w:t>Zleceniobiorca</w:t>
      </w:r>
      <w:r w:rsidR="009250CB" w:rsidRPr="00764F0F">
        <w:rPr>
          <w:sz w:val="24"/>
        </w:rPr>
        <w:t xml:space="preserve"> zobowiązuje się do przestrzegania:</w:t>
      </w:r>
    </w:p>
    <w:p w:rsidR="00483324" w:rsidRPr="00764F0F" w:rsidRDefault="00483324" w:rsidP="00483324">
      <w:pPr>
        <w:numPr>
          <w:ilvl w:val="1"/>
          <w:numId w:val="2"/>
        </w:numPr>
        <w:tabs>
          <w:tab w:val="clear" w:pos="1440"/>
          <w:tab w:val="left" w:pos="851"/>
        </w:tabs>
        <w:ind w:left="851"/>
        <w:jc w:val="both"/>
        <w:rPr>
          <w:sz w:val="24"/>
        </w:rPr>
      </w:pPr>
      <w:r w:rsidRPr="00764F0F">
        <w:rPr>
          <w:sz w:val="24"/>
        </w:rPr>
        <w:t>przepisów powszechnie obowiązujących, w szczególności przepisów regulujących wykonywanie zawodów medycznych, działalności leczniczej, udzielania świadczeń zdrowotnych oraz dotyczące praw pacjenta,</w:t>
      </w:r>
    </w:p>
    <w:p w:rsidR="00483324" w:rsidRPr="00764F0F" w:rsidRDefault="00483324" w:rsidP="00483324">
      <w:pPr>
        <w:numPr>
          <w:ilvl w:val="1"/>
          <w:numId w:val="2"/>
        </w:numPr>
        <w:tabs>
          <w:tab w:val="left" w:pos="851"/>
        </w:tabs>
        <w:ind w:left="851"/>
        <w:jc w:val="both"/>
        <w:rPr>
          <w:sz w:val="24"/>
        </w:rPr>
      </w:pPr>
      <w:r w:rsidRPr="00764F0F">
        <w:rPr>
          <w:sz w:val="24"/>
        </w:rPr>
        <w:t>standardów udzielania świadczeń zdrowotnych ustalonych przez Zleceniodawcę,</w:t>
      </w:r>
    </w:p>
    <w:p w:rsidR="00483324" w:rsidRPr="00764F0F" w:rsidRDefault="00483324" w:rsidP="00483324">
      <w:pPr>
        <w:numPr>
          <w:ilvl w:val="1"/>
          <w:numId w:val="2"/>
        </w:numPr>
        <w:tabs>
          <w:tab w:val="left" w:pos="851"/>
        </w:tabs>
        <w:ind w:left="851"/>
        <w:jc w:val="both"/>
        <w:rPr>
          <w:sz w:val="24"/>
        </w:rPr>
      </w:pPr>
      <w:r w:rsidRPr="00764F0F">
        <w:rPr>
          <w:sz w:val="24"/>
        </w:rPr>
        <w:t xml:space="preserve">regulaminu organizacyjnego 4 Wojskowego Szpitala Klinicznego z Polikliniką </w:t>
      </w:r>
      <w:r w:rsidRPr="00764F0F">
        <w:rPr>
          <w:sz w:val="24"/>
        </w:rPr>
        <w:br/>
        <w:t>SP ZOZ we Wrocławiu,</w:t>
      </w:r>
    </w:p>
    <w:p w:rsidR="00483324" w:rsidRPr="00764F0F" w:rsidRDefault="00483324" w:rsidP="00483324">
      <w:pPr>
        <w:numPr>
          <w:ilvl w:val="1"/>
          <w:numId w:val="2"/>
        </w:numPr>
        <w:tabs>
          <w:tab w:val="left" w:pos="851"/>
        </w:tabs>
        <w:ind w:left="851"/>
        <w:rPr>
          <w:sz w:val="24"/>
        </w:rPr>
      </w:pPr>
      <w:r w:rsidRPr="00764F0F">
        <w:rPr>
          <w:sz w:val="24"/>
        </w:rPr>
        <w:lastRenderedPageBreak/>
        <w:t>zasad etyki zawodowej,</w:t>
      </w:r>
    </w:p>
    <w:p w:rsidR="00483324" w:rsidRPr="00764F0F" w:rsidRDefault="00483324" w:rsidP="00483324">
      <w:pPr>
        <w:numPr>
          <w:ilvl w:val="1"/>
          <w:numId w:val="2"/>
        </w:numPr>
        <w:tabs>
          <w:tab w:val="left" w:pos="851"/>
        </w:tabs>
        <w:ind w:left="851"/>
        <w:rPr>
          <w:sz w:val="24"/>
        </w:rPr>
      </w:pPr>
      <w:r w:rsidRPr="00764F0F">
        <w:rPr>
          <w:sz w:val="24"/>
        </w:rPr>
        <w:t>wewnętrznych procedur, instrukcji i zarządzeń obowiązujących u Zleceniodawcy.</w:t>
      </w:r>
    </w:p>
    <w:p w:rsidR="0090102D" w:rsidRPr="00764F0F" w:rsidRDefault="0090102D" w:rsidP="00483324">
      <w:pPr>
        <w:pStyle w:val="Akapitzlist"/>
        <w:numPr>
          <w:ilvl w:val="0"/>
          <w:numId w:val="3"/>
        </w:numPr>
        <w:tabs>
          <w:tab w:val="clear" w:pos="720"/>
        </w:tabs>
        <w:ind w:left="284"/>
        <w:rPr>
          <w:sz w:val="24"/>
          <w:szCs w:val="24"/>
          <w:lang w:eastAsia="pl-PL"/>
        </w:rPr>
      </w:pPr>
      <w:r w:rsidRPr="00764F0F">
        <w:rPr>
          <w:sz w:val="24"/>
          <w:szCs w:val="24"/>
        </w:rPr>
        <w:t xml:space="preserve">Zleceniobiorca zobowiązany jest do przestrzegania zasad zapisów określonych w Decyzji  nr </w:t>
      </w:r>
      <w:r w:rsidR="0074271A" w:rsidRPr="00764F0F">
        <w:rPr>
          <w:sz w:val="24"/>
          <w:szCs w:val="24"/>
        </w:rPr>
        <w:t>145/MON z dnia 13 lipca 2017r.  poz. 157</w:t>
      </w:r>
      <w:r w:rsidRPr="00764F0F">
        <w:rPr>
          <w:sz w:val="24"/>
          <w:szCs w:val="24"/>
        </w:rPr>
        <w:t xml:space="preserve"> w sprawie zasad postępowania w kontaktach z wykonawcami zgodnie z treścią Załącznika do ww. decyzji, który stanowi integralną część niniejszej umowy i jest dostępny na stronie: </w:t>
      </w:r>
    </w:p>
    <w:p w:rsidR="0090102D" w:rsidRPr="00764F0F" w:rsidRDefault="00C306B1" w:rsidP="00000F2B">
      <w:pPr>
        <w:tabs>
          <w:tab w:val="left" w:pos="426"/>
        </w:tabs>
        <w:ind w:left="426"/>
        <w:jc w:val="both"/>
        <w:rPr>
          <w:color w:val="000000" w:themeColor="text1"/>
          <w:sz w:val="24"/>
          <w:szCs w:val="24"/>
        </w:rPr>
      </w:pPr>
      <w:hyperlink r:id="rId8" w:history="1">
        <w:r w:rsidR="0090102D" w:rsidRPr="00764F0F">
          <w:rPr>
            <w:rStyle w:val="Hipercze"/>
            <w:color w:val="000000" w:themeColor="text1"/>
            <w:sz w:val="24"/>
            <w:u w:val="none"/>
          </w:rPr>
          <w:t>http://www.dz.urz.mon.gov.pl/dziennik/pozycja/decyzja-157-decyzja-nr-145mon-z-dnia-13-lipca-2017-r-w-sprawie-zasad-postepowania-w-kontaktach-z-wykonawcami/</w:t>
        </w:r>
      </w:hyperlink>
      <w:r w:rsidR="0090102D" w:rsidRPr="00764F0F">
        <w:rPr>
          <w:color w:val="000000" w:themeColor="text1"/>
          <w:sz w:val="24"/>
          <w:szCs w:val="24"/>
        </w:rPr>
        <w:t>.</w:t>
      </w:r>
    </w:p>
    <w:p w:rsidR="004B4175" w:rsidRPr="00764F0F" w:rsidRDefault="004B4175" w:rsidP="00244653">
      <w:pPr>
        <w:pStyle w:val="Akapitzlist"/>
        <w:numPr>
          <w:ilvl w:val="0"/>
          <w:numId w:val="3"/>
        </w:numPr>
        <w:tabs>
          <w:tab w:val="clear" w:pos="720"/>
        </w:tabs>
        <w:ind w:left="284" w:hanging="284"/>
        <w:jc w:val="both"/>
        <w:rPr>
          <w:sz w:val="24"/>
        </w:rPr>
      </w:pPr>
      <w:r w:rsidRPr="00764F0F">
        <w:rPr>
          <w:sz w:val="24"/>
          <w:szCs w:val="24"/>
        </w:rPr>
        <w:t>Zleceniobiorca ponosi odpowiedzialność cyw</w:t>
      </w:r>
      <w:r w:rsidR="00306472" w:rsidRPr="00764F0F">
        <w:rPr>
          <w:sz w:val="24"/>
          <w:szCs w:val="24"/>
        </w:rPr>
        <w:t xml:space="preserve">ilną w związku z wykonywanymi czynnościami </w:t>
      </w:r>
      <w:r w:rsidRPr="00764F0F">
        <w:rPr>
          <w:sz w:val="24"/>
          <w:szCs w:val="24"/>
        </w:rPr>
        <w:t>świadcz</w:t>
      </w:r>
      <w:r w:rsidR="00306472" w:rsidRPr="00764F0F">
        <w:rPr>
          <w:sz w:val="24"/>
          <w:szCs w:val="24"/>
        </w:rPr>
        <w:t xml:space="preserve">onymi na rzecz Zleceniodawcy </w:t>
      </w:r>
      <w:r w:rsidRPr="00764F0F">
        <w:rPr>
          <w:sz w:val="24"/>
          <w:szCs w:val="24"/>
        </w:rPr>
        <w:t>w ramach niniejszej umowy.</w:t>
      </w:r>
    </w:p>
    <w:p w:rsidR="00303054" w:rsidRPr="00764F0F" w:rsidRDefault="00303054" w:rsidP="00244653">
      <w:pPr>
        <w:numPr>
          <w:ilvl w:val="0"/>
          <w:numId w:val="3"/>
        </w:numPr>
        <w:tabs>
          <w:tab w:val="left" w:pos="284"/>
          <w:tab w:val="left" w:pos="720"/>
        </w:tabs>
        <w:ind w:left="426" w:hanging="426"/>
        <w:jc w:val="both"/>
        <w:rPr>
          <w:sz w:val="24"/>
        </w:rPr>
      </w:pPr>
      <w:r w:rsidRPr="00764F0F">
        <w:rPr>
          <w:sz w:val="24"/>
          <w:szCs w:val="24"/>
        </w:rPr>
        <w:t>Zleceniobiorca zobowiązany jest do składania co miesiąc w Dziale Kadr pok. nr 19„Oświadczenia do celów składkowo-podatkowych (</w:t>
      </w:r>
      <w:r w:rsidR="009C3270" w:rsidRPr="00764F0F">
        <w:rPr>
          <w:i/>
          <w:sz w:val="24"/>
          <w:szCs w:val="24"/>
        </w:rPr>
        <w:t>Załącznik nr 1</w:t>
      </w:r>
      <w:r w:rsidRPr="00764F0F">
        <w:rPr>
          <w:sz w:val="24"/>
          <w:szCs w:val="24"/>
        </w:rPr>
        <w:t>)</w:t>
      </w:r>
    </w:p>
    <w:p w:rsidR="009250CB" w:rsidRPr="00764F0F" w:rsidRDefault="009250CB" w:rsidP="00125D55">
      <w:pPr>
        <w:rPr>
          <w:sz w:val="24"/>
        </w:rPr>
      </w:pPr>
    </w:p>
    <w:p w:rsidR="009250CB" w:rsidRPr="00764F0F" w:rsidRDefault="009250CB" w:rsidP="00CC3C0C">
      <w:pPr>
        <w:jc w:val="center"/>
        <w:rPr>
          <w:sz w:val="24"/>
        </w:rPr>
      </w:pPr>
      <w:r w:rsidRPr="00764F0F">
        <w:rPr>
          <w:sz w:val="24"/>
        </w:rPr>
        <w:t xml:space="preserve">§ </w:t>
      </w:r>
      <w:r w:rsidR="00AF7097" w:rsidRPr="00764F0F">
        <w:rPr>
          <w:sz w:val="24"/>
        </w:rPr>
        <w:t>4</w:t>
      </w:r>
    </w:p>
    <w:p w:rsidR="009250CB" w:rsidRPr="00764F0F" w:rsidRDefault="009250CB" w:rsidP="0074271A">
      <w:pPr>
        <w:jc w:val="both"/>
        <w:rPr>
          <w:sz w:val="24"/>
        </w:rPr>
      </w:pPr>
      <w:r w:rsidRPr="00764F0F">
        <w:rPr>
          <w:sz w:val="24"/>
        </w:rPr>
        <w:t xml:space="preserve">Funkcję koordynatora działalności </w:t>
      </w:r>
      <w:r w:rsidR="006E65EC" w:rsidRPr="00764F0F">
        <w:rPr>
          <w:sz w:val="24"/>
        </w:rPr>
        <w:t>Zleceniobiorcy</w:t>
      </w:r>
      <w:r w:rsidRPr="00764F0F">
        <w:rPr>
          <w:sz w:val="24"/>
        </w:rPr>
        <w:t xml:space="preserve"> pełnić będzie </w:t>
      </w:r>
      <w:r w:rsidR="007A020B" w:rsidRPr="00764F0F">
        <w:rPr>
          <w:sz w:val="24"/>
        </w:rPr>
        <w:t>Pielęgniarka Oddziałowa /Kierownik</w:t>
      </w:r>
      <w:r w:rsidR="00C24452">
        <w:rPr>
          <w:sz w:val="24"/>
        </w:rPr>
        <w:t>/Ordynator</w:t>
      </w:r>
      <w:r w:rsidR="007A020B" w:rsidRPr="00764F0F">
        <w:rPr>
          <w:sz w:val="24"/>
        </w:rPr>
        <w:t xml:space="preserve"> </w:t>
      </w:r>
      <w:r w:rsidR="00764F0F">
        <w:rPr>
          <w:sz w:val="24"/>
        </w:rPr>
        <w:t>…………..</w:t>
      </w:r>
      <w:r w:rsidR="007A020B" w:rsidRPr="00764F0F">
        <w:rPr>
          <w:sz w:val="24"/>
        </w:rPr>
        <w:t xml:space="preserve"> </w:t>
      </w:r>
      <w:r w:rsidR="00CC3C0C" w:rsidRPr="00764F0F">
        <w:rPr>
          <w:sz w:val="24"/>
        </w:rPr>
        <w:t>,</w:t>
      </w:r>
      <w:r w:rsidRPr="00764F0F">
        <w:rPr>
          <w:sz w:val="24"/>
        </w:rPr>
        <w:t xml:space="preserve"> któr</w:t>
      </w:r>
      <w:r w:rsidR="00C24A9D" w:rsidRPr="00764F0F">
        <w:rPr>
          <w:sz w:val="24"/>
        </w:rPr>
        <w:t>y</w:t>
      </w:r>
      <w:r w:rsidRPr="00764F0F">
        <w:rPr>
          <w:sz w:val="24"/>
        </w:rPr>
        <w:t xml:space="preserve"> w sprawach związanych</w:t>
      </w:r>
      <w:r w:rsidR="00210306" w:rsidRPr="00764F0F">
        <w:rPr>
          <w:sz w:val="24"/>
        </w:rPr>
        <w:t xml:space="preserve"> z funkcjonowaniem </w:t>
      </w:r>
      <w:r w:rsidR="004E43B3" w:rsidRPr="00764F0F">
        <w:rPr>
          <w:sz w:val="24"/>
        </w:rPr>
        <w:t>Oddziału</w:t>
      </w:r>
      <w:r w:rsidRPr="00764F0F">
        <w:rPr>
          <w:sz w:val="24"/>
        </w:rPr>
        <w:t xml:space="preserve"> </w:t>
      </w:r>
      <w:r w:rsidR="00C24A9D" w:rsidRPr="00764F0F">
        <w:rPr>
          <w:sz w:val="24"/>
        </w:rPr>
        <w:t>reprezentuje</w:t>
      </w:r>
      <w:r w:rsidRPr="00764F0F">
        <w:rPr>
          <w:sz w:val="24"/>
        </w:rPr>
        <w:t xml:space="preserve"> </w:t>
      </w:r>
      <w:r w:rsidR="006E65EC" w:rsidRPr="00764F0F">
        <w:rPr>
          <w:sz w:val="24"/>
        </w:rPr>
        <w:t>Zleceniodawcę</w:t>
      </w:r>
      <w:r w:rsidRPr="00764F0F">
        <w:rPr>
          <w:sz w:val="24"/>
        </w:rPr>
        <w:t xml:space="preserve">. </w:t>
      </w:r>
    </w:p>
    <w:p w:rsidR="009250CB" w:rsidRPr="00764F0F" w:rsidRDefault="00CC3C0C" w:rsidP="009250CB">
      <w:pPr>
        <w:jc w:val="center"/>
        <w:rPr>
          <w:sz w:val="24"/>
        </w:rPr>
      </w:pPr>
      <w:r w:rsidRPr="00764F0F">
        <w:rPr>
          <w:sz w:val="24"/>
        </w:rPr>
        <w:t xml:space="preserve">§ </w:t>
      </w:r>
      <w:r w:rsidR="00AF7097" w:rsidRPr="00764F0F">
        <w:rPr>
          <w:sz w:val="24"/>
        </w:rPr>
        <w:t>5</w:t>
      </w:r>
    </w:p>
    <w:p w:rsidR="009250CB" w:rsidRPr="00764F0F" w:rsidRDefault="00B8304D" w:rsidP="00244653">
      <w:pPr>
        <w:numPr>
          <w:ilvl w:val="0"/>
          <w:numId w:val="6"/>
        </w:numPr>
        <w:tabs>
          <w:tab w:val="clear" w:pos="397"/>
          <w:tab w:val="num" w:pos="284"/>
        </w:tabs>
        <w:jc w:val="both"/>
        <w:rPr>
          <w:sz w:val="24"/>
        </w:rPr>
      </w:pPr>
      <w:r w:rsidRPr="00764F0F">
        <w:rPr>
          <w:sz w:val="24"/>
        </w:rPr>
        <w:t>Zleceniodawca</w:t>
      </w:r>
      <w:r w:rsidR="009250CB" w:rsidRPr="00764F0F">
        <w:rPr>
          <w:sz w:val="24"/>
        </w:rPr>
        <w:t xml:space="preserve"> zobowiązuje się zapewnić </w:t>
      </w:r>
      <w:r w:rsidRPr="00764F0F">
        <w:rPr>
          <w:sz w:val="24"/>
        </w:rPr>
        <w:t>Zleceniobiorcy</w:t>
      </w:r>
      <w:r w:rsidR="009250CB" w:rsidRPr="00764F0F">
        <w:rPr>
          <w:sz w:val="24"/>
        </w:rPr>
        <w:t xml:space="preserve"> swobodny dostęp do pełnej dokumentacji pacjentów, będącej w jego posiadaniu. </w:t>
      </w:r>
    </w:p>
    <w:p w:rsidR="009250CB" w:rsidRPr="00764F0F" w:rsidRDefault="00B8304D" w:rsidP="00244653">
      <w:pPr>
        <w:numPr>
          <w:ilvl w:val="0"/>
          <w:numId w:val="6"/>
        </w:numPr>
        <w:tabs>
          <w:tab w:val="clear" w:pos="397"/>
          <w:tab w:val="num" w:pos="284"/>
        </w:tabs>
        <w:jc w:val="both"/>
        <w:rPr>
          <w:sz w:val="24"/>
        </w:rPr>
      </w:pPr>
      <w:r w:rsidRPr="00764F0F">
        <w:rPr>
          <w:sz w:val="24"/>
        </w:rPr>
        <w:t>Zleceniobiorca</w:t>
      </w:r>
      <w:r w:rsidR="009250CB" w:rsidRPr="00764F0F">
        <w:rPr>
          <w:sz w:val="24"/>
        </w:rPr>
        <w:t xml:space="preserve"> jest zobowiązany do prowadzenia dokumentacji medycznej zgodnie z obowiązującymi przepisami NFZ i wewnętrznymi uregulowaniami </w:t>
      </w:r>
      <w:r w:rsidRPr="00764F0F">
        <w:rPr>
          <w:sz w:val="24"/>
        </w:rPr>
        <w:t>Zleceniodawcy</w:t>
      </w:r>
      <w:r w:rsidR="009250CB" w:rsidRPr="00764F0F">
        <w:rPr>
          <w:sz w:val="24"/>
        </w:rPr>
        <w:t xml:space="preserve">. </w:t>
      </w:r>
    </w:p>
    <w:p w:rsidR="00125D55" w:rsidRPr="00764F0F" w:rsidRDefault="00B8304D" w:rsidP="00244653">
      <w:pPr>
        <w:numPr>
          <w:ilvl w:val="0"/>
          <w:numId w:val="6"/>
        </w:numPr>
        <w:tabs>
          <w:tab w:val="clear" w:pos="397"/>
          <w:tab w:val="num" w:pos="284"/>
        </w:tabs>
        <w:jc w:val="both"/>
        <w:rPr>
          <w:sz w:val="24"/>
        </w:rPr>
      </w:pPr>
      <w:r w:rsidRPr="00764F0F">
        <w:rPr>
          <w:sz w:val="24"/>
        </w:rPr>
        <w:t>Zleceniodawca</w:t>
      </w:r>
      <w:r w:rsidR="009250CB" w:rsidRPr="00764F0F">
        <w:rPr>
          <w:sz w:val="24"/>
        </w:rPr>
        <w:t xml:space="preserve"> zobowiązuje się zapewnić </w:t>
      </w:r>
      <w:r w:rsidRPr="00764F0F">
        <w:rPr>
          <w:sz w:val="24"/>
        </w:rPr>
        <w:t>Zleceniobiorcy</w:t>
      </w:r>
      <w:r w:rsidR="009250CB" w:rsidRPr="00764F0F">
        <w:rPr>
          <w:sz w:val="24"/>
        </w:rPr>
        <w:t xml:space="preserve"> wszystkie aktualne druki i dokumentacje.</w:t>
      </w:r>
    </w:p>
    <w:p w:rsidR="009250CB" w:rsidRPr="00764F0F" w:rsidRDefault="00CC3C0C" w:rsidP="009250CB">
      <w:pPr>
        <w:jc w:val="center"/>
        <w:rPr>
          <w:sz w:val="24"/>
        </w:rPr>
      </w:pPr>
      <w:r w:rsidRPr="00764F0F">
        <w:rPr>
          <w:sz w:val="24"/>
        </w:rPr>
        <w:t xml:space="preserve">§ </w:t>
      </w:r>
      <w:r w:rsidR="00AF7097" w:rsidRPr="00764F0F">
        <w:rPr>
          <w:sz w:val="24"/>
        </w:rPr>
        <w:t>6</w:t>
      </w:r>
    </w:p>
    <w:p w:rsidR="009250CB" w:rsidRPr="00764F0F" w:rsidRDefault="009250CB" w:rsidP="009250CB">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sidRPr="00764F0F">
        <w:rPr>
          <w:rFonts w:eastAsia="Times New Roman"/>
        </w:rPr>
        <w:t xml:space="preserve">    </w:t>
      </w:r>
      <w:r w:rsidRPr="00764F0F">
        <w:t xml:space="preserve">Udostępnianie dokumentacji medycznej przez </w:t>
      </w:r>
      <w:r w:rsidR="00B8304D" w:rsidRPr="00764F0F">
        <w:t>Zleceniobiorcę</w:t>
      </w:r>
      <w:r w:rsidRPr="00764F0F">
        <w:t xml:space="preserve"> osobom trzecim odbywa się zgodnie z przepisami ustawy z dn. 6 listopada 2008r. o prawach pacjenta i Rzeczniku</w:t>
      </w:r>
      <w:r w:rsidR="00210306" w:rsidRPr="00764F0F">
        <w:t xml:space="preserve"> </w:t>
      </w:r>
      <w:r w:rsidR="004E43B3" w:rsidRPr="00764F0F">
        <w:t>Praw Pacjenta (tj. Dz. U. z 2022</w:t>
      </w:r>
      <w:r w:rsidRPr="00764F0F">
        <w:t xml:space="preserve">r. poz. </w:t>
      </w:r>
      <w:r w:rsidR="004E43B3" w:rsidRPr="00764F0F">
        <w:t>1876</w:t>
      </w:r>
      <w:r w:rsidRPr="00764F0F">
        <w:t xml:space="preserve">) oraz zasadami ustalonymi przez </w:t>
      </w:r>
      <w:r w:rsidR="00B8304D" w:rsidRPr="00764F0F">
        <w:t>Zleceniobiorcę</w:t>
      </w:r>
      <w:r w:rsidRPr="00764F0F">
        <w:t>.</w:t>
      </w:r>
    </w:p>
    <w:p w:rsidR="0074271A" w:rsidRPr="00764F0F" w:rsidRDefault="0074271A" w:rsidP="009250CB">
      <w:pPr>
        <w:ind w:left="3540" w:firstLine="708"/>
        <w:rPr>
          <w:sz w:val="24"/>
          <w:szCs w:val="24"/>
        </w:rPr>
      </w:pPr>
    </w:p>
    <w:p w:rsidR="009250CB" w:rsidRPr="00764F0F" w:rsidRDefault="00CC3C0C" w:rsidP="009250CB">
      <w:pPr>
        <w:ind w:left="3540" w:firstLine="708"/>
        <w:rPr>
          <w:sz w:val="24"/>
          <w:szCs w:val="24"/>
        </w:rPr>
      </w:pPr>
      <w:r w:rsidRPr="00764F0F">
        <w:rPr>
          <w:sz w:val="24"/>
          <w:szCs w:val="24"/>
        </w:rPr>
        <w:t xml:space="preserve">   § </w:t>
      </w:r>
      <w:r w:rsidR="00AF7097" w:rsidRPr="00764F0F">
        <w:rPr>
          <w:sz w:val="24"/>
          <w:szCs w:val="24"/>
        </w:rPr>
        <w:t>7</w:t>
      </w:r>
    </w:p>
    <w:p w:rsidR="00B465BE" w:rsidRPr="00C306B1" w:rsidRDefault="00B465BE" w:rsidP="00B465BE">
      <w:pPr>
        <w:numPr>
          <w:ilvl w:val="0"/>
          <w:numId w:val="7"/>
        </w:numPr>
        <w:jc w:val="both"/>
        <w:rPr>
          <w:rFonts w:eastAsia="ヒラギノ角ゴ Pro W3"/>
          <w:color w:val="000000" w:themeColor="text1"/>
          <w:sz w:val="24"/>
          <w:szCs w:val="24"/>
        </w:rPr>
      </w:pPr>
      <w:r w:rsidRPr="00150753">
        <w:rPr>
          <w:rFonts w:eastAsia="ヒラギノ角ゴ Pro W3"/>
          <w:sz w:val="24"/>
          <w:szCs w:val="24"/>
        </w:rPr>
        <w:t xml:space="preserve">Na okres realizacji umowy na podstawie </w:t>
      </w:r>
      <w:r>
        <w:rPr>
          <w:rFonts w:eastAsia="ヒラギノ角ゴ Pro W3"/>
          <w:sz w:val="24"/>
          <w:szCs w:val="24"/>
        </w:rPr>
        <w:t>a</w:t>
      </w:r>
      <w:r w:rsidRPr="00150753">
        <w:rPr>
          <w:rFonts w:eastAsia="ヒラギノ角ゴ Pro W3"/>
          <w:sz w:val="24"/>
          <w:szCs w:val="24"/>
        </w:rPr>
        <w:t xml:space="preserve">rt 29 </w:t>
      </w:r>
      <w:r>
        <w:rPr>
          <w:rFonts w:eastAsia="ヒラギノ角ゴ Pro W3"/>
          <w:sz w:val="24"/>
          <w:szCs w:val="24"/>
        </w:rPr>
        <w:t>r</w:t>
      </w:r>
      <w:r w:rsidRPr="00150753">
        <w:rPr>
          <w:rFonts w:eastAsia="ヒラギノ角ゴ Pro W3"/>
          <w:sz w:val="24"/>
          <w:szCs w:val="24"/>
        </w:rPr>
        <w:t>ozporządzenia Parlamentu Europejskiego i Rady (UE) 2016/679 z dnia 27 kwietnia 2016 r. w sprawie ochrony osób fizycznych w związku z przetwarzaniem danych osobowych i w sprawie swobodnego przepływu takich danych oraz uchylenia dyr</w:t>
      </w:r>
      <w:r>
        <w:rPr>
          <w:rFonts w:eastAsia="ヒラギノ角ゴ Pro W3"/>
          <w:sz w:val="24"/>
          <w:szCs w:val="24"/>
        </w:rPr>
        <w:t>ektywy 95/46/</w:t>
      </w:r>
      <w:r w:rsidRPr="00C306B1">
        <w:rPr>
          <w:rFonts w:eastAsia="ヒラギノ角ゴ Pro W3"/>
          <w:color w:val="000000" w:themeColor="text1"/>
          <w:sz w:val="24"/>
          <w:szCs w:val="24"/>
        </w:rPr>
        <w:t xml:space="preserve">WE (ogólne rozporządzenie o ochronie danych)- Administrator </w:t>
      </w:r>
      <w:r w:rsidRPr="00C306B1">
        <w:rPr>
          <w:rFonts w:eastAsia="ヒラギノ角ゴ Pro W3"/>
          <w:b/>
          <w:color w:val="000000" w:themeColor="text1"/>
          <w:sz w:val="24"/>
          <w:szCs w:val="24"/>
        </w:rPr>
        <w:t xml:space="preserve">upoważnia </w:t>
      </w:r>
      <w:r w:rsidRPr="00C306B1">
        <w:rPr>
          <w:rFonts w:eastAsia="ヒラギノ角ゴ Pro W3"/>
          <w:b/>
          <w:color w:val="000000" w:themeColor="text1"/>
          <w:sz w:val="24"/>
          <w:szCs w:val="24"/>
        </w:rPr>
        <w:t>Zleceniobiorcę</w:t>
      </w:r>
      <w:r w:rsidRPr="00C306B1">
        <w:rPr>
          <w:rFonts w:eastAsia="ヒラギノ角ゴ Pro W3"/>
          <w:color w:val="000000" w:themeColor="text1"/>
          <w:sz w:val="24"/>
          <w:szCs w:val="24"/>
        </w:rPr>
        <w:t xml:space="preserve"> do  przetwarzania danych osobowych, a Przyjmujący zamówienie, przed rozpoczęciem wykonywania świadczenia,  zobowiązuje się do odbycia szkolenia z zasad ochrony i bezpiecznego przetwarzania danych osobowych.</w:t>
      </w:r>
    </w:p>
    <w:p w:rsidR="00B465BE" w:rsidRPr="00C306B1" w:rsidRDefault="00C306B1" w:rsidP="00B465BE">
      <w:pPr>
        <w:pStyle w:val="Akapitzlist"/>
        <w:numPr>
          <w:ilvl w:val="0"/>
          <w:numId w:val="7"/>
        </w:numPr>
        <w:suppressAutoHyphens w:val="0"/>
        <w:spacing w:after="200"/>
        <w:jc w:val="both"/>
        <w:rPr>
          <w:color w:val="000000" w:themeColor="text1"/>
          <w:sz w:val="24"/>
          <w:szCs w:val="24"/>
        </w:rPr>
      </w:pPr>
      <w:r>
        <w:rPr>
          <w:color w:val="000000" w:themeColor="text1"/>
          <w:sz w:val="24"/>
          <w:szCs w:val="24"/>
        </w:rPr>
        <w:t>Zleceniodawc</w:t>
      </w:r>
      <w:r w:rsidR="00B465BE" w:rsidRPr="00C306B1">
        <w:rPr>
          <w:color w:val="000000" w:themeColor="text1"/>
          <w:sz w:val="24"/>
          <w:szCs w:val="24"/>
        </w:rPr>
        <w:t>a</w:t>
      </w:r>
      <w:r w:rsidR="00B465BE" w:rsidRPr="00C306B1">
        <w:rPr>
          <w:color w:val="000000" w:themeColor="text1"/>
          <w:sz w:val="24"/>
          <w:szCs w:val="24"/>
        </w:rPr>
        <w:t xml:space="preserve"> oświadcza, że jest administratorem danych osobowych, które </w:t>
      </w:r>
      <w:r w:rsidR="00B465BE" w:rsidRPr="00C306B1">
        <w:rPr>
          <w:color w:val="000000" w:themeColor="text1"/>
          <w:sz w:val="24"/>
          <w:szCs w:val="24"/>
        </w:rPr>
        <w:t>Zleceniobiorca</w:t>
      </w:r>
      <w:r w:rsidR="00B465BE" w:rsidRPr="00C306B1">
        <w:rPr>
          <w:color w:val="000000" w:themeColor="text1"/>
          <w:sz w:val="24"/>
          <w:szCs w:val="24"/>
        </w:rPr>
        <w:t xml:space="preserve">  będzie przetwarzał.</w:t>
      </w:r>
    </w:p>
    <w:p w:rsidR="00B465BE" w:rsidRPr="00C306B1" w:rsidRDefault="00B465BE" w:rsidP="00B465BE">
      <w:pPr>
        <w:pStyle w:val="Akapitzlist"/>
        <w:numPr>
          <w:ilvl w:val="0"/>
          <w:numId w:val="7"/>
        </w:numPr>
        <w:suppressAutoHyphens w:val="0"/>
        <w:spacing w:after="200"/>
        <w:jc w:val="both"/>
        <w:rPr>
          <w:color w:val="000000" w:themeColor="text1"/>
          <w:sz w:val="24"/>
          <w:szCs w:val="24"/>
        </w:rPr>
      </w:pPr>
      <w:r w:rsidRPr="00C306B1">
        <w:rPr>
          <w:color w:val="000000" w:themeColor="text1"/>
          <w:sz w:val="24"/>
          <w:szCs w:val="24"/>
        </w:rPr>
        <w:t>Strony zobowiązane są do przestrzegania oraz spełnienia prawnych obowiązków określonych w Ustawie z dnia 10 maja 2018 r. o ochronie danych osobowych (Dz. U. z 2019 r. poz. 1781) wraz z aktami wykonawczymi oraz rozporządzeni, o którym mowa w ust.1.</w:t>
      </w:r>
    </w:p>
    <w:p w:rsidR="00B465BE" w:rsidRPr="00150753" w:rsidRDefault="00B465BE" w:rsidP="00B465BE">
      <w:pPr>
        <w:pStyle w:val="Akapitzlist"/>
        <w:numPr>
          <w:ilvl w:val="0"/>
          <w:numId w:val="7"/>
        </w:numPr>
        <w:suppressAutoHyphens w:val="0"/>
        <w:spacing w:after="200"/>
        <w:jc w:val="both"/>
        <w:rPr>
          <w:color w:val="auto"/>
          <w:sz w:val="24"/>
          <w:szCs w:val="24"/>
        </w:rPr>
      </w:pPr>
      <w:r w:rsidRPr="00C306B1">
        <w:rPr>
          <w:color w:val="000000" w:themeColor="text1"/>
          <w:sz w:val="24"/>
          <w:szCs w:val="24"/>
        </w:rPr>
        <w:t>Zleceniobiorca</w:t>
      </w:r>
      <w:r w:rsidRPr="00C306B1">
        <w:rPr>
          <w:color w:val="000000" w:themeColor="text1"/>
          <w:sz w:val="24"/>
          <w:szCs w:val="24"/>
        </w:rPr>
        <w:t xml:space="preserve"> może przetwarzać dane osobowe w wersjach pisemnej </w:t>
      </w:r>
      <w:r w:rsidRPr="00150753">
        <w:rPr>
          <w:color w:val="auto"/>
          <w:sz w:val="24"/>
          <w:szCs w:val="24"/>
        </w:rPr>
        <w:br/>
        <w:t>i elektronicznej.</w:t>
      </w:r>
    </w:p>
    <w:p w:rsidR="009250CB" w:rsidRPr="00764F0F" w:rsidRDefault="00B465BE" w:rsidP="00B465BE">
      <w:pPr>
        <w:pStyle w:val="Akapitzlist"/>
        <w:numPr>
          <w:ilvl w:val="0"/>
          <w:numId w:val="7"/>
        </w:numPr>
        <w:suppressAutoHyphens w:val="0"/>
        <w:ind w:left="284" w:hanging="284"/>
        <w:jc w:val="both"/>
        <w:rPr>
          <w:color w:val="auto"/>
          <w:sz w:val="24"/>
          <w:szCs w:val="24"/>
        </w:rPr>
      </w:pPr>
      <w:r w:rsidRPr="00150753">
        <w:rPr>
          <w:color w:val="auto"/>
          <w:sz w:val="24"/>
          <w:szCs w:val="24"/>
        </w:rPr>
        <w:t>O nadanie uprawnień do przetwarzania danych w systemach informatycznych Udzielającego zamówienia, kierownik/ordynator komórki organizacyjnej występuje z wnioskiem do kierownika Ośrodka Przetwarzania Informacji o nadanie uprawnień.</w:t>
      </w:r>
    </w:p>
    <w:p w:rsidR="009250CB" w:rsidRPr="00764F0F" w:rsidRDefault="009250CB" w:rsidP="009250CB">
      <w:pPr>
        <w:pStyle w:val="Akapitzlist"/>
        <w:ind w:left="0"/>
        <w:jc w:val="center"/>
        <w:rPr>
          <w:sz w:val="24"/>
          <w:szCs w:val="24"/>
        </w:rPr>
      </w:pPr>
    </w:p>
    <w:p w:rsidR="009250CB" w:rsidRDefault="00CC3C0C" w:rsidP="009250CB">
      <w:pPr>
        <w:pStyle w:val="Akapitzlist"/>
        <w:ind w:left="0"/>
        <w:jc w:val="center"/>
        <w:rPr>
          <w:sz w:val="24"/>
          <w:szCs w:val="24"/>
        </w:rPr>
      </w:pPr>
      <w:r w:rsidRPr="00764F0F">
        <w:rPr>
          <w:sz w:val="24"/>
          <w:szCs w:val="24"/>
        </w:rPr>
        <w:t xml:space="preserve">§ </w:t>
      </w:r>
      <w:r w:rsidR="00AF7097" w:rsidRPr="00764F0F">
        <w:rPr>
          <w:sz w:val="24"/>
          <w:szCs w:val="24"/>
        </w:rPr>
        <w:t>8</w:t>
      </w:r>
    </w:p>
    <w:p w:rsidR="00B465BE" w:rsidRPr="00C306B1" w:rsidRDefault="00B465BE" w:rsidP="00B465BE">
      <w:pPr>
        <w:jc w:val="both"/>
        <w:rPr>
          <w:color w:val="000000" w:themeColor="text1"/>
          <w:sz w:val="24"/>
          <w:szCs w:val="24"/>
        </w:rPr>
      </w:pPr>
      <w:r w:rsidRPr="00C306B1">
        <w:rPr>
          <w:color w:val="000000" w:themeColor="text1"/>
          <w:sz w:val="24"/>
          <w:szCs w:val="24"/>
        </w:rPr>
        <w:t>Zleceniobiorca</w:t>
      </w:r>
      <w:r w:rsidRPr="00C306B1">
        <w:rPr>
          <w:color w:val="000000" w:themeColor="text1"/>
          <w:sz w:val="24"/>
          <w:szCs w:val="24"/>
        </w:rPr>
        <w:t xml:space="preserve">  zobowiązany jest do:</w:t>
      </w:r>
    </w:p>
    <w:p w:rsidR="00B465BE" w:rsidRPr="00C306B1" w:rsidRDefault="00B465BE" w:rsidP="00B465BE">
      <w:pPr>
        <w:pStyle w:val="Akapitzlist"/>
        <w:numPr>
          <w:ilvl w:val="0"/>
          <w:numId w:val="46"/>
        </w:numPr>
        <w:suppressAutoHyphens w:val="0"/>
        <w:jc w:val="both"/>
        <w:rPr>
          <w:color w:val="000000" w:themeColor="text1"/>
          <w:sz w:val="24"/>
          <w:szCs w:val="24"/>
        </w:rPr>
      </w:pPr>
      <w:r w:rsidRPr="00C306B1">
        <w:rPr>
          <w:color w:val="000000" w:themeColor="text1"/>
          <w:sz w:val="24"/>
          <w:szCs w:val="24"/>
        </w:rPr>
        <w:t>wykonywania przedmiotu Umowy zgodnie z przepisami prawa powszechnie obowiązującego oraz przestrzegania wymogów w zakresie bezpieczeństwa informacji określonych w Polityce Bezpieczeństwa Informacji,</w:t>
      </w:r>
    </w:p>
    <w:p w:rsidR="00B465BE" w:rsidRPr="00C306B1" w:rsidRDefault="00B465BE" w:rsidP="00B465BE">
      <w:pPr>
        <w:pStyle w:val="Akapitzlist"/>
        <w:numPr>
          <w:ilvl w:val="0"/>
          <w:numId w:val="46"/>
        </w:numPr>
        <w:suppressAutoHyphens w:val="0"/>
        <w:jc w:val="both"/>
        <w:rPr>
          <w:color w:val="000000" w:themeColor="text1"/>
          <w:sz w:val="24"/>
          <w:szCs w:val="24"/>
        </w:rPr>
      </w:pPr>
      <w:r w:rsidRPr="00C306B1">
        <w:rPr>
          <w:color w:val="000000" w:themeColor="text1"/>
          <w:sz w:val="24"/>
          <w:szCs w:val="24"/>
        </w:rPr>
        <w:t>zapewnienia bezpieczeństwa informacji przetwarzanych w związku realizacją Umowy, ochrony udostępnionych mu przez Szpitala/Zamawiającego* aktywów wspierających przetwarzanie tych informacji, w szczególności zapewniając ich poufność, integralność, dostępność oraz ciągłość realizacji usług świadczonych na rzecz Szpitala zgodnie i wyłącznie w celach wynikających z zapisów zawartej Umowy,</w:t>
      </w:r>
    </w:p>
    <w:p w:rsidR="00B465BE" w:rsidRPr="00C306B1" w:rsidRDefault="00B465BE" w:rsidP="00B465BE">
      <w:pPr>
        <w:pStyle w:val="Akapitzlist"/>
        <w:numPr>
          <w:ilvl w:val="0"/>
          <w:numId w:val="46"/>
        </w:numPr>
        <w:suppressAutoHyphens w:val="0"/>
        <w:jc w:val="both"/>
        <w:rPr>
          <w:color w:val="000000" w:themeColor="text1"/>
          <w:sz w:val="24"/>
          <w:szCs w:val="24"/>
        </w:rPr>
      </w:pPr>
      <w:r w:rsidRPr="00C306B1">
        <w:rPr>
          <w:color w:val="000000" w:themeColor="text1"/>
          <w:sz w:val="24"/>
          <w:szCs w:val="24"/>
        </w:rPr>
        <w:t>zachowania szczególnej ostrożności przy bieżącym korzystaniu z powierzonych aktywów, w tym zabezpieczenia ich przed utratą, kradzieżą, nieuprawnionym dostępem, nieuprawnioną modyfikacją i uszkodzeniami mechanicznymi,</w:t>
      </w:r>
    </w:p>
    <w:p w:rsidR="00B465BE" w:rsidRPr="00C306B1" w:rsidRDefault="00B465BE" w:rsidP="00B465BE">
      <w:pPr>
        <w:pStyle w:val="Akapitzlist"/>
        <w:numPr>
          <w:ilvl w:val="0"/>
          <w:numId w:val="46"/>
        </w:numPr>
        <w:suppressAutoHyphens w:val="0"/>
        <w:jc w:val="both"/>
        <w:rPr>
          <w:color w:val="000000" w:themeColor="text1"/>
          <w:sz w:val="24"/>
          <w:szCs w:val="24"/>
        </w:rPr>
      </w:pPr>
      <w:r w:rsidRPr="00C306B1">
        <w:rPr>
          <w:color w:val="000000" w:themeColor="text1"/>
          <w:sz w:val="24"/>
          <w:szCs w:val="24"/>
        </w:rPr>
        <w:t>zachowania w tajemnicy  informacji chronionych w tym danych osobowych uzyskanych w związku z wykonywaniem Umowy i przetwarzania ich zgodnie z obowiązującymi przepisami prawa;</w:t>
      </w:r>
    </w:p>
    <w:p w:rsidR="00B465BE" w:rsidRPr="00C306B1" w:rsidRDefault="00B465BE" w:rsidP="00B465BE">
      <w:pPr>
        <w:pStyle w:val="Akapitzlist"/>
        <w:numPr>
          <w:ilvl w:val="0"/>
          <w:numId w:val="46"/>
        </w:numPr>
        <w:suppressAutoHyphens w:val="0"/>
        <w:jc w:val="both"/>
        <w:rPr>
          <w:color w:val="000000" w:themeColor="text1"/>
          <w:sz w:val="24"/>
          <w:szCs w:val="24"/>
        </w:rPr>
      </w:pPr>
      <w:r w:rsidRPr="00C306B1">
        <w:rPr>
          <w:color w:val="000000" w:themeColor="text1"/>
          <w:sz w:val="24"/>
          <w:szCs w:val="24"/>
        </w:rPr>
        <w:t>przesyłania informacji chronionych w tym danych osobowych z wykorzystaniem sieci Internet w formie zaszyfrowanej,</w:t>
      </w:r>
    </w:p>
    <w:p w:rsidR="00B465BE" w:rsidRPr="00C306B1" w:rsidRDefault="00B465BE" w:rsidP="00B465BE">
      <w:pPr>
        <w:pStyle w:val="Akapitzlist"/>
        <w:numPr>
          <w:ilvl w:val="0"/>
          <w:numId w:val="46"/>
        </w:numPr>
        <w:suppressAutoHyphens w:val="0"/>
        <w:jc w:val="both"/>
        <w:rPr>
          <w:color w:val="000000" w:themeColor="text1"/>
          <w:sz w:val="24"/>
          <w:szCs w:val="24"/>
        </w:rPr>
      </w:pPr>
      <w:r w:rsidRPr="00C306B1">
        <w:rPr>
          <w:color w:val="000000" w:themeColor="text1"/>
          <w:sz w:val="24"/>
          <w:szCs w:val="24"/>
        </w:rPr>
        <w:t>nie ujawniania stronom trzecim, źródła pozyskanych informacji chronionych w tym danych osobowych, zarówno w całości, jak i w części, nie sporządzania kopii, ani w jakikolwiek inny sposób ich powielania w zakresie szerszym, niż jest to potrzebne do realizacji Umowy oraz zapewnienia ochrony przed ich ujawnieniem osobom nieuprawnionym,</w:t>
      </w:r>
    </w:p>
    <w:p w:rsidR="00B465BE" w:rsidRPr="00C306B1" w:rsidRDefault="00B465BE" w:rsidP="00B465BE">
      <w:pPr>
        <w:pStyle w:val="Akapitzlist"/>
        <w:numPr>
          <w:ilvl w:val="0"/>
          <w:numId w:val="46"/>
        </w:numPr>
        <w:suppressAutoHyphens w:val="0"/>
        <w:jc w:val="both"/>
        <w:rPr>
          <w:color w:val="000000" w:themeColor="text1"/>
          <w:sz w:val="24"/>
          <w:szCs w:val="24"/>
        </w:rPr>
      </w:pPr>
      <w:r w:rsidRPr="00C306B1">
        <w:rPr>
          <w:color w:val="000000" w:themeColor="text1"/>
          <w:sz w:val="24"/>
          <w:szCs w:val="24"/>
        </w:rPr>
        <w:t>przekazywania, ujawniania oraz wykorzystywania informacji chronionych w tym danych osobowych pozyskanych w związku z wykonywaniem Umowy w zakresie w niej/nim określonym tylko wobec podmiotów uprawnionych na podstawie przepisów obowiązującego prawa,</w:t>
      </w:r>
    </w:p>
    <w:p w:rsidR="00B465BE" w:rsidRPr="00C306B1" w:rsidRDefault="00B465BE" w:rsidP="00B465BE">
      <w:pPr>
        <w:pStyle w:val="Akapitzlist"/>
        <w:numPr>
          <w:ilvl w:val="0"/>
          <w:numId w:val="46"/>
        </w:numPr>
        <w:suppressAutoHyphens w:val="0"/>
        <w:jc w:val="both"/>
        <w:rPr>
          <w:color w:val="000000" w:themeColor="text1"/>
          <w:sz w:val="24"/>
          <w:szCs w:val="24"/>
        </w:rPr>
      </w:pPr>
      <w:r w:rsidRPr="00C306B1">
        <w:rPr>
          <w:color w:val="000000" w:themeColor="text1"/>
          <w:sz w:val="24"/>
          <w:szCs w:val="24"/>
        </w:rPr>
        <w:t>podejmowania wszelkich kroków i działań w celu zapewnienia, że w sytuacji gdy podczas wykonywania przedmiotu Umowy, wejdzie w posiadanie informacji chronionych w tym danych osobowych, dokumentów bądź innych nośników z informacjami chronionymi w odpowiedni sposób je zabezpieczy i niezwłocznie przekaże zabezpieczone bezpośrednio do Zamawiającego,</w:t>
      </w:r>
    </w:p>
    <w:p w:rsidR="00B465BE" w:rsidRPr="00C306B1" w:rsidRDefault="00B465BE" w:rsidP="00B465BE">
      <w:pPr>
        <w:pStyle w:val="Akapitzlist"/>
        <w:numPr>
          <w:ilvl w:val="0"/>
          <w:numId w:val="46"/>
        </w:numPr>
        <w:suppressAutoHyphens w:val="0"/>
        <w:jc w:val="both"/>
        <w:rPr>
          <w:color w:val="000000" w:themeColor="text1"/>
          <w:sz w:val="24"/>
          <w:szCs w:val="24"/>
        </w:rPr>
      </w:pPr>
      <w:r w:rsidRPr="00C306B1">
        <w:rPr>
          <w:color w:val="000000" w:themeColor="text1"/>
          <w:sz w:val="24"/>
          <w:szCs w:val="24"/>
        </w:rPr>
        <w:t>niezwłocznie po zakończeniu niniejszej Umowy, trwałego usunięcia lub zniszczenia informacji chronionych w tym danych osobowych przetwarzanych w ramach jej/jego* realizacji, chyba że obowiązek ich dalszego przetwarzania wynika wprost z przepisów prawa powszechnie obowiązującego,</w:t>
      </w:r>
    </w:p>
    <w:p w:rsidR="00B465BE" w:rsidRPr="00C306B1" w:rsidRDefault="00B465BE" w:rsidP="00B465BE">
      <w:pPr>
        <w:pStyle w:val="Akapitzlist"/>
        <w:numPr>
          <w:ilvl w:val="0"/>
          <w:numId w:val="46"/>
        </w:numPr>
        <w:suppressAutoHyphens w:val="0"/>
        <w:jc w:val="both"/>
        <w:rPr>
          <w:color w:val="000000" w:themeColor="text1"/>
          <w:sz w:val="24"/>
          <w:szCs w:val="24"/>
        </w:rPr>
      </w:pPr>
      <w:r w:rsidRPr="00C306B1">
        <w:rPr>
          <w:color w:val="000000" w:themeColor="text1"/>
          <w:sz w:val="24"/>
          <w:szCs w:val="24"/>
        </w:rPr>
        <w:t xml:space="preserve">informowania </w:t>
      </w:r>
      <w:r w:rsidRPr="00C306B1">
        <w:rPr>
          <w:color w:val="000000" w:themeColor="text1"/>
          <w:sz w:val="24"/>
          <w:szCs w:val="24"/>
        </w:rPr>
        <w:t>Zleceniodawcy</w:t>
      </w:r>
      <w:r w:rsidRPr="00C306B1">
        <w:rPr>
          <w:color w:val="000000" w:themeColor="text1"/>
          <w:sz w:val="24"/>
          <w:szCs w:val="24"/>
        </w:rPr>
        <w:t xml:space="preserve"> o każdym podejrzeniu naruszeniu bezpieczeństwa informacji i/ lub utraty ciągłości działania Szpitala,</w:t>
      </w:r>
    </w:p>
    <w:p w:rsidR="00B465BE" w:rsidRPr="00C306B1" w:rsidRDefault="00B465BE" w:rsidP="00B465BE">
      <w:pPr>
        <w:pStyle w:val="Akapitzlist"/>
        <w:numPr>
          <w:ilvl w:val="0"/>
          <w:numId w:val="46"/>
        </w:numPr>
        <w:suppressAutoHyphens w:val="0"/>
        <w:jc w:val="both"/>
        <w:rPr>
          <w:color w:val="000000" w:themeColor="text1"/>
          <w:sz w:val="24"/>
          <w:szCs w:val="24"/>
        </w:rPr>
      </w:pPr>
      <w:r w:rsidRPr="00C306B1">
        <w:rPr>
          <w:color w:val="000000" w:themeColor="text1"/>
          <w:sz w:val="24"/>
          <w:szCs w:val="24"/>
        </w:rPr>
        <w:t>w ramach zapewnienia poufności informacji w tym danych osobowych przetwarzanych w Szpitalu, zachowania w tajemnicy przez czas nieokreślony (w trakcie jak i po zakończeniu trwania Umowy informacji udostępnionych w związku z realizacją Umowy.</w:t>
      </w:r>
    </w:p>
    <w:p w:rsidR="00B465BE" w:rsidRDefault="00B465BE" w:rsidP="00B465BE">
      <w:pPr>
        <w:pStyle w:val="Akapitzlist"/>
        <w:ind w:left="0"/>
        <w:jc w:val="center"/>
        <w:rPr>
          <w:sz w:val="24"/>
          <w:szCs w:val="24"/>
        </w:rPr>
      </w:pPr>
    </w:p>
    <w:p w:rsidR="00B465BE" w:rsidRDefault="00B465BE" w:rsidP="00B465BE">
      <w:pPr>
        <w:pStyle w:val="Akapitzlist"/>
        <w:ind w:left="0"/>
        <w:jc w:val="center"/>
        <w:rPr>
          <w:sz w:val="24"/>
          <w:szCs w:val="24"/>
        </w:rPr>
      </w:pPr>
      <w:r w:rsidRPr="00764F0F">
        <w:rPr>
          <w:sz w:val="24"/>
          <w:szCs w:val="24"/>
        </w:rPr>
        <w:t xml:space="preserve">§ </w:t>
      </w:r>
      <w:r>
        <w:rPr>
          <w:sz w:val="24"/>
          <w:szCs w:val="24"/>
        </w:rPr>
        <w:t>9</w:t>
      </w:r>
    </w:p>
    <w:p w:rsidR="00C62EEA" w:rsidRPr="00764F0F" w:rsidRDefault="00C62EEA" w:rsidP="00C62EEA">
      <w:pPr>
        <w:pStyle w:val="Akapitzlist"/>
        <w:numPr>
          <w:ilvl w:val="3"/>
          <w:numId w:val="7"/>
        </w:numPr>
        <w:suppressAutoHyphens w:val="0"/>
        <w:spacing w:after="200"/>
        <w:ind w:left="284" w:hanging="426"/>
        <w:jc w:val="both"/>
        <w:rPr>
          <w:sz w:val="24"/>
          <w:szCs w:val="24"/>
        </w:rPr>
      </w:pPr>
      <w:r w:rsidRPr="00764F0F">
        <w:rPr>
          <w:sz w:val="24"/>
          <w:szCs w:val="24"/>
        </w:rPr>
        <w:t>Zleceniobiorca ponosi pełną odpowiedzialność za udostępnienie danych osobowych osobom lub instytucjom nieupoważnionym lub wykorzystanie danych osobowych do celów innych niż określone w § 1</w:t>
      </w:r>
      <w:r w:rsidR="008A21B4" w:rsidRPr="00764F0F">
        <w:rPr>
          <w:sz w:val="24"/>
          <w:szCs w:val="24"/>
        </w:rPr>
        <w:t xml:space="preserve"> </w:t>
      </w:r>
      <w:r w:rsidRPr="00764F0F">
        <w:rPr>
          <w:sz w:val="24"/>
          <w:szCs w:val="24"/>
        </w:rPr>
        <w:t xml:space="preserve">ust. </w:t>
      </w:r>
      <w:r w:rsidR="008B36C4" w:rsidRPr="00764F0F">
        <w:rPr>
          <w:sz w:val="24"/>
          <w:szCs w:val="24"/>
        </w:rPr>
        <w:t>2</w:t>
      </w:r>
      <w:r w:rsidRPr="00764F0F">
        <w:rPr>
          <w:sz w:val="24"/>
          <w:szCs w:val="24"/>
        </w:rPr>
        <w:t xml:space="preserve"> umowy.</w:t>
      </w:r>
    </w:p>
    <w:p w:rsidR="00C62EEA" w:rsidRPr="00764F0F" w:rsidRDefault="00C62EEA" w:rsidP="00C62EEA">
      <w:pPr>
        <w:pStyle w:val="Akapitzlist"/>
        <w:numPr>
          <w:ilvl w:val="3"/>
          <w:numId w:val="7"/>
        </w:numPr>
        <w:suppressAutoHyphens w:val="0"/>
        <w:spacing w:after="200"/>
        <w:ind w:left="284" w:hanging="426"/>
        <w:jc w:val="both"/>
        <w:rPr>
          <w:sz w:val="24"/>
          <w:szCs w:val="24"/>
        </w:rPr>
      </w:pPr>
      <w:r w:rsidRPr="00764F0F">
        <w:rPr>
          <w:sz w:val="24"/>
          <w:szCs w:val="24"/>
        </w:rPr>
        <w:t>W przypadku, o którym mowa w ust. 1 Zlece</w:t>
      </w:r>
      <w:r w:rsidR="00BB4F9F" w:rsidRPr="00764F0F">
        <w:rPr>
          <w:sz w:val="24"/>
          <w:szCs w:val="24"/>
        </w:rPr>
        <w:t>niodawca</w:t>
      </w:r>
      <w:r w:rsidRPr="00764F0F">
        <w:rPr>
          <w:sz w:val="24"/>
          <w:szCs w:val="24"/>
        </w:rPr>
        <w:t xml:space="preserve"> ma prawo rozwiązać umowę o udzielanie świadczeń zdrowotnych ze skutkiem natychmiastowym.</w:t>
      </w:r>
    </w:p>
    <w:p w:rsidR="009250CB" w:rsidRPr="00764F0F" w:rsidRDefault="00AB41C9" w:rsidP="00C62EEA">
      <w:pPr>
        <w:pStyle w:val="Akapitzlist"/>
        <w:numPr>
          <w:ilvl w:val="3"/>
          <w:numId w:val="7"/>
        </w:numPr>
        <w:suppressAutoHyphens w:val="0"/>
        <w:spacing w:after="200"/>
        <w:ind w:left="284" w:hanging="426"/>
        <w:jc w:val="both"/>
        <w:rPr>
          <w:sz w:val="24"/>
          <w:szCs w:val="24"/>
        </w:rPr>
      </w:pPr>
      <w:r w:rsidRPr="00764F0F">
        <w:rPr>
          <w:sz w:val="24"/>
          <w:szCs w:val="24"/>
        </w:rPr>
        <w:t>Zobowiązanie Zleceniodawcy</w:t>
      </w:r>
      <w:r w:rsidR="00C62EEA" w:rsidRPr="00764F0F">
        <w:rPr>
          <w:sz w:val="24"/>
          <w:szCs w:val="24"/>
        </w:rPr>
        <w:t xml:space="preserve"> do zapłaty odszkodowania lub uiszczenia grzywny  w związku z okolicznościami, o których mowa w ust. 1 z przyczyn leżących po stronie </w:t>
      </w:r>
      <w:r w:rsidR="00BB4F9F" w:rsidRPr="00764F0F">
        <w:rPr>
          <w:sz w:val="24"/>
          <w:szCs w:val="24"/>
        </w:rPr>
        <w:t>Zleceniobiorcy</w:t>
      </w:r>
      <w:r w:rsidR="00C62EEA" w:rsidRPr="00764F0F">
        <w:rPr>
          <w:sz w:val="24"/>
          <w:szCs w:val="24"/>
        </w:rPr>
        <w:t xml:space="preserve"> skutkuje obowiązkiem zwrotu </w:t>
      </w:r>
      <w:r w:rsidR="00BB4F9F" w:rsidRPr="00764F0F">
        <w:rPr>
          <w:sz w:val="24"/>
          <w:szCs w:val="24"/>
        </w:rPr>
        <w:t>Zleceniodawcy</w:t>
      </w:r>
      <w:r w:rsidR="00C62EEA" w:rsidRPr="00764F0F">
        <w:rPr>
          <w:sz w:val="24"/>
          <w:szCs w:val="24"/>
        </w:rPr>
        <w:t xml:space="preserve"> przez </w:t>
      </w:r>
      <w:r w:rsidR="00BB4F9F" w:rsidRPr="00764F0F">
        <w:rPr>
          <w:sz w:val="24"/>
          <w:szCs w:val="24"/>
        </w:rPr>
        <w:t>Zleceniobiorcę</w:t>
      </w:r>
      <w:r w:rsidR="00C62EEA" w:rsidRPr="00764F0F">
        <w:rPr>
          <w:sz w:val="24"/>
          <w:szCs w:val="24"/>
        </w:rPr>
        <w:t xml:space="preserve"> wszelkich poniesionych kosztów z tym związanych.</w:t>
      </w:r>
    </w:p>
    <w:p w:rsidR="00B465BE" w:rsidRDefault="00B465BE" w:rsidP="009250CB">
      <w:pPr>
        <w:jc w:val="center"/>
        <w:rPr>
          <w:sz w:val="24"/>
        </w:rPr>
      </w:pPr>
    </w:p>
    <w:p w:rsidR="00B465BE" w:rsidRDefault="00B465BE" w:rsidP="009250CB">
      <w:pPr>
        <w:jc w:val="center"/>
        <w:rPr>
          <w:sz w:val="24"/>
        </w:rPr>
      </w:pPr>
    </w:p>
    <w:p w:rsidR="009250CB" w:rsidRPr="00764F0F" w:rsidRDefault="00CC3C0C" w:rsidP="009250CB">
      <w:pPr>
        <w:jc w:val="center"/>
        <w:rPr>
          <w:sz w:val="24"/>
        </w:rPr>
      </w:pPr>
      <w:r w:rsidRPr="00764F0F">
        <w:rPr>
          <w:sz w:val="24"/>
        </w:rPr>
        <w:t xml:space="preserve">§ </w:t>
      </w:r>
      <w:r w:rsidR="00B465BE">
        <w:rPr>
          <w:sz w:val="24"/>
        </w:rPr>
        <w:t>10</w:t>
      </w:r>
    </w:p>
    <w:p w:rsidR="009250CB" w:rsidRPr="00764F0F" w:rsidRDefault="001A42F5" w:rsidP="006B3ADC">
      <w:pPr>
        <w:pStyle w:val="Akapitzlist"/>
        <w:numPr>
          <w:ilvl w:val="3"/>
          <w:numId w:val="43"/>
        </w:numPr>
        <w:ind w:left="426"/>
        <w:jc w:val="both"/>
        <w:rPr>
          <w:sz w:val="24"/>
          <w:szCs w:val="24"/>
        </w:rPr>
      </w:pPr>
      <w:r w:rsidRPr="00764F0F">
        <w:rPr>
          <w:sz w:val="24"/>
          <w:szCs w:val="24"/>
        </w:rPr>
        <w:t>Zleceniobiorca</w:t>
      </w:r>
      <w:r w:rsidR="009250CB" w:rsidRPr="00764F0F">
        <w:rPr>
          <w:sz w:val="24"/>
          <w:szCs w:val="24"/>
        </w:rPr>
        <w:t xml:space="preserve"> o</w:t>
      </w:r>
      <w:r w:rsidR="009250CB" w:rsidRPr="00764F0F">
        <w:rPr>
          <w:rFonts w:eastAsia="TimesNewRoman"/>
          <w:sz w:val="24"/>
          <w:szCs w:val="24"/>
        </w:rPr>
        <w:t>ś</w:t>
      </w:r>
      <w:r w:rsidR="009250CB" w:rsidRPr="00764F0F">
        <w:rPr>
          <w:sz w:val="24"/>
          <w:szCs w:val="24"/>
        </w:rPr>
        <w:t xml:space="preserve">wiadcza, </w:t>
      </w:r>
      <w:r w:rsidR="009250CB" w:rsidRPr="00764F0F">
        <w:rPr>
          <w:rFonts w:eastAsia="TimesNewRoman"/>
          <w:sz w:val="24"/>
          <w:szCs w:val="24"/>
        </w:rPr>
        <w:t>ż</w:t>
      </w:r>
      <w:r w:rsidR="009250CB" w:rsidRPr="00764F0F">
        <w:rPr>
          <w:sz w:val="24"/>
          <w:szCs w:val="24"/>
        </w:rPr>
        <w:t>e jest ubezpieczony od odpowiedzialno</w:t>
      </w:r>
      <w:r w:rsidR="009250CB" w:rsidRPr="00764F0F">
        <w:rPr>
          <w:rFonts w:eastAsia="TimesNewRoman"/>
          <w:sz w:val="24"/>
          <w:szCs w:val="24"/>
        </w:rPr>
        <w:t>ś</w:t>
      </w:r>
      <w:r w:rsidR="009250CB" w:rsidRPr="00764F0F">
        <w:rPr>
          <w:sz w:val="24"/>
          <w:szCs w:val="24"/>
        </w:rPr>
        <w:t xml:space="preserve">ci cywilnej na okres trwania niniejszej umowy. </w:t>
      </w:r>
    </w:p>
    <w:p w:rsidR="001A2163" w:rsidRPr="00764F0F" w:rsidRDefault="00021297" w:rsidP="006B3ADC">
      <w:pPr>
        <w:pStyle w:val="Akapitzlist"/>
        <w:numPr>
          <w:ilvl w:val="3"/>
          <w:numId w:val="43"/>
        </w:numPr>
        <w:ind w:left="426"/>
        <w:jc w:val="both"/>
        <w:rPr>
          <w:sz w:val="24"/>
          <w:szCs w:val="24"/>
        </w:rPr>
      </w:pPr>
      <w:r w:rsidRPr="00764F0F">
        <w:rPr>
          <w:sz w:val="24"/>
          <w:szCs w:val="24"/>
        </w:rPr>
        <w:t xml:space="preserve">W przypadku gdy okres ubezpieczenia </w:t>
      </w:r>
      <w:r w:rsidR="00D55E40" w:rsidRPr="00764F0F">
        <w:rPr>
          <w:sz w:val="24"/>
          <w:szCs w:val="24"/>
        </w:rPr>
        <w:t xml:space="preserve">polisy ubezpieczeniowej traci ważność Zleceniobiorca zobowiązany jest niezwłocznie dostarczyć  aktualną polisę. </w:t>
      </w:r>
      <w:r w:rsidR="001A2163" w:rsidRPr="00764F0F">
        <w:rPr>
          <w:vanish/>
          <w:sz w:val="24"/>
          <w:szCs w:val="24"/>
        </w:rPr>
        <w:cr/>
      </w:r>
    </w:p>
    <w:p w:rsidR="009250CB" w:rsidRPr="00764F0F" w:rsidRDefault="009250CB" w:rsidP="006B3ADC">
      <w:pPr>
        <w:pStyle w:val="Akapitzlist"/>
        <w:numPr>
          <w:ilvl w:val="3"/>
          <w:numId w:val="43"/>
        </w:numPr>
        <w:ind w:left="426"/>
        <w:jc w:val="both"/>
        <w:rPr>
          <w:sz w:val="24"/>
          <w:szCs w:val="24"/>
        </w:rPr>
      </w:pPr>
      <w:r w:rsidRPr="00764F0F">
        <w:rPr>
          <w:sz w:val="24"/>
          <w:szCs w:val="24"/>
        </w:rPr>
        <w:t>Niedostarczenie wa</w:t>
      </w:r>
      <w:r w:rsidRPr="00764F0F">
        <w:rPr>
          <w:rFonts w:eastAsia="TimesNewRoman"/>
          <w:sz w:val="24"/>
          <w:szCs w:val="24"/>
        </w:rPr>
        <w:t>ż</w:t>
      </w:r>
      <w:r w:rsidRPr="00764F0F">
        <w:rPr>
          <w:sz w:val="24"/>
          <w:szCs w:val="24"/>
        </w:rPr>
        <w:t>nej polisy ubezpi</w:t>
      </w:r>
      <w:r w:rsidR="002707D2" w:rsidRPr="00764F0F">
        <w:rPr>
          <w:sz w:val="24"/>
          <w:szCs w:val="24"/>
        </w:rPr>
        <w:t>eczeniowej</w:t>
      </w:r>
      <w:r w:rsidR="001A42F5" w:rsidRPr="00764F0F">
        <w:rPr>
          <w:sz w:val="24"/>
          <w:szCs w:val="24"/>
        </w:rPr>
        <w:t xml:space="preserve"> skutkować może rozwiązaniem umowy ze Zleceniobiorcą. </w:t>
      </w:r>
    </w:p>
    <w:p w:rsidR="009250CB" w:rsidRPr="00764F0F" w:rsidRDefault="009250CB" w:rsidP="009250CB">
      <w:pPr>
        <w:jc w:val="both"/>
        <w:rPr>
          <w:sz w:val="24"/>
          <w:szCs w:val="24"/>
        </w:rPr>
      </w:pPr>
    </w:p>
    <w:p w:rsidR="009250CB" w:rsidRPr="00764F0F" w:rsidRDefault="00CC3C0C" w:rsidP="009250CB">
      <w:pPr>
        <w:jc w:val="center"/>
        <w:rPr>
          <w:sz w:val="24"/>
          <w:szCs w:val="24"/>
        </w:rPr>
      </w:pPr>
      <w:r w:rsidRPr="00764F0F">
        <w:rPr>
          <w:sz w:val="24"/>
        </w:rPr>
        <w:t xml:space="preserve">§ </w:t>
      </w:r>
      <w:r w:rsidR="00B465BE">
        <w:rPr>
          <w:sz w:val="24"/>
        </w:rPr>
        <w:t>11</w:t>
      </w:r>
    </w:p>
    <w:p w:rsidR="009250CB" w:rsidRPr="00764F0F" w:rsidRDefault="009250CB" w:rsidP="00000F2B">
      <w:pPr>
        <w:jc w:val="both"/>
        <w:rPr>
          <w:sz w:val="24"/>
          <w:szCs w:val="24"/>
        </w:rPr>
      </w:pPr>
      <w:r w:rsidRPr="00764F0F">
        <w:rPr>
          <w:sz w:val="24"/>
          <w:szCs w:val="24"/>
        </w:rPr>
        <w:t xml:space="preserve">Odpowiedzialność za szkodę wyrządzoną przy udzielaniu świadczeń w zakresie </w:t>
      </w:r>
      <w:r w:rsidR="006951DA" w:rsidRPr="00764F0F">
        <w:rPr>
          <w:sz w:val="24"/>
          <w:szCs w:val="24"/>
        </w:rPr>
        <w:t xml:space="preserve">wykonywanych czynności </w:t>
      </w:r>
      <w:r w:rsidRPr="00764F0F">
        <w:rPr>
          <w:sz w:val="24"/>
          <w:szCs w:val="24"/>
        </w:rPr>
        <w:t xml:space="preserve"> ponoszą solidarnie </w:t>
      </w:r>
      <w:r w:rsidR="001A2163" w:rsidRPr="00764F0F">
        <w:rPr>
          <w:sz w:val="24"/>
          <w:szCs w:val="24"/>
        </w:rPr>
        <w:t>Zlecenio</w:t>
      </w:r>
      <w:r w:rsidR="006951DA" w:rsidRPr="00764F0F">
        <w:rPr>
          <w:sz w:val="24"/>
          <w:szCs w:val="24"/>
        </w:rPr>
        <w:t>dawca</w:t>
      </w:r>
      <w:r w:rsidRPr="00764F0F">
        <w:rPr>
          <w:sz w:val="24"/>
          <w:szCs w:val="24"/>
        </w:rPr>
        <w:t xml:space="preserve"> i </w:t>
      </w:r>
      <w:r w:rsidR="006951DA" w:rsidRPr="00764F0F">
        <w:rPr>
          <w:sz w:val="24"/>
          <w:szCs w:val="24"/>
        </w:rPr>
        <w:t>Zleceniobiorca</w:t>
      </w:r>
      <w:r w:rsidRPr="00764F0F">
        <w:rPr>
          <w:sz w:val="24"/>
          <w:szCs w:val="24"/>
        </w:rPr>
        <w:t xml:space="preserve"> zgodnie z  art.27 ust.7  ustawy z 15 kwietnia 2011r. o działalności lecznicze</w:t>
      </w:r>
      <w:r w:rsidR="008B36C4" w:rsidRPr="00764F0F">
        <w:rPr>
          <w:sz w:val="24"/>
          <w:szCs w:val="24"/>
        </w:rPr>
        <w:t>j  (tj. Dz. U. z 202</w:t>
      </w:r>
      <w:r w:rsidR="004A4789" w:rsidRPr="00764F0F">
        <w:rPr>
          <w:sz w:val="24"/>
          <w:szCs w:val="24"/>
        </w:rPr>
        <w:t>3</w:t>
      </w:r>
      <w:r w:rsidR="008B36C4" w:rsidRPr="00764F0F">
        <w:rPr>
          <w:sz w:val="24"/>
          <w:szCs w:val="24"/>
        </w:rPr>
        <w:t xml:space="preserve">r. poz. </w:t>
      </w:r>
      <w:r w:rsidR="004A4789" w:rsidRPr="00764F0F">
        <w:rPr>
          <w:sz w:val="24"/>
          <w:szCs w:val="24"/>
        </w:rPr>
        <w:t>991</w:t>
      </w:r>
      <w:r w:rsidRPr="00764F0F">
        <w:rPr>
          <w:sz w:val="24"/>
          <w:szCs w:val="24"/>
        </w:rPr>
        <w:t xml:space="preserve"> z </w:t>
      </w:r>
      <w:proofErr w:type="spellStart"/>
      <w:r w:rsidRPr="00764F0F">
        <w:rPr>
          <w:sz w:val="24"/>
          <w:szCs w:val="24"/>
        </w:rPr>
        <w:t>późn</w:t>
      </w:r>
      <w:proofErr w:type="spellEnd"/>
      <w:r w:rsidRPr="00764F0F">
        <w:rPr>
          <w:sz w:val="24"/>
          <w:szCs w:val="24"/>
        </w:rPr>
        <w:t xml:space="preserve">. </w:t>
      </w:r>
      <w:proofErr w:type="spellStart"/>
      <w:r w:rsidRPr="00764F0F">
        <w:rPr>
          <w:sz w:val="24"/>
          <w:szCs w:val="24"/>
        </w:rPr>
        <w:t>zm</w:t>
      </w:r>
      <w:proofErr w:type="spellEnd"/>
      <w:r w:rsidRPr="00764F0F">
        <w:rPr>
          <w:sz w:val="24"/>
          <w:szCs w:val="24"/>
        </w:rPr>
        <w:t>).</w:t>
      </w:r>
    </w:p>
    <w:p w:rsidR="009250CB" w:rsidRPr="00764F0F" w:rsidRDefault="00CC3C0C" w:rsidP="009250CB">
      <w:pPr>
        <w:jc w:val="center"/>
        <w:rPr>
          <w:sz w:val="24"/>
          <w:szCs w:val="24"/>
        </w:rPr>
      </w:pPr>
      <w:r w:rsidRPr="00764F0F">
        <w:rPr>
          <w:sz w:val="24"/>
          <w:szCs w:val="24"/>
        </w:rPr>
        <w:t>§ 1</w:t>
      </w:r>
      <w:r w:rsidR="00B465BE">
        <w:rPr>
          <w:sz w:val="24"/>
          <w:szCs w:val="24"/>
        </w:rPr>
        <w:t>2</w:t>
      </w:r>
    </w:p>
    <w:p w:rsidR="00543F04" w:rsidRPr="00764F0F" w:rsidRDefault="00543F04" w:rsidP="0074271A">
      <w:pPr>
        <w:jc w:val="both"/>
        <w:rPr>
          <w:sz w:val="24"/>
        </w:rPr>
      </w:pPr>
      <w:r w:rsidRPr="00764F0F">
        <w:rPr>
          <w:sz w:val="24"/>
        </w:rPr>
        <w:t>Zleceniobiorca zobowiązuje się do poddania w każdym czasie kontroli przeprowadzonej przez Zleceniodawcę oraz inne uprawnione osoby i organy</w:t>
      </w:r>
      <w:r w:rsidR="00AE4298" w:rsidRPr="00764F0F">
        <w:rPr>
          <w:sz w:val="24"/>
        </w:rPr>
        <w:t xml:space="preserve"> kontroli państwowej</w:t>
      </w:r>
      <w:r w:rsidRPr="00764F0F">
        <w:rPr>
          <w:sz w:val="24"/>
        </w:rPr>
        <w:t xml:space="preserve">, </w:t>
      </w:r>
      <w:r w:rsidRPr="00764F0F">
        <w:rPr>
          <w:sz w:val="24"/>
        </w:rPr>
        <w:br w:type="textWrapping" w:clear="all"/>
        <w:t>w tym NFZ w zakresie wykonywania umowy</w:t>
      </w:r>
      <w:r w:rsidR="00AE4298" w:rsidRPr="00764F0F">
        <w:rPr>
          <w:sz w:val="24"/>
        </w:rPr>
        <w:t>.</w:t>
      </w:r>
    </w:p>
    <w:p w:rsidR="00543F04" w:rsidRPr="00764F0F" w:rsidRDefault="00543F04" w:rsidP="0074271A">
      <w:pPr>
        <w:jc w:val="both"/>
        <w:rPr>
          <w:sz w:val="24"/>
        </w:rPr>
      </w:pPr>
    </w:p>
    <w:p w:rsidR="009250CB" w:rsidRPr="00764F0F" w:rsidRDefault="00CC3C0C" w:rsidP="009250CB">
      <w:pPr>
        <w:pStyle w:val="Tekstpodstawowy"/>
        <w:jc w:val="center"/>
      </w:pPr>
      <w:r w:rsidRPr="00764F0F">
        <w:t>§ 1</w:t>
      </w:r>
      <w:r w:rsidR="00B465BE">
        <w:t>3</w:t>
      </w:r>
    </w:p>
    <w:p w:rsidR="009250CB" w:rsidRPr="00764F0F" w:rsidRDefault="00DA5499" w:rsidP="00EA7D8B">
      <w:pPr>
        <w:pStyle w:val="Tekstpodstawowy"/>
        <w:numPr>
          <w:ilvl w:val="0"/>
          <w:numId w:val="33"/>
        </w:numPr>
        <w:ind w:left="426"/>
      </w:pPr>
      <w:r w:rsidRPr="00764F0F">
        <w:t>Zleceniobiorca</w:t>
      </w:r>
      <w:r w:rsidR="009250CB" w:rsidRPr="00764F0F">
        <w:t xml:space="preserve"> jest zobowiązany powiadomić </w:t>
      </w:r>
      <w:r w:rsidR="007A020B" w:rsidRPr="00764F0F">
        <w:t>Pielęgniarkę Oddziałową/</w:t>
      </w:r>
      <w:r w:rsidR="004E43B3" w:rsidRPr="00764F0F">
        <w:t xml:space="preserve">Kierownika </w:t>
      </w:r>
      <w:r w:rsidR="00764F0F">
        <w:t>…………….</w:t>
      </w:r>
      <w:r w:rsidR="00543F04" w:rsidRPr="00764F0F">
        <w:t xml:space="preserve"> </w:t>
      </w:r>
      <w:r w:rsidR="009250CB" w:rsidRPr="00764F0F">
        <w:t xml:space="preserve">o </w:t>
      </w:r>
      <w:r w:rsidR="00832E86" w:rsidRPr="00764F0F">
        <w:t xml:space="preserve">przewidywanej nieobecności i okresie jej trwania. </w:t>
      </w:r>
      <w:r w:rsidR="009250CB" w:rsidRPr="00764F0F">
        <w:t>Za okres nieobecności wynagrodzenie nie przysługuje.</w:t>
      </w:r>
    </w:p>
    <w:p w:rsidR="001804CE" w:rsidRPr="00764F0F" w:rsidRDefault="001804CE" w:rsidP="00EA7D8B">
      <w:pPr>
        <w:pStyle w:val="Tekstpodstawowy"/>
        <w:numPr>
          <w:ilvl w:val="0"/>
          <w:numId w:val="33"/>
        </w:numPr>
        <w:ind w:left="426"/>
      </w:pPr>
      <w:r w:rsidRPr="00764F0F">
        <w:t xml:space="preserve"> W </w:t>
      </w:r>
      <w:r w:rsidR="00D57811" w:rsidRPr="00764F0F">
        <w:t xml:space="preserve">przypadku, </w:t>
      </w:r>
      <w:r w:rsidR="00832E86" w:rsidRPr="00764F0F">
        <w:t xml:space="preserve">nie dopełnienia obowiązku, o którym mowa w ust. 1 lub powiadomienia o nieobecności w okresie krótszym niż 24 godziny przed rozpoczęciem wykonywania czynności, </w:t>
      </w:r>
      <w:r w:rsidR="00BC3ACA" w:rsidRPr="00764F0F">
        <w:t xml:space="preserve">Zleceniodawca </w:t>
      </w:r>
      <w:r w:rsidR="00F71534" w:rsidRPr="00764F0F">
        <w:t xml:space="preserve">ma prawo </w:t>
      </w:r>
      <w:r w:rsidR="00BC3ACA" w:rsidRPr="00764F0F">
        <w:t xml:space="preserve"> rozwiązać umowę ze skutkiem natychmiastowy</w:t>
      </w:r>
      <w:r w:rsidR="00832E86" w:rsidRPr="00764F0F">
        <w:t>m</w:t>
      </w:r>
      <w:r w:rsidR="00AF4A25" w:rsidRPr="00764F0F">
        <w:t xml:space="preserve"> lub zastosować kary finansowe </w:t>
      </w:r>
      <w:r w:rsidR="00644895" w:rsidRPr="00764F0F">
        <w:t>określone w §</w:t>
      </w:r>
      <w:r w:rsidR="00B465BE">
        <w:t>20</w:t>
      </w:r>
      <w:r w:rsidR="00832E86" w:rsidRPr="00764F0F">
        <w:t>, chyba że niedopełnienie obowiązku powiadomienia lub opóźnienie w tym zakresie było spowodowane z przyczyn niezależnych od Zleceniobiorcy.</w:t>
      </w:r>
    </w:p>
    <w:p w:rsidR="00AE4298" w:rsidRPr="00764F0F" w:rsidRDefault="00AE4298" w:rsidP="00EB0A75">
      <w:pPr>
        <w:jc w:val="center"/>
        <w:rPr>
          <w:sz w:val="24"/>
        </w:rPr>
      </w:pPr>
    </w:p>
    <w:p w:rsidR="009250CB" w:rsidRPr="00764F0F" w:rsidRDefault="009250CB" w:rsidP="00EB0A75">
      <w:pPr>
        <w:jc w:val="center"/>
        <w:rPr>
          <w:sz w:val="24"/>
        </w:rPr>
      </w:pPr>
      <w:r w:rsidRPr="00764F0F">
        <w:rPr>
          <w:sz w:val="24"/>
        </w:rPr>
        <w:t>§ 1</w:t>
      </w:r>
      <w:r w:rsidR="00B465BE">
        <w:rPr>
          <w:sz w:val="24"/>
        </w:rPr>
        <w:t>4</w:t>
      </w:r>
    </w:p>
    <w:p w:rsidR="009250CB" w:rsidRPr="00764F0F" w:rsidRDefault="00DA5499" w:rsidP="009250CB">
      <w:pPr>
        <w:numPr>
          <w:ilvl w:val="0"/>
          <w:numId w:val="12"/>
        </w:numPr>
        <w:jc w:val="both"/>
        <w:rPr>
          <w:sz w:val="24"/>
        </w:rPr>
      </w:pPr>
      <w:r w:rsidRPr="00764F0F">
        <w:rPr>
          <w:sz w:val="24"/>
        </w:rPr>
        <w:t>Zleceniobiorca</w:t>
      </w:r>
      <w:r w:rsidR="009250CB" w:rsidRPr="00764F0F">
        <w:rPr>
          <w:sz w:val="24"/>
        </w:rPr>
        <w:t xml:space="preserve"> zobowiązuje się do dbałości o sprzęt i aparaturę oraz używania ich zgodnie z przeznaczeniem. </w:t>
      </w:r>
      <w:r w:rsidRPr="00764F0F">
        <w:rPr>
          <w:sz w:val="24"/>
        </w:rPr>
        <w:t>Zleceniobi</w:t>
      </w:r>
      <w:r w:rsidR="00E971FE" w:rsidRPr="00764F0F">
        <w:rPr>
          <w:sz w:val="24"/>
        </w:rPr>
        <w:t>o</w:t>
      </w:r>
      <w:r w:rsidRPr="00764F0F">
        <w:rPr>
          <w:sz w:val="24"/>
        </w:rPr>
        <w:t>rca</w:t>
      </w:r>
      <w:r w:rsidR="009250CB" w:rsidRPr="00764F0F">
        <w:rPr>
          <w:sz w:val="24"/>
        </w:rPr>
        <w:t xml:space="preserve"> ponosi</w:t>
      </w:r>
      <w:r w:rsidR="00F27EA9" w:rsidRPr="00764F0F">
        <w:rPr>
          <w:sz w:val="24"/>
        </w:rPr>
        <w:t xml:space="preserve"> pełną</w:t>
      </w:r>
      <w:r w:rsidR="009250CB" w:rsidRPr="00764F0F">
        <w:rPr>
          <w:sz w:val="24"/>
        </w:rPr>
        <w:t xml:space="preserve"> odpowiedzialność za zniszczenie lub uszkodzenie używanej aparatury i sprzętu jeżeli powstało to z jego winy.</w:t>
      </w:r>
    </w:p>
    <w:p w:rsidR="009250CB" w:rsidRPr="00764F0F" w:rsidRDefault="00DA5499" w:rsidP="009250CB">
      <w:pPr>
        <w:numPr>
          <w:ilvl w:val="0"/>
          <w:numId w:val="12"/>
        </w:numPr>
        <w:jc w:val="both"/>
        <w:rPr>
          <w:sz w:val="24"/>
        </w:rPr>
      </w:pPr>
      <w:r w:rsidRPr="00764F0F">
        <w:rPr>
          <w:sz w:val="24"/>
        </w:rPr>
        <w:t>Zleceniobiorca</w:t>
      </w:r>
      <w:r w:rsidR="009250CB" w:rsidRPr="00764F0F">
        <w:rPr>
          <w:sz w:val="24"/>
        </w:rPr>
        <w:t xml:space="preserve"> nie ponosi odpowiedzialności za zużycie sprzętu i aparatury będące następstwem prawidłowego używania</w:t>
      </w:r>
      <w:r w:rsidRPr="00764F0F">
        <w:rPr>
          <w:sz w:val="24"/>
        </w:rPr>
        <w:t xml:space="preserve">, </w:t>
      </w:r>
      <w:r w:rsidR="009250CB" w:rsidRPr="00764F0F">
        <w:rPr>
          <w:sz w:val="24"/>
        </w:rPr>
        <w:t>bądź uszkodzeń powstałych w wyniku zdarzeń losowych.</w:t>
      </w:r>
    </w:p>
    <w:p w:rsidR="009250CB" w:rsidRPr="00764F0F" w:rsidRDefault="00DA5499" w:rsidP="009250CB">
      <w:pPr>
        <w:numPr>
          <w:ilvl w:val="0"/>
          <w:numId w:val="12"/>
        </w:numPr>
        <w:jc w:val="both"/>
        <w:rPr>
          <w:sz w:val="24"/>
        </w:rPr>
      </w:pPr>
      <w:r w:rsidRPr="00764F0F">
        <w:rPr>
          <w:sz w:val="24"/>
        </w:rPr>
        <w:t>Zleceniobiorca</w:t>
      </w:r>
      <w:r w:rsidR="009250CB" w:rsidRPr="00764F0F">
        <w:rPr>
          <w:sz w:val="24"/>
        </w:rPr>
        <w:t xml:space="preserve"> ma obowiązek natychmiastowego informowania </w:t>
      </w:r>
      <w:r w:rsidRPr="00764F0F">
        <w:rPr>
          <w:sz w:val="24"/>
        </w:rPr>
        <w:t>Zleceniodawcy</w:t>
      </w:r>
      <w:r w:rsidR="009250CB" w:rsidRPr="00764F0F">
        <w:rPr>
          <w:sz w:val="24"/>
        </w:rPr>
        <w:t xml:space="preserve"> o uszkodzeniach i niesprawnym sprzęcie, wykorzystywanym przez </w:t>
      </w:r>
      <w:r w:rsidRPr="00764F0F">
        <w:rPr>
          <w:sz w:val="24"/>
        </w:rPr>
        <w:t>Zleceniobiorcę</w:t>
      </w:r>
      <w:r w:rsidR="009250CB" w:rsidRPr="00764F0F">
        <w:rPr>
          <w:sz w:val="24"/>
        </w:rPr>
        <w:t>.</w:t>
      </w:r>
    </w:p>
    <w:p w:rsidR="009250CB" w:rsidRPr="00764F0F" w:rsidRDefault="00DA5499" w:rsidP="009250CB">
      <w:pPr>
        <w:numPr>
          <w:ilvl w:val="0"/>
          <w:numId w:val="12"/>
        </w:numPr>
        <w:jc w:val="both"/>
        <w:rPr>
          <w:sz w:val="24"/>
        </w:rPr>
      </w:pPr>
      <w:r w:rsidRPr="00764F0F">
        <w:rPr>
          <w:sz w:val="24"/>
        </w:rPr>
        <w:t xml:space="preserve">Zleceniodawca </w:t>
      </w:r>
      <w:r w:rsidR="009250CB" w:rsidRPr="00764F0F">
        <w:rPr>
          <w:sz w:val="24"/>
        </w:rPr>
        <w:t>jest zobowiązany do zapewnienia pełnej sprawności wszelkich urządzeń wymienionych powyżej.</w:t>
      </w:r>
    </w:p>
    <w:p w:rsidR="00263735" w:rsidRPr="00764F0F" w:rsidRDefault="00DA5499" w:rsidP="009250CB">
      <w:pPr>
        <w:numPr>
          <w:ilvl w:val="0"/>
          <w:numId w:val="12"/>
        </w:numPr>
        <w:jc w:val="both"/>
        <w:rPr>
          <w:sz w:val="24"/>
        </w:rPr>
      </w:pPr>
      <w:r w:rsidRPr="00764F0F">
        <w:rPr>
          <w:sz w:val="24"/>
        </w:rPr>
        <w:t>Zleceniobiorca</w:t>
      </w:r>
      <w:r w:rsidR="00263735" w:rsidRPr="00764F0F">
        <w:rPr>
          <w:sz w:val="24"/>
        </w:rPr>
        <w:t xml:space="preserve"> zobowiązuje się do noszenia ubrania ochronnego, obuwia, identyfikatora osobistego spełniających wymogi stosowane u </w:t>
      </w:r>
      <w:r w:rsidRPr="00764F0F">
        <w:rPr>
          <w:sz w:val="24"/>
        </w:rPr>
        <w:t>Zleceniodawcy</w:t>
      </w:r>
      <w:r w:rsidR="00263735" w:rsidRPr="00764F0F">
        <w:rPr>
          <w:sz w:val="24"/>
        </w:rPr>
        <w:t xml:space="preserve"> w zakresie parametrów użytkowych, asortymentu oraz wzornictwa. Pozostałą odzież ochronną używaną bezpośrednio do wykonywania zabiegów zapewni </w:t>
      </w:r>
      <w:r w:rsidRPr="00764F0F">
        <w:rPr>
          <w:sz w:val="24"/>
        </w:rPr>
        <w:t>Zleceniodawca</w:t>
      </w:r>
      <w:r w:rsidR="00263735" w:rsidRPr="00764F0F">
        <w:rPr>
          <w:sz w:val="24"/>
        </w:rPr>
        <w:t xml:space="preserve">, z zastrzeżeniem, że w przypadku jej zniszczenia lub zagubienia odpowiedzialność materialną ponosi </w:t>
      </w:r>
      <w:r w:rsidRPr="00764F0F">
        <w:rPr>
          <w:sz w:val="24"/>
        </w:rPr>
        <w:t>Zleceniobiorca</w:t>
      </w:r>
      <w:r w:rsidR="00263735" w:rsidRPr="00764F0F">
        <w:rPr>
          <w:sz w:val="24"/>
        </w:rPr>
        <w:t>.</w:t>
      </w:r>
    </w:p>
    <w:p w:rsidR="009250CB" w:rsidRPr="00764F0F" w:rsidRDefault="009250CB" w:rsidP="00125D55">
      <w:pPr>
        <w:rPr>
          <w:sz w:val="24"/>
        </w:rPr>
      </w:pPr>
    </w:p>
    <w:p w:rsidR="009250CB" w:rsidRPr="00764F0F" w:rsidRDefault="009250CB" w:rsidP="009250CB">
      <w:pPr>
        <w:jc w:val="center"/>
        <w:rPr>
          <w:sz w:val="24"/>
        </w:rPr>
      </w:pPr>
      <w:r w:rsidRPr="00764F0F">
        <w:rPr>
          <w:sz w:val="24"/>
        </w:rPr>
        <w:t>§ 1</w:t>
      </w:r>
      <w:r w:rsidR="00B465BE">
        <w:rPr>
          <w:sz w:val="24"/>
        </w:rPr>
        <w:t>5</w:t>
      </w:r>
    </w:p>
    <w:p w:rsidR="009250CB" w:rsidRPr="00764F0F" w:rsidRDefault="009250CB" w:rsidP="009250CB">
      <w:pPr>
        <w:numPr>
          <w:ilvl w:val="0"/>
          <w:numId w:val="15"/>
        </w:numPr>
        <w:tabs>
          <w:tab w:val="left" w:pos="397"/>
          <w:tab w:val="left" w:pos="3899"/>
          <w:tab w:val="center" w:pos="4781"/>
        </w:tabs>
        <w:rPr>
          <w:sz w:val="24"/>
        </w:rPr>
      </w:pPr>
      <w:r w:rsidRPr="00764F0F">
        <w:rPr>
          <w:sz w:val="24"/>
        </w:rPr>
        <w:t xml:space="preserve">Za realizację przedmiotu umowy </w:t>
      </w:r>
      <w:r w:rsidR="00725416" w:rsidRPr="00764F0F">
        <w:rPr>
          <w:sz w:val="24"/>
        </w:rPr>
        <w:t>Zleceniobiorcy</w:t>
      </w:r>
      <w:r w:rsidRPr="00764F0F">
        <w:rPr>
          <w:sz w:val="24"/>
        </w:rPr>
        <w:t xml:space="preserve"> przysługuje wynagrodzenie:</w:t>
      </w:r>
    </w:p>
    <w:p w:rsidR="00B1333B" w:rsidRPr="00764F0F" w:rsidRDefault="00AF7097" w:rsidP="004E43B3">
      <w:pPr>
        <w:ind w:left="397"/>
        <w:jc w:val="both"/>
        <w:rPr>
          <w:sz w:val="24"/>
        </w:rPr>
      </w:pPr>
      <w:r w:rsidRPr="00764F0F">
        <w:rPr>
          <w:b/>
          <w:sz w:val="24"/>
        </w:rPr>
        <w:t>Zgodnie z formularzem ofertowym</w:t>
      </w:r>
      <w:r w:rsidRPr="00764F0F">
        <w:rPr>
          <w:sz w:val="24"/>
        </w:rPr>
        <w:t xml:space="preserve"> </w:t>
      </w:r>
      <w:r w:rsidR="004E43B3" w:rsidRPr="00764F0F">
        <w:rPr>
          <w:sz w:val="24"/>
        </w:rPr>
        <w:t xml:space="preserve">(słownie: </w:t>
      </w:r>
      <w:r w:rsidR="004A4789" w:rsidRPr="00764F0F">
        <w:rPr>
          <w:sz w:val="24"/>
        </w:rPr>
        <w:t xml:space="preserve">……………….. </w:t>
      </w:r>
      <w:r w:rsidR="004E43B3" w:rsidRPr="00764F0F">
        <w:rPr>
          <w:sz w:val="24"/>
        </w:rPr>
        <w:t>zł)</w:t>
      </w:r>
    </w:p>
    <w:p w:rsidR="00725416" w:rsidRPr="00764F0F" w:rsidRDefault="00725416" w:rsidP="009250CB">
      <w:pPr>
        <w:numPr>
          <w:ilvl w:val="0"/>
          <w:numId w:val="15"/>
        </w:numPr>
        <w:jc w:val="both"/>
        <w:rPr>
          <w:sz w:val="24"/>
        </w:rPr>
      </w:pPr>
      <w:r w:rsidRPr="00764F0F">
        <w:rPr>
          <w:sz w:val="24"/>
          <w:szCs w:val="24"/>
        </w:rPr>
        <w:t>Podstawą wyp</w:t>
      </w:r>
      <w:r w:rsidR="003F40B0" w:rsidRPr="00764F0F">
        <w:rPr>
          <w:sz w:val="24"/>
          <w:szCs w:val="24"/>
        </w:rPr>
        <w:t>łaty należności będzie załączona</w:t>
      </w:r>
      <w:r w:rsidRPr="00764F0F">
        <w:rPr>
          <w:sz w:val="24"/>
          <w:szCs w:val="24"/>
        </w:rPr>
        <w:t xml:space="preserve"> do rachunku</w:t>
      </w:r>
      <w:r w:rsidR="00832E86" w:rsidRPr="00764F0F">
        <w:rPr>
          <w:sz w:val="24"/>
          <w:szCs w:val="24"/>
        </w:rPr>
        <w:t xml:space="preserve"> </w:t>
      </w:r>
      <w:r w:rsidR="00832E86" w:rsidRPr="00764F0F">
        <w:rPr>
          <w:i/>
          <w:sz w:val="24"/>
          <w:szCs w:val="24"/>
        </w:rPr>
        <w:t>(załącznik nr 2)</w:t>
      </w:r>
      <w:r w:rsidRPr="00764F0F">
        <w:rPr>
          <w:sz w:val="24"/>
          <w:szCs w:val="24"/>
        </w:rPr>
        <w:t xml:space="preserve"> </w:t>
      </w:r>
      <w:r w:rsidR="00F449DA" w:rsidRPr="00764F0F">
        <w:rPr>
          <w:sz w:val="24"/>
          <w:szCs w:val="24"/>
        </w:rPr>
        <w:t>ewidenc</w:t>
      </w:r>
      <w:r w:rsidR="003F40B0" w:rsidRPr="00764F0F">
        <w:rPr>
          <w:sz w:val="24"/>
          <w:szCs w:val="24"/>
        </w:rPr>
        <w:t>ja</w:t>
      </w:r>
      <w:r w:rsidR="00B65093" w:rsidRPr="00764F0F">
        <w:rPr>
          <w:sz w:val="24"/>
          <w:szCs w:val="24"/>
        </w:rPr>
        <w:t xml:space="preserve"> czasu pracy</w:t>
      </w:r>
      <w:r w:rsidR="00832E86" w:rsidRPr="00764F0F">
        <w:rPr>
          <w:sz w:val="24"/>
          <w:szCs w:val="24"/>
        </w:rPr>
        <w:t xml:space="preserve"> wydrukowana </w:t>
      </w:r>
      <w:r w:rsidR="00AE1D7E" w:rsidRPr="00764F0F">
        <w:rPr>
          <w:sz w:val="24"/>
          <w:szCs w:val="24"/>
        </w:rPr>
        <w:t xml:space="preserve">z modułu grafiki </w:t>
      </w:r>
      <w:r w:rsidR="00832E86" w:rsidRPr="00764F0F">
        <w:rPr>
          <w:sz w:val="24"/>
          <w:szCs w:val="24"/>
        </w:rPr>
        <w:t xml:space="preserve">i zatwierdzona </w:t>
      </w:r>
      <w:r w:rsidR="00AE1D7E" w:rsidRPr="00764F0F">
        <w:rPr>
          <w:sz w:val="24"/>
          <w:szCs w:val="24"/>
        </w:rPr>
        <w:t xml:space="preserve">pod względem merytorycznym przez Pielęgniarkę Oddziałową/Kierownika Kliniki/Oddziału </w:t>
      </w:r>
      <w:r w:rsidRPr="00764F0F">
        <w:rPr>
          <w:sz w:val="24"/>
          <w:szCs w:val="24"/>
        </w:rPr>
        <w:t xml:space="preserve">oraz wykonanie obowiązku </w:t>
      </w:r>
      <w:r w:rsidRPr="00C67ECF">
        <w:rPr>
          <w:sz w:val="24"/>
          <w:szCs w:val="24"/>
        </w:rPr>
        <w:t>wynikającego z § 3 ust.</w:t>
      </w:r>
      <w:r w:rsidR="008A21B4" w:rsidRPr="00C67ECF">
        <w:rPr>
          <w:sz w:val="24"/>
          <w:szCs w:val="24"/>
        </w:rPr>
        <w:t xml:space="preserve"> </w:t>
      </w:r>
      <w:r w:rsidRPr="00C67ECF">
        <w:rPr>
          <w:sz w:val="24"/>
          <w:szCs w:val="24"/>
        </w:rPr>
        <w:t>4</w:t>
      </w:r>
      <w:r w:rsidR="008A21B4" w:rsidRPr="00C67ECF">
        <w:rPr>
          <w:sz w:val="24"/>
          <w:szCs w:val="24"/>
        </w:rPr>
        <w:t xml:space="preserve"> </w:t>
      </w:r>
      <w:r w:rsidRPr="00C67ECF">
        <w:rPr>
          <w:sz w:val="24"/>
          <w:szCs w:val="24"/>
        </w:rPr>
        <w:t>(</w:t>
      </w:r>
      <w:r w:rsidRPr="00C67ECF">
        <w:rPr>
          <w:i/>
          <w:sz w:val="24"/>
          <w:szCs w:val="24"/>
        </w:rPr>
        <w:t>załąc</w:t>
      </w:r>
      <w:r w:rsidR="00B65093" w:rsidRPr="00C67ECF">
        <w:rPr>
          <w:i/>
          <w:sz w:val="24"/>
          <w:szCs w:val="24"/>
        </w:rPr>
        <w:t>znik</w:t>
      </w:r>
      <w:r w:rsidR="00B65093" w:rsidRPr="00764F0F">
        <w:rPr>
          <w:i/>
          <w:sz w:val="24"/>
          <w:szCs w:val="24"/>
        </w:rPr>
        <w:t xml:space="preserve"> nr 1</w:t>
      </w:r>
      <w:r w:rsidRPr="00764F0F">
        <w:rPr>
          <w:sz w:val="24"/>
          <w:szCs w:val="24"/>
        </w:rPr>
        <w:t>)</w:t>
      </w:r>
    </w:p>
    <w:p w:rsidR="009250CB" w:rsidRPr="00764F0F" w:rsidRDefault="009250CB" w:rsidP="009250CB">
      <w:pPr>
        <w:numPr>
          <w:ilvl w:val="0"/>
          <w:numId w:val="15"/>
        </w:numPr>
        <w:jc w:val="both"/>
        <w:rPr>
          <w:sz w:val="24"/>
        </w:rPr>
      </w:pPr>
      <w:r w:rsidRPr="00764F0F">
        <w:rPr>
          <w:sz w:val="24"/>
        </w:rPr>
        <w:t>Wynagrodzenie, o którym mowa w ust. 1</w:t>
      </w:r>
      <w:r w:rsidR="00B1333B" w:rsidRPr="00764F0F">
        <w:rPr>
          <w:sz w:val="24"/>
        </w:rPr>
        <w:t xml:space="preserve"> </w:t>
      </w:r>
      <w:r w:rsidRPr="00764F0F">
        <w:rPr>
          <w:sz w:val="24"/>
        </w:rPr>
        <w:t xml:space="preserve">wyczerpuje całość zobowiązań finansowych </w:t>
      </w:r>
      <w:r w:rsidR="00725416" w:rsidRPr="00764F0F">
        <w:rPr>
          <w:sz w:val="24"/>
        </w:rPr>
        <w:t>Zleceniodawcy</w:t>
      </w:r>
      <w:r w:rsidRPr="00764F0F">
        <w:rPr>
          <w:sz w:val="24"/>
        </w:rPr>
        <w:t xml:space="preserve"> względem </w:t>
      </w:r>
      <w:r w:rsidR="00725416" w:rsidRPr="00764F0F">
        <w:rPr>
          <w:sz w:val="24"/>
        </w:rPr>
        <w:t>Zleceniobiorcy</w:t>
      </w:r>
      <w:r w:rsidRPr="00764F0F">
        <w:rPr>
          <w:sz w:val="24"/>
        </w:rPr>
        <w:t>.</w:t>
      </w:r>
    </w:p>
    <w:p w:rsidR="001E0059" w:rsidRPr="00764F0F" w:rsidRDefault="009250CB" w:rsidP="00000F2B">
      <w:pPr>
        <w:numPr>
          <w:ilvl w:val="0"/>
          <w:numId w:val="15"/>
        </w:numPr>
        <w:tabs>
          <w:tab w:val="left" w:pos="397"/>
          <w:tab w:val="left" w:pos="3899"/>
          <w:tab w:val="center" w:pos="4781"/>
        </w:tabs>
        <w:rPr>
          <w:sz w:val="24"/>
        </w:rPr>
      </w:pPr>
      <w:r w:rsidRPr="00764F0F">
        <w:rPr>
          <w:sz w:val="24"/>
        </w:rPr>
        <w:t xml:space="preserve">Wynagrodzenie za ostatni miesiąc </w:t>
      </w:r>
      <w:r w:rsidR="00552696" w:rsidRPr="00764F0F">
        <w:rPr>
          <w:sz w:val="24"/>
        </w:rPr>
        <w:t xml:space="preserve">trwania </w:t>
      </w:r>
      <w:r w:rsidRPr="00764F0F">
        <w:rPr>
          <w:sz w:val="24"/>
        </w:rPr>
        <w:t xml:space="preserve">niniejszej umowy zostanie wypłacone </w:t>
      </w:r>
      <w:r w:rsidR="001E0059" w:rsidRPr="00764F0F">
        <w:rPr>
          <w:sz w:val="24"/>
          <w:szCs w:val="24"/>
        </w:rPr>
        <w:t>z dniem zakończenia umowy</w:t>
      </w:r>
      <w:r w:rsidR="001E0059" w:rsidRPr="00764F0F">
        <w:rPr>
          <w:sz w:val="24"/>
        </w:rPr>
        <w:t xml:space="preserve"> po rozliczeniu się z powierzonego mienia.</w:t>
      </w:r>
    </w:p>
    <w:p w:rsidR="001E5AA0" w:rsidRPr="00764F0F" w:rsidRDefault="001E0059" w:rsidP="00000F2B">
      <w:pPr>
        <w:numPr>
          <w:ilvl w:val="0"/>
          <w:numId w:val="15"/>
        </w:numPr>
        <w:tabs>
          <w:tab w:val="left" w:pos="397"/>
          <w:tab w:val="left" w:pos="3899"/>
          <w:tab w:val="center" w:pos="4781"/>
        </w:tabs>
        <w:rPr>
          <w:sz w:val="24"/>
        </w:rPr>
      </w:pPr>
      <w:r w:rsidRPr="00764F0F">
        <w:rPr>
          <w:sz w:val="24"/>
        </w:rPr>
        <w:t xml:space="preserve">Rozliczenie, o którym mowa </w:t>
      </w:r>
      <w:r w:rsidR="000A7EC1" w:rsidRPr="00764F0F">
        <w:rPr>
          <w:sz w:val="24"/>
        </w:rPr>
        <w:t xml:space="preserve">w ust.4 nastąpi w formie karty obiegowej. </w:t>
      </w:r>
    </w:p>
    <w:p w:rsidR="005E58A5" w:rsidRPr="00764F0F" w:rsidRDefault="005E58A5" w:rsidP="009250CB">
      <w:pPr>
        <w:tabs>
          <w:tab w:val="left" w:pos="3899"/>
          <w:tab w:val="center" w:pos="4781"/>
        </w:tabs>
        <w:jc w:val="center"/>
        <w:rPr>
          <w:sz w:val="24"/>
          <w:szCs w:val="24"/>
        </w:rPr>
      </w:pPr>
    </w:p>
    <w:p w:rsidR="009250CB" w:rsidRPr="00764F0F" w:rsidRDefault="009250CB" w:rsidP="009250CB">
      <w:pPr>
        <w:tabs>
          <w:tab w:val="left" w:pos="3899"/>
          <w:tab w:val="center" w:pos="4781"/>
        </w:tabs>
        <w:jc w:val="center"/>
        <w:rPr>
          <w:sz w:val="24"/>
        </w:rPr>
      </w:pPr>
      <w:r w:rsidRPr="00764F0F">
        <w:rPr>
          <w:sz w:val="24"/>
        </w:rPr>
        <w:t xml:space="preserve">§ </w:t>
      </w:r>
      <w:r w:rsidR="00CC3C0C" w:rsidRPr="00764F0F">
        <w:rPr>
          <w:sz w:val="24"/>
        </w:rPr>
        <w:t>1</w:t>
      </w:r>
      <w:r w:rsidR="00B465BE">
        <w:rPr>
          <w:sz w:val="24"/>
        </w:rPr>
        <w:t>6</w:t>
      </w:r>
    </w:p>
    <w:p w:rsidR="00BF114B" w:rsidRPr="00764F0F" w:rsidRDefault="00BF114B" w:rsidP="009250CB">
      <w:pPr>
        <w:numPr>
          <w:ilvl w:val="0"/>
          <w:numId w:val="16"/>
        </w:numPr>
        <w:jc w:val="both"/>
        <w:rPr>
          <w:sz w:val="24"/>
        </w:rPr>
      </w:pPr>
      <w:r w:rsidRPr="00764F0F">
        <w:rPr>
          <w:sz w:val="24"/>
        </w:rPr>
        <w:t>Wynagrodzenie, o którym mowa w §</w:t>
      </w:r>
      <w:r w:rsidR="00B465BE">
        <w:rPr>
          <w:sz w:val="24"/>
        </w:rPr>
        <w:t>15</w:t>
      </w:r>
      <w:r w:rsidR="009250CB" w:rsidRPr="00764F0F">
        <w:rPr>
          <w:sz w:val="24"/>
        </w:rPr>
        <w:t xml:space="preserve"> </w:t>
      </w:r>
      <w:r w:rsidRPr="00764F0F">
        <w:rPr>
          <w:sz w:val="24"/>
        </w:rPr>
        <w:t xml:space="preserve">płatne </w:t>
      </w:r>
      <w:r w:rsidRPr="00764F0F">
        <w:rPr>
          <w:sz w:val="24"/>
          <w:szCs w:val="24"/>
        </w:rPr>
        <w:t xml:space="preserve">będzie przelewem </w:t>
      </w:r>
      <w:r w:rsidR="00F32D4B" w:rsidRPr="00764F0F">
        <w:rPr>
          <w:sz w:val="24"/>
          <w:szCs w:val="24"/>
        </w:rPr>
        <w:t xml:space="preserve">po zakończeniu </w:t>
      </w:r>
      <w:r w:rsidR="00E92211" w:rsidRPr="00764F0F">
        <w:rPr>
          <w:sz w:val="24"/>
          <w:szCs w:val="24"/>
        </w:rPr>
        <w:t xml:space="preserve">miesiąca kalendarzowego </w:t>
      </w:r>
      <w:r w:rsidR="00FF4067" w:rsidRPr="00764F0F">
        <w:rPr>
          <w:sz w:val="24"/>
          <w:szCs w:val="24"/>
        </w:rPr>
        <w:t xml:space="preserve">do </w:t>
      </w:r>
      <w:r w:rsidR="00597BEC" w:rsidRPr="00764F0F">
        <w:rPr>
          <w:sz w:val="24"/>
          <w:szCs w:val="24"/>
        </w:rPr>
        <w:t xml:space="preserve">10 dnia następnego miesiąca </w:t>
      </w:r>
      <w:r w:rsidRPr="00764F0F">
        <w:rPr>
          <w:sz w:val="24"/>
          <w:szCs w:val="24"/>
        </w:rPr>
        <w:t>na rachunek wskazany przez Zleceniobiorcę</w:t>
      </w:r>
      <w:r w:rsidR="0043201B" w:rsidRPr="00764F0F">
        <w:rPr>
          <w:sz w:val="24"/>
          <w:szCs w:val="24"/>
        </w:rPr>
        <w:t xml:space="preserve"> i</w:t>
      </w:r>
      <w:r w:rsidRPr="00764F0F">
        <w:rPr>
          <w:sz w:val="24"/>
          <w:szCs w:val="24"/>
        </w:rPr>
        <w:t xml:space="preserve"> po przyjęciu prac </w:t>
      </w:r>
      <w:r w:rsidR="001F5BD4" w:rsidRPr="00764F0F">
        <w:rPr>
          <w:sz w:val="24"/>
          <w:szCs w:val="24"/>
        </w:rPr>
        <w:t>p</w:t>
      </w:r>
      <w:r w:rsidRPr="00764F0F">
        <w:rPr>
          <w:sz w:val="24"/>
          <w:szCs w:val="24"/>
        </w:rPr>
        <w:t xml:space="preserve">rzez </w:t>
      </w:r>
      <w:r w:rsidR="004A4789" w:rsidRPr="00764F0F">
        <w:rPr>
          <w:sz w:val="24"/>
          <w:szCs w:val="24"/>
        </w:rPr>
        <w:t>…………………….</w:t>
      </w:r>
      <w:r w:rsidR="004E43B3" w:rsidRPr="00764F0F">
        <w:rPr>
          <w:sz w:val="24"/>
          <w:szCs w:val="24"/>
        </w:rPr>
        <w:t>.</w:t>
      </w:r>
      <w:r w:rsidR="0033678A" w:rsidRPr="00764F0F">
        <w:rPr>
          <w:sz w:val="24"/>
          <w:szCs w:val="24"/>
        </w:rPr>
        <w:t xml:space="preserve"> </w:t>
      </w:r>
    </w:p>
    <w:p w:rsidR="00EC47FE" w:rsidRPr="00764F0F" w:rsidRDefault="008B36C4" w:rsidP="009250CB">
      <w:pPr>
        <w:numPr>
          <w:ilvl w:val="0"/>
          <w:numId w:val="16"/>
        </w:numPr>
        <w:tabs>
          <w:tab w:val="left" w:pos="360"/>
        </w:tabs>
        <w:suppressAutoHyphens w:val="0"/>
        <w:jc w:val="both"/>
        <w:rPr>
          <w:sz w:val="24"/>
        </w:rPr>
      </w:pPr>
      <w:r w:rsidRPr="00764F0F">
        <w:rPr>
          <w:sz w:val="24"/>
        </w:rPr>
        <w:t xml:space="preserve">Wystawiony rachunek wraz z </w:t>
      </w:r>
      <w:r w:rsidR="004A4789" w:rsidRPr="00764F0F">
        <w:rPr>
          <w:sz w:val="24"/>
        </w:rPr>
        <w:t xml:space="preserve">zatwierdzoną </w:t>
      </w:r>
      <w:r w:rsidR="00AE1D7E" w:rsidRPr="00764F0F">
        <w:rPr>
          <w:sz w:val="24"/>
        </w:rPr>
        <w:t>ewidencją wydrukowaną z modułu grafiki należy dostarczyć</w:t>
      </w:r>
      <w:r w:rsidRPr="00764F0F">
        <w:rPr>
          <w:sz w:val="24"/>
          <w:szCs w:val="24"/>
        </w:rPr>
        <w:t xml:space="preserve"> do Działu Płac w terminie do 5 dnia następnego miesiąca</w:t>
      </w:r>
      <w:r w:rsidR="00AE1D7E" w:rsidRPr="00764F0F">
        <w:rPr>
          <w:sz w:val="24"/>
          <w:szCs w:val="24"/>
        </w:rPr>
        <w:t>.</w:t>
      </w:r>
    </w:p>
    <w:p w:rsidR="009250CB" w:rsidRPr="00764F0F" w:rsidRDefault="009250CB" w:rsidP="009250CB">
      <w:pPr>
        <w:numPr>
          <w:ilvl w:val="0"/>
          <w:numId w:val="16"/>
        </w:numPr>
        <w:tabs>
          <w:tab w:val="left" w:pos="360"/>
        </w:tabs>
        <w:suppressAutoHyphens w:val="0"/>
        <w:jc w:val="both"/>
        <w:rPr>
          <w:sz w:val="24"/>
        </w:rPr>
      </w:pPr>
      <w:r w:rsidRPr="00764F0F">
        <w:rPr>
          <w:color w:val="000000"/>
          <w:sz w:val="24"/>
        </w:rPr>
        <w:t xml:space="preserve">W przypadku niedotrzymania terminu płatności, o którym mowa w ust. </w:t>
      </w:r>
      <w:r w:rsidR="00E971FE" w:rsidRPr="00764F0F">
        <w:rPr>
          <w:color w:val="000000"/>
          <w:sz w:val="24"/>
        </w:rPr>
        <w:t>1</w:t>
      </w:r>
      <w:r w:rsidRPr="00764F0F">
        <w:rPr>
          <w:color w:val="000000"/>
          <w:sz w:val="24"/>
        </w:rPr>
        <w:t xml:space="preserve">, </w:t>
      </w:r>
      <w:r w:rsidR="00074DE5" w:rsidRPr="00764F0F">
        <w:rPr>
          <w:color w:val="000000"/>
          <w:sz w:val="24"/>
        </w:rPr>
        <w:t>Zleceniobiorcy</w:t>
      </w:r>
      <w:r w:rsidRPr="00764F0F">
        <w:rPr>
          <w:color w:val="000000"/>
          <w:sz w:val="24"/>
        </w:rPr>
        <w:t xml:space="preserve"> przysługują odsetki </w:t>
      </w:r>
      <w:r w:rsidR="00BB7221" w:rsidRPr="00764F0F">
        <w:rPr>
          <w:color w:val="000000"/>
          <w:sz w:val="24"/>
        </w:rPr>
        <w:t xml:space="preserve">ustawowe pod warunkiem, że Zleceniobiorca dopełnił w terminie obowiązki, o których mowa w </w:t>
      </w:r>
      <w:r w:rsidR="00B465BE">
        <w:rPr>
          <w:sz w:val="24"/>
        </w:rPr>
        <w:t>§ 15</w:t>
      </w:r>
      <w:r w:rsidR="00AE1D7E" w:rsidRPr="00764F0F">
        <w:rPr>
          <w:sz w:val="24"/>
        </w:rPr>
        <w:t xml:space="preserve"> </w:t>
      </w:r>
      <w:r w:rsidR="00BB7221" w:rsidRPr="00764F0F">
        <w:rPr>
          <w:color w:val="000000"/>
          <w:sz w:val="24"/>
        </w:rPr>
        <w:t>ust.2</w:t>
      </w:r>
      <w:r w:rsidRPr="00764F0F">
        <w:rPr>
          <w:color w:val="000000"/>
          <w:sz w:val="24"/>
        </w:rPr>
        <w:t>.</w:t>
      </w:r>
    </w:p>
    <w:p w:rsidR="009250CB" w:rsidRPr="00764F0F" w:rsidRDefault="009250CB" w:rsidP="00737A2E">
      <w:pPr>
        <w:rPr>
          <w:b/>
          <w:sz w:val="24"/>
        </w:rPr>
      </w:pPr>
    </w:p>
    <w:p w:rsidR="009250CB" w:rsidRPr="00764F0F" w:rsidRDefault="009250CB" w:rsidP="009250CB">
      <w:pPr>
        <w:jc w:val="center"/>
        <w:rPr>
          <w:sz w:val="24"/>
        </w:rPr>
      </w:pPr>
      <w:r w:rsidRPr="00764F0F">
        <w:rPr>
          <w:sz w:val="24"/>
        </w:rPr>
        <w:t xml:space="preserve">§ </w:t>
      </w:r>
      <w:r w:rsidR="00CC3C0C" w:rsidRPr="00764F0F">
        <w:rPr>
          <w:sz w:val="24"/>
        </w:rPr>
        <w:t>1</w:t>
      </w:r>
      <w:r w:rsidR="00B465BE">
        <w:rPr>
          <w:sz w:val="24"/>
        </w:rPr>
        <w:t>7</w:t>
      </w:r>
    </w:p>
    <w:p w:rsidR="009250CB" w:rsidRPr="00764F0F" w:rsidRDefault="0043201B" w:rsidP="009250CB">
      <w:pPr>
        <w:jc w:val="both"/>
        <w:rPr>
          <w:sz w:val="24"/>
        </w:rPr>
      </w:pPr>
      <w:r w:rsidRPr="00764F0F">
        <w:rPr>
          <w:sz w:val="24"/>
        </w:rPr>
        <w:t xml:space="preserve">Zleceniobiorca </w:t>
      </w:r>
      <w:r w:rsidR="00CB4826" w:rsidRPr="00764F0F">
        <w:rPr>
          <w:sz w:val="24"/>
        </w:rPr>
        <w:t>we w</w:t>
      </w:r>
      <w:r w:rsidR="009250CB" w:rsidRPr="00764F0F">
        <w:rPr>
          <w:sz w:val="24"/>
        </w:rPr>
        <w:t xml:space="preserve">łasnym zakresie </w:t>
      </w:r>
      <w:r w:rsidR="00CB4826" w:rsidRPr="00764F0F">
        <w:rPr>
          <w:sz w:val="24"/>
        </w:rPr>
        <w:t>zobowiązuje się do</w:t>
      </w:r>
      <w:r w:rsidR="009250CB" w:rsidRPr="00764F0F">
        <w:rPr>
          <w:sz w:val="24"/>
        </w:rPr>
        <w:t>:</w:t>
      </w:r>
    </w:p>
    <w:p w:rsidR="00737A2E" w:rsidRPr="00764F0F" w:rsidRDefault="00F53556" w:rsidP="00737A2E">
      <w:pPr>
        <w:numPr>
          <w:ilvl w:val="0"/>
          <w:numId w:val="17"/>
        </w:numPr>
        <w:jc w:val="both"/>
        <w:rPr>
          <w:sz w:val="24"/>
        </w:rPr>
      </w:pPr>
      <w:r w:rsidRPr="00764F0F">
        <w:rPr>
          <w:sz w:val="24"/>
        </w:rPr>
        <w:t xml:space="preserve">posiadania aktualnych </w:t>
      </w:r>
      <w:r w:rsidR="00CB4826" w:rsidRPr="00764F0F">
        <w:rPr>
          <w:sz w:val="24"/>
        </w:rPr>
        <w:t>badań profilaktycznych</w:t>
      </w:r>
    </w:p>
    <w:p w:rsidR="00737A2E" w:rsidRPr="00764F0F" w:rsidRDefault="00737A2E" w:rsidP="00737A2E">
      <w:pPr>
        <w:numPr>
          <w:ilvl w:val="0"/>
          <w:numId w:val="17"/>
        </w:numPr>
        <w:jc w:val="both"/>
        <w:rPr>
          <w:sz w:val="24"/>
        </w:rPr>
      </w:pPr>
      <w:r w:rsidRPr="00764F0F">
        <w:rPr>
          <w:sz w:val="24"/>
        </w:rPr>
        <w:t>posiadani</w:t>
      </w:r>
      <w:r w:rsidR="00CB4826" w:rsidRPr="00764F0F">
        <w:rPr>
          <w:sz w:val="24"/>
        </w:rPr>
        <w:t>a</w:t>
      </w:r>
      <w:r w:rsidRPr="00764F0F">
        <w:rPr>
          <w:sz w:val="24"/>
        </w:rPr>
        <w:t xml:space="preserve"> aktualn</w:t>
      </w:r>
      <w:r w:rsidR="00CB4826" w:rsidRPr="00764F0F">
        <w:rPr>
          <w:sz w:val="24"/>
        </w:rPr>
        <w:t xml:space="preserve">ego </w:t>
      </w:r>
      <w:r w:rsidR="00F53556" w:rsidRPr="00764F0F">
        <w:rPr>
          <w:sz w:val="24"/>
        </w:rPr>
        <w:t>przeszkolenia w zakresie BHP i PPOŻ</w:t>
      </w:r>
      <w:r w:rsidRPr="00764F0F">
        <w:rPr>
          <w:sz w:val="24"/>
        </w:rPr>
        <w:t>,</w:t>
      </w:r>
    </w:p>
    <w:p w:rsidR="009250CB" w:rsidRPr="00764F0F" w:rsidRDefault="00737A2E" w:rsidP="00737A2E">
      <w:pPr>
        <w:numPr>
          <w:ilvl w:val="0"/>
          <w:numId w:val="17"/>
        </w:numPr>
        <w:jc w:val="both"/>
        <w:rPr>
          <w:sz w:val="24"/>
        </w:rPr>
      </w:pPr>
      <w:r w:rsidRPr="00764F0F">
        <w:rPr>
          <w:sz w:val="24"/>
        </w:rPr>
        <w:t>posiadani</w:t>
      </w:r>
      <w:r w:rsidR="00F53556" w:rsidRPr="00764F0F">
        <w:rPr>
          <w:sz w:val="24"/>
        </w:rPr>
        <w:t>a</w:t>
      </w:r>
      <w:r w:rsidRPr="00764F0F">
        <w:rPr>
          <w:sz w:val="24"/>
        </w:rPr>
        <w:t xml:space="preserve"> aktualnej książeczki do celów </w:t>
      </w:r>
      <w:proofErr w:type="spellStart"/>
      <w:r w:rsidRPr="00764F0F">
        <w:rPr>
          <w:sz w:val="24"/>
        </w:rPr>
        <w:t>sanitarno</w:t>
      </w:r>
      <w:proofErr w:type="spellEnd"/>
      <w:r w:rsidRPr="00764F0F">
        <w:rPr>
          <w:sz w:val="24"/>
        </w:rPr>
        <w:t xml:space="preserve"> - epidemiologicznych lub aktualnego orzeczenia do celów sanitarno-epidemiologicznych </w:t>
      </w:r>
    </w:p>
    <w:p w:rsidR="00CC3C0C" w:rsidRPr="00764F0F" w:rsidRDefault="00CC3C0C" w:rsidP="00CC3C0C">
      <w:pPr>
        <w:ind w:left="814"/>
        <w:jc w:val="both"/>
        <w:rPr>
          <w:sz w:val="24"/>
        </w:rPr>
      </w:pPr>
    </w:p>
    <w:p w:rsidR="009250CB" w:rsidRPr="00764F0F" w:rsidRDefault="009250CB" w:rsidP="009250CB">
      <w:pPr>
        <w:jc w:val="center"/>
        <w:rPr>
          <w:sz w:val="24"/>
        </w:rPr>
      </w:pPr>
      <w:r w:rsidRPr="00764F0F">
        <w:rPr>
          <w:sz w:val="24"/>
        </w:rPr>
        <w:t xml:space="preserve">§ </w:t>
      </w:r>
      <w:r w:rsidR="00CC3C0C" w:rsidRPr="00764F0F">
        <w:rPr>
          <w:sz w:val="24"/>
        </w:rPr>
        <w:t>1</w:t>
      </w:r>
      <w:r w:rsidR="00B465BE">
        <w:rPr>
          <w:sz w:val="24"/>
        </w:rPr>
        <w:t>8</w:t>
      </w:r>
    </w:p>
    <w:p w:rsidR="009250CB" w:rsidRPr="00764F0F" w:rsidRDefault="009250CB" w:rsidP="009250CB">
      <w:pPr>
        <w:rPr>
          <w:sz w:val="24"/>
        </w:rPr>
      </w:pPr>
      <w:r w:rsidRPr="00764F0F">
        <w:rPr>
          <w:sz w:val="24"/>
        </w:rPr>
        <w:t xml:space="preserve">Umowa zostaje zawarta na okres od  </w:t>
      </w:r>
      <w:r w:rsidR="004A4789" w:rsidRPr="00764F0F">
        <w:rPr>
          <w:b/>
          <w:sz w:val="24"/>
        </w:rPr>
        <w:t>………………</w:t>
      </w:r>
      <w:r w:rsidR="004E43B3" w:rsidRPr="00764F0F">
        <w:rPr>
          <w:b/>
          <w:sz w:val="24"/>
        </w:rPr>
        <w:t>r.</w:t>
      </w:r>
      <w:r w:rsidRPr="00764F0F">
        <w:rPr>
          <w:sz w:val="24"/>
        </w:rPr>
        <w:t xml:space="preserve"> do </w:t>
      </w:r>
      <w:r w:rsidR="004A4789" w:rsidRPr="00764F0F">
        <w:rPr>
          <w:b/>
          <w:sz w:val="24"/>
        </w:rPr>
        <w:t>………………….</w:t>
      </w:r>
      <w:r w:rsidR="004E43B3" w:rsidRPr="00764F0F">
        <w:rPr>
          <w:b/>
          <w:sz w:val="24"/>
        </w:rPr>
        <w:t>r.</w:t>
      </w:r>
      <w:r w:rsidRPr="00764F0F">
        <w:rPr>
          <w:sz w:val="24"/>
        </w:rPr>
        <w:t xml:space="preserve"> </w:t>
      </w:r>
    </w:p>
    <w:p w:rsidR="00CC3C0C" w:rsidRPr="00764F0F" w:rsidRDefault="00CC3C0C" w:rsidP="009250CB">
      <w:pPr>
        <w:rPr>
          <w:sz w:val="24"/>
        </w:rPr>
      </w:pPr>
    </w:p>
    <w:p w:rsidR="009250CB" w:rsidRPr="00764F0F" w:rsidRDefault="009250CB" w:rsidP="009250CB">
      <w:pPr>
        <w:jc w:val="center"/>
        <w:rPr>
          <w:sz w:val="24"/>
        </w:rPr>
      </w:pPr>
      <w:r w:rsidRPr="00764F0F">
        <w:rPr>
          <w:sz w:val="24"/>
        </w:rPr>
        <w:t xml:space="preserve">§ </w:t>
      </w:r>
      <w:r w:rsidR="00CC3C0C" w:rsidRPr="00764F0F">
        <w:rPr>
          <w:sz w:val="24"/>
        </w:rPr>
        <w:t>1</w:t>
      </w:r>
      <w:r w:rsidR="00B465BE">
        <w:rPr>
          <w:sz w:val="24"/>
        </w:rPr>
        <w:t>9</w:t>
      </w:r>
    </w:p>
    <w:p w:rsidR="009250CB" w:rsidRPr="00764F0F" w:rsidRDefault="009250CB" w:rsidP="00EA7D8B">
      <w:pPr>
        <w:pStyle w:val="Normalny1"/>
        <w:numPr>
          <w:ilvl w:val="3"/>
          <w:numId w:val="18"/>
        </w:numPr>
        <w:tabs>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284" w:hanging="284"/>
        <w:jc w:val="both"/>
        <w:rPr>
          <w:sz w:val="24"/>
          <w:szCs w:val="24"/>
        </w:rPr>
      </w:pPr>
      <w:r w:rsidRPr="00764F0F">
        <w:rPr>
          <w:sz w:val="24"/>
        </w:rPr>
        <w:t xml:space="preserve">Każda ze stron może rozwiązać umowę na podstawie pisemnego oświadczenia bez podania przyczyny z zachowaniem </w:t>
      </w:r>
      <w:r w:rsidR="00E85E8A" w:rsidRPr="00764F0F">
        <w:rPr>
          <w:sz w:val="24"/>
        </w:rPr>
        <w:t xml:space="preserve">jednomiesięcznego </w:t>
      </w:r>
      <w:r w:rsidRPr="00764F0F">
        <w:rPr>
          <w:sz w:val="24"/>
        </w:rPr>
        <w:t>okresu wypowiedzenia złożonego na koniec miesiąca kalendarzowego.</w:t>
      </w:r>
    </w:p>
    <w:p w:rsidR="00523735" w:rsidRPr="00764F0F" w:rsidRDefault="00523735" w:rsidP="00EA7D8B">
      <w:pPr>
        <w:pStyle w:val="Normalny1"/>
        <w:numPr>
          <w:ilvl w:val="3"/>
          <w:numId w:val="18"/>
        </w:numPr>
        <w:tabs>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284" w:hanging="284"/>
        <w:jc w:val="both"/>
        <w:rPr>
          <w:color w:val="auto"/>
          <w:sz w:val="24"/>
          <w:szCs w:val="24"/>
        </w:rPr>
      </w:pPr>
      <w:r w:rsidRPr="00764F0F">
        <w:rPr>
          <w:color w:val="auto"/>
          <w:sz w:val="24"/>
          <w:szCs w:val="24"/>
        </w:rPr>
        <w:t>Zleceniodawca uprawniony jest do rozwiązania umowy bez wypowiedzenia ze skutkiem natychmiastowym, w przypadku</w:t>
      </w:r>
      <w:r w:rsidR="009C7DAB" w:rsidRPr="00764F0F">
        <w:rPr>
          <w:color w:val="auto"/>
          <w:sz w:val="24"/>
          <w:szCs w:val="24"/>
        </w:rPr>
        <w:t xml:space="preserve"> naruszenia przez Zleceniobiorcę</w:t>
      </w:r>
      <w:r w:rsidRPr="00764F0F">
        <w:rPr>
          <w:color w:val="auto"/>
          <w:sz w:val="24"/>
          <w:szCs w:val="24"/>
        </w:rPr>
        <w:t xml:space="preserve"> postanowień wynikających z niniejszej umowy</w:t>
      </w:r>
      <w:r w:rsidRPr="00764F0F">
        <w:rPr>
          <w:color w:val="auto"/>
        </w:rPr>
        <w:t>.</w:t>
      </w:r>
    </w:p>
    <w:p w:rsidR="009250CB" w:rsidRPr="00764F0F" w:rsidRDefault="00377E04" w:rsidP="00000F2B">
      <w:pPr>
        <w:pStyle w:val="Normalny1"/>
        <w:jc w:val="center"/>
        <w:rPr>
          <w:sz w:val="24"/>
        </w:rPr>
      </w:pPr>
      <w:r w:rsidRPr="00764F0F">
        <w:rPr>
          <w:vanish/>
          <w:sz w:val="24"/>
          <w:szCs w:val="24"/>
        </w:rPr>
        <w:cr/>
      </w:r>
      <w:r w:rsidR="00B465BE">
        <w:rPr>
          <w:sz w:val="24"/>
        </w:rPr>
        <w:t>§ 20</w:t>
      </w:r>
    </w:p>
    <w:p w:rsidR="005E58A5" w:rsidRPr="00764F0F" w:rsidRDefault="00054D4F" w:rsidP="00124D20">
      <w:pPr>
        <w:pStyle w:val="Akapitzlist"/>
        <w:ind w:left="0"/>
        <w:jc w:val="both"/>
        <w:rPr>
          <w:color w:val="auto"/>
          <w:sz w:val="24"/>
        </w:rPr>
      </w:pPr>
      <w:r w:rsidRPr="00764F0F">
        <w:rPr>
          <w:sz w:val="24"/>
        </w:rPr>
        <w:t>Zleceniobiorca</w:t>
      </w:r>
      <w:r w:rsidR="009250CB" w:rsidRPr="00764F0F">
        <w:rPr>
          <w:sz w:val="24"/>
        </w:rPr>
        <w:t xml:space="preserve"> </w:t>
      </w:r>
      <w:r w:rsidRPr="00764F0F">
        <w:rPr>
          <w:sz w:val="24"/>
        </w:rPr>
        <w:t>za naruszenie postanowień niniejszej umowy</w:t>
      </w:r>
      <w:r w:rsidR="00211C4F" w:rsidRPr="00764F0F">
        <w:rPr>
          <w:sz w:val="24"/>
        </w:rPr>
        <w:t xml:space="preserve"> </w:t>
      </w:r>
      <w:r w:rsidR="009250CB" w:rsidRPr="00764F0F">
        <w:rPr>
          <w:sz w:val="24"/>
        </w:rPr>
        <w:t xml:space="preserve">zapłaci </w:t>
      </w:r>
      <w:r w:rsidRPr="00764F0F">
        <w:rPr>
          <w:sz w:val="24"/>
        </w:rPr>
        <w:t>Zleceniodawcy</w:t>
      </w:r>
      <w:r w:rsidR="009250CB" w:rsidRPr="00764F0F">
        <w:rPr>
          <w:sz w:val="24"/>
        </w:rPr>
        <w:t xml:space="preserve"> kary umowne</w:t>
      </w:r>
      <w:r w:rsidRPr="00764F0F">
        <w:rPr>
          <w:sz w:val="24"/>
        </w:rPr>
        <w:t xml:space="preserve"> w </w:t>
      </w:r>
      <w:r w:rsidR="00AB32C9" w:rsidRPr="00764F0F">
        <w:rPr>
          <w:sz w:val="24"/>
        </w:rPr>
        <w:t xml:space="preserve">wysokości </w:t>
      </w:r>
      <w:r w:rsidR="00AB32C9" w:rsidRPr="00764F0F">
        <w:rPr>
          <w:color w:val="auto"/>
          <w:sz w:val="24"/>
        </w:rPr>
        <w:t>10% wynagrodzenia za miesiąc, w którym zdarzenie takie miało miejsce, za każdy przypadek, nie więcej jednak niż łączne wynagrodzenie za miesiąc, w którym odnotowano przypadek naruszenia obowiązków.</w:t>
      </w:r>
    </w:p>
    <w:p w:rsidR="007B788A" w:rsidRPr="00764F0F" w:rsidRDefault="007B788A" w:rsidP="00C63E75">
      <w:pPr>
        <w:pStyle w:val="Akapitzlist"/>
        <w:ind w:left="0"/>
        <w:rPr>
          <w:color w:val="auto"/>
          <w:sz w:val="24"/>
        </w:rPr>
      </w:pPr>
    </w:p>
    <w:p w:rsidR="009250CB" w:rsidRPr="00764F0F" w:rsidRDefault="008B36C4" w:rsidP="009250CB">
      <w:pPr>
        <w:jc w:val="center"/>
      </w:pPr>
      <w:r w:rsidRPr="00764F0F">
        <w:rPr>
          <w:sz w:val="24"/>
        </w:rPr>
        <w:t xml:space="preserve">§ </w:t>
      </w:r>
      <w:r w:rsidR="00B465BE">
        <w:rPr>
          <w:sz w:val="24"/>
        </w:rPr>
        <w:t>21</w:t>
      </w:r>
    </w:p>
    <w:p w:rsidR="009250CB" w:rsidRPr="00764F0F" w:rsidRDefault="009250CB" w:rsidP="009250CB">
      <w:pPr>
        <w:pStyle w:val="Tekstpodstawowy"/>
      </w:pPr>
      <w:r w:rsidRPr="00764F0F">
        <w:t>Zmiana warunków umowy wymaga zachowania formy pisemnej pod rygorem nieważności.</w:t>
      </w:r>
    </w:p>
    <w:p w:rsidR="009250CB" w:rsidRDefault="009250CB" w:rsidP="009250CB">
      <w:pPr>
        <w:pStyle w:val="Tekstpodstawowy"/>
        <w:jc w:val="center"/>
      </w:pPr>
    </w:p>
    <w:p w:rsidR="009250CB" w:rsidRPr="00764F0F" w:rsidRDefault="009250CB" w:rsidP="009250CB">
      <w:pPr>
        <w:pStyle w:val="Tekstpodstawowy"/>
        <w:jc w:val="center"/>
      </w:pPr>
      <w:r w:rsidRPr="00764F0F">
        <w:t xml:space="preserve">§ </w:t>
      </w:r>
      <w:r w:rsidR="008B36C4" w:rsidRPr="00764F0F">
        <w:t>2</w:t>
      </w:r>
      <w:r w:rsidR="00B465BE">
        <w:t>2</w:t>
      </w:r>
    </w:p>
    <w:p w:rsidR="009250CB" w:rsidRPr="00764F0F" w:rsidRDefault="009250CB" w:rsidP="009250CB">
      <w:pPr>
        <w:pStyle w:val="Tekstpodstawowy"/>
      </w:pPr>
      <w:r w:rsidRPr="00764F0F">
        <w:t xml:space="preserve">Nieważna jest zmiana postanowień zawartej umowy niekorzystnych dla </w:t>
      </w:r>
      <w:r w:rsidR="00153A2D" w:rsidRPr="00764F0F">
        <w:t>Zleceniodawcy</w:t>
      </w:r>
      <w:r w:rsidRPr="00764F0F">
        <w:t>,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rsidR="00B235F1" w:rsidRPr="00764F0F" w:rsidRDefault="00B235F1" w:rsidP="009250CB">
      <w:pPr>
        <w:jc w:val="center"/>
        <w:rPr>
          <w:sz w:val="24"/>
        </w:rPr>
      </w:pPr>
    </w:p>
    <w:p w:rsidR="009250CB" w:rsidRPr="00764F0F" w:rsidRDefault="009250CB" w:rsidP="009250CB">
      <w:pPr>
        <w:jc w:val="center"/>
        <w:rPr>
          <w:sz w:val="24"/>
        </w:rPr>
      </w:pPr>
      <w:r w:rsidRPr="00764F0F">
        <w:rPr>
          <w:sz w:val="24"/>
        </w:rPr>
        <w:t xml:space="preserve">§ </w:t>
      </w:r>
      <w:r w:rsidR="008B36C4" w:rsidRPr="00764F0F">
        <w:rPr>
          <w:sz w:val="24"/>
        </w:rPr>
        <w:t>2</w:t>
      </w:r>
      <w:r w:rsidR="00B465BE">
        <w:rPr>
          <w:sz w:val="24"/>
        </w:rPr>
        <w:t>3</w:t>
      </w:r>
    </w:p>
    <w:p w:rsidR="004D33AD" w:rsidRPr="00764F0F" w:rsidRDefault="009250CB" w:rsidP="00475CAC">
      <w:pPr>
        <w:jc w:val="both"/>
        <w:rPr>
          <w:sz w:val="24"/>
        </w:rPr>
      </w:pPr>
      <w:r w:rsidRPr="00764F0F">
        <w:rPr>
          <w:sz w:val="24"/>
        </w:rPr>
        <w:t xml:space="preserve">Strony zobowiązują się rozwiązywać spory wynikające z realizacji postanowień niniejszej umowy w drodze negocjacji. W przypadku braku porozumienia między stronami na tle realizacji postanowień niniejszej umowy rozstrzyga sąd właściwy dla siedziby </w:t>
      </w:r>
      <w:r w:rsidR="00D35707" w:rsidRPr="00764F0F">
        <w:rPr>
          <w:sz w:val="24"/>
        </w:rPr>
        <w:t>Zleceniodawcy</w:t>
      </w:r>
      <w:r w:rsidRPr="00764F0F">
        <w:rPr>
          <w:sz w:val="24"/>
        </w:rPr>
        <w:t>.</w:t>
      </w:r>
    </w:p>
    <w:p w:rsidR="009250CB" w:rsidRPr="00764F0F" w:rsidRDefault="009250CB" w:rsidP="009250CB">
      <w:pPr>
        <w:jc w:val="center"/>
        <w:rPr>
          <w:sz w:val="24"/>
        </w:rPr>
      </w:pPr>
      <w:r w:rsidRPr="00764F0F">
        <w:rPr>
          <w:sz w:val="24"/>
        </w:rPr>
        <w:t xml:space="preserve">§ </w:t>
      </w:r>
      <w:r w:rsidR="008B36C4" w:rsidRPr="00764F0F">
        <w:rPr>
          <w:sz w:val="24"/>
        </w:rPr>
        <w:t>2</w:t>
      </w:r>
      <w:r w:rsidR="00B465BE">
        <w:rPr>
          <w:sz w:val="24"/>
        </w:rPr>
        <w:t>4</w:t>
      </w:r>
    </w:p>
    <w:p w:rsidR="009250CB" w:rsidRPr="00764F0F" w:rsidRDefault="009250CB" w:rsidP="009250CB">
      <w:pPr>
        <w:jc w:val="both"/>
        <w:rPr>
          <w:sz w:val="24"/>
        </w:rPr>
      </w:pPr>
      <w:r w:rsidRPr="00764F0F">
        <w:rPr>
          <w:sz w:val="24"/>
        </w:rPr>
        <w:t xml:space="preserve">Strony zastrzegają poufność wszelkich postanowień umowy. </w:t>
      </w:r>
    </w:p>
    <w:p w:rsidR="009250CB" w:rsidRPr="00764F0F" w:rsidRDefault="009250CB" w:rsidP="009250CB">
      <w:pPr>
        <w:jc w:val="center"/>
        <w:rPr>
          <w:sz w:val="24"/>
        </w:rPr>
      </w:pPr>
    </w:p>
    <w:p w:rsidR="009250CB" w:rsidRPr="00764F0F" w:rsidRDefault="009250CB" w:rsidP="009250CB">
      <w:pPr>
        <w:jc w:val="center"/>
        <w:rPr>
          <w:sz w:val="24"/>
          <w:szCs w:val="24"/>
        </w:rPr>
      </w:pPr>
      <w:r w:rsidRPr="00764F0F">
        <w:rPr>
          <w:sz w:val="24"/>
        </w:rPr>
        <w:t xml:space="preserve">§ </w:t>
      </w:r>
      <w:r w:rsidR="008B36C4" w:rsidRPr="00764F0F">
        <w:rPr>
          <w:sz w:val="24"/>
        </w:rPr>
        <w:t>2</w:t>
      </w:r>
      <w:r w:rsidR="00AF7097" w:rsidRPr="00764F0F">
        <w:rPr>
          <w:sz w:val="24"/>
        </w:rPr>
        <w:t>4</w:t>
      </w:r>
    </w:p>
    <w:p w:rsidR="009250CB" w:rsidRPr="00764F0F" w:rsidRDefault="009250CB" w:rsidP="009250CB">
      <w:pPr>
        <w:jc w:val="both"/>
        <w:rPr>
          <w:sz w:val="24"/>
          <w:szCs w:val="24"/>
        </w:rPr>
      </w:pPr>
      <w:r w:rsidRPr="00764F0F">
        <w:rPr>
          <w:sz w:val="24"/>
          <w:szCs w:val="24"/>
        </w:rPr>
        <w:t xml:space="preserve">W czasie trwania niniejszej umowy, a także w okresie 3 lat od jej rozwiązania lub ustania, </w:t>
      </w:r>
      <w:r w:rsidR="00D35707" w:rsidRPr="00764F0F">
        <w:rPr>
          <w:sz w:val="24"/>
          <w:szCs w:val="24"/>
        </w:rPr>
        <w:t>Zleceniobiorca</w:t>
      </w:r>
      <w:r w:rsidRPr="00764F0F">
        <w:rPr>
          <w:sz w:val="24"/>
          <w:szCs w:val="24"/>
        </w:rPr>
        <w:t xml:space="preserve"> zobowiązuje się do zachowania w tajemnicy wszelkich informacji handlowych, organizacyjnych, technicznych lub technologicznych, co do których </w:t>
      </w:r>
      <w:r w:rsidR="00D35707" w:rsidRPr="00764F0F">
        <w:rPr>
          <w:sz w:val="24"/>
          <w:szCs w:val="24"/>
        </w:rPr>
        <w:t>Zleceniodawca</w:t>
      </w:r>
      <w:r w:rsidRPr="00764F0F">
        <w:rPr>
          <w:sz w:val="24"/>
          <w:szCs w:val="24"/>
        </w:rPr>
        <w:t xml:space="preserve"> podjął niezbędne działania w celu zachowania ich poufności.         </w:t>
      </w:r>
    </w:p>
    <w:p w:rsidR="009250CB" w:rsidRPr="00764F0F" w:rsidRDefault="009250CB" w:rsidP="009250CB">
      <w:pPr>
        <w:jc w:val="center"/>
        <w:rPr>
          <w:sz w:val="24"/>
        </w:rPr>
      </w:pPr>
    </w:p>
    <w:p w:rsidR="009250CB" w:rsidRPr="00764F0F" w:rsidRDefault="009250CB" w:rsidP="009250CB">
      <w:pPr>
        <w:jc w:val="center"/>
      </w:pPr>
      <w:r w:rsidRPr="00764F0F">
        <w:rPr>
          <w:sz w:val="24"/>
        </w:rPr>
        <w:t xml:space="preserve">§ </w:t>
      </w:r>
      <w:r w:rsidR="008B36C4" w:rsidRPr="00764F0F">
        <w:rPr>
          <w:sz w:val="24"/>
        </w:rPr>
        <w:t>2</w:t>
      </w:r>
      <w:r w:rsidR="00AF7097" w:rsidRPr="00764F0F">
        <w:rPr>
          <w:sz w:val="24"/>
        </w:rPr>
        <w:t>5</w:t>
      </w:r>
    </w:p>
    <w:p w:rsidR="009250CB" w:rsidRPr="00764F0F" w:rsidRDefault="009250CB" w:rsidP="009250CB">
      <w:pPr>
        <w:pStyle w:val="Tekstpodstawowy"/>
      </w:pPr>
      <w:r w:rsidRPr="00764F0F">
        <w:t xml:space="preserve">W razie rozwiązania lub ustania niniejszej umowy </w:t>
      </w:r>
      <w:r w:rsidR="00ED652E" w:rsidRPr="00764F0F">
        <w:t>Zleceniobiorca</w:t>
      </w:r>
      <w:r w:rsidRPr="00764F0F">
        <w:t xml:space="preserve"> zobowiązany jest niezwłocznie przekazać </w:t>
      </w:r>
      <w:r w:rsidR="00ED652E" w:rsidRPr="00764F0F">
        <w:t>Zleceniodawcy</w:t>
      </w:r>
      <w:r w:rsidRPr="00764F0F">
        <w:t xml:space="preserve"> dokumenty i inne materiały dotyczące tajemnicy, o której mowa w § </w:t>
      </w:r>
      <w:r w:rsidR="008B36C4" w:rsidRPr="00764F0F">
        <w:t>2</w:t>
      </w:r>
      <w:r w:rsidR="00C306B1">
        <w:t>4</w:t>
      </w:r>
      <w:bookmarkStart w:id="0" w:name="_GoBack"/>
      <w:bookmarkEnd w:id="0"/>
      <w:r w:rsidRPr="00764F0F">
        <w:t>, jakie sporządził, zebrał, opracował lub otrzymał w trakcie trwania umowy w związku z jej wykonywaniem.</w:t>
      </w:r>
    </w:p>
    <w:p w:rsidR="009250CB" w:rsidRPr="00764F0F" w:rsidRDefault="009250CB" w:rsidP="009250CB">
      <w:pPr>
        <w:jc w:val="center"/>
        <w:rPr>
          <w:sz w:val="24"/>
        </w:rPr>
      </w:pPr>
    </w:p>
    <w:p w:rsidR="009250CB" w:rsidRPr="00764F0F" w:rsidRDefault="009250CB" w:rsidP="009250CB">
      <w:pPr>
        <w:jc w:val="center"/>
      </w:pPr>
      <w:r w:rsidRPr="00764F0F">
        <w:rPr>
          <w:sz w:val="24"/>
        </w:rPr>
        <w:t xml:space="preserve">§ </w:t>
      </w:r>
      <w:r w:rsidR="008B36C4" w:rsidRPr="00764F0F">
        <w:rPr>
          <w:sz w:val="24"/>
        </w:rPr>
        <w:t>2</w:t>
      </w:r>
      <w:r w:rsidR="00FC78BA" w:rsidRPr="00764F0F">
        <w:rPr>
          <w:sz w:val="24"/>
        </w:rPr>
        <w:t>6</w:t>
      </w:r>
    </w:p>
    <w:p w:rsidR="009250CB" w:rsidRPr="00764F0F" w:rsidRDefault="009250CB" w:rsidP="009250CB">
      <w:pPr>
        <w:pStyle w:val="Tekstpodstawowy"/>
      </w:pPr>
      <w:r w:rsidRPr="00764F0F">
        <w:t xml:space="preserve">W sprawach nie uregulowanych niniejszą umową mają zastosowanie przepisy ustawy </w:t>
      </w:r>
    </w:p>
    <w:p w:rsidR="009250CB" w:rsidRPr="00764F0F" w:rsidRDefault="009250CB" w:rsidP="009250CB">
      <w:pPr>
        <w:pStyle w:val="Tekstpodstawowy"/>
      </w:pPr>
      <w:r w:rsidRPr="00764F0F">
        <w:t>o działalności leczniczej i odpowiednie przepisy Kodeksu Cywilnego.</w:t>
      </w:r>
    </w:p>
    <w:p w:rsidR="009250CB" w:rsidRPr="00764F0F" w:rsidRDefault="009250CB" w:rsidP="00000F2B">
      <w:pPr>
        <w:rPr>
          <w:sz w:val="24"/>
        </w:rPr>
      </w:pPr>
    </w:p>
    <w:p w:rsidR="009250CB" w:rsidRPr="00764F0F" w:rsidRDefault="009250CB" w:rsidP="009250CB">
      <w:pPr>
        <w:jc w:val="center"/>
        <w:rPr>
          <w:sz w:val="24"/>
        </w:rPr>
      </w:pPr>
      <w:r w:rsidRPr="00764F0F">
        <w:rPr>
          <w:sz w:val="24"/>
        </w:rPr>
        <w:t xml:space="preserve">§ </w:t>
      </w:r>
      <w:r w:rsidR="008B36C4" w:rsidRPr="00764F0F">
        <w:rPr>
          <w:sz w:val="24"/>
        </w:rPr>
        <w:t>2</w:t>
      </w:r>
      <w:r w:rsidR="00FC78BA" w:rsidRPr="00764F0F">
        <w:rPr>
          <w:sz w:val="24"/>
        </w:rPr>
        <w:t>7</w:t>
      </w:r>
    </w:p>
    <w:p w:rsidR="009250CB" w:rsidRPr="00764F0F" w:rsidRDefault="009250CB" w:rsidP="009250CB">
      <w:pPr>
        <w:jc w:val="both"/>
        <w:rPr>
          <w:sz w:val="24"/>
        </w:rPr>
      </w:pPr>
      <w:r w:rsidRPr="00764F0F">
        <w:rPr>
          <w:sz w:val="24"/>
        </w:rPr>
        <w:t>Umowę sporządzono w dwóch jednobrzmiących egzemplarzach, po jednym dla każdej ze stron.</w:t>
      </w:r>
    </w:p>
    <w:p w:rsidR="009250CB" w:rsidRPr="00764F0F" w:rsidRDefault="009250CB" w:rsidP="009250CB">
      <w:pPr>
        <w:jc w:val="both"/>
        <w:rPr>
          <w:sz w:val="24"/>
        </w:rPr>
      </w:pPr>
    </w:p>
    <w:p w:rsidR="009250CB" w:rsidRPr="00764F0F" w:rsidRDefault="009250CB" w:rsidP="009250CB">
      <w:pPr>
        <w:rPr>
          <w:sz w:val="24"/>
        </w:rPr>
      </w:pPr>
    </w:p>
    <w:p w:rsidR="009250CB" w:rsidRPr="00764F0F" w:rsidRDefault="009250CB" w:rsidP="009250CB">
      <w:pPr>
        <w:rPr>
          <w:sz w:val="24"/>
        </w:rPr>
      </w:pPr>
    </w:p>
    <w:p w:rsidR="009250CB" w:rsidRPr="00764F0F" w:rsidRDefault="00A253AB" w:rsidP="009250CB">
      <w:pPr>
        <w:ind w:firstLine="708"/>
        <w:jc w:val="both"/>
        <w:rPr>
          <w:sz w:val="24"/>
        </w:rPr>
      </w:pPr>
      <w:r w:rsidRPr="00764F0F">
        <w:rPr>
          <w:sz w:val="24"/>
        </w:rPr>
        <w:t>Zleceniobiorca</w:t>
      </w:r>
      <w:r w:rsidR="009250CB" w:rsidRPr="00764F0F">
        <w:rPr>
          <w:sz w:val="24"/>
        </w:rPr>
        <w:tab/>
      </w:r>
      <w:r w:rsidR="009250CB" w:rsidRPr="00764F0F">
        <w:rPr>
          <w:sz w:val="24"/>
        </w:rPr>
        <w:tab/>
      </w:r>
      <w:r w:rsidR="009250CB" w:rsidRPr="00764F0F">
        <w:rPr>
          <w:sz w:val="24"/>
        </w:rPr>
        <w:tab/>
      </w:r>
      <w:r w:rsidR="009250CB" w:rsidRPr="00764F0F">
        <w:rPr>
          <w:sz w:val="24"/>
        </w:rPr>
        <w:tab/>
      </w:r>
      <w:r w:rsidR="009250CB" w:rsidRPr="00764F0F">
        <w:rPr>
          <w:sz w:val="24"/>
        </w:rPr>
        <w:tab/>
      </w:r>
      <w:r w:rsidRPr="00764F0F">
        <w:rPr>
          <w:sz w:val="24"/>
        </w:rPr>
        <w:t>Zleceniodawca</w:t>
      </w:r>
    </w:p>
    <w:p w:rsidR="009250CB" w:rsidRPr="00764F0F" w:rsidRDefault="009250CB" w:rsidP="009250CB">
      <w:pPr>
        <w:rPr>
          <w:sz w:val="24"/>
        </w:rPr>
      </w:pPr>
    </w:p>
    <w:p w:rsidR="00A253AB" w:rsidRPr="00764F0F" w:rsidRDefault="00A253AB" w:rsidP="009250CB">
      <w:pPr>
        <w:rPr>
          <w:sz w:val="24"/>
        </w:rPr>
      </w:pPr>
      <w:r w:rsidRPr="00764F0F">
        <w:rPr>
          <w:vanish/>
          <w:sz w:val="24"/>
        </w:rPr>
        <w:cr/>
      </w:r>
    </w:p>
    <w:p w:rsidR="009250CB" w:rsidRPr="00764F0F" w:rsidRDefault="009250CB" w:rsidP="00000F2B">
      <w:pPr>
        <w:rPr>
          <w:sz w:val="24"/>
        </w:rPr>
      </w:pPr>
      <w:r w:rsidRPr="00764F0F">
        <w:rPr>
          <w:sz w:val="24"/>
        </w:rPr>
        <w:t xml:space="preserve">   ……………………………                                          ……………………………..</w:t>
      </w:r>
    </w:p>
    <w:p w:rsidR="009250CB" w:rsidRPr="00764F0F" w:rsidRDefault="009250CB" w:rsidP="000E368A">
      <w:pPr>
        <w:rPr>
          <w:sz w:val="24"/>
        </w:rPr>
      </w:pPr>
    </w:p>
    <w:p w:rsidR="009250CB" w:rsidRPr="00764F0F" w:rsidRDefault="009250CB" w:rsidP="009250CB">
      <w:pPr>
        <w:jc w:val="center"/>
        <w:rPr>
          <w:sz w:val="24"/>
        </w:rPr>
      </w:pPr>
    </w:p>
    <w:p w:rsidR="001B61EC" w:rsidRPr="00764F0F" w:rsidRDefault="001B61EC" w:rsidP="00125D55">
      <w:pPr>
        <w:suppressAutoHyphens w:val="0"/>
        <w:rPr>
          <w:sz w:val="24"/>
        </w:rPr>
        <w:sectPr w:rsidR="001B61EC" w:rsidRPr="00764F0F" w:rsidSect="00244653">
          <w:footerReference w:type="default" r:id="rId9"/>
          <w:pgSz w:w="11906" w:h="16838" w:code="9"/>
          <w:pgMar w:top="851" w:right="1418" w:bottom="1418" w:left="1418" w:header="709" w:footer="709" w:gutter="0"/>
          <w:cols w:space="708"/>
          <w:docGrid w:linePitch="360"/>
        </w:sectPr>
      </w:pPr>
    </w:p>
    <w:p w:rsidR="00EA7D8B" w:rsidRPr="00764F0F" w:rsidRDefault="00EA7D8B" w:rsidP="00EA7D8B">
      <w:pPr>
        <w:pStyle w:val="Default"/>
        <w:jc w:val="right"/>
        <w:rPr>
          <w:rFonts w:ascii="Times New Roman" w:hAnsi="Times New Roman" w:cs="Times New Roman"/>
          <w:b/>
          <w:bCs/>
        </w:rPr>
      </w:pPr>
      <w:r w:rsidRPr="00764F0F">
        <w:rPr>
          <w:rFonts w:ascii="Times New Roman" w:hAnsi="Times New Roman" w:cs="Times New Roman"/>
          <w:b/>
          <w:bCs/>
        </w:rPr>
        <w:t>Załącznik nr 1</w:t>
      </w:r>
      <w:r w:rsidR="00A97F6F" w:rsidRPr="00764F0F">
        <w:rPr>
          <w:rFonts w:ascii="Times New Roman" w:hAnsi="Times New Roman" w:cs="Times New Roman"/>
          <w:b/>
          <w:bCs/>
        </w:rPr>
        <w:t xml:space="preserve"> do umowy zlecenia</w:t>
      </w:r>
    </w:p>
    <w:p w:rsidR="00EA7D8B" w:rsidRPr="00764F0F" w:rsidRDefault="00EA7D8B" w:rsidP="00EA7D8B">
      <w:pPr>
        <w:pStyle w:val="Default"/>
        <w:jc w:val="center"/>
        <w:rPr>
          <w:rFonts w:ascii="Times New Roman" w:hAnsi="Times New Roman" w:cs="Times New Roman"/>
          <w:sz w:val="26"/>
          <w:szCs w:val="26"/>
        </w:rPr>
      </w:pPr>
      <w:r w:rsidRPr="00764F0F">
        <w:rPr>
          <w:rFonts w:ascii="Times New Roman" w:hAnsi="Times New Roman" w:cs="Times New Roman"/>
          <w:b/>
          <w:bCs/>
          <w:sz w:val="26"/>
          <w:szCs w:val="26"/>
        </w:rPr>
        <w:t>Oświadczenie do celów składkowo-podatkowych ZLECENIOBIORCY</w:t>
      </w:r>
    </w:p>
    <w:p w:rsidR="00EA7D8B" w:rsidRPr="00764F0F" w:rsidRDefault="00EA7D8B" w:rsidP="00EA7D8B">
      <w:pPr>
        <w:pStyle w:val="Default"/>
        <w:numPr>
          <w:ilvl w:val="0"/>
          <w:numId w:val="34"/>
        </w:numPr>
        <w:shd w:val="clear" w:color="auto" w:fill="F2F2F2" w:themeFill="background1" w:themeFillShade="F2"/>
        <w:ind w:left="426" w:hanging="426"/>
        <w:rPr>
          <w:rFonts w:ascii="Times New Roman" w:hAnsi="Times New Roman" w:cs="Times New Roman"/>
          <w:sz w:val="22"/>
          <w:szCs w:val="22"/>
          <w:u w:val="single"/>
        </w:rPr>
      </w:pPr>
      <w:r w:rsidRPr="00764F0F">
        <w:rPr>
          <w:rFonts w:ascii="Times New Roman" w:hAnsi="Times New Roman" w:cs="Times New Roman"/>
          <w:b/>
          <w:bCs/>
          <w:sz w:val="22"/>
          <w:szCs w:val="22"/>
          <w:u w:val="single"/>
        </w:rPr>
        <w:t xml:space="preserve">Dane osobowe </w:t>
      </w:r>
    </w:p>
    <w:p w:rsidR="00EA7D8B" w:rsidRPr="00764F0F" w:rsidRDefault="00EA7D8B" w:rsidP="00EA7D8B">
      <w:pPr>
        <w:pStyle w:val="Default"/>
        <w:rPr>
          <w:sz w:val="16"/>
          <w:szCs w:val="16"/>
        </w:rPr>
      </w:pPr>
    </w:p>
    <w:p w:rsidR="00EA7D8B" w:rsidRPr="00764F0F" w:rsidRDefault="00EA7D8B" w:rsidP="00EA7D8B">
      <w:pPr>
        <w:pStyle w:val="Default"/>
        <w:rPr>
          <w:rFonts w:ascii="Times New Roman" w:hAnsi="Times New Roman" w:cs="Times New Roman"/>
          <w:sz w:val="20"/>
          <w:szCs w:val="20"/>
        </w:rPr>
      </w:pPr>
      <w:r w:rsidRPr="00764F0F">
        <w:rPr>
          <w:rFonts w:ascii="Times New Roman" w:hAnsi="Times New Roman" w:cs="Times New Roman"/>
          <w:sz w:val="20"/>
          <w:szCs w:val="20"/>
        </w:rPr>
        <w:t xml:space="preserve">Nazwisko ...................................................................................Nazwisko rodowe ................................................................... </w:t>
      </w:r>
    </w:p>
    <w:p w:rsidR="00EA7D8B" w:rsidRPr="00764F0F" w:rsidRDefault="00EA7D8B" w:rsidP="00EA7D8B">
      <w:pPr>
        <w:pStyle w:val="Default"/>
        <w:rPr>
          <w:rFonts w:ascii="Times New Roman" w:hAnsi="Times New Roman" w:cs="Times New Roman"/>
          <w:sz w:val="16"/>
          <w:szCs w:val="16"/>
        </w:rPr>
      </w:pPr>
    </w:p>
    <w:p w:rsidR="00EA7D8B" w:rsidRPr="00764F0F" w:rsidRDefault="00EA7D8B" w:rsidP="00EA7D8B">
      <w:pPr>
        <w:pStyle w:val="Default"/>
        <w:rPr>
          <w:rFonts w:ascii="Times New Roman" w:hAnsi="Times New Roman" w:cs="Times New Roman"/>
          <w:sz w:val="20"/>
          <w:szCs w:val="20"/>
        </w:rPr>
      </w:pPr>
      <w:r w:rsidRPr="00764F0F">
        <w:rPr>
          <w:rFonts w:ascii="Times New Roman" w:hAnsi="Times New Roman" w:cs="Times New Roman"/>
          <w:sz w:val="20"/>
          <w:szCs w:val="20"/>
        </w:rPr>
        <w:t>IMIĘ : 1. ...................................................................................</w:t>
      </w:r>
      <w:r w:rsidRPr="00764F0F">
        <w:rPr>
          <w:rFonts w:ascii="Times New Roman" w:hAnsi="Times New Roman" w:cs="Times New Roman"/>
          <w:sz w:val="20"/>
          <w:szCs w:val="20"/>
        </w:rPr>
        <w:tab/>
        <w:t xml:space="preserve"> IMIĘ 2. ................................................................................... </w:t>
      </w:r>
    </w:p>
    <w:p w:rsidR="00EA7D8B" w:rsidRPr="00764F0F" w:rsidRDefault="00EA7D8B" w:rsidP="00EA7D8B">
      <w:pPr>
        <w:pStyle w:val="Default"/>
        <w:rPr>
          <w:rFonts w:ascii="Times New Roman" w:hAnsi="Times New Roman" w:cs="Times New Roman"/>
          <w:sz w:val="16"/>
          <w:szCs w:val="16"/>
        </w:rPr>
      </w:pPr>
    </w:p>
    <w:p w:rsidR="00EA7D8B" w:rsidRPr="00764F0F" w:rsidRDefault="00EA7D8B" w:rsidP="00EA7D8B">
      <w:pPr>
        <w:pStyle w:val="Default"/>
        <w:rPr>
          <w:rFonts w:ascii="Times New Roman" w:hAnsi="Times New Roman" w:cs="Times New Roman"/>
          <w:sz w:val="20"/>
          <w:szCs w:val="20"/>
        </w:rPr>
      </w:pPr>
      <w:r w:rsidRPr="00764F0F">
        <w:rPr>
          <w:rFonts w:ascii="Times New Roman" w:hAnsi="Times New Roman" w:cs="Times New Roman"/>
          <w:sz w:val="20"/>
          <w:szCs w:val="20"/>
        </w:rPr>
        <w:t xml:space="preserve">Data i miejsce urodzenia ................................................................... NR PESEL ..................................................................... </w:t>
      </w:r>
    </w:p>
    <w:p w:rsidR="00EA7D8B" w:rsidRPr="00764F0F" w:rsidRDefault="00EA7D8B" w:rsidP="00EA7D8B">
      <w:pPr>
        <w:pStyle w:val="Default"/>
        <w:rPr>
          <w:rFonts w:ascii="Times New Roman" w:hAnsi="Times New Roman" w:cs="Times New Roman"/>
          <w:sz w:val="16"/>
          <w:szCs w:val="16"/>
        </w:rPr>
      </w:pPr>
    </w:p>
    <w:p w:rsidR="00EA7D8B" w:rsidRPr="00764F0F" w:rsidRDefault="00EA7D8B" w:rsidP="00EA7D8B">
      <w:pPr>
        <w:pStyle w:val="Default"/>
        <w:rPr>
          <w:rFonts w:ascii="Times New Roman" w:hAnsi="Times New Roman" w:cs="Times New Roman"/>
          <w:sz w:val="20"/>
          <w:szCs w:val="20"/>
        </w:rPr>
      </w:pPr>
      <w:r w:rsidRPr="00764F0F">
        <w:rPr>
          <w:rFonts w:ascii="Times New Roman" w:hAnsi="Times New Roman" w:cs="Times New Roman"/>
          <w:sz w:val="20"/>
          <w:szCs w:val="20"/>
        </w:rPr>
        <w:t xml:space="preserve">NR NIP ....................................................................... OBYWATELSTWO ............................................................................ </w:t>
      </w:r>
    </w:p>
    <w:p w:rsidR="00EA7D8B" w:rsidRPr="00764F0F" w:rsidRDefault="00EA7D8B" w:rsidP="00EA7D8B">
      <w:pPr>
        <w:pStyle w:val="Default"/>
        <w:rPr>
          <w:rFonts w:ascii="Times New Roman" w:hAnsi="Times New Roman" w:cs="Times New Roman"/>
          <w:sz w:val="16"/>
          <w:szCs w:val="16"/>
        </w:rPr>
      </w:pPr>
    </w:p>
    <w:p w:rsidR="00EA7D8B" w:rsidRPr="00764F0F" w:rsidRDefault="00EA7D8B" w:rsidP="00EA7D8B">
      <w:pPr>
        <w:pStyle w:val="Default"/>
        <w:rPr>
          <w:rFonts w:ascii="Times New Roman" w:hAnsi="Times New Roman" w:cs="Times New Roman"/>
          <w:sz w:val="20"/>
          <w:szCs w:val="20"/>
        </w:rPr>
      </w:pPr>
      <w:r w:rsidRPr="00764F0F">
        <w:rPr>
          <w:rFonts w:ascii="Times New Roman" w:hAnsi="Times New Roman" w:cs="Times New Roman"/>
          <w:sz w:val="20"/>
          <w:szCs w:val="20"/>
        </w:rPr>
        <w:t xml:space="preserve">PŁEĆ: Kobieta / Mężczyzna * </w:t>
      </w:r>
      <w:r w:rsidRPr="00764F0F">
        <w:rPr>
          <w:rFonts w:ascii="Times New Roman" w:hAnsi="Times New Roman" w:cs="Times New Roman"/>
          <w:sz w:val="18"/>
          <w:szCs w:val="18"/>
        </w:rPr>
        <w:t>(</w:t>
      </w:r>
      <w:r w:rsidRPr="00764F0F">
        <w:rPr>
          <w:rFonts w:ascii="Times New Roman" w:hAnsi="Times New Roman" w:cs="Times New Roman"/>
          <w:sz w:val="16"/>
          <w:szCs w:val="16"/>
        </w:rPr>
        <w:t>niepotrzebne skreślić</w:t>
      </w:r>
      <w:r w:rsidRPr="00764F0F">
        <w:rPr>
          <w:rFonts w:ascii="Times New Roman" w:hAnsi="Times New Roman" w:cs="Times New Roman"/>
          <w:sz w:val="18"/>
          <w:szCs w:val="18"/>
        </w:rPr>
        <w:t xml:space="preserve">) </w:t>
      </w:r>
    </w:p>
    <w:p w:rsidR="00EA7D8B" w:rsidRPr="00764F0F" w:rsidRDefault="00EA7D8B" w:rsidP="00EA7D8B">
      <w:pPr>
        <w:pStyle w:val="Default"/>
        <w:numPr>
          <w:ilvl w:val="0"/>
          <w:numId w:val="34"/>
        </w:numPr>
        <w:shd w:val="clear" w:color="auto" w:fill="F2F2F2" w:themeFill="background1" w:themeFillShade="F2"/>
        <w:ind w:left="426" w:hanging="426"/>
        <w:rPr>
          <w:rFonts w:ascii="Times New Roman" w:hAnsi="Times New Roman" w:cs="Times New Roman"/>
          <w:sz w:val="22"/>
          <w:szCs w:val="22"/>
          <w:u w:val="single"/>
        </w:rPr>
      </w:pPr>
      <w:r w:rsidRPr="00764F0F">
        <w:rPr>
          <w:rFonts w:ascii="Times New Roman" w:hAnsi="Times New Roman" w:cs="Times New Roman"/>
          <w:b/>
          <w:bCs/>
          <w:sz w:val="22"/>
          <w:szCs w:val="22"/>
          <w:u w:val="single"/>
        </w:rPr>
        <w:t>Adres zamieszkania/zameldowania (będący jednocześnie do wykazania na druku PIT)</w:t>
      </w:r>
    </w:p>
    <w:p w:rsidR="00EA7D8B" w:rsidRPr="00764F0F" w:rsidRDefault="00EA7D8B" w:rsidP="00EA7D8B">
      <w:pPr>
        <w:pStyle w:val="Default"/>
        <w:rPr>
          <w:rFonts w:ascii="Times New Roman" w:hAnsi="Times New Roman" w:cs="Times New Roman"/>
          <w:sz w:val="16"/>
          <w:szCs w:val="16"/>
        </w:rPr>
      </w:pPr>
    </w:p>
    <w:p w:rsidR="00EA7D8B" w:rsidRPr="00764F0F" w:rsidRDefault="00EA7D8B" w:rsidP="00EA7D8B">
      <w:pPr>
        <w:pStyle w:val="Default"/>
        <w:rPr>
          <w:rFonts w:ascii="Times New Roman" w:hAnsi="Times New Roman" w:cs="Times New Roman"/>
          <w:sz w:val="18"/>
          <w:szCs w:val="18"/>
        </w:rPr>
      </w:pPr>
      <w:r w:rsidRPr="00764F0F">
        <w:rPr>
          <w:rFonts w:ascii="Times New Roman" w:hAnsi="Times New Roman" w:cs="Times New Roman"/>
          <w:sz w:val="20"/>
          <w:szCs w:val="20"/>
        </w:rPr>
        <w:t>gmina/dzielnica</w:t>
      </w:r>
      <w:r w:rsidRPr="00764F0F">
        <w:rPr>
          <w:rFonts w:ascii="Times New Roman" w:hAnsi="Times New Roman" w:cs="Times New Roman"/>
          <w:sz w:val="18"/>
          <w:szCs w:val="18"/>
        </w:rPr>
        <w:t xml:space="preserve">.............................................. </w:t>
      </w:r>
      <w:r w:rsidRPr="00764F0F">
        <w:rPr>
          <w:rFonts w:ascii="Times New Roman" w:hAnsi="Times New Roman" w:cs="Times New Roman"/>
          <w:sz w:val="20"/>
          <w:szCs w:val="20"/>
        </w:rPr>
        <w:t>województwo</w:t>
      </w:r>
      <w:r w:rsidRPr="00764F0F">
        <w:rPr>
          <w:rFonts w:ascii="Times New Roman" w:hAnsi="Times New Roman" w:cs="Times New Roman"/>
          <w:sz w:val="16"/>
          <w:szCs w:val="16"/>
        </w:rPr>
        <w:t xml:space="preserve"> </w:t>
      </w:r>
      <w:r w:rsidRPr="00764F0F">
        <w:rPr>
          <w:rFonts w:ascii="Times New Roman" w:hAnsi="Times New Roman" w:cs="Times New Roman"/>
          <w:sz w:val="18"/>
          <w:szCs w:val="18"/>
        </w:rPr>
        <w:t xml:space="preserve">............................................. </w:t>
      </w:r>
      <w:r w:rsidRPr="00764F0F">
        <w:rPr>
          <w:rFonts w:ascii="Times New Roman" w:hAnsi="Times New Roman" w:cs="Times New Roman"/>
          <w:sz w:val="20"/>
          <w:szCs w:val="20"/>
        </w:rPr>
        <w:t>powiat</w:t>
      </w:r>
      <w:r w:rsidRPr="00764F0F">
        <w:rPr>
          <w:rFonts w:ascii="Times New Roman" w:hAnsi="Times New Roman" w:cs="Times New Roman"/>
          <w:sz w:val="18"/>
          <w:szCs w:val="18"/>
        </w:rPr>
        <w:t>……..............………………………..</w:t>
      </w:r>
    </w:p>
    <w:p w:rsidR="00EA7D8B" w:rsidRPr="00764F0F" w:rsidRDefault="00EA7D8B" w:rsidP="00EA7D8B">
      <w:pPr>
        <w:pStyle w:val="Default"/>
        <w:rPr>
          <w:rFonts w:ascii="Times New Roman" w:hAnsi="Times New Roman" w:cs="Times New Roman"/>
          <w:sz w:val="16"/>
          <w:szCs w:val="16"/>
        </w:rPr>
      </w:pPr>
    </w:p>
    <w:p w:rsidR="00EA7D8B" w:rsidRPr="00764F0F" w:rsidRDefault="00EA7D8B" w:rsidP="00EA7D8B">
      <w:pPr>
        <w:pStyle w:val="Default"/>
        <w:rPr>
          <w:rFonts w:ascii="Times New Roman" w:hAnsi="Times New Roman" w:cs="Times New Roman"/>
          <w:sz w:val="18"/>
          <w:szCs w:val="18"/>
        </w:rPr>
      </w:pPr>
      <w:r w:rsidRPr="00764F0F">
        <w:rPr>
          <w:rFonts w:ascii="Times New Roman" w:hAnsi="Times New Roman" w:cs="Times New Roman"/>
          <w:sz w:val="20"/>
          <w:szCs w:val="20"/>
        </w:rPr>
        <w:t>ulica</w:t>
      </w:r>
      <w:r w:rsidRPr="00764F0F">
        <w:rPr>
          <w:rFonts w:ascii="Times New Roman" w:hAnsi="Times New Roman" w:cs="Times New Roman"/>
          <w:sz w:val="16"/>
          <w:szCs w:val="16"/>
        </w:rPr>
        <w:t xml:space="preserve"> </w:t>
      </w:r>
      <w:r w:rsidRPr="00764F0F">
        <w:rPr>
          <w:rFonts w:ascii="Times New Roman" w:hAnsi="Times New Roman" w:cs="Times New Roman"/>
          <w:sz w:val="18"/>
          <w:szCs w:val="18"/>
        </w:rPr>
        <w:t xml:space="preserve">..................................................................... </w:t>
      </w:r>
      <w:r w:rsidRPr="00764F0F">
        <w:rPr>
          <w:rFonts w:ascii="Times New Roman" w:hAnsi="Times New Roman" w:cs="Times New Roman"/>
          <w:sz w:val="20"/>
          <w:szCs w:val="20"/>
        </w:rPr>
        <w:t>nr domu</w:t>
      </w:r>
      <w:r w:rsidRPr="00764F0F">
        <w:rPr>
          <w:rFonts w:ascii="Times New Roman" w:hAnsi="Times New Roman" w:cs="Times New Roman"/>
          <w:sz w:val="16"/>
          <w:szCs w:val="16"/>
        </w:rPr>
        <w:t xml:space="preserve"> </w:t>
      </w:r>
      <w:r w:rsidRPr="00764F0F">
        <w:rPr>
          <w:rFonts w:ascii="Times New Roman" w:hAnsi="Times New Roman" w:cs="Times New Roman"/>
          <w:sz w:val="18"/>
          <w:szCs w:val="18"/>
        </w:rPr>
        <w:t xml:space="preserve">.............. </w:t>
      </w:r>
      <w:r w:rsidRPr="00764F0F">
        <w:rPr>
          <w:rFonts w:ascii="Times New Roman" w:hAnsi="Times New Roman" w:cs="Times New Roman"/>
          <w:sz w:val="20"/>
          <w:szCs w:val="20"/>
        </w:rPr>
        <w:t>nr mieszkania</w:t>
      </w:r>
      <w:r w:rsidRPr="00764F0F">
        <w:rPr>
          <w:rFonts w:ascii="Times New Roman" w:hAnsi="Times New Roman" w:cs="Times New Roman"/>
          <w:sz w:val="16"/>
          <w:szCs w:val="16"/>
        </w:rPr>
        <w:t xml:space="preserve"> </w:t>
      </w:r>
      <w:r w:rsidRPr="00764F0F">
        <w:rPr>
          <w:rFonts w:ascii="Times New Roman" w:hAnsi="Times New Roman" w:cs="Times New Roman"/>
          <w:sz w:val="18"/>
          <w:szCs w:val="18"/>
        </w:rPr>
        <w:t xml:space="preserve">............. </w:t>
      </w:r>
      <w:r w:rsidRPr="00764F0F">
        <w:rPr>
          <w:rFonts w:ascii="Times New Roman" w:hAnsi="Times New Roman" w:cs="Times New Roman"/>
          <w:sz w:val="20"/>
          <w:szCs w:val="20"/>
        </w:rPr>
        <w:t>kod pocztowy</w:t>
      </w:r>
      <w:r w:rsidRPr="00764F0F">
        <w:rPr>
          <w:rFonts w:ascii="Times New Roman" w:hAnsi="Times New Roman" w:cs="Times New Roman"/>
          <w:sz w:val="16"/>
          <w:szCs w:val="16"/>
        </w:rPr>
        <w:t xml:space="preserve"> </w:t>
      </w:r>
      <w:r w:rsidRPr="00764F0F">
        <w:rPr>
          <w:rFonts w:ascii="Times New Roman" w:hAnsi="Times New Roman" w:cs="Times New Roman"/>
          <w:sz w:val="18"/>
          <w:szCs w:val="18"/>
        </w:rPr>
        <w:t>...........................................</w:t>
      </w:r>
    </w:p>
    <w:p w:rsidR="00EA7D8B" w:rsidRPr="00764F0F" w:rsidRDefault="00EA7D8B" w:rsidP="00EA7D8B">
      <w:pPr>
        <w:pStyle w:val="Default"/>
        <w:rPr>
          <w:rFonts w:ascii="Times New Roman" w:hAnsi="Times New Roman" w:cs="Times New Roman"/>
          <w:sz w:val="16"/>
          <w:szCs w:val="16"/>
        </w:rPr>
      </w:pPr>
    </w:p>
    <w:p w:rsidR="00EA7D8B" w:rsidRPr="00764F0F" w:rsidRDefault="00EA7D8B" w:rsidP="00EA7D8B">
      <w:pPr>
        <w:pStyle w:val="Default"/>
        <w:rPr>
          <w:rFonts w:ascii="Times New Roman" w:hAnsi="Times New Roman" w:cs="Times New Roman"/>
          <w:u w:val="single"/>
        </w:rPr>
      </w:pPr>
      <w:r w:rsidRPr="00764F0F">
        <w:rPr>
          <w:rFonts w:ascii="Times New Roman" w:hAnsi="Times New Roman" w:cs="Times New Roman"/>
          <w:sz w:val="20"/>
          <w:szCs w:val="20"/>
        </w:rPr>
        <w:t>miejscowość/poczta</w:t>
      </w:r>
      <w:r w:rsidRPr="00764F0F">
        <w:rPr>
          <w:rFonts w:ascii="Times New Roman" w:hAnsi="Times New Roman" w:cs="Times New Roman"/>
          <w:sz w:val="16"/>
          <w:szCs w:val="16"/>
        </w:rPr>
        <w:t xml:space="preserve"> </w:t>
      </w:r>
      <w:r w:rsidRPr="00764F0F">
        <w:rPr>
          <w:rFonts w:ascii="Times New Roman" w:hAnsi="Times New Roman" w:cs="Times New Roman"/>
          <w:sz w:val="18"/>
          <w:szCs w:val="18"/>
        </w:rPr>
        <w:t xml:space="preserve">..................................................... </w:t>
      </w:r>
      <w:r w:rsidRPr="00764F0F">
        <w:rPr>
          <w:rFonts w:ascii="Times New Roman" w:hAnsi="Times New Roman" w:cs="Times New Roman"/>
          <w:b/>
          <w:sz w:val="20"/>
          <w:szCs w:val="20"/>
        </w:rPr>
        <w:t>numer telefonu</w:t>
      </w:r>
      <w:r w:rsidRPr="00764F0F">
        <w:rPr>
          <w:rFonts w:ascii="Times New Roman" w:hAnsi="Times New Roman" w:cs="Times New Roman"/>
          <w:b/>
          <w:sz w:val="18"/>
          <w:szCs w:val="18"/>
        </w:rPr>
        <w:t>…………….…….................</w:t>
      </w:r>
    </w:p>
    <w:p w:rsidR="00EA7D8B" w:rsidRPr="00764F0F" w:rsidRDefault="00EA7D8B" w:rsidP="00EA7D8B">
      <w:pPr>
        <w:pStyle w:val="Default"/>
        <w:rPr>
          <w:rFonts w:ascii="Times New Roman" w:hAnsi="Times New Roman" w:cs="Times New Roman"/>
          <w:b/>
          <w:bCs/>
          <w:sz w:val="16"/>
          <w:szCs w:val="16"/>
        </w:rPr>
      </w:pPr>
    </w:p>
    <w:p w:rsidR="00EA7D8B" w:rsidRPr="00764F0F" w:rsidRDefault="00EA7D8B" w:rsidP="00EA7D8B">
      <w:pPr>
        <w:pStyle w:val="Default"/>
        <w:numPr>
          <w:ilvl w:val="0"/>
          <w:numId w:val="34"/>
        </w:numPr>
        <w:shd w:val="clear" w:color="auto" w:fill="F2F2F2" w:themeFill="background1" w:themeFillShade="F2"/>
        <w:ind w:left="426"/>
        <w:rPr>
          <w:rFonts w:ascii="Times New Roman" w:hAnsi="Times New Roman" w:cs="Times New Roman"/>
          <w:bCs/>
          <w:sz w:val="22"/>
          <w:szCs w:val="22"/>
          <w:u w:val="single"/>
        </w:rPr>
      </w:pPr>
      <w:r w:rsidRPr="00764F0F">
        <w:rPr>
          <w:rFonts w:ascii="Times New Roman" w:hAnsi="Times New Roman" w:cs="Times New Roman"/>
          <w:b/>
          <w:bCs/>
          <w:sz w:val="22"/>
          <w:szCs w:val="22"/>
          <w:u w:val="single"/>
        </w:rPr>
        <w:t>Adres korespondencyjny  ( podać jeśli adres jest inny niż powyższe)</w:t>
      </w:r>
    </w:p>
    <w:p w:rsidR="00EA7D8B" w:rsidRPr="00764F0F" w:rsidRDefault="00EA7D8B" w:rsidP="00EA7D8B">
      <w:pPr>
        <w:pStyle w:val="Default"/>
        <w:rPr>
          <w:rFonts w:ascii="Times New Roman" w:hAnsi="Times New Roman" w:cs="Times New Roman"/>
          <w:sz w:val="16"/>
          <w:szCs w:val="16"/>
        </w:rPr>
      </w:pPr>
    </w:p>
    <w:p w:rsidR="00EA7D8B" w:rsidRPr="00764F0F" w:rsidRDefault="00EA7D8B" w:rsidP="00EA7D8B">
      <w:pPr>
        <w:pStyle w:val="Default"/>
        <w:rPr>
          <w:rFonts w:ascii="Times New Roman" w:hAnsi="Times New Roman" w:cs="Times New Roman"/>
          <w:sz w:val="18"/>
          <w:szCs w:val="18"/>
        </w:rPr>
      </w:pPr>
      <w:r w:rsidRPr="00764F0F">
        <w:rPr>
          <w:rFonts w:ascii="Times New Roman" w:hAnsi="Times New Roman" w:cs="Times New Roman"/>
          <w:sz w:val="20"/>
          <w:szCs w:val="20"/>
        </w:rPr>
        <w:t>gmina/dzielnica</w:t>
      </w:r>
      <w:r w:rsidRPr="00764F0F">
        <w:rPr>
          <w:rFonts w:ascii="Times New Roman" w:hAnsi="Times New Roman" w:cs="Times New Roman"/>
          <w:sz w:val="18"/>
          <w:szCs w:val="18"/>
        </w:rPr>
        <w:t xml:space="preserve">.............................................. </w:t>
      </w:r>
      <w:r w:rsidRPr="00764F0F">
        <w:rPr>
          <w:rFonts w:ascii="Times New Roman" w:hAnsi="Times New Roman" w:cs="Times New Roman"/>
          <w:sz w:val="20"/>
          <w:szCs w:val="20"/>
        </w:rPr>
        <w:t>województwo</w:t>
      </w:r>
      <w:r w:rsidRPr="00764F0F">
        <w:rPr>
          <w:rFonts w:ascii="Times New Roman" w:hAnsi="Times New Roman" w:cs="Times New Roman"/>
          <w:sz w:val="16"/>
          <w:szCs w:val="16"/>
        </w:rPr>
        <w:t xml:space="preserve"> </w:t>
      </w:r>
      <w:r w:rsidRPr="00764F0F">
        <w:rPr>
          <w:rFonts w:ascii="Times New Roman" w:hAnsi="Times New Roman" w:cs="Times New Roman"/>
          <w:sz w:val="18"/>
          <w:szCs w:val="18"/>
        </w:rPr>
        <w:t xml:space="preserve">............................................. </w:t>
      </w:r>
      <w:r w:rsidRPr="00764F0F">
        <w:rPr>
          <w:rFonts w:ascii="Times New Roman" w:hAnsi="Times New Roman" w:cs="Times New Roman"/>
          <w:sz w:val="20"/>
          <w:szCs w:val="20"/>
        </w:rPr>
        <w:t>powiat</w:t>
      </w:r>
      <w:r w:rsidRPr="00764F0F">
        <w:rPr>
          <w:rFonts w:ascii="Times New Roman" w:hAnsi="Times New Roman" w:cs="Times New Roman"/>
          <w:sz w:val="18"/>
          <w:szCs w:val="18"/>
        </w:rPr>
        <w:t>……..............………………..…..</w:t>
      </w:r>
    </w:p>
    <w:p w:rsidR="00EA7D8B" w:rsidRPr="00764F0F" w:rsidRDefault="00EA7D8B" w:rsidP="00EA7D8B">
      <w:pPr>
        <w:pStyle w:val="Default"/>
        <w:rPr>
          <w:rFonts w:ascii="Times New Roman" w:hAnsi="Times New Roman" w:cs="Times New Roman"/>
          <w:sz w:val="18"/>
          <w:szCs w:val="18"/>
        </w:rPr>
      </w:pPr>
      <w:r w:rsidRPr="00764F0F">
        <w:rPr>
          <w:rFonts w:ascii="Times New Roman" w:hAnsi="Times New Roman" w:cs="Times New Roman"/>
          <w:sz w:val="20"/>
          <w:szCs w:val="20"/>
        </w:rPr>
        <w:t>ulica</w:t>
      </w:r>
      <w:r w:rsidRPr="00764F0F">
        <w:rPr>
          <w:rFonts w:ascii="Times New Roman" w:hAnsi="Times New Roman" w:cs="Times New Roman"/>
          <w:sz w:val="16"/>
          <w:szCs w:val="16"/>
        </w:rPr>
        <w:t xml:space="preserve"> </w:t>
      </w:r>
      <w:r w:rsidRPr="00764F0F">
        <w:rPr>
          <w:rFonts w:ascii="Times New Roman" w:hAnsi="Times New Roman" w:cs="Times New Roman"/>
          <w:sz w:val="18"/>
          <w:szCs w:val="18"/>
        </w:rPr>
        <w:t xml:space="preserve">..................................................................... </w:t>
      </w:r>
      <w:r w:rsidRPr="00764F0F">
        <w:rPr>
          <w:rFonts w:ascii="Times New Roman" w:hAnsi="Times New Roman" w:cs="Times New Roman"/>
          <w:sz w:val="20"/>
          <w:szCs w:val="20"/>
        </w:rPr>
        <w:t>nr domu</w:t>
      </w:r>
      <w:r w:rsidRPr="00764F0F">
        <w:rPr>
          <w:rFonts w:ascii="Times New Roman" w:hAnsi="Times New Roman" w:cs="Times New Roman"/>
          <w:sz w:val="16"/>
          <w:szCs w:val="16"/>
        </w:rPr>
        <w:t xml:space="preserve"> </w:t>
      </w:r>
      <w:r w:rsidRPr="00764F0F">
        <w:rPr>
          <w:rFonts w:ascii="Times New Roman" w:hAnsi="Times New Roman" w:cs="Times New Roman"/>
          <w:sz w:val="18"/>
          <w:szCs w:val="18"/>
        </w:rPr>
        <w:t xml:space="preserve">.............. </w:t>
      </w:r>
      <w:r w:rsidRPr="00764F0F">
        <w:rPr>
          <w:rFonts w:ascii="Times New Roman" w:hAnsi="Times New Roman" w:cs="Times New Roman"/>
          <w:sz w:val="20"/>
          <w:szCs w:val="20"/>
        </w:rPr>
        <w:t>nr mieszkania</w:t>
      </w:r>
      <w:r w:rsidRPr="00764F0F">
        <w:rPr>
          <w:rFonts w:ascii="Times New Roman" w:hAnsi="Times New Roman" w:cs="Times New Roman"/>
          <w:sz w:val="16"/>
          <w:szCs w:val="16"/>
        </w:rPr>
        <w:t xml:space="preserve"> </w:t>
      </w:r>
      <w:r w:rsidRPr="00764F0F">
        <w:rPr>
          <w:rFonts w:ascii="Times New Roman" w:hAnsi="Times New Roman" w:cs="Times New Roman"/>
          <w:sz w:val="18"/>
          <w:szCs w:val="18"/>
        </w:rPr>
        <w:t xml:space="preserve">............. </w:t>
      </w:r>
      <w:r w:rsidRPr="00764F0F">
        <w:rPr>
          <w:rFonts w:ascii="Times New Roman" w:hAnsi="Times New Roman" w:cs="Times New Roman"/>
          <w:sz w:val="20"/>
          <w:szCs w:val="20"/>
        </w:rPr>
        <w:t>kod pocztowy</w:t>
      </w:r>
      <w:r w:rsidRPr="00764F0F">
        <w:rPr>
          <w:rFonts w:ascii="Times New Roman" w:hAnsi="Times New Roman" w:cs="Times New Roman"/>
          <w:sz w:val="16"/>
          <w:szCs w:val="16"/>
        </w:rPr>
        <w:t xml:space="preserve"> </w:t>
      </w:r>
      <w:r w:rsidRPr="00764F0F">
        <w:rPr>
          <w:rFonts w:ascii="Times New Roman" w:hAnsi="Times New Roman" w:cs="Times New Roman"/>
          <w:sz w:val="18"/>
          <w:szCs w:val="18"/>
        </w:rPr>
        <w:t>......................................</w:t>
      </w:r>
    </w:p>
    <w:p w:rsidR="00EA7D8B" w:rsidRPr="00764F0F" w:rsidRDefault="00EA7D8B" w:rsidP="00EA7D8B">
      <w:pPr>
        <w:pStyle w:val="Default"/>
        <w:rPr>
          <w:rFonts w:ascii="Times New Roman" w:hAnsi="Times New Roman" w:cs="Times New Roman"/>
          <w:sz w:val="16"/>
          <w:szCs w:val="16"/>
        </w:rPr>
      </w:pPr>
    </w:p>
    <w:p w:rsidR="00EA7D8B" w:rsidRPr="00764F0F" w:rsidRDefault="00EA7D8B" w:rsidP="00EA7D8B">
      <w:pPr>
        <w:pStyle w:val="Default"/>
        <w:rPr>
          <w:b/>
          <w:bCs/>
          <w:sz w:val="18"/>
          <w:szCs w:val="18"/>
        </w:rPr>
      </w:pPr>
      <w:r w:rsidRPr="00764F0F">
        <w:rPr>
          <w:rFonts w:ascii="Times New Roman" w:hAnsi="Times New Roman" w:cs="Times New Roman"/>
          <w:sz w:val="20"/>
          <w:szCs w:val="20"/>
        </w:rPr>
        <w:t>miejscowość/poczta</w:t>
      </w:r>
      <w:r w:rsidRPr="00764F0F">
        <w:rPr>
          <w:rFonts w:ascii="Times New Roman" w:hAnsi="Times New Roman" w:cs="Times New Roman"/>
          <w:sz w:val="16"/>
          <w:szCs w:val="16"/>
        </w:rPr>
        <w:t xml:space="preserve"> </w:t>
      </w:r>
      <w:r w:rsidRPr="00764F0F">
        <w:rPr>
          <w:rFonts w:ascii="Times New Roman" w:hAnsi="Times New Roman" w:cs="Times New Roman"/>
          <w:sz w:val="18"/>
          <w:szCs w:val="18"/>
        </w:rPr>
        <w:t>.....................................................</w:t>
      </w:r>
    </w:p>
    <w:p w:rsidR="00EA7D8B" w:rsidRPr="00764F0F" w:rsidRDefault="00EA7D8B" w:rsidP="00EA7D8B">
      <w:pPr>
        <w:pStyle w:val="Default"/>
        <w:rPr>
          <w:sz w:val="16"/>
          <w:szCs w:val="16"/>
        </w:rPr>
      </w:pPr>
    </w:p>
    <w:p w:rsidR="00EA7D8B" w:rsidRPr="00764F0F" w:rsidRDefault="00EA7D8B" w:rsidP="00EA7D8B">
      <w:pPr>
        <w:pStyle w:val="Default"/>
        <w:numPr>
          <w:ilvl w:val="0"/>
          <w:numId w:val="34"/>
        </w:numPr>
        <w:shd w:val="clear" w:color="auto" w:fill="F2F2F2" w:themeFill="background1" w:themeFillShade="F2"/>
        <w:ind w:left="426" w:hanging="426"/>
        <w:rPr>
          <w:rFonts w:ascii="Times New Roman" w:hAnsi="Times New Roman" w:cs="Times New Roman"/>
          <w:sz w:val="22"/>
          <w:szCs w:val="22"/>
          <w:u w:val="single"/>
        </w:rPr>
      </w:pPr>
      <w:r w:rsidRPr="00764F0F">
        <w:rPr>
          <w:rFonts w:ascii="Times New Roman" w:hAnsi="Times New Roman" w:cs="Times New Roman"/>
          <w:b/>
          <w:bCs/>
          <w:sz w:val="22"/>
          <w:szCs w:val="22"/>
          <w:u w:val="single"/>
        </w:rPr>
        <w:t xml:space="preserve">Dane do rozliczeń PUBLICZNO-PRAWNYCH (np. Urząd Skarbowy) </w:t>
      </w:r>
    </w:p>
    <w:p w:rsidR="00EA7D8B" w:rsidRPr="00764F0F" w:rsidRDefault="00EA7D8B" w:rsidP="00EA7D8B">
      <w:pPr>
        <w:pStyle w:val="Default"/>
        <w:rPr>
          <w:rFonts w:ascii="Times New Roman" w:hAnsi="Times New Roman" w:cs="Times New Roman"/>
          <w:b/>
          <w:sz w:val="16"/>
          <w:szCs w:val="16"/>
          <w:u w:val="single"/>
        </w:rPr>
      </w:pPr>
    </w:p>
    <w:p w:rsidR="00EA7D8B" w:rsidRPr="00764F0F" w:rsidRDefault="00EA7D8B" w:rsidP="00EA7D8B">
      <w:pPr>
        <w:pStyle w:val="Default"/>
        <w:rPr>
          <w:rFonts w:ascii="Times New Roman" w:hAnsi="Times New Roman" w:cs="Times New Roman"/>
          <w:sz w:val="20"/>
          <w:szCs w:val="20"/>
        </w:rPr>
      </w:pPr>
      <w:r w:rsidRPr="00764F0F">
        <w:rPr>
          <w:rFonts w:ascii="Times New Roman" w:hAnsi="Times New Roman" w:cs="Times New Roman"/>
          <w:sz w:val="20"/>
          <w:szCs w:val="20"/>
        </w:rPr>
        <w:t>Urząd Skarbowy i adres………………………………………………………………………………………………………...</w:t>
      </w:r>
    </w:p>
    <w:p w:rsidR="00EA7D8B" w:rsidRPr="00764F0F" w:rsidRDefault="00EA7D8B" w:rsidP="00EA7D8B">
      <w:pPr>
        <w:pStyle w:val="Default"/>
        <w:rPr>
          <w:rFonts w:ascii="Times New Roman" w:hAnsi="Times New Roman" w:cs="Times New Roman"/>
          <w:sz w:val="16"/>
          <w:szCs w:val="16"/>
        </w:rPr>
      </w:pPr>
    </w:p>
    <w:p w:rsidR="00EA7D8B" w:rsidRPr="00764F0F" w:rsidRDefault="00EA7D8B" w:rsidP="00EA7D8B">
      <w:pPr>
        <w:pStyle w:val="Default"/>
        <w:rPr>
          <w:rFonts w:ascii="Times New Roman" w:hAnsi="Times New Roman" w:cs="Times New Roman"/>
          <w:sz w:val="20"/>
          <w:szCs w:val="20"/>
        </w:rPr>
      </w:pPr>
      <w:r w:rsidRPr="00764F0F">
        <w:rPr>
          <w:rFonts w:ascii="Times New Roman" w:hAnsi="Times New Roman" w:cs="Times New Roman"/>
          <w:sz w:val="20"/>
          <w:szCs w:val="20"/>
        </w:rPr>
        <w:t>Oddział Narodowego Funduszu Zdrowia………………………………………………………………………………………</w:t>
      </w:r>
    </w:p>
    <w:p w:rsidR="00EA7D8B" w:rsidRPr="00764F0F" w:rsidRDefault="00EA7D8B" w:rsidP="00EA7D8B">
      <w:pPr>
        <w:pStyle w:val="Default"/>
        <w:rPr>
          <w:rFonts w:ascii="Times New Roman" w:hAnsi="Times New Roman" w:cs="Times New Roman"/>
          <w:sz w:val="16"/>
          <w:szCs w:val="16"/>
        </w:rPr>
      </w:pPr>
    </w:p>
    <w:p w:rsidR="00EA7D8B" w:rsidRPr="00764F0F" w:rsidRDefault="00EA7D8B" w:rsidP="00EA7D8B">
      <w:pPr>
        <w:pStyle w:val="Default"/>
        <w:numPr>
          <w:ilvl w:val="0"/>
          <w:numId w:val="34"/>
        </w:numPr>
        <w:shd w:val="clear" w:color="auto" w:fill="F2F2F2" w:themeFill="background1" w:themeFillShade="F2"/>
        <w:ind w:left="426" w:hanging="426"/>
        <w:rPr>
          <w:rFonts w:ascii="Times New Roman" w:hAnsi="Times New Roman" w:cs="Times New Roman"/>
          <w:sz w:val="22"/>
          <w:szCs w:val="22"/>
          <w:u w:val="single"/>
        </w:rPr>
      </w:pPr>
      <w:r w:rsidRPr="00764F0F">
        <w:rPr>
          <w:rFonts w:ascii="Times New Roman" w:hAnsi="Times New Roman" w:cs="Times New Roman"/>
          <w:b/>
          <w:bCs/>
          <w:sz w:val="22"/>
          <w:szCs w:val="22"/>
          <w:u w:val="single"/>
        </w:rPr>
        <w:t>Oświadczenie do celów powszechnego ubezpieczenia społecznego</w:t>
      </w:r>
    </w:p>
    <w:p w:rsidR="00EA7D8B" w:rsidRPr="00764F0F" w:rsidRDefault="00EA7D8B" w:rsidP="00EA7D8B">
      <w:pPr>
        <w:pStyle w:val="Default"/>
        <w:rPr>
          <w:rFonts w:ascii="Times New Roman" w:hAnsi="Times New Roman" w:cs="Times New Roman"/>
          <w:sz w:val="16"/>
          <w:szCs w:val="16"/>
        </w:rPr>
      </w:pPr>
    </w:p>
    <w:p w:rsidR="00EA7D8B" w:rsidRPr="00764F0F" w:rsidRDefault="00EA7D8B" w:rsidP="00EA7D8B">
      <w:pPr>
        <w:pStyle w:val="Default"/>
        <w:rPr>
          <w:rFonts w:ascii="Times New Roman" w:hAnsi="Times New Roman" w:cs="Times New Roman"/>
          <w:b/>
          <w:bCs/>
          <w:sz w:val="22"/>
          <w:szCs w:val="22"/>
        </w:rPr>
      </w:pPr>
      <w:r w:rsidRPr="00764F0F">
        <w:rPr>
          <w:rFonts w:ascii="Times New Roman" w:hAnsi="Times New Roman" w:cs="Times New Roman"/>
          <w:b/>
          <w:bCs/>
          <w:sz w:val="22"/>
          <w:szCs w:val="22"/>
        </w:rPr>
        <w:t xml:space="preserve">Świadomy odpowiedzialności karnej za składanie fałszywych zeznań, wynikającej z art.233 §1 KK, OŚWIADCZAM, ŻE: </w:t>
      </w:r>
    </w:p>
    <w:p w:rsidR="00EA7D8B" w:rsidRPr="00764F0F" w:rsidRDefault="00EA7D8B" w:rsidP="00EA7D8B">
      <w:pPr>
        <w:pStyle w:val="Default"/>
        <w:rPr>
          <w:rFonts w:ascii="Times New Roman" w:hAnsi="Times New Roman" w:cs="Times New Roman"/>
          <w:b/>
          <w:bCs/>
          <w:sz w:val="16"/>
          <w:szCs w:val="16"/>
        </w:rPr>
      </w:pPr>
    </w:p>
    <w:p w:rsidR="00EA7D8B" w:rsidRPr="00764F0F" w:rsidRDefault="00EA7D8B" w:rsidP="00EA7D8B">
      <w:pPr>
        <w:pStyle w:val="Default"/>
        <w:ind w:left="142" w:hanging="142"/>
        <w:rPr>
          <w:rFonts w:ascii="Times New Roman" w:hAnsi="Times New Roman" w:cs="Times New Roman"/>
          <w:b/>
          <w:bCs/>
          <w:sz w:val="20"/>
          <w:szCs w:val="20"/>
        </w:rPr>
      </w:pPr>
      <w:r w:rsidRPr="00764F0F">
        <w:rPr>
          <w:rFonts w:ascii="Times New Roman" w:hAnsi="Times New Roman" w:cs="Times New Roman"/>
          <w:sz w:val="22"/>
          <w:szCs w:val="22"/>
        </w:rPr>
        <w:t></w:t>
      </w:r>
      <w:r w:rsidRPr="00764F0F">
        <w:rPr>
          <w:rFonts w:ascii="Times New Roman" w:hAnsi="Times New Roman" w:cs="Times New Roman"/>
          <w:b/>
          <w:sz w:val="20"/>
          <w:szCs w:val="20"/>
        </w:rPr>
        <w:t>jestem zatrudniony/a w ramach umowy o pracę lub równorzędnej</w:t>
      </w:r>
      <w:r w:rsidRPr="00764F0F">
        <w:rPr>
          <w:rFonts w:ascii="Times New Roman" w:hAnsi="Times New Roman" w:cs="Times New Roman"/>
          <w:sz w:val="20"/>
          <w:szCs w:val="20"/>
        </w:rPr>
        <w:t xml:space="preserve"> i z tego tytułu moja </w:t>
      </w:r>
      <w:r w:rsidRPr="00764F0F">
        <w:rPr>
          <w:rFonts w:ascii="Times New Roman" w:hAnsi="Times New Roman" w:cs="Times New Roman"/>
          <w:b/>
          <w:bCs/>
          <w:sz w:val="20"/>
          <w:szCs w:val="20"/>
        </w:rPr>
        <w:t xml:space="preserve">łączna podstawa składek na ubezpieczenia społeczne </w:t>
      </w:r>
      <w:r w:rsidRPr="00764F0F">
        <w:rPr>
          <w:rFonts w:ascii="Times New Roman" w:hAnsi="Times New Roman" w:cs="Times New Roman"/>
          <w:sz w:val="20"/>
          <w:szCs w:val="20"/>
        </w:rPr>
        <w:t xml:space="preserve">w danym miesiącu </w:t>
      </w:r>
      <w:r w:rsidRPr="00764F0F">
        <w:rPr>
          <w:rFonts w:ascii="Times New Roman" w:hAnsi="Times New Roman" w:cs="Times New Roman"/>
          <w:b/>
          <w:bCs/>
          <w:sz w:val="20"/>
          <w:szCs w:val="20"/>
        </w:rPr>
        <w:t>wynosi:</w:t>
      </w:r>
    </w:p>
    <w:p w:rsidR="00EA7D8B" w:rsidRPr="00764F0F" w:rsidRDefault="00EA7D8B" w:rsidP="00EA7D8B">
      <w:pPr>
        <w:pStyle w:val="Default"/>
        <w:ind w:left="426"/>
        <w:rPr>
          <w:rFonts w:ascii="Times New Roman" w:hAnsi="Times New Roman" w:cs="Times New Roman"/>
          <w:sz w:val="22"/>
          <w:szCs w:val="22"/>
        </w:rPr>
      </w:pPr>
      <w:r w:rsidRPr="00764F0F">
        <w:rPr>
          <w:rFonts w:ascii="Times New Roman" w:hAnsi="Times New Roman" w:cs="Times New Roman"/>
          <w:sz w:val="20"/>
          <w:szCs w:val="20"/>
        </w:rPr>
        <w:t></w:t>
      </w:r>
      <w:r w:rsidRPr="00764F0F">
        <w:rPr>
          <w:rFonts w:ascii="Times New Roman" w:hAnsi="Times New Roman" w:cs="Times New Roman"/>
          <w:b/>
          <w:bCs/>
          <w:sz w:val="20"/>
          <w:szCs w:val="20"/>
        </w:rPr>
        <w:t xml:space="preserve"> MNIEJ/</w:t>
      </w:r>
      <w:r w:rsidRPr="00764F0F">
        <w:rPr>
          <w:rFonts w:ascii="Times New Roman" w:hAnsi="Times New Roman" w:cs="Times New Roman"/>
          <w:sz w:val="20"/>
          <w:szCs w:val="20"/>
        </w:rPr>
        <w:t></w:t>
      </w:r>
      <w:r w:rsidRPr="00764F0F">
        <w:rPr>
          <w:rFonts w:ascii="Times New Roman" w:hAnsi="Times New Roman" w:cs="Times New Roman"/>
          <w:b/>
          <w:bCs/>
          <w:sz w:val="20"/>
          <w:szCs w:val="20"/>
        </w:rPr>
        <w:t>JEST RÓWNA/</w:t>
      </w:r>
      <w:r w:rsidRPr="00764F0F">
        <w:rPr>
          <w:rFonts w:ascii="Times New Roman" w:hAnsi="Times New Roman" w:cs="Times New Roman"/>
          <w:sz w:val="20"/>
          <w:szCs w:val="20"/>
        </w:rPr>
        <w:t></w:t>
      </w:r>
      <w:r w:rsidRPr="00764F0F">
        <w:rPr>
          <w:rFonts w:ascii="Times New Roman" w:hAnsi="Times New Roman" w:cs="Times New Roman"/>
          <w:b/>
          <w:bCs/>
          <w:sz w:val="20"/>
          <w:szCs w:val="20"/>
        </w:rPr>
        <w:t xml:space="preserve">WIĘCEJ </w:t>
      </w:r>
      <w:r w:rsidRPr="00764F0F">
        <w:rPr>
          <w:rFonts w:ascii="Times New Roman" w:hAnsi="Times New Roman" w:cs="Times New Roman"/>
          <w:sz w:val="20"/>
          <w:szCs w:val="20"/>
        </w:rPr>
        <w:t xml:space="preserve">niż minimalne wynagrodzenie za pracę (PROSZĘ PODAĆ ZAKŁAD PRACY, </w:t>
      </w:r>
      <w:r w:rsidRPr="00764F0F">
        <w:rPr>
          <w:rFonts w:ascii="Times New Roman" w:hAnsi="Times New Roman" w:cs="Times New Roman"/>
          <w:sz w:val="22"/>
          <w:szCs w:val="22"/>
        </w:rPr>
        <w:t>……………………………………………………………………………………………………....…………………………………………………………………………………………………………………………</w:t>
      </w:r>
    </w:p>
    <w:p w:rsidR="00EA7D8B" w:rsidRPr="00764F0F" w:rsidRDefault="00EA7D8B" w:rsidP="00EA7D8B">
      <w:pPr>
        <w:pStyle w:val="Default"/>
        <w:ind w:left="142" w:hanging="142"/>
        <w:rPr>
          <w:rFonts w:ascii="Times New Roman" w:hAnsi="Times New Roman" w:cs="Times New Roman"/>
          <w:sz w:val="20"/>
          <w:szCs w:val="20"/>
        </w:rPr>
      </w:pPr>
      <w:r w:rsidRPr="00764F0F">
        <w:rPr>
          <w:rFonts w:ascii="Times New Roman" w:hAnsi="Times New Roman" w:cs="Times New Roman"/>
          <w:sz w:val="22"/>
          <w:szCs w:val="22"/>
        </w:rPr>
        <w:t></w:t>
      </w:r>
      <w:r w:rsidRPr="00764F0F">
        <w:rPr>
          <w:rFonts w:ascii="Times New Roman" w:hAnsi="Times New Roman" w:cs="Times New Roman"/>
          <w:b/>
          <w:sz w:val="20"/>
          <w:szCs w:val="20"/>
        </w:rPr>
        <w:t>jestem zatrudniony w ramach stosunku służbowego zawodowej służby wojskowej</w:t>
      </w:r>
      <w:r w:rsidRPr="00764F0F">
        <w:rPr>
          <w:rFonts w:ascii="Times New Roman" w:hAnsi="Times New Roman" w:cs="Times New Roman"/>
          <w:sz w:val="20"/>
          <w:szCs w:val="20"/>
        </w:rPr>
        <w:t xml:space="preserve"> i pełnię służbę w (proszę  podać nazwę)………………………………………………………………………………</w:t>
      </w:r>
    </w:p>
    <w:p w:rsidR="00EA7D8B" w:rsidRPr="00764F0F" w:rsidRDefault="00EA7D8B" w:rsidP="00EA7D8B">
      <w:pPr>
        <w:pStyle w:val="Default"/>
        <w:ind w:left="426"/>
        <w:rPr>
          <w:rFonts w:ascii="Times New Roman" w:hAnsi="Times New Roman" w:cs="Times New Roman"/>
          <w:sz w:val="20"/>
          <w:szCs w:val="20"/>
        </w:rPr>
      </w:pPr>
      <w:r w:rsidRPr="00764F0F">
        <w:rPr>
          <w:rFonts w:ascii="Times New Roman" w:hAnsi="Times New Roman" w:cs="Times New Roman"/>
          <w:sz w:val="20"/>
          <w:szCs w:val="20"/>
        </w:rPr>
        <w:t>……………………………………………………………………………………………………...</w:t>
      </w:r>
    </w:p>
    <w:p w:rsidR="00EA7D8B" w:rsidRPr="00764F0F" w:rsidRDefault="00EA7D8B" w:rsidP="00EA7D8B">
      <w:pPr>
        <w:pStyle w:val="Default"/>
        <w:ind w:left="142" w:hanging="142"/>
        <w:rPr>
          <w:rFonts w:ascii="Times New Roman" w:hAnsi="Times New Roman" w:cs="Times New Roman"/>
          <w:b/>
          <w:bCs/>
          <w:sz w:val="20"/>
          <w:szCs w:val="20"/>
        </w:rPr>
      </w:pPr>
      <w:r w:rsidRPr="00764F0F">
        <w:rPr>
          <w:rFonts w:ascii="Times New Roman" w:hAnsi="Times New Roman" w:cs="Times New Roman"/>
          <w:sz w:val="20"/>
          <w:szCs w:val="20"/>
        </w:rPr>
        <w:t></w:t>
      </w:r>
      <w:r w:rsidRPr="00764F0F">
        <w:rPr>
          <w:rFonts w:ascii="Times New Roman" w:hAnsi="Times New Roman" w:cs="Times New Roman"/>
          <w:b/>
          <w:sz w:val="20"/>
          <w:szCs w:val="20"/>
        </w:rPr>
        <w:t>jestem objęty/a ubezpieczeniem społecznym z innej umowy zlecenie</w:t>
      </w:r>
      <w:r w:rsidRPr="00764F0F">
        <w:rPr>
          <w:rFonts w:ascii="Times New Roman" w:hAnsi="Times New Roman" w:cs="Times New Roman"/>
          <w:sz w:val="20"/>
          <w:szCs w:val="20"/>
        </w:rPr>
        <w:t xml:space="preserve"> i z tego tytułu moja </w:t>
      </w:r>
      <w:r w:rsidRPr="00764F0F">
        <w:rPr>
          <w:rFonts w:ascii="Times New Roman" w:hAnsi="Times New Roman" w:cs="Times New Roman"/>
          <w:b/>
          <w:bCs/>
          <w:sz w:val="20"/>
          <w:szCs w:val="20"/>
        </w:rPr>
        <w:t xml:space="preserve">łączna podstawa składek na ubezpieczenia społeczne </w:t>
      </w:r>
      <w:r w:rsidRPr="00764F0F">
        <w:rPr>
          <w:rFonts w:ascii="Times New Roman" w:hAnsi="Times New Roman" w:cs="Times New Roman"/>
          <w:sz w:val="20"/>
          <w:szCs w:val="20"/>
        </w:rPr>
        <w:t xml:space="preserve">w danym miesiącu </w:t>
      </w:r>
      <w:r w:rsidRPr="00764F0F">
        <w:rPr>
          <w:rFonts w:ascii="Times New Roman" w:hAnsi="Times New Roman" w:cs="Times New Roman"/>
          <w:b/>
          <w:bCs/>
          <w:sz w:val="20"/>
          <w:szCs w:val="20"/>
        </w:rPr>
        <w:t>wynosi:</w:t>
      </w:r>
    </w:p>
    <w:p w:rsidR="00EA7D8B" w:rsidRPr="00764F0F" w:rsidRDefault="00EA7D8B" w:rsidP="00EA7D8B">
      <w:pPr>
        <w:pStyle w:val="Default"/>
        <w:ind w:left="426"/>
        <w:rPr>
          <w:rFonts w:ascii="Times New Roman" w:hAnsi="Times New Roman" w:cs="Times New Roman"/>
          <w:sz w:val="20"/>
          <w:szCs w:val="20"/>
        </w:rPr>
      </w:pPr>
      <w:r w:rsidRPr="00764F0F">
        <w:rPr>
          <w:rFonts w:ascii="Times New Roman" w:hAnsi="Times New Roman" w:cs="Times New Roman"/>
          <w:sz w:val="22"/>
          <w:szCs w:val="22"/>
        </w:rPr>
        <w:t></w:t>
      </w:r>
      <w:r w:rsidRPr="00764F0F">
        <w:rPr>
          <w:rFonts w:ascii="Times New Roman" w:hAnsi="Times New Roman" w:cs="Times New Roman"/>
          <w:b/>
          <w:bCs/>
          <w:sz w:val="22"/>
          <w:szCs w:val="22"/>
        </w:rPr>
        <w:t xml:space="preserve"> </w:t>
      </w:r>
      <w:r w:rsidRPr="00764F0F">
        <w:rPr>
          <w:rFonts w:ascii="Times New Roman" w:hAnsi="Times New Roman" w:cs="Times New Roman"/>
          <w:b/>
          <w:bCs/>
          <w:sz w:val="20"/>
          <w:szCs w:val="20"/>
        </w:rPr>
        <w:t>MNIEJ/</w:t>
      </w:r>
      <w:r w:rsidRPr="00764F0F">
        <w:rPr>
          <w:rFonts w:ascii="Times New Roman" w:hAnsi="Times New Roman" w:cs="Times New Roman"/>
          <w:sz w:val="20"/>
          <w:szCs w:val="20"/>
        </w:rPr>
        <w:t></w:t>
      </w:r>
      <w:r w:rsidRPr="00764F0F">
        <w:rPr>
          <w:rFonts w:ascii="Times New Roman" w:hAnsi="Times New Roman" w:cs="Times New Roman"/>
          <w:b/>
          <w:bCs/>
          <w:sz w:val="20"/>
          <w:szCs w:val="20"/>
        </w:rPr>
        <w:t>JEST RÓWNA/</w:t>
      </w:r>
      <w:r w:rsidRPr="00764F0F">
        <w:rPr>
          <w:rFonts w:ascii="Times New Roman" w:hAnsi="Times New Roman" w:cs="Times New Roman"/>
          <w:sz w:val="20"/>
          <w:szCs w:val="20"/>
        </w:rPr>
        <w:t></w:t>
      </w:r>
      <w:r w:rsidRPr="00764F0F">
        <w:rPr>
          <w:rFonts w:ascii="Times New Roman" w:hAnsi="Times New Roman" w:cs="Times New Roman"/>
          <w:b/>
          <w:bCs/>
          <w:sz w:val="20"/>
          <w:szCs w:val="20"/>
        </w:rPr>
        <w:t xml:space="preserve">WIĘCEJ </w:t>
      </w:r>
      <w:r w:rsidRPr="00764F0F">
        <w:rPr>
          <w:rFonts w:ascii="Times New Roman" w:hAnsi="Times New Roman" w:cs="Times New Roman"/>
          <w:sz w:val="20"/>
          <w:szCs w:val="20"/>
        </w:rPr>
        <w:t>niż minimalne wynagrodzenie za pracę ( podać nazwę zakładu pracy w przypadku, gdy jest to jedyna forma zatrudnienia)</w:t>
      </w:r>
    </w:p>
    <w:p w:rsidR="00EA7D8B" w:rsidRPr="00764F0F" w:rsidRDefault="00EA7D8B" w:rsidP="00EA7D8B">
      <w:pPr>
        <w:pStyle w:val="Default"/>
        <w:ind w:left="426"/>
        <w:rPr>
          <w:rFonts w:ascii="Times New Roman" w:hAnsi="Times New Roman" w:cs="Times New Roman"/>
          <w:sz w:val="20"/>
          <w:szCs w:val="20"/>
        </w:rPr>
      </w:pPr>
      <w:r w:rsidRPr="00764F0F">
        <w:rPr>
          <w:rFonts w:ascii="Times New Roman" w:hAnsi="Times New Roman" w:cs="Times New Roman"/>
          <w:sz w:val="20"/>
          <w:szCs w:val="20"/>
        </w:rPr>
        <w:t>………………………………………………………………………………………………………………………...…..</w:t>
      </w:r>
    </w:p>
    <w:p w:rsidR="00EA7D8B" w:rsidRPr="00764F0F" w:rsidRDefault="00EA7D8B" w:rsidP="00EA7D8B">
      <w:pPr>
        <w:pStyle w:val="Default"/>
        <w:rPr>
          <w:rFonts w:ascii="Times New Roman" w:hAnsi="Times New Roman" w:cs="Times New Roman"/>
          <w:sz w:val="20"/>
          <w:szCs w:val="20"/>
        </w:rPr>
      </w:pPr>
      <w:r w:rsidRPr="00764F0F">
        <w:rPr>
          <w:rFonts w:ascii="Times New Roman" w:hAnsi="Times New Roman" w:cs="Times New Roman"/>
          <w:sz w:val="20"/>
          <w:szCs w:val="20"/>
        </w:rPr>
        <w:t xml:space="preserve">        ………………………………………………………………………………………………………………………...…..</w:t>
      </w:r>
    </w:p>
    <w:p w:rsidR="00EA7D8B" w:rsidRPr="00764F0F" w:rsidRDefault="00EA7D8B" w:rsidP="00EA7D8B">
      <w:pPr>
        <w:pStyle w:val="Default"/>
        <w:ind w:left="142" w:hanging="142"/>
        <w:rPr>
          <w:rFonts w:ascii="Times New Roman" w:hAnsi="Times New Roman" w:cs="Times New Roman"/>
          <w:b/>
          <w:sz w:val="20"/>
          <w:szCs w:val="20"/>
        </w:rPr>
      </w:pPr>
      <w:r w:rsidRPr="00764F0F">
        <w:rPr>
          <w:rFonts w:ascii="Times New Roman" w:hAnsi="Times New Roman" w:cs="Times New Roman"/>
          <w:sz w:val="20"/>
          <w:szCs w:val="20"/>
        </w:rPr>
        <w:t></w:t>
      </w:r>
      <w:r w:rsidRPr="00764F0F">
        <w:rPr>
          <w:rFonts w:ascii="Times New Roman" w:hAnsi="Times New Roman" w:cs="Times New Roman"/>
          <w:b/>
          <w:sz w:val="20"/>
          <w:szCs w:val="20"/>
        </w:rPr>
        <w:t>prowadzę pozarolniczą działalność gospodarczą</w:t>
      </w:r>
      <w:r w:rsidRPr="00764F0F">
        <w:rPr>
          <w:rFonts w:ascii="Times New Roman" w:hAnsi="Times New Roman" w:cs="Times New Roman"/>
          <w:sz w:val="20"/>
          <w:szCs w:val="20"/>
        </w:rPr>
        <w:t xml:space="preserve"> i z tego tytułu opłacam składki od podstawy wymiaru wynoszącej </w:t>
      </w:r>
      <w:r w:rsidRPr="00764F0F">
        <w:rPr>
          <w:rFonts w:ascii="Times New Roman" w:hAnsi="Times New Roman" w:cs="Times New Roman"/>
          <w:b/>
          <w:sz w:val="20"/>
          <w:szCs w:val="20"/>
        </w:rPr>
        <w:t>co najmniej 60% prognozowanej przeciętnej płacy miesięcznej</w:t>
      </w:r>
    </w:p>
    <w:p w:rsidR="00EA7D8B" w:rsidRPr="00764F0F" w:rsidRDefault="00EA7D8B" w:rsidP="00EA7D8B">
      <w:pPr>
        <w:pStyle w:val="Default"/>
        <w:ind w:left="426" w:hanging="426"/>
        <w:rPr>
          <w:rFonts w:ascii="Times New Roman" w:hAnsi="Times New Roman" w:cs="Times New Roman"/>
          <w:sz w:val="20"/>
          <w:szCs w:val="20"/>
        </w:rPr>
      </w:pPr>
    </w:p>
    <w:p w:rsidR="00EA7D8B" w:rsidRPr="00764F0F" w:rsidRDefault="00EA7D8B" w:rsidP="00EA7D8B">
      <w:pPr>
        <w:autoSpaceDE w:val="0"/>
        <w:autoSpaceDN w:val="0"/>
        <w:adjustRightInd w:val="0"/>
        <w:rPr>
          <w:color w:val="000000"/>
        </w:rPr>
      </w:pPr>
      <w:r w:rsidRPr="00764F0F">
        <w:t></w:t>
      </w:r>
      <w:r w:rsidRPr="00764F0F">
        <w:rPr>
          <w:b/>
          <w:color w:val="000000"/>
        </w:rPr>
        <w:t>prowadzę pozarolniczą działalność gospodarczą</w:t>
      </w:r>
      <w:r w:rsidRPr="00764F0F">
        <w:rPr>
          <w:color w:val="000000"/>
        </w:rPr>
        <w:t xml:space="preserve">, z tytułu której opłacam składki od preferencyjnej podstawy </w:t>
      </w:r>
    </w:p>
    <w:p w:rsidR="00EA7D8B" w:rsidRPr="00764F0F" w:rsidRDefault="00EA7D8B" w:rsidP="00EA7D8B">
      <w:pPr>
        <w:autoSpaceDE w:val="0"/>
        <w:autoSpaceDN w:val="0"/>
        <w:adjustRightInd w:val="0"/>
        <w:rPr>
          <w:color w:val="000000"/>
        </w:rPr>
      </w:pPr>
      <w:r w:rsidRPr="00764F0F">
        <w:rPr>
          <w:color w:val="000000"/>
        </w:rPr>
        <w:t xml:space="preserve">   wynoszącej </w:t>
      </w:r>
      <w:r w:rsidRPr="00764F0F">
        <w:rPr>
          <w:b/>
          <w:bCs/>
          <w:color w:val="000000"/>
        </w:rPr>
        <w:t xml:space="preserve">30% minimalnego wynagrodzenia </w:t>
      </w:r>
    </w:p>
    <w:p w:rsidR="00EA7D8B" w:rsidRPr="00764F0F" w:rsidRDefault="00EA7D8B" w:rsidP="00EA7D8B">
      <w:pPr>
        <w:autoSpaceDE w:val="0"/>
        <w:autoSpaceDN w:val="0"/>
        <w:adjustRightInd w:val="0"/>
        <w:rPr>
          <w:color w:val="000000"/>
        </w:rPr>
      </w:pPr>
    </w:p>
    <w:p w:rsidR="00EA7D8B" w:rsidRPr="00764F0F" w:rsidRDefault="00EA7D8B" w:rsidP="00EA7D8B">
      <w:pPr>
        <w:autoSpaceDE w:val="0"/>
        <w:autoSpaceDN w:val="0"/>
        <w:adjustRightInd w:val="0"/>
        <w:rPr>
          <w:b/>
          <w:color w:val="000000"/>
          <w:u w:val="single"/>
        </w:rPr>
      </w:pPr>
      <w:r w:rsidRPr="00764F0F">
        <w:t></w:t>
      </w:r>
      <w:r w:rsidRPr="00764F0F">
        <w:rPr>
          <w:color w:val="000000"/>
        </w:rPr>
        <w:t xml:space="preserve"> </w:t>
      </w:r>
      <w:r w:rsidRPr="00764F0F">
        <w:rPr>
          <w:b/>
          <w:color w:val="000000"/>
          <w:u w:val="single"/>
        </w:rPr>
        <w:t xml:space="preserve">usługi wykonywane w ramach umowy, której dotyczy to oświadczenie, wchodzą w zakres prowadzonej przeze </w:t>
      </w:r>
    </w:p>
    <w:p w:rsidR="00EA7D8B" w:rsidRPr="00764F0F" w:rsidRDefault="00EA7D8B" w:rsidP="00EA7D8B">
      <w:pPr>
        <w:autoSpaceDE w:val="0"/>
        <w:autoSpaceDN w:val="0"/>
        <w:adjustRightInd w:val="0"/>
        <w:ind w:left="142"/>
        <w:rPr>
          <w:b/>
          <w:color w:val="000000"/>
          <w:u w:val="single"/>
        </w:rPr>
      </w:pPr>
      <w:r w:rsidRPr="00764F0F">
        <w:rPr>
          <w:b/>
          <w:color w:val="000000"/>
          <w:u w:val="single"/>
        </w:rPr>
        <w:t xml:space="preserve">mnie działalności gospodarczej stanowiącej tytuł do ubezpieczeń społecznych </w:t>
      </w:r>
    </w:p>
    <w:p w:rsidR="00EA7D8B" w:rsidRPr="00764F0F" w:rsidRDefault="00EA7D8B" w:rsidP="00EA7D8B">
      <w:pPr>
        <w:pStyle w:val="Default"/>
        <w:rPr>
          <w:rFonts w:ascii="Times New Roman" w:hAnsi="Times New Roman" w:cs="Times New Roman"/>
          <w:sz w:val="20"/>
          <w:szCs w:val="20"/>
        </w:rPr>
      </w:pPr>
    </w:p>
    <w:p w:rsidR="00EA7D8B" w:rsidRPr="00764F0F" w:rsidRDefault="00EA7D8B" w:rsidP="00EA7D8B">
      <w:pPr>
        <w:pStyle w:val="Default"/>
        <w:ind w:left="142" w:hanging="142"/>
        <w:rPr>
          <w:rFonts w:ascii="Times New Roman" w:hAnsi="Times New Roman" w:cs="Times New Roman"/>
          <w:sz w:val="20"/>
          <w:szCs w:val="20"/>
        </w:rPr>
      </w:pPr>
      <w:r w:rsidRPr="00764F0F">
        <w:rPr>
          <w:rFonts w:ascii="Times New Roman" w:hAnsi="Times New Roman" w:cs="Times New Roman"/>
          <w:sz w:val="20"/>
          <w:szCs w:val="20"/>
        </w:rPr>
        <w:t></w:t>
      </w:r>
      <w:r w:rsidRPr="00764F0F">
        <w:rPr>
          <w:rFonts w:ascii="Times New Roman" w:hAnsi="Times New Roman" w:cs="Times New Roman"/>
          <w:b/>
          <w:sz w:val="20"/>
          <w:szCs w:val="20"/>
        </w:rPr>
        <w:t>jestem pracownikiem innego zakładu</w:t>
      </w:r>
      <w:r w:rsidRPr="00764F0F">
        <w:rPr>
          <w:rFonts w:ascii="Times New Roman" w:hAnsi="Times New Roman" w:cs="Times New Roman"/>
          <w:sz w:val="20"/>
          <w:szCs w:val="20"/>
        </w:rPr>
        <w:t xml:space="preserve"> lecz w okresie wykonywania umowy, której dotyczy to oświadczenie, przebywam na:         </w:t>
      </w:r>
      <w:r w:rsidRPr="00764F0F">
        <w:rPr>
          <w:rFonts w:ascii="Times New Roman" w:hAnsi="Times New Roman" w:cs="Times New Roman"/>
          <w:sz w:val="20"/>
          <w:szCs w:val="20"/>
        </w:rPr>
        <w:t xml:space="preserve">urlopie bezpłatnym / </w:t>
      </w:r>
      <w:r w:rsidRPr="00764F0F">
        <w:rPr>
          <w:rFonts w:ascii="Times New Roman" w:hAnsi="Times New Roman" w:cs="Times New Roman"/>
          <w:sz w:val="20"/>
          <w:szCs w:val="20"/>
        </w:rPr>
        <w:t xml:space="preserve"> wychowawczym / </w:t>
      </w:r>
      <w:r w:rsidRPr="00764F0F">
        <w:rPr>
          <w:rFonts w:ascii="Times New Roman" w:hAnsi="Times New Roman" w:cs="Times New Roman"/>
          <w:sz w:val="20"/>
          <w:szCs w:val="20"/>
        </w:rPr>
        <w:t xml:space="preserve">macierzyńskim / </w:t>
      </w:r>
      <w:r w:rsidRPr="00764F0F">
        <w:rPr>
          <w:rFonts w:ascii="Times New Roman" w:hAnsi="Times New Roman" w:cs="Times New Roman"/>
          <w:sz w:val="20"/>
          <w:szCs w:val="20"/>
        </w:rPr>
        <w:t>rodzicielskim</w:t>
      </w:r>
    </w:p>
    <w:p w:rsidR="00EA7D8B" w:rsidRPr="00764F0F" w:rsidRDefault="00EA7D8B" w:rsidP="00EA7D8B">
      <w:pPr>
        <w:pStyle w:val="Default"/>
        <w:rPr>
          <w:rFonts w:ascii="Times New Roman" w:hAnsi="Times New Roman" w:cs="Times New Roman"/>
          <w:sz w:val="20"/>
          <w:szCs w:val="20"/>
        </w:rPr>
      </w:pPr>
    </w:p>
    <w:p w:rsidR="00EA7D8B" w:rsidRPr="00764F0F" w:rsidRDefault="00EA7D8B" w:rsidP="00EA7D8B">
      <w:pPr>
        <w:pStyle w:val="Default"/>
        <w:rPr>
          <w:rFonts w:ascii="Times New Roman" w:hAnsi="Times New Roman" w:cs="Times New Roman"/>
          <w:sz w:val="20"/>
          <w:szCs w:val="20"/>
        </w:rPr>
      </w:pPr>
      <w:r w:rsidRPr="00764F0F">
        <w:rPr>
          <w:rFonts w:ascii="Times New Roman" w:hAnsi="Times New Roman" w:cs="Times New Roman"/>
          <w:sz w:val="20"/>
          <w:szCs w:val="20"/>
        </w:rPr>
        <w:t></w:t>
      </w:r>
      <w:r w:rsidRPr="00764F0F">
        <w:rPr>
          <w:rFonts w:ascii="Times New Roman" w:hAnsi="Times New Roman" w:cs="Times New Roman"/>
          <w:b/>
          <w:sz w:val="20"/>
          <w:szCs w:val="20"/>
        </w:rPr>
        <w:t>jestem studentem/uczniem szkoły ponadpodstawowej</w:t>
      </w:r>
      <w:r w:rsidRPr="00764F0F">
        <w:rPr>
          <w:rFonts w:ascii="Times New Roman" w:hAnsi="Times New Roman" w:cs="Times New Roman"/>
          <w:sz w:val="20"/>
          <w:szCs w:val="20"/>
        </w:rPr>
        <w:t xml:space="preserve"> i nie ukończyłem(</w:t>
      </w:r>
      <w:proofErr w:type="spellStart"/>
      <w:r w:rsidRPr="00764F0F">
        <w:rPr>
          <w:rFonts w:ascii="Times New Roman" w:hAnsi="Times New Roman" w:cs="Times New Roman"/>
          <w:sz w:val="20"/>
          <w:szCs w:val="20"/>
        </w:rPr>
        <w:t>am</w:t>
      </w:r>
      <w:proofErr w:type="spellEnd"/>
      <w:r w:rsidRPr="00764F0F">
        <w:rPr>
          <w:rFonts w:ascii="Times New Roman" w:hAnsi="Times New Roman" w:cs="Times New Roman"/>
          <w:sz w:val="20"/>
          <w:szCs w:val="20"/>
        </w:rPr>
        <w:t xml:space="preserve">) 26 lat (nr legitymacji   </w:t>
      </w:r>
    </w:p>
    <w:p w:rsidR="00EA7D8B" w:rsidRPr="00764F0F" w:rsidRDefault="00EA7D8B" w:rsidP="00EA7D8B">
      <w:pPr>
        <w:pStyle w:val="Default"/>
        <w:rPr>
          <w:rFonts w:ascii="Times New Roman" w:hAnsi="Times New Roman" w:cs="Times New Roman"/>
          <w:sz w:val="20"/>
          <w:szCs w:val="20"/>
        </w:rPr>
      </w:pPr>
      <w:r w:rsidRPr="00764F0F">
        <w:rPr>
          <w:rFonts w:ascii="Times New Roman" w:hAnsi="Times New Roman" w:cs="Times New Roman"/>
          <w:sz w:val="20"/>
          <w:szCs w:val="20"/>
        </w:rPr>
        <w:t xml:space="preserve">        .............................................................................................................................................................................................. </w:t>
      </w:r>
    </w:p>
    <w:p w:rsidR="00EA7D8B" w:rsidRPr="00764F0F" w:rsidRDefault="00EA7D8B" w:rsidP="00EA7D8B">
      <w:pPr>
        <w:pStyle w:val="Default"/>
        <w:ind w:left="426" w:hanging="426"/>
        <w:rPr>
          <w:rFonts w:ascii="Times New Roman" w:hAnsi="Times New Roman" w:cs="Times New Roman"/>
          <w:sz w:val="20"/>
          <w:szCs w:val="20"/>
        </w:rPr>
      </w:pPr>
    </w:p>
    <w:p w:rsidR="00EA7D8B" w:rsidRPr="00764F0F" w:rsidRDefault="00EA7D8B" w:rsidP="00EA7D8B">
      <w:pPr>
        <w:pStyle w:val="Default"/>
        <w:ind w:left="426" w:hanging="426"/>
        <w:rPr>
          <w:rFonts w:ascii="Times New Roman" w:hAnsi="Times New Roman" w:cs="Times New Roman"/>
          <w:sz w:val="20"/>
          <w:szCs w:val="20"/>
        </w:rPr>
      </w:pPr>
      <w:r w:rsidRPr="00764F0F">
        <w:rPr>
          <w:rFonts w:ascii="Times New Roman" w:hAnsi="Times New Roman" w:cs="Times New Roman"/>
          <w:sz w:val="20"/>
          <w:szCs w:val="20"/>
        </w:rPr>
        <w:t xml:space="preserve"> </w:t>
      </w:r>
      <w:r w:rsidRPr="00764F0F">
        <w:rPr>
          <w:rFonts w:ascii="Times New Roman" w:hAnsi="Times New Roman" w:cs="Times New Roman"/>
          <w:b/>
          <w:sz w:val="20"/>
          <w:szCs w:val="20"/>
        </w:rPr>
        <w:t>posiadam inny tytuł do ubezpieczeń społecznych</w:t>
      </w:r>
      <w:r w:rsidRPr="00764F0F">
        <w:rPr>
          <w:rFonts w:ascii="Times New Roman" w:hAnsi="Times New Roman" w:cs="Times New Roman"/>
          <w:sz w:val="20"/>
          <w:szCs w:val="20"/>
        </w:rPr>
        <w:t xml:space="preserve"> np. umowa agencyjna, z  tytułu pracy nakładczej, działalności twórczej lub artystycznej, i inne (proszę podać jeśli posiadam)</w:t>
      </w:r>
    </w:p>
    <w:p w:rsidR="00EA7D8B" w:rsidRPr="00764F0F" w:rsidRDefault="00EA7D8B" w:rsidP="00EA7D8B">
      <w:pPr>
        <w:pStyle w:val="Default"/>
        <w:ind w:left="709" w:hanging="283"/>
        <w:rPr>
          <w:rFonts w:ascii="Times New Roman" w:hAnsi="Times New Roman" w:cs="Times New Roman"/>
          <w:sz w:val="20"/>
          <w:szCs w:val="20"/>
        </w:rPr>
      </w:pPr>
      <w:r w:rsidRPr="00764F0F">
        <w:rPr>
          <w:rFonts w:ascii="Times New Roman" w:hAnsi="Times New Roman" w:cs="Times New Roman"/>
          <w:sz w:val="20"/>
          <w:szCs w:val="20"/>
        </w:rPr>
        <w:t>…………………………………………………………………………………………………………………….………</w:t>
      </w:r>
    </w:p>
    <w:p w:rsidR="00EA7D8B" w:rsidRPr="00764F0F" w:rsidRDefault="00EA7D8B" w:rsidP="00EA7D8B">
      <w:pPr>
        <w:pStyle w:val="Default"/>
        <w:rPr>
          <w:rFonts w:ascii="Times New Roman" w:hAnsi="Times New Roman" w:cs="Times New Roman"/>
          <w:sz w:val="20"/>
          <w:szCs w:val="20"/>
        </w:rPr>
      </w:pPr>
    </w:p>
    <w:p w:rsidR="00EA7D8B" w:rsidRPr="00764F0F" w:rsidRDefault="00EA7D8B" w:rsidP="00EA7D8B">
      <w:pPr>
        <w:pStyle w:val="Default"/>
        <w:rPr>
          <w:rFonts w:ascii="Times New Roman" w:hAnsi="Times New Roman" w:cs="Times New Roman"/>
          <w:sz w:val="20"/>
          <w:szCs w:val="20"/>
        </w:rPr>
      </w:pPr>
      <w:r w:rsidRPr="00764F0F">
        <w:rPr>
          <w:rFonts w:ascii="Times New Roman" w:hAnsi="Times New Roman" w:cs="Times New Roman"/>
          <w:sz w:val="20"/>
          <w:szCs w:val="20"/>
        </w:rPr>
        <w:t></w:t>
      </w:r>
      <w:r w:rsidRPr="00764F0F">
        <w:rPr>
          <w:rFonts w:ascii="Times New Roman" w:hAnsi="Times New Roman" w:cs="Times New Roman"/>
          <w:b/>
          <w:sz w:val="20"/>
          <w:szCs w:val="20"/>
        </w:rPr>
        <w:t xml:space="preserve">jestem </w:t>
      </w:r>
      <w:r w:rsidRPr="00764F0F">
        <w:rPr>
          <w:rFonts w:ascii="Times New Roman" w:hAnsi="Times New Roman" w:cs="Times New Roman"/>
          <w:b/>
          <w:sz w:val="20"/>
          <w:szCs w:val="20"/>
        </w:rPr>
        <w:t>emerytem/</w:t>
      </w:r>
      <w:r w:rsidRPr="00764F0F">
        <w:rPr>
          <w:rFonts w:ascii="Times New Roman" w:hAnsi="Times New Roman" w:cs="Times New Roman"/>
          <w:b/>
          <w:sz w:val="20"/>
          <w:szCs w:val="20"/>
        </w:rPr>
        <w:t>rencistą :</w:t>
      </w:r>
      <w:r w:rsidRPr="00764F0F">
        <w:rPr>
          <w:rFonts w:ascii="Times New Roman" w:hAnsi="Times New Roman" w:cs="Times New Roman"/>
          <w:sz w:val="20"/>
          <w:szCs w:val="20"/>
        </w:rPr>
        <w:t xml:space="preserve"> nr świadczenia…………………………………….…………………………………..….</w:t>
      </w:r>
    </w:p>
    <w:p w:rsidR="00EA7D8B" w:rsidRPr="00764F0F" w:rsidRDefault="00EA7D8B" w:rsidP="00EA7D8B">
      <w:pPr>
        <w:pStyle w:val="Default"/>
        <w:rPr>
          <w:rFonts w:ascii="Times New Roman" w:hAnsi="Times New Roman" w:cs="Times New Roman"/>
          <w:sz w:val="20"/>
          <w:szCs w:val="20"/>
        </w:rPr>
      </w:pPr>
    </w:p>
    <w:p w:rsidR="00EA7D8B" w:rsidRPr="00764F0F" w:rsidRDefault="00EA7D8B" w:rsidP="00EA7D8B">
      <w:pPr>
        <w:pStyle w:val="Default"/>
        <w:ind w:left="426" w:hanging="426"/>
        <w:rPr>
          <w:rFonts w:ascii="Times New Roman" w:hAnsi="Times New Roman" w:cs="Times New Roman"/>
          <w:sz w:val="20"/>
          <w:szCs w:val="20"/>
        </w:rPr>
      </w:pPr>
      <w:r w:rsidRPr="00764F0F">
        <w:rPr>
          <w:rFonts w:ascii="Times New Roman" w:hAnsi="Times New Roman" w:cs="Times New Roman"/>
          <w:sz w:val="20"/>
          <w:szCs w:val="20"/>
        </w:rPr>
        <w:t></w:t>
      </w:r>
      <w:r w:rsidRPr="00764F0F">
        <w:rPr>
          <w:rFonts w:ascii="Times New Roman" w:hAnsi="Times New Roman" w:cs="Times New Roman"/>
          <w:b/>
          <w:sz w:val="20"/>
          <w:szCs w:val="20"/>
        </w:rPr>
        <w:t>legitymuję się orzeczeniem</w:t>
      </w:r>
      <w:r w:rsidRPr="00764F0F">
        <w:rPr>
          <w:rFonts w:ascii="Times New Roman" w:hAnsi="Times New Roman" w:cs="Times New Roman"/>
          <w:sz w:val="20"/>
          <w:szCs w:val="20"/>
        </w:rPr>
        <w:t xml:space="preserve"> o stopniu niepełnosprawności (jestem niepełnosprawny/a w stopniu ………………………..)  </w:t>
      </w:r>
    </w:p>
    <w:p w:rsidR="00EA7D8B" w:rsidRPr="00764F0F" w:rsidRDefault="00EA7D8B" w:rsidP="00EA7D8B">
      <w:pPr>
        <w:pStyle w:val="Default"/>
        <w:ind w:left="426" w:hanging="426"/>
        <w:rPr>
          <w:rFonts w:ascii="Times New Roman" w:hAnsi="Times New Roman" w:cs="Times New Roman"/>
          <w:sz w:val="20"/>
          <w:szCs w:val="20"/>
        </w:rPr>
      </w:pPr>
    </w:p>
    <w:p w:rsidR="00EA7D8B" w:rsidRPr="00764F0F" w:rsidRDefault="00EA7D8B" w:rsidP="00EA7D8B">
      <w:pPr>
        <w:pStyle w:val="Default"/>
        <w:rPr>
          <w:rFonts w:ascii="Times New Roman" w:hAnsi="Times New Roman" w:cs="Times New Roman"/>
          <w:sz w:val="20"/>
          <w:szCs w:val="20"/>
        </w:rPr>
      </w:pPr>
      <w:r w:rsidRPr="00764F0F">
        <w:rPr>
          <w:rFonts w:ascii="Times New Roman" w:hAnsi="Times New Roman" w:cs="Times New Roman"/>
          <w:sz w:val="20"/>
          <w:szCs w:val="20"/>
        </w:rPr>
        <w:t></w:t>
      </w:r>
      <w:r w:rsidRPr="00764F0F">
        <w:rPr>
          <w:rFonts w:ascii="Times New Roman" w:hAnsi="Times New Roman" w:cs="Times New Roman"/>
          <w:b/>
          <w:sz w:val="20"/>
          <w:szCs w:val="20"/>
        </w:rPr>
        <w:t>NIE JESTEM ubezpieczony</w:t>
      </w:r>
      <w:r w:rsidRPr="00764F0F">
        <w:rPr>
          <w:rFonts w:ascii="Times New Roman" w:hAnsi="Times New Roman" w:cs="Times New Roman"/>
          <w:sz w:val="20"/>
          <w:szCs w:val="20"/>
        </w:rPr>
        <w:t xml:space="preserve"> z tytułu ubezpieczeń społecznych </w:t>
      </w:r>
    </w:p>
    <w:p w:rsidR="00EA7D8B" w:rsidRPr="00764F0F" w:rsidRDefault="00EA7D8B" w:rsidP="00EA7D8B">
      <w:pPr>
        <w:pStyle w:val="Default"/>
        <w:rPr>
          <w:rFonts w:ascii="Times New Roman" w:hAnsi="Times New Roman" w:cs="Times New Roman"/>
          <w:sz w:val="20"/>
          <w:szCs w:val="20"/>
        </w:rPr>
      </w:pPr>
    </w:p>
    <w:p w:rsidR="00EA7D8B" w:rsidRPr="00764F0F" w:rsidRDefault="00EA7D8B" w:rsidP="00EA7D8B">
      <w:pPr>
        <w:pStyle w:val="Default"/>
        <w:rPr>
          <w:rFonts w:ascii="Times New Roman" w:hAnsi="Times New Roman" w:cs="Times New Roman"/>
          <w:sz w:val="20"/>
          <w:szCs w:val="20"/>
        </w:rPr>
      </w:pPr>
      <w:r w:rsidRPr="00764F0F">
        <w:rPr>
          <w:rFonts w:ascii="Times New Roman" w:hAnsi="Times New Roman" w:cs="Times New Roman"/>
          <w:sz w:val="20"/>
          <w:szCs w:val="20"/>
        </w:rPr>
        <w:t></w:t>
      </w:r>
      <w:r w:rsidRPr="00764F0F">
        <w:rPr>
          <w:rFonts w:ascii="Times New Roman" w:hAnsi="Times New Roman" w:cs="Times New Roman"/>
          <w:b/>
          <w:sz w:val="20"/>
          <w:szCs w:val="20"/>
        </w:rPr>
        <w:t>WNOSZĘ</w:t>
      </w:r>
      <w:r w:rsidRPr="00764F0F">
        <w:rPr>
          <w:rFonts w:ascii="Times New Roman" w:hAnsi="Times New Roman" w:cs="Times New Roman"/>
          <w:sz w:val="20"/>
          <w:szCs w:val="20"/>
        </w:rPr>
        <w:t xml:space="preserve"> o objęcie mnie dobrowolnym ubezpieczeniem emerytalnym i rentowym</w:t>
      </w:r>
    </w:p>
    <w:p w:rsidR="00EA7D8B" w:rsidRPr="00764F0F" w:rsidRDefault="00EA7D8B" w:rsidP="00EA7D8B">
      <w:pPr>
        <w:pStyle w:val="Default"/>
        <w:ind w:left="142" w:hanging="142"/>
        <w:rPr>
          <w:rFonts w:ascii="Times New Roman" w:hAnsi="Times New Roman" w:cs="Times New Roman"/>
          <w:sz w:val="20"/>
          <w:szCs w:val="20"/>
        </w:rPr>
      </w:pPr>
    </w:p>
    <w:p w:rsidR="00EA7D8B" w:rsidRPr="00764F0F" w:rsidRDefault="00EA7D8B" w:rsidP="00EA7D8B">
      <w:pPr>
        <w:pStyle w:val="Default"/>
        <w:ind w:left="142" w:hanging="142"/>
        <w:rPr>
          <w:rFonts w:ascii="Times New Roman" w:hAnsi="Times New Roman" w:cs="Times New Roman"/>
          <w:sz w:val="20"/>
          <w:szCs w:val="20"/>
        </w:rPr>
      </w:pPr>
      <w:r w:rsidRPr="00764F0F">
        <w:rPr>
          <w:rFonts w:ascii="Times New Roman" w:hAnsi="Times New Roman" w:cs="Times New Roman"/>
          <w:sz w:val="20"/>
          <w:szCs w:val="20"/>
        </w:rPr>
        <w:t></w:t>
      </w:r>
      <w:r w:rsidRPr="00764F0F">
        <w:rPr>
          <w:rFonts w:ascii="Times New Roman" w:hAnsi="Times New Roman" w:cs="Times New Roman"/>
          <w:b/>
          <w:sz w:val="20"/>
          <w:szCs w:val="20"/>
        </w:rPr>
        <w:t>WNOSZĘ</w:t>
      </w:r>
      <w:r w:rsidRPr="00764F0F">
        <w:rPr>
          <w:rFonts w:ascii="Times New Roman" w:hAnsi="Times New Roman" w:cs="Times New Roman"/>
          <w:sz w:val="20"/>
          <w:szCs w:val="20"/>
        </w:rPr>
        <w:t xml:space="preserve"> o objęcie mnie obowiązkowym ubezpieczeniem emerytalnym i rentowym/ </w:t>
      </w:r>
      <w:r w:rsidRPr="00764F0F">
        <w:rPr>
          <w:rFonts w:ascii="Times New Roman" w:hAnsi="Times New Roman" w:cs="Times New Roman"/>
          <w:sz w:val="20"/>
          <w:szCs w:val="20"/>
        </w:rPr>
        <w:t>dobrowolnym chorobowym</w:t>
      </w:r>
    </w:p>
    <w:p w:rsidR="00EA7D8B" w:rsidRPr="00764F0F" w:rsidRDefault="00EA7D8B" w:rsidP="00EA7D8B">
      <w:pPr>
        <w:pStyle w:val="Default"/>
        <w:ind w:left="142" w:hanging="142"/>
        <w:rPr>
          <w:rFonts w:ascii="Times New Roman" w:hAnsi="Times New Roman" w:cs="Times New Roman"/>
          <w:sz w:val="20"/>
          <w:szCs w:val="20"/>
        </w:rPr>
      </w:pPr>
    </w:p>
    <w:p w:rsidR="00EA7D8B" w:rsidRPr="00764F0F" w:rsidRDefault="00EA7D8B" w:rsidP="00EA7D8B">
      <w:pPr>
        <w:pStyle w:val="Default"/>
        <w:ind w:left="142" w:hanging="142"/>
        <w:rPr>
          <w:rFonts w:ascii="Times New Roman" w:hAnsi="Times New Roman" w:cs="Times New Roman"/>
          <w:sz w:val="20"/>
          <w:szCs w:val="20"/>
        </w:rPr>
      </w:pPr>
      <w:r w:rsidRPr="00764F0F">
        <w:rPr>
          <w:rFonts w:ascii="Times New Roman" w:hAnsi="Times New Roman" w:cs="Times New Roman"/>
          <w:sz w:val="20"/>
          <w:szCs w:val="20"/>
        </w:rPr>
        <w:t xml:space="preserve">…………………………………………………………………………………………………………………………….…… </w:t>
      </w:r>
    </w:p>
    <w:p w:rsidR="00EA7D8B" w:rsidRPr="00764F0F" w:rsidRDefault="00EA7D8B" w:rsidP="00EA7D8B">
      <w:pPr>
        <w:pStyle w:val="Default"/>
        <w:ind w:firstLine="708"/>
        <w:rPr>
          <w:rFonts w:ascii="Times New Roman" w:hAnsi="Times New Roman" w:cs="Times New Roman"/>
          <w:sz w:val="18"/>
          <w:szCs w:val="18"/>
        </w:rPr>
      </w:pPr>
      <w:r w:rsidRPr="00764F0F">
        <w:rPr>
          <w:rFonts w:ascii="Times New Roman" w:hAnsi="Times New Roman" w:cs="Times New Roman"/>
          <w:sz w:val="18"/>
          <w:szCs w:val="18"/>
        </w:rPr>
        <w:t xml:space="preserve">                                            (inne okoliczności mające wpływ na ubezpieczenia w ZUS) </w:t>
      </w:r>
    </w:p>
    <w:p w:rsidR="00EA7D8B" w:rsidRPr="00764F0F" w:rsidRDefault="00EA7D8B" w:rsidP="00EA7D8B">
      <w:pPr>
        <w:pStyle w:val="Default"/>
        <w:rPr>
          <w:rFonts w:ascii="Times New Roman" w:hAnsi="Times New Roman" w:cs="Times New Roman"/>
          <w:b/>
          <w:bCs/>
          <w:sz w:val="18"/>
          <w:szCs w:val="18"/>
        </w:rPr>
      </w:pPr>
    </w:p>
    <w:p w:rsidR="00EA7D8B" w:rsidRPr="00764F0F" w:rsidRDefault="00EA7D8B" w:rsidP="00EA7D8B">
      <w:pPr>
        <w:rPr>
          <w:b/>
          <w:lang w:eastAsia="pl-PL"/>
        </w:rPr>
      </w:pPr>
      <w:r w:rsidRPr="00764F0F">
        <w:rPr>
          <w:b/>
          <w:lang w:eastAsia="pl-PL"/>
        </w:rPr>
        <w:t xml:space="preserve">Jednocześnie oświadczam, że o fakcie jakiejkolwiek zmiany powyższych danych niezwłocznie poinformuję Zleceniodawcę. </w:t>
      </w:r>
    </w:p>
    <w:p w:rsidR="00EA7D8B" w:rsidRPr="00764F0F" w:rsidRDefault="00EA7D8B" w:rsidP="00EA7D8B">
      <w:pPr>
        <w:rPr>
          <w:lang w:eastAsia="pl-PL"/>
        </w:rPr>
      </w:pPr>
    </w:p>
    <w:p w:rsidR="00EA7D8B" w:rsidRPr="00764F0F" w:rsidRDefault="00EA7D8B" w:rsidP="00EA7D8B">
      <w:pPr>
        <w:rPr>
          <w:lang w:eastAsia="pl-PL"/>
        </w:rPr>
      </w:pPr>
      <w:r w:rsidRPr="00764F0F">
        <w:rPr>
          <w:lang w:eastAsia="pl-PL"/>
        </w:rPr>
        <w:t>W przypadku podania błędnych informacji, a także w razie nie przekazania informacji o zmianie danych, które mają wpływ na opłacanie składek zobowiązuję się zwrócić płatnikowi opłacone przez niego do ZUS-u składki na ubezpieczenia społeczne(emerytalne, rentowe finansowane ze środków ubezpieczonego i zleceniobiorcy oraz odsetki od całego powstałego zadłużenia.)</w:t>
      </w:r>
    </w:p>
    <w:p w:rsidR="00EA7D8B" w:rsidRPr="00764F0F" w:rsidRDefault="00EA7D8B" w:rsidP="00EA7D8B">
      <w:pPr>
        <w:rPr>
          <w:lang w:eastAsia="pl-PL"/>
        </w:rPr>
      </w:pPr>
    </w:p>
    <w:p w:rsidR="00EA7D8B" w:rsidRPr="00764F0F" w:rsidRDefault="00EA7D8B" w:rsidP="00EA7D8B">
      <w:pPr>
        <w:rPr>
          <w:lang w:eastAsia="pl-PL"/>
        </w:rPr>
      </w:pPr>
      <w:r w:rsidRPr="00764F0F">
        <w:rPr>
          <w:lang w:eastAsia="pl-PL"/>
        </w:rPr>
        <w:t>Ponadto potwierdzam zapoznanie się z załączoną do niniejszego oświadczenia „Klauzulą informacyjną RODO”.</w:t>
      </w:r>
    </w:p>
    <w:p w:rsidR="00EA7D8B" w:rsidRPr="00764F0F" w:rsidRDefault="00EA7D8B" w:rsidP="00EA7D8B">
      <w:pPr>
        <w:pStyle w:val="Default"/>
        <w:rPr>
          <w:rFonts w:ascii="Times New Roman" w:hAnsi="Times New Roman" w:cs="Times New Roman"/>
          <w:sz w:val="22"/>
          <w:szCs w:val="22"/>
        </w:rPr>
      </w:pPr>
    </w:p>
    <w:p w:rsidR="00EA7D8B" w:rsidRPr="00764F0F" w:rsidRDefault="00EA7D8B" w:rsidP="00EA7D8B">
      <w:pPr>
        <w:pStyle w:val="Default"/>
        <w:jc w:val="center"/>
        <w:rPr>
          <w:rFonts w:ascii="Times New Roman" w:hAnsi="Times New Roman" w:cs="Times New Roman"/>
          <w:b/>
          <w:spacing w:val="20"/>
        </w:rPr>
      </w:pPr>
      <w:r w:rsidRPr="00764F0F">
        <w:rPr>
          <w:rFonts w:ascii="Times New Roman" w:hAnsi="Times New Roman" w:cs="Times New Roman"/>
          <w:b/>
          <w:spacing w:val="20"/>
        </w:rPr>
        <w:t>Niniejsze oświadczenie zobowiązuję się składać co miesiąc</w:t>
      </w:r>
    </w:p>
    <w:p w:rsidR="00EA7D8B" w:rsidRPr="00764F0F" w:rsidRDefault="00EA7D8B" w:rsidP="00EA7D8B">
      <w:pPr>
        <w:pStyle w:val="Default"/>
        <w:rPr>
          <w:sz w:val="18"/>
          <w:szCs w:val="18"/>
        </w:rPr>
      </w:pPr>
    </w:p>
    <w:p w:rsidR="00EA7D8B" w:rsidRPr="00764F0F" w:rsidRDefault="00EA7D8B" w:rsidP="00EA7D8B">
      <w:pPr>
        <w:pStyle w:val="Default"/>
        <w:rPr>
          <w:sz w:val="18"/>
          <w:szCs w:val="18"/>
        </w:rPr>
      </w:pPr>
    </w:p>
    <w:p w:rsidR="00EA7D8B" w:rsidRPr="00764F0F" w:rsidRDefault="00EA7D8B" w:rsidP="00EA7D8B">
      <w:pPr>
        <w:pStyle w:val="Default"/>
        <w:rPr>
          <w:sz w:val="18"/>
          <w:szCs w:val="18"/>
        </w:rPr>
      </w:pPr>
    </w:p>
    <w:p w:rsidR="00EA7D8B" w:rsidRPr="00764F0F" w:rsidRDefault="00EA7D8B" w:rsidP="00EA7D8B">
      <w:pPr>
        <w:pStyle w:val="Default"/>
        <w:rPr>
          <w:sz w:val="18"/>
          <w:szCs w:val="18"/>
        </w:rPr>
      </w:pPr>
      <w:r w:rsidRPr="00764F0F">
        <w:rPr>
          <w:sz w:val="18"/>
          <w:szCs w:val="18"/>
        </w:rPr>
        <w:t xml:space="preserve">................................................ </w:t>
      </w:r>
      <w:r w:rsidRPr="00764F0F">
        <w:rPr>
          <w:sz w:val="18"/>
          <w:szCs w:val="18"/>
        </w:rPr>
        <w:tab/>
      </w:r>
      <w:r w:rsidRPr="00764F0F">
        <w:rPr>
          <w:sz w:val="18"/>
          <w:szCs w:val="18"/>
        </w:rPr>
        <w:tab/>
      </w:r>
      <w:r w:rsidRPr="00764F0F">
        <w:rPr>
          <w:sz w:val="18"/>
          <w:szCs w:val="18"/>
        </w:rPr>
        <w:tab/>
      </w:r>
      <w:r w:rsidRPr="00764F0F">
        <w:rPr>
          <w:sz w:val="18"/>
          <w:szCs w:val="18"/>
        </w:rPr>
        <w:tab/>
      </w:r>
      <w:r w:rsidRPr="00764F0F">
        <w:rPr>
          <w:sz w:val="18"/>
          <w:szCs w:val="18"/>
        </w:rPr>
        <w:tab/>
      </w:r>
      <w:r w:rsidRPr="00764F0F">
        <w:rPr>
          <w:sz w:val="18"/>
          <w:szCs w:val="18"/>
        </w:rPr>
        <w:tab/>
        <w:t xml:space="preserve">    ............................................ </w:t>
      </w:r>
    </w:p>
    <w:p w:rsidR="00EA7D8B" w:rsidRPr="00764F0F" w:rsidRDefault="00EA7D8B" w:rsidP="00EA7D8B">
      <w:pPr>
        <w:pStyle w:val="Default"/>
        <w:rPr>
          <w:rFonts w:ascii="Times New Roman" w:hAnsi="Times New Roman" w:cs="Times New Roman"/>
          <w:sz w:val="14"/>
          <w:szCs w:val="14"/>
        </w:rPr>
      </w:pPr>
      <w:r w:rsidRPr="00764F0F">
        <w:rPr>
          <w:rFonts w:ascii="Times New Roman" w:hAnsi="Times New Roman" w:cs="Times New Roman"/>
          <w:sz w:val="20"/>
          <w:szCs w:val="20"/>
        </w:rPr>
        <w:t>data</w:t>
      </w:r>
      <w:r w:rsidRPr="00764F0F">
        <w:rPr>
          <w:rFonts w:ascii="Times New Roman" w:hAnsi="Times New Roman" w:cs="Times New Roman"/>
          <w:sz w:val="14"/>
          <w:szCs w:val="14"/>
        </w:rPr>
        <w:t xml:space="preserve"> </w:t>
      </w:r>
      <w:r w:rsidRPr="00764F0F">
        <w:rPr>
          <w:rFonts w:ascii="Times New Roman" w:hAnsi="Times New Roman" w:cs="Times New Roman"/>
          <w:sz w:val="14"/>
          <w:szCs w:val="14"/>
        </w:rPr>
        <w:tab/>
      </w:r>
      <w:r w:rsidRPr="00764F0F">
        <w:rPr>
          <w:rFonts w:ascii="Times New Roman" w:hAnsi="Times New Roman" w:cs="Times New Roman"/>
          <w:sz w:val="14"/>
          <w:szCs w:val="14"/>
        </w:rPr>
        <w:tab/>
      </w:r>
      <w:r w:rsidRPr="00764F0F">
        <w:rPr>
          <w:rFonts w:ascii="Times New Roman" w:hAnsi="Times New Roman" w:cs="Times New Roman"/>
          <w:sz w:val="14"/>
          <w:szCs w:val="14"/>
        </w:rPr>
        <w:tab/>
      </w:r>
      <w:r w:rsidRPr="00764F0F">
        <w:rPr>
          <w:rFonts w:ascii="Times New Roman" w:hAnsi="Times New Roman" w:cs="Times New Roman"/>
          <w:sz w:val="14"/>
          <w:szCs w:val="14"/>
        </w:rPr>
        <w:tab/>
      </w:r>
      <w:r w:rsidRPr="00764F0F">
        <w:rPr>
          <w:rFonts w:ascii="Times New Roman" w:hAnsi="Times New Roman" w:cs="Times New Roman"/>
          <w:sz w:val="14"/>
          <w:szCs w:val="14"/>
        </w:rPr>
        <w:tab/>
      </w:r>
      <w:r w:rsidRPr="00764F0F">
        <w:rPr>
          <w:rFonts w:ascii="Times New Roman" w:hAnsi="Times New Roman" w:cs="Times New Roman"/>
          <w:sz w:val="14"/>
          <w:szCs w:val="14"/>
        </w:rPr>
        <w:tab/>
      </w:r>
      <w:r w:rsidRPr="00764F0F">
        <w:rPr>
          <w:rFonts w:ascii="Times New Roman" w:hAnsi="Times New Roman" w:cs="Times New Roman"/>
          <w:sz w:val="14"/>
          <w:szCs w:val="14"/>
        </w:rPr>
        <w:tab/>
      </w:r>
      <w:r w:rsidRPr="00764F0F">
        <w:rPr>
          <w:rFonts w:ascii="Times New Roman" w:hAnsi="Times New Roman" w:cs="Times New Roman"/>
          <w:sz w:val="14"/>
          <w:szCs w:val="14"/>
        </w:rPr>
        <w:tab/>
      </w:r>
      <w:r w:rsidRPr="00764F0F">
        <w:rPr>
          <w:rFonts w:ascii="Times New Roman" w:hAnsi="Times New Roman" w:cs="Times New Roman"/>
          <w:sz w:val="14"/>
          <w:szCs w:val="14"/>
        </w:rPr>
        <w:tab/>
        <w:t xml:space="preserve">            </w:t>
      </w:r>
      <w:r w:rsidRPr="00764F0F">
        <w:rPr>
          <w:rFonts w:ascii="Times New Roman" w:hAnsi="Times New Roman" w:cs="Times New Roman"/>
          <w:sz w:val="20"/>
          <w:szCs w:val="20"/>
        </w:rPr>
        <w:t>Podpis Zleceniobiorcy</w:t>
      </w:r>
      <w:r w:rsidRPr="00764F0F">
        <w:rPr>
          <w:rFonts w:ascii="Times New Roman" w:hAnsi="Times New Roman" w:cs="Times New Roman"/>
          <w:sz w:val="14"/>
          <w:szCs w:val="14"/>
        </w:rPr>
        <w:t xml:space="preserve"> </w:t>
      </w:r>
    </w:p>
    <w:p w:rsidR="00EA7D8B" w:rsidRPr="00764F0F" w:rsidRDefault="00EA7D8B" w:rsidP="00EA7D8B">
      <w:pPr>
        <w:rPr>
          <w:rFonts w:ascii="Arial" w:hAnsi="Arial" w:cs="Arial"/>
          <w:lang w:eastAsia="pl-PL"/>
        </w:rPr>
      </w:pPr>
    </w:p>
    <w:p w:rsidR="00EA7D8B" w:rsidRPr="00764F0F" w:rsidRDefault="00EA7D8B" w:rsidP="00EA7D8B">
      <w:pPr>
        <w:rPr>
          <w:rFonts w:ascii="Arial" w:hAnsi="Arial" w:cs="Arial"/>
          <w:lang w:eastAsia="pl-PL"/>
        </w:rPr>
      </w:pPr>
    </w:p>
    <w:p w:rsidR="00EA7D8B" w:rsidRPr="00764F0F" w:rsidRDefault="00EA7D8B" w:rsidP="00EA7D8B">
      <w:pPr>
        <w:rPr>
          <w:rFonts w:ascii="Arial" w:hAnsi="Arial" w:cs="Arial"/>
          <w:lang w:eastAsia="pl-PL"/>
        </w:rPr>
      </w:pPr>
    </w:p>
    <w:p w:rsidR="00EA7D8B" w:rsidRPr="00764F0F" w:rsidRDefault="00EA7D8B" w:rsidP="00EA7D8B">
      <w:pPr>
        <w:rPr>
          <w:rFonts w:ascii="Arial" w:hAnsi="Arial" w:cs="Arial"/>
          <w:lang w:eastAsia="pl-PL"/>
        </w:rPr>
      </w:pPr>
    </w:p>
    <w:p w:rsidR="00EA7D8B" w:rsidRPr="00764F0F" w:rsidRDefault="00EA7D8B" w:rsidP="00EA7D8B">
      <w:pPr>
        <w:rPr>
          <w:lang w:eastAsia="pl-PL"/>
        </w:rPr>
      </w:pPr>
      <w:r w:rsidRPr="00764F0F">
        <w:rPr>
          <w:lang w:eastAsia="pl-PL"/>
        </w:rPr>
        <w:t>Klauzula informacyjna RODO</w:t>
      </w:r>
    </w:p>
    <w:p w:rsidR="00EA7D8B" w:rsidRPr="00764F0F" w:rsidRDefault="00EA7D8B" w:rsidP="00EA7D8B">
      <w:pPr>
        <w:pStyle w:val="Akapitzlist"/>
        <w:numPr>
          <w:ilvl w:val="0"/>
          <w:numId w:val="35"/>
        </w:numPr>
        <w:suppressAutoHyphens w:val="0"/>
        <w:ind w:left="426" w:hanging="426"/>
        <w:rPr>
          <w:rFonts w:eastAsia="Times New Roman"/>
          <w:lang w:eastAsia="pl-PL"/>
        </w:rPr>
      </w:pPr>
      <w:r w:rsidRPr="00764F0F">
        <w:rPr>
          <w:rFonts w:eastAsia="Times New Roman"/>
          <w:lang w:eastAsia="pl-PL"/>
        </w:rPr>
        <w:t>Zgodnie z art. 13 ust. 1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 dalej: RODO, informujemy, że administratorem Pani/Pana danych osobowych jest 4 Wojskowy Szpital Kliniczny z Polikliniką SPZOZ we Wrocławiu z siedzibą we Wrocławiu przy ul. Rudolfa Weigla 5, 50-981 Wrocław</w:t>
      </w:r>
    </w:p>
    <w:p w:rsidR="00EA7D8B" w:rsidRPr="00764F0F" w:rsidRDefault="00EA7D8B" w:rsidP="00EA7D8B">
      <w:pPr>
        <w:pStyle w:val="Akapitzlist"/>
        <w:numPr>
          <w:ilvl w:val="0"/>
          <w:numId w:val="35"/>
        </w:numPr>
        <w:suppressAutoHyphens w:val="0"/>
        <w:ind w:left="426" w:hanging="426"/>
        <w:rPr>
          <w:rFonts w:eastAsia="Times New Roman"/>
          <w:lang w:eastAsia="pl-PL"/>
        </w:rPr>
      </w:pPr>
      <w:r w:rsidRPr="00764F0F">
        <w:rPr>
          <w:rFonts w:eastAsia="Calibri"/>
        </w:rPr>
        <w:t>Dane osobowe przetwarzane są w celu zawarcia i realizacji umowy</w:t>
      </w:r>
      <w:r w:rsidR="006C0516" w:rsidRPr="00764F0F">
        <w:rPr>
          <w:rFonts w:eastAsia="Calibri"/>
        </w:rPr>
        <w:t>.</w:t>
      </w:r>
    </w:p>
    <w:p w:rsidR="008915D6" w:rsidRPr="00764F0F" w:rsidRDefault="00EA7D8B" w:rsidP="006C0516">
      <w:pPr>
        <w:numPr>
          <w:ilvl w:val="0"/>
          <w:numId w:val="35"/>
        </w:numPr>
        <w:suppressAutoHyphens w:val="0"/>
        <w:ind w:left="426" w:hanging="426"/>
        <w:jc w:val="both"/>
        <w:rPr>
          <w:rFonts w:eastAsia="Calibri"/>
        </w:rPr>
      </w:pPr>
      <w:r w:rsidRPr="00764F0F">
        <w:rPr>
          <w:rFonts w:eastAsia="Calibri"/>
        </w:rPr>
        <w:t>Administrator danych  gwarantuje właściwą ochronę przetwarzanych danych osobowych.</w:t>
      </w:r>
    </w:p>
    <w:p w:rsidR="006C0516" w:rsidRPr="00764F0F" w:rsidRDefault="006C0516" w:rsidP="006C0516">
      <w:pPr>
        <w:numPr>
          <w:ilvl w:val="0"/>
          <w:numId w:val="35"/>
        </w:numPr>
        <w:suppressAutoHyphens w:val="0"/>
        <w:ind w:left="426" w:hanging="426"/>
        <w:jc w:val="both"/>
        <w:rPr>
          <w:rFonts w:eastAsia="Calibri"/>
        </w:rPr>
      </w:pPr>
      <w:r w:rsidRPr="00764F0F">
        <w:rPr>
          <w:rFonts w:eastAsia="Calibri"/>
        </w:rPr>
        <w:t>Zleceniobiorca posiada prawo dostępu do treści swoich danych, żądania ich sprostowania, ograniczenia przetwarzania, prawo do ich przenoszenia - tj. prawo otrzymania od Zleceniodawcy danych osobowych Zleceniobiorcy, w ustrukturyzowanym, powszechnie używanym formacie informatycznym nadającym się do odczytu maszynowego. Zleceniobiorca może przesłać te dane innemu administratorowi danych lub zażądać, aby Szpital przesłał dane Zleceniobiorcy do innego administratora. Jednakże Zleceniodawca zrobi to tylko, jeśli takie przesłanie jest technicznie możliwe.</w:t>
      </w:r>
    </w:p>
    <w:p w:rsidR="006C0516" w:rsidRPr="00764F0F" w:rsidRDefault="006C0516" w:rsidP="006C0516">
      <w:pPr>
        <w:numPr>
          <w:ilvl w:val="0"/>
          <w:numId w:val="35"/>
        </w:numPr>
        <w:suppressAutoHyphens w:val="0"/>
        <w:ind w:left="426" w:hanging="426"/>
        <w:jc w:val="both"/>
        <w:rPr>
          <w:lang w:eastAsia="pl-PL"/>
        </w:rPr>
      </w:pPr>
      <w:r w:rsidRPr="00764F0F">
        <w:t>Zleceniobiorcy</w:t>
      </w:r>
      <w:r w:rsidRPr="00764F0F">
        <w:rPr>
          <w:lang w:eastAsia="ar-SA"/>
        </w:rPr>
        <w:t xml:space="preserve"> przysługuje także prawo wniesienia skargi do organu nadzorczego zajmującego się ochroną danych osobowych, tj. Prezesa Urzędu Ochrony Danych Osobowych.</w:t>
      </w:r>
      <w:r w:rsidRPr="00764F0F">
        <w:rPr>
          <w:rFonts w:eastAsia="Calibri"/>
        </w:rPr>
        <w:t xml:space="preserve"> .</w:t>
      </w:r>
    </w:p>
    <w:p w:rsidR="006C0516" w:rsidRPr="00764F0F" w:rsidRDefault="006C0516" w:rsidP="006C0516">
      <w:pPr>
        <w:numPr>
          <w:ilvl w:val="0"/>
          <w:numId w:val="35"/>
        </w:numPr>
        <w:suppressAutoHyphens w:val="0"/>
        <w:ind w:left="426" w:hanging="426"/>
        <w:jc w:val="both"/>
        <w:rPr>
          <w:lang w:eastAsia="pl-PL"/>
        </w:rPr>
      </w:pPr>
      <w:r w:rsidRPr="00764F0F">
        <w:rPr>
          <w:lang w:eastAsia="pl-PL"/>
        </w:rPr>
        <w:t>Podanie przez Zleceniobiorcę danych osobowych jest warunkiem zawarcia umowy cywilno-prawnej, a konsekwencją ich niepodania będzie brak możliwości zawarcia umowy cywilno-prawnej.</w:t>
      </w:r>
    </w:p>
    <w:p w:rsidR="00EA7D8B" w:rsidRPr="00764F0F" w:rsidRDefault="00EA7D8B" w:rsidP="00EA7D8B"/>
    <w:p w:rsidR="00EA7D8B" w:rsidRPr="00764F0F" w:rsidRDefault="00EA7D8B" w:rsidP="00EA7D8B">
      <w:pPr>
        <w:pStyle w:val="Default"/>
        <w:rPr>
          <w:sz w:val="18"/>
          <w:szCs w:val="18"/>
        </w:rPr>
      </w:pPr>
      <w:r w:rsidRPr="00764F0F">
        <w:rPr>
          <w:sz w:val="18"/>
          <w:szCs w:val="18"/>
        </w:rPr>
        <w:t xml:space="preserve">................................................ </w:t>
      </w:r>
      <w:r w:rsidRPr="00764F0F">
        <w:rPr>
          <w:sz w:val="18"/>
          <w:szCs w:val="18"/>
        </w:rPr>
        <w:tab/>
      </w:r>
      <w:r w:rsidRPr="00764F0F">
        <w:rPr>
          <w:sz w:val="18"/>
          <w:szCs w:val="18"/>
        </w:rPr>
        <w:tab/>
      </w:r>
      <w:r w:rsidRPr="00764F0F">
        <w:rPr>
          <w:sz w:val="18"/>
          <w:szCs w:val="18"/>
        </w:rPr>
        <w:tab/>
      </w:r>
      <w:r w:rsidRPr="00764F0F">
        <w:rPr>
          <w:sz w:val="18"/>
          <w:szCs w:val="18"/>
        </w:rPr>
        <w:tab/>
      </w:r>
      <w:r w:rsidRPr="00764F0F">
        <w:rPr>
          <w:sz w:val="18"/>
          <w:szCs w:val="18"/>
        </w:rPr>
        <w:tab/>
      </w:r>
      <w:r w:rsidRPr="00764F0F">
        <w:rPr>
          <w:sz w:val="18"/>
          <w:szCs w:val="18"/>
        </w:rPr>
        <w:tab/>
        <w:t xml:space="preserve">    ............................................ </w:t>
      </w:r>
    </w:p>
    <w:p w:rsidR="00EA7D8B" w:rsidRPr="00764F0F" w:rsidRDefault="00EA7D8B" w:rsidP="00EA7D8B">
      <w:pPr>
        <w:pStyle w:val="Default"/>
        <w:rPr>
          <w:rFonts w:ascii="Times New Roman" w:hAnsi="Times New Roman" w:cs="Times New Roman"/>
          <w:sz w:val="14"/>
          <w:szCs w:val="14"/>
        </w:rPr>
      </w:pPr>
      <w:r w:rsidRPr="00764F0F">
        <w:rPr>
          <w:rFonts w:ascii="Times New Roman" w:hAnsi="Times New Roman" w:cs="Times New Roman"/>
          <w:sz w:val="20"/>
          <w:szCs w:val="20"/>
        </w:rPr>
        <w:t>data</w:t>
      </w:r>
      <w:r w:rsidRPr="00764F0F">
        <w:rPr>
          <w:rFonts w:ascii="Times New Roman" w:hAnsi="Times New Roman" w:cs="Times New Roman"/>
          <w:sz w:val="14"/>
          <w:szCs w:val="14"/>
        </w:rPr>
        <w:t xml:space="preserve"> </w:t>
      </w:r>
      <w:r w:rsidRPr="00764F0F">
        <w:rPr>
          <w:rFonts w:ascii="Times New Roman" w:hAnsi="Times New Roman" w:cs="Times New Roman"/>
          <w:sz w:val="14"/>
          <w:szCs w:val="14"/>
        </w:rPr>
        <w:tab/>
      </w:r>
      <w:r w:rsidRPr="00764F0F">
        <w:rPr>
          <w:rFonts w:ascii="Times New Roman" w:hAnsi="Times New Roman" w:cs="Times New Roman"/>
          <w:sz w:val="14"/>
          <w:szCs w:val="14"/>
        </w:rPr>
        <w:tab/>
      </w:r>
      <w:r w:rsidRPr="00764F0F">
        <w:rPr>
          <w:rFonts w:ascii="Times New Roman" w:hAnsi="Times New Roman" w:cs="Times New Roman"/>
          <w:sz w:val="14"/>
          <w:szCs w:val="14"/>
        </w:rPr>
        <w:tab/>
      </w:r>
      <w:r w:rsidRPr="00764F0F">
        <w:rPr>
          <w:rFonts w:ascii="Times New Roman" w:hAnsi="Times New Roman" w:cs="Times New Roman"/>
          <w:sz w:val="14"/>
          <w:szCs w:val="14"/>
        </w:rPr>
        <w:tab/>
      </w:r>
      <w:r w:rsidRPr="00764F0F">
        <w:rPr>
          <w:rFonts w:ascii="Times New Roman" w:hAnsi="Times New Roman" w:cs="Times New Roman"/>
          <w:sz w:val="14"/>
          <w:szCs w:val="14"/>
        </w:rPr>
        <w:tab/>
      </w:r>
      <w:r w:rsidRPr="00764F0F">
        <w:rPr>
          <w:rFonts w:ascii="Times New Roman" w:hAnsi="Times New Roman" w:cs="Times New Roman"/>
          <w:sz w:val="14"/>
          <w:szCs w:val="14"/>
        </w:rPr>
        <w:tab/>
      </w:r>
      <w:r w:rsidRPr="00764F0F">
        <w:rPr>
          <w:rFonts w:ascii="Times New Roman" w:hAnsi="Times New Roman" w:cs="Times New Roman"/>
          <w:sz w:val="14"/>
          <w:szCs w:val="14"/>
        </w:rPr>
        <w:tab/>
      </w:r>
      <w:r w:rsidRPr="00764F0F">
        <w:rPr>
          <w:rFonts w:ascii="Times New Roman" w:hAnsi="Times New Roman" w:cs="Times New Roman"/>
          <w:sz w:val="14"/>
          <w:szCs w:val="14"/>
        </w:rPr>
        <w:tab/>
      </w:r>
      <w:r w:rsidRPr="00764F0F">
        <w:rPr>
          <w:rFonts w:ascii="Times New Roman" w:hAnsi="Times New Roman" w:cs="Times New Roman"/>
          <w:sz w:val="14"/>
          <w:szCs w:val="14"/>
        </w:rPr>
        <w:tab/>
        <w:t xml:space="preserve">            </w:t>
      </w:r>
      <w:r w:rsidRPr="00764F0F">
        <w:rPr>
          <w:rFonts w:ascii="Times New Roman" w:hAnsi="Times New Roman" w:cs="Times New Roman"/>
          <w:sz w:val="20"/>
          <w:szCs w:val="20"/>
        </w:rPr>
        <w:t>Podpis Zleceniobiorcy</w:t>
      </w:r>
      <w:r w:rsidRPr="00764F0F">
        <w:rPr>
          <w:rFonts w:ascii="Times New Roman" w:hAnsi="Times New Roman" w:cs="Times New Roman"/>
          <w:sz w:val="14"/>
          <w:szCs w:val="14"/>
        </w:rPr>
        <w:t xml:space="preserve"> </w:t>
      </w:r>
    </w:p>
    <w:p w:rsidR="00EA7D8B" w:rsidRPr="00764F0F" w:rsidRDefault="00EA7D8B" w:rsidP="009C7DAB">
      <w:pPr>
        <w:suppressAutoHyphens w:val="0"/>
        <w:spacing w:after="160" w:line="259" w:lineRule="auto"/>
        <w:jc w:val="right"/>
        <w:rPr>
          <w:b/>
          <w:bCs/>
          <w:sz w:val="24"/>
          <w:szCs w:val="24"/>
        </w:rPr>
      </w:pPr>
      <w:r w:rsidRPr="00764F0F">
        <w:rPr>
          <w:b/>
        </w:rPr>
        <w:br w:type="page"/>
      </w:r>
      <w:r w:rsidR="009C7DAB" w:rsidRPr="00764F0F">
        <w:rPr>
          <w:b/>
          <w:bCs/>
          <w:sz w:val="24"/>
          <w:szCs w:val="24"/>
        </w:rPr>
        <w:t xml:space="preserve">Załącznik </w:t>
      </w:r>
      <w:r w:rsidR="009C7DAB" w:rsidRPr="00764F0F">
        <w:rPr>
          <w:b/>
          <w:bCs/>
        </w:rPr>
        <w:t xml:space="preserve">nr </w:t>
      </w:r>
      <w:r w:rsidR="009C7DAB" w:rsidRPr="00764F0F">
        <w:rPr>
          <w:b/>
          <w:bCs/>
          <w:sz w:val="24"/>
          <w:szCs w:val="24"/>
        </w:rPr>
        <w:t>2</w:t>
      </w:r>
      <w:r w:rsidR="009C7DAB" w:rsidRPr="00764F0F">
        <w:rPr>
          <w:b/>
          <w:bCs/>
        </w:rPr>
        <w:t xml:space="preserve"> </w:t>
      </w:r>
      <w:r w:rsidR="009C7DAB" w:rsidRPr="00764F0F">
        <w:rPr>
          <w:b/>
          <w:bCs/>
          <w:sz w:val="24"/>
          <w:szCs w:val="24"/>
        </w:rPr>
        <w:t>do umowy zlecenia</w:t>
      </w:r>
    </w:p>
    <w:p w:rsidR="009C7DAB" w:rsidRPr="00561CAC" w:rsidRDefault="00561CAC" w:rsidP="00561CAC">
      <w:pPr>
        <w:suppressAutoHyphens w:val="0"/>
        <w:spacing w:after="160" w:line="259" w:lineRule="auto"/>
        <w:rPr>
          <w:b/>
        </w:rPr>
      </w:pPr>
      <w:r w:rsidRPr="00764F0F">
        <w:rPr>
          <w:noProof/>
          <w:lang w:eastAsia="pl-PL"/>
        </w:rPr>
        <w:drawing>
          <wp:inline distT="0" distB="0" distL="0" distR="0" wp14:anchorId="0C82E9A9" wp14:editId="154A9D1D">
            <wp:extent cx="5849620" cy="343916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849620" cy="3439160"/>
                    </a:xfrm>
                    <a:prstGeom prst="rect">
                      <a:avLst/>
                    </a:prstGeom>
                    <a:noFill/>
                    <a:ln>
                      <a:noFill/>
                    </a:ln>
                  </pic:spPr>
                </pic:pic>
              </a:graphicData>
            </a:graphic>
          </wp:inline>
        </w:drawing>
      </w:r>
      <w:r w:rsidRPr="00764F0F">
        <w:rPr>
          <w:noProof/>
          <w:lang w:eastAsia="pl-PL"/>
        </w:rPr>
        <w:drawing>
          <wp:inline distT="0" distB="0" distL="0" distR="0" wp14:anchorId="6A7A1529" wp14:editId="688AA580">
            <wp:extent cx="5760443" cy="565150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65158" cy="5656126"/>
                    </a:xfrm>
                    <a:prstGeom prst="rect">
                      <a:avLst/>
                    </a:prstGeom>
                    <a:noFill/>
                    <a:ln>
                      <a:noFill/>
                    </a:ln>
                  </pic:spPr>
                </pic:pic>
              </a:graphicData>
            </a:graphic>
          </wp:inline>
        </w:drawing>
      </w:r>
    </w:p>
    <w:sectPr w:rsidR="009C7DAB" w:rsidRPr="00561CAC" w:rsidSect="00EA7D8B">
      <w:pgSz w:w="11906" w:h="16838" w:code="9"/>
      <w:pgMar w:top="567" w:right="849" w:bottom="1135"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0D3A" w:rsidRDefault="00880D3A">
      <w:r>
        <w:separator/>
      </w:r>
    </w:p>
  </w:endnote>
  <w:endnote w:type="continuationSeparator" w:id="0">
    <w:p w:rsidR="00880D3A" w:rsidRDefault="00880D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ヒラギノ角ゴ Pro W3">
    <w:altName w:val="Times New Roman"/>
    <w:charset w:val="00"/>
    <w:family w:val="roman"/>
    <w:pitch w:val="default"/>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
    <w:altName w:val="MS Mincho"/>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4A9D" w:rsidRDefault="00014ACB">
    <w:pPr>
      <w:pStyle w:val="Stopka"/>
      <w:jc w:val="center"/>
    </w:pPr>
    <w:r>
      <w:fldChar w:fldCharType="begin"/>
    </w:r>
    <w:r>
      <w:instrText xml:space="preserve"> PAGE </w:instrText>
    </w:r>
    <w:r>
      <w:fldChar w:fldCharType="separate"/>
    </w:r>
    <w:r w:rsidR="00C306B1">
      <w:rPr>
        <w:noProof/>
      </w:rPr>
      <w:t>9</w:t>
    </w:r>
    <w:r>
      <w:rPr>
        <w:noProof/>
      </w:rPr>
      <w:fldChar w:fldCharType="end"/>
    </w:r>
  </w:p>
  <w:p w:rsidR="00C24A9D" w:rsidRDefault="00C24A9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0D3A" w:rsidRDefault="00880D3A">
      <w:r>
        <w:separator/>
      </w:r>
    </w:p>
  </w:footnote>
  <w:footnote w:type="continuationSeparator" w:id="0">
    <w:p w:rsidR="00880D3A" w:rsidRDefault="00880D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lvl w:ilvl="0">
      <w:start w:val="1"/>
      <w:numFmt w:val="lowerLetter"/>
      <w:lvlText w:val="%1)"/>
      <w:lvlJc w:val="left"/>
      <w:pPr>
        <w:tabs>
          <w:tab w:val="num" w:pos="360"/>
        </w:tabs>
        <w:ind w:left="360" w:hanging="360"/>
      </w:pPr>
      <w:rPr>
        <w:iCs/>
        <w:szCs w:val="24"/>
      </w:rPr>
    </w:lvl>
  </w:abstractNum>
  <w:abstractNum w:abstractNumId="1" w15:restartNumberingAfterBreak="0">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5"/>
    <w:multiLevelType w:val="multilevel"/>
    <w:tmpl w:val="00000005"/>
    <w:lvl w:ilvl="0">
      <w:start w:val="1"/>
      <w:numFmt w:val="lowerLetter"/>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15:restartNumberingAfterBreak="0">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B"/>
    <w:multiLevelType w:val="multilevel"/>
    <w:tmpl w:val="BF0E1ACE"/>
    <w:lvl w:ilvl="0">
      <w:start w:val="1"/>
      <w:numFmt w:val="decimal"/>
      <w:lvlText w:val="%1."/>
      <w:lvlJc w:val="left"/>
      <w:pPr>
        <w:tabs>
          <w:tab w:val="num" w:pos="397"/>
        </w:tabs>
        <w:ind w:left="397" w:hanging="397"/>
      </w:pPr>
      <w:rPr>
        <w:b w:val="0"/>
        <w:i w:val="0"/>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C"/>
    <w:multiLevelType w:val="multilevel"/>
    <w:tmpl w:val="A5D69F6C"/>
    <w:lvl w:ilvl="0">
      <w:start w:val="2"/>
      <w:numFmt w:val="decimal"/>
      <w:lvlText w:val="%1."/>
      <w:lvlJc w:val="left"/>
      <w:pPr>
        <w:tabs>
          <w:tab w:val="num" w:pos="720"/>
        </w:tabs>
        <w:ind w:left="720" w:hanging="360"/>
      </w:pPr>
      <w:rPr>
        <w:rFonts w:hint="default"/>
        <w:sz w:val="24"/>
      </w:rPr>
    </w:lvl>
    <w:lvl w:ilvl="1">
      <w:start w:val="1"/>
      <w:numFmt w:val="lowerLetter"/>
      <w:lvlText w:val="%2)"/>
      <w:lvlJc w:val="left"/>
      <w:pPr>
        <w:tabs>
          <w:tab w:val="num" w:pos="1440"/>
        </w:tabs>
        <w:ind w:left="1440" w:hanging="360"/>
      </w:pPr>
      <w:rPr>
        <w:rFonts w:hint="default"/>
        <w:sz w:val="24"/>
      </w:rPr>
    </w:lvl>
    <w:lvl w:ilvl="2">
      <w:start w:val="3"/>
      <w:numFmt w:val="decimal"/>
      <w:lvlText w:val="%3."/>
      <w:lvlJc w:val="left"/>
      <w:pPr>
        <w:tabs>
          <w:tab w:val="num" w:pos="397"/>
        </w:tabs>
        <w:ind w:left="397" w:hanging="397"/>
      </w:pPr>
      <w:rPr>
        <w:rFonts w:hint="default"/>
        <w:b w:val="0"/>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2" w15:restartNumberingAfterBreak="0">
    <w:nsid w:val="0000000E"/>
    <w:multiLevelType w:val="multilevel"/>
    <w:tmpl w:val="DEB2D1A6"/>
    <w:lvl w:ilvl="0">
      <w:start w:val="1"/>
      <w:numFmt w:val="decimal"/>
      <w:lvlText w:val="%1."/>
      <w:lvlJc w:val="left"/>
      <w:pPr>
        <w:tabs>
          <w:tab w:val="num" w:pos="360"/>
        </w:tabs>
        <w:ind w:left="340" w:hanging="340"/>
      </w:pPr>
      <w:rPr>
        <w:b w:val="0"/>
        <w:i w:val="0"/>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F"/>
    <w:multiLevelType w:val="multilevel"/>
    <w:tmpl w:val="8814ED62"/>
    <w:lvl w:ilvl="0">
      <w:start w:val="1"/>
      <w:numFmt w:val="decimal"/>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4" w15:restartNumberingAfterBreak="0">
    <w:nsid w:val="00000011"/>
    <w:multiLevelType w:val="multilevel"/>
    <w:tmpl w:val="00000011"/>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2"/>
    <w:multiLevelType w:val="multilevel"/>
    <w:tmpl w:val="00000012"/>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15:restartNumberingAfterBreak="0">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4"/>
    <w:multiLevelType w:val="multilevel"/>
    <w:tmpl w:val="00000014"/>
    <w:lvl w:ilvl="0">
      <w:start w:val="1"/>
      <w:numFmt w:val="bullet"/>
      <w:lvlText w:val=""/>
      <w:lvlJc w:val="left"/>
      <w:pPr>
        <w:tabs>
          <w:tab w:val="num" w:pos="708"/>
        </w:tabs>
        <w:ind w:left="1134" w:hanging="454"/>
      </w:pPr>
      <w:rPr>
        <w:rFonts w:ascii="Symbol" w:hAnsi="Symbol" w:cs="Symbol" w:hint="default"/>
        <w:color w:val="000000"/>
        <w:sz w:val="24"/>
        <w:shd w:val="clear" w:color="auto" w:fill="FFFF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color w:val="000000"/>
        <w:sz w:val="24"/>
        <w:shd w:val="clear" w:color="auto" w:fill="FFFFFF"/>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color w:val="000000"/>
        <w:sz w:val="24"/>
        <w:shd w:val="clear" w:color="auto" w:fill="FFFFFF"/>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00000015"/>
    <w:multiLevelType w:val="singleLevel"/>
    <w:tmpl w:val="04150011"/>
    <w:lvl w:ilvl="0">
      <w:start w:val="1"/>
      <w:numFmt w:val="decimal"/>
      <w:lvlText w:val="%1)"/>
      <w:lvlJc w:val="left"/>
      <w:pPr>
        <w:ind w:left="720" w:hanging="360"/>
      </w:pPr>
      <w:rPr>
        <w:sz w:val="24"/>
        <w:szCs w:val="24"/>
        <w:lang w:eastAsia="pl-PL"/>
      </w:rPr>
    </w:lvl>
  </w:abstractNum>
  <w:abstractNum w:abstractNumId="19" w15:restartNumberingAfterBreak="0">
    <w:nsid w:val="0353349E"/>
    <w:multiLevelType w:val="hybridMultilevel"/>
    <w:tmpl w:val="9732049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07C821D5"/>
    <w:multiLevelType w:val="hybridMultilevel"/>
    <w:tmpl w:val="3EC20310"/>
    <w:lvl w:ilvl="0" w:tplc="E51865AC">
      <w:start w:val="1"/>
      <w:numFmt w:val="decimal"/>
      <w:lvlText w:val="%1."/>
      <w:lvlJc w:val="left"/>
      <w:pPr>
        <w:ind w:left="1060" w:hanging="360"/>
      </w:pPr>
      <w:rPr>
        <w:rFonts w:hint="default"/>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21" w15:restartNumberingAfterBreak="0">
    <w:nsid w:val="0D3E2F71"/>
    <w:multiLevelType w:val="multilevel"/>
    <w:tmpl w:val="08F88E5A"/>
    <w:lvl w:ilvl="0">
      <w:start w:val="1"/>
      <w:numFmt w:val="lowerLetter"/>
      <w:lvlText w:val="%1)"/>
      <w:lvlJc w:val="left"/>
      <w:pPr>
        <w:ind w:left="720" w:hanging="360"/>
      </w:pPr>
      <w:rPr>
        <w:color w:val="FF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106D61A3"/>
    <w:multiLevelType w:val="hybridMultilevel"/>
    <w:tmpl w:val="DEEEF4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C257EAB"/>
    <w:multiLevelType w:val="hybridMultilevel"/>
    <w:tmpl w:val="656449B6"/>
    <w:lvl w:ilvl="0" w:tplc="47889FA0">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90677F6"/>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15:restartNumberingAfterBreak="0">
    <w:nsid w:val="2AA663C0"/>
    <w:multiLevelType w:val="multilevel"/>
    <w:tmpl w:val="2AA663C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2ACA46FB"/>
    <w:multiLevelType w:val="hybridMultilevel"/>
    <w:tmpl w:val="84624C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36E525A"/>
    <w:multiLevelType w:val="hybridMultilevel"/>
    <w:tmpl w:val="4BFA17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54D03E8"/>
    <w:multiLevelType w:val="hybridMultilevel"/>
    <w:tmpl w:val="4BFA17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A9B1870"/>
    <w:multiLevelType w:val="hybridMultilevel"/>
    <w:tmpl w:val="E44E24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0676BCC"/>
    <w:multiLevelType w:val="multilevel"/>
    <w:tmpl w:val="0000000C"/>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46531BA5"/>
    <w:multiLevelType w:val="multilevel"/>
    <w:tmpl w:val="0000000C"/>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488F5D0C"/>
    <w:multiLevelType w:val="hybridMultilevel"/>
    <w:tmpl w:val="2214CF96"/>
    <w:lvl w:ilvl="0" w:tplc="51A0C036">
      <w:start w:val="1"/>
      <w:numFmt w:val="lowerLetter"/>
      <w:lvlText w:val="%1)"/>
      <w:lvlJc w:val="left"/>
      <w:pPr>
        <w:ind w:left="720" w:hanging="360"/>
      </w:pPr>
      <w:rPr>
        <w:rFonts w:ascii="Times New Roman" w:eastAsia="Times New Roman"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4BBD6139"/>
    <w:multiLevelType w:val="hybridMultilevel"/>
    <w:tmpl w:val="349CAF38"/>
    <w:lvl w:ilvl="0" w:tplc="E51865AC">
      <w:start w:val="1"/>
      <w:numFmt w:val="decimal"/>
      <w:lvlText w:val="%1."/>
      <w:lvlJc w:val="left"/>
      <w:pPr>
        <w:ind w:left="1060" w:hanging="360"/>
      </w:pPr>
      <w:rPr>
        <w:rFonts w:hint="default"/>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34" w15:restartNumberingAfterBreak="0">
    <w:nsid w:val="52AE2080"/>
    <w:multiLevelType w:val="hybridMultilevel"/>
    <w:tmpl w:val="0FB290FC"/>
    <w:lvl w:ilvl="0" w:tplc="E51865A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61B03FE"/>
    <w:multiLevelType w:val="hybridMultilevel"/>
    <w:tmpl w:val="CC58CA5A"/>
    <w:lvl w:ilvl="0" w:tplc="04150017">
      <w:start w:val="1"/>
      <w:numFmt w:val="lowerLetter"/>
      <w:lvlText w:val="%1)"/>
      <w:lvlJc w:val="left"/>
      <w:pPr>
        <w:ind w:left="1837" w:hanging="360"/>
      </w:pPr>
    </w:lvl>
    <w:lvl w:ilvl="1" w:tplc="04150019" w:tentative="1">
      <w:start w:val="1"/>
      <w:numFmt w:val="lowerLetter"/>
      <w:lvlText w:val="%2."/>
      <w:lvlJc w:val="left"/>
      <w:pPr>
        <w:ind w:left="2557" w:hanging="360"/>
      </w:pPr>
    </w:lvl>
    <w:lvl w:ilvl="2" w:tplc="0415001B" w:tentative="1">
      <w:start w:val="1"/>
      <w:numFmt w:val="lowerRoman"/>
      <w:lvlText w:val="%3."/>
      <w:lvlJc w:val="right"/>
      <w:pPr>
        <w:ind w:left="3277" w:hanging="180"/>
      </w:pPr>
    </w:lvl>
    <w:lvl w:ilvl="3" w:tplc="0415000F" w:tentative="1">
      <w:start w:val="1"/>
      <w:numFmt w:val="decimal"/>
      <w:lvlText w:val="%4."/>
      <w:lvlJc w:val="left"/>
      <w:pPr>
        <w:ind w:left="3997" w:hanging="360"/>
      </w:pPr>
    </w:lvl>
    <w:lvl w:ilvl="4" w:tplc="04150019" w:tentative="1">
      <w:start w:val="1"/>
      <w:numFmt w:val="lowerLetter"/>
      <w:lvlText w:val="%5."/>
      <w:lvlJc w:val="left"/>
      <w:pPr>
        <w:ind w:left="4717" w:hanging="360"/>
      </w:pPr>
    </w:lvl>
    <w:lvl w:ilvl="5" w:tplc="0415001B" w:tentative="1">
      <w:start w:val="1"/>
      <w:numFmt w:val="lowerRoman"/>
      <w:lvlText w:val="%6."/>
      <w:lvlJc w:val="right"/>
      <w:pPr>
        <w:ind w:left="5437" w:hanging="180"/>
      </w:pPr>
    </w:lvl>
    <w:lvl w:ilvl="6" w:tplc="0415000F" w:tentative="1">
      <w:start w:val="1"/>
      <w:numFmt w:val="decimal"/>
      <w:lvlText w:val="%7."/>
      <w:lvlJc w:val="left"/>
      <w:pPr>
        <w:ind w:left="6157" w:hanging="360"/>
      </w:pPr>
    </w:lvl>
    <w:lvl w:ilvl="7" w:tplc="04150019" w:tentative="1">
      <w:start w:val="1"/>
      <w:numFmt w:val="lowerLetter"/>
      <w:lvlText w:val="%8."/>
      <w:lvlJc w:val="left"/>
      <w:pPr>
        <w:ind w:left="6877" w:hanging="360"/>
      </w:pPr>
    </w:lvl>
    <w:lvl w:ilvl="8" w:tplc="0415001B" w:tentative="1">
      <w:start w:val="1"/>
      <w:numFmt w:val="lowerRoman"/>
      <w:lvlText w:val="%9."/>
      <w:lvlJc w:val="right"/>
      <w:pPr>
        <w:ind w:left="7597" w:hanging="180"/>
      </w:pPr>
    </w:lvl>
  </w:abstractNum>
  <w:abstractNum w:abstractNumId="36" w15:restartNumberingAfterBreak="0">
    <w:nsid w:val="579233A7"/>
    <w:multiLevelType w:val="hybridMultilevel"/>
    <w:tmpl w:val="94B67980"/>
    <w:lvl w:ilvl="0" w:tplc="04150011">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37" w15:restartNumberingAfterBreak="0">
    <w:nsid w:val="623D06B5"/>
    <w:multiLevelType w:val="hybridMultilevel"/>
    <w:tmpl w:val="FB50EA9C"/>
    <w:lvl w:ilvl="0" w:tplc="E2683E7A">
      <w:start w:val="6"/>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3C66F56"/>
    <w:multiLevelType w:val="hybridMultilevel"/>
    <w:tmpl w:val="0D0A7850"/>
    <w:lvl w:ilvl="0" w:tplc="033A2072">
      <w:start w:val="1"/>
      <w:numFmt w:val="decimal"/>
      <w:lvlText w:val="%1."/>
      <w:lvlJc w:val="left"/>
      <w:pPr>
        <w:ind w:left="928" w:hanging="360"/>
      </w:pPr>
      <w:rPr>
        <w:rFonts w:hint="default"/>
        <w:b/>
        <w:sz w:val="24"/>
        <w:szCs w:val="24"/>
        <w:u w:val="none"/>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9" w15:restartNumberingAfterBreak="0">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0" w15:restartNumberingAfterBreak="0">
    <w:nsid w:val="70C20692"/>
    <w:multiLevelType w:val="hybridMultilevel"/>
    <w:tmpl w:val="6930B0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46E6F4A"/>
    <w:multiLevelType w:val="hybridMultilevel"/>
    <w:tmpl w:val="6532C072"/>
    <w:lvl w:ilvl="0" w:tplc="E51865A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83854B8"/>
    <w:multiLevelType w:val="multilevel"/>
    <w:tmpl w:val="AE326050"/>
    <w:lvl w:ilvl="0">
      <w:start w:val="1"/>
      <w:numFmt w:val="decimal"/>
      <w:lvlText w:val="%1."/>
      <w:lvlJc w:val="left"/>
      <w:pPr>
        <w:tabs>
          <w:tab w:val="num" w:pos="720"/>
        </w:tabs>
        <w:ind w:left="720" w:hanging="360"/>
      </w:pPr>
      <w:rPr>
        <w:sz w:val="24"/>
      </w:rPr>
    </w:lvl>
    <w:lvl w:ilvl="1">
      <w:start w:val="1"/>
      <w:numFmt w:val="decimal"/>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2"/>
  </w:num>
  <w:num w:numId="2">
    <w:abstractNumId w:val="9"/>
  </w:num>
  <w:num w:numId="3">
    <w:abstractNumId w:val="10"/>
  </w:num>
  <w:num w:numId="4">
    <w:abstractNumId w:val="2"/>
  </w:num>
  <w:num w:numId="5">
    <w:abstractNumId w:val="1"/>
  </w:num>
  <w:num w:numId="6">
    <w:abstractNumId w:val="7"/>
  </w:num>
  <w:num w:numId="7">
    <w:abstractNumId w:val="39"/>
  </w:num>
  <w:num w:numId="8">
    <w:abstractNumId w:val="25"/>
  </w:num>
  <w:num w:numId="9">
    <w:abstractNumId w:val="8"/>
  </w:num>
  <w:num w:numId="10">
    <w:abstractNumId w:val="14"/>
  </w:num>
  <w:num w:numId="11">
    <w:abstractNumId w:val="3"/>
  </w:num>
  <w:num w:numId="12">
    <w:abstractNumId w:val="4"/>
  </w:num>
  <w:num w:numId="13">
    <w:abstractNumId w:val="15"/>
  </w:num>
  <w:num w:numId="14">
    <w:abstractNumId w:val="5"/>
  </w:num>
  <w:num w:numId="15">
    <w:abstractNumId w:val="6"/>
  </w:num>
  <w:num w:numId="16">
    <w:abstractNumId w:val="11"/>
  </w:num>
  <w:num w:numId="17">
    <w:abstractNumId w:val="13"/>
  </w:num>
  <w:num w:numId="18">
    <w:abstractNumId w:val="16"/>
  </w:num>
  <w:num w:numId="19">
    <w:abstractNumId w:val="17"/>
  </w:num>
  <w:num w:numId="20">
    <w:abstractNumId w:val="0"/>
  </w:num>
  <w:num w:numId="21">
    <w:abstractNumId w:val="21"/>
  </w:num>
  <w:num w:numId="22">
    <w:abstractNumId w:val="18"/>
  </w:num>
  <w:num w:numId="23">
    <w:abstractNumId w:val="29"/>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33"/>
  </w:num>
  <w:num w:numId="27">
    <w:abstractNumId w:val="34"/>
  </w:num>
  <w:num w:numId="28">
    <w:abstractNumId w:val="41"/>
  </w:num>
  <w:num w:numId="29">
    <w:abstractNumId w:val="31"/>
  </w:num>
  <w:num w:numId="30">
    <w:abstractNumId w:val="30"/>
  </w:num>
  <w:num w:numId="31">
    <w:abstractNumId w:val="40"/>
  </w:num>
  <w:num w:numId="32">
    <w:abstractNumId w:val="23"/>
  </w:num>
  <w:num w:numId="33">
    <w:abstractNumId w:val="22"/>
  </w:num>
  <w:num w:numId="34">
    <w:abstractNumId w:val="38"/>
  </w:num>
  <w:num w:numId="35">
    <w:abstractNumId w:val="27"/>
  </w:num>
  <w:num w:numId="36">
    <w:abstractNumId w:val="37"/>
  </w:num>
  <w:num w:numId="37">
    <w:abstractNumId w:val="19"/>
  </w:num>
  <w:num w:numId="38">
    <w:abstractNumId w:val="19"/>
  </w:num>
  <w:num w:numId="39">
    <w:abstractNumId w:val="35"/>
  </w:num>
  <w:num w:numId="40">
    <w:abstractNumId w:val="32"/>
  </w:num>
  <w:num w:numId="41">
    <w:abstractNumId w:val="42"/>
  </w:num>
  <w:num w:numId="4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4"/>
  </w:num>
  <w:num w:numId="44">
    <w:abstractNumId w:val="36"/>
  </w:num>
  <w:num w:numId="45">
    <w:abstractNumId w:val="28"/>
  </w:num>
  <w:num w:numId="4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0CB"/>
    <w:rsid w:val="00000F2B"/>
    <w:rsid w:val="00014ACB"/>
    <w:rsid w:val="0002029D"/>
    <w:rsid w:val="00021297"/>
    <w:rsid w:val="0004075C"/>
    <w:rsid w:val="00054D4F"/>
    <w:rsid w:val="00060C9E"/>
    <w:rsid w:val="000634DB"/>
    <w:rsid w:val="000708A1"/>
    <w:rsid w:val="00074DE5"/>
    <w:rsid w:val="00085A6D"/>
    <w:rsid w:val="00086F53"/>
    <w:rsid w:val="00097A03"/>
    <w:rsid w:val="000A7EC1"/>
    <w:rsid w:val="000C3765"/>
    <w:rsid w:val="000C605F"/>
    <w:rsid w:val="000D0195"/>
    <w:rsid w:val="000D431F"/>
    <w:rsid w:val="000E368A"/>
    <w:rsid w:val="00105FA4"/>
    <w:rsid w:val="00124D20"/>
    <w:rsid w:val="00125D55"/>
    <w:rsid w:val="00130EEE"/>
    <w:rsid w:val="00153A2D"/>
    <w:rsid w:val="00154F87"/>
    <w:rsid w:val="0016642D"/>
    <w:rsid w:val="001729E8"/>
    <w:rsid w:val="00175086"/>
    <w:rsid w:val="001804CE"/>
    <w:rsid w:val="00181AF1"/>
    <w:rsid w:val="0018219D"/>
    <w:rsid w:val="00186972"/>
    <w:rsid w:val="001915ED"/>
    <w:rsid w:val="00192545"/>
    <w:rsid w:val="001A1BD3"/>
    <w:rsid w:val="001A2163"/>
    <w:rsid w:val="001A42F5"/>
    <w:rsid w:val="001B61EC"/>
    <w:rsid w:val="001C533C"/>
    <w:rsid w:val="001E0059"/>
    <w:rsid w:val="001E4F83"/>
    <w:rsid w:val="001E5224"/>
    <w:rsid w:val="001E5AA0"/>
    <w:rsid w:val="001F5BD4"/>
    <w:rsid w:val="00210306"/>
    <w:rsid w:val="00211C4F"/>
    <w:rsid w:val="0023174C"/>
    <w:rsid w:val="00244653"/>
    <w:rsid w:val="00263735"/>
    <w:rsid w:val="002707D2"/>
    <w:rsid w:val="00291326"/>
    <w:rsid w:val="0029763F"/>
    <w:rsid w:val="002A1B99"/>
    <w:rsid w:val="002D67C4"/>
    <w:rsid w:val="002E228B"/>
    <w:rsid w:val="002E34A7"/>
    <w:rsid w:val="002F2FD4"/>
    <w:rsid w:val="00303054"/>
    <w:rsid w:val="00306472"/>
    <w:rsid w:val="0031619C"/>
    <w:rsid w:val="003228EA"/>
    <w:rsid w:val="0033678A"/>
    <w:rsid w:val="003738C6"/>
    <w:rsid w:val="00375EC7"/>
    <w:rsid w:val="00377E04"/>
    <w:rsid w:val="00384D95"/>
    <w:rsid w:val="003B10F1"/>
    <w:rsid w:val="003B6227"/>
    <w:rsid w:val="003B6BB0"/>
    <w:rsid w:val="003C0904"/>
    <w:rsid w:val="003D7968"/>
    <w:rsid w:val="003E68E7"/>
    <w:rsid w:val="003F40B0"/>
    <w:rsid w:val="003F5BD2"/>
    <w:rsid w:val="003F6CB3"/>
    <w:rsid w:val="004128D9"/>
    <w:rsid w:val="00412F80"/>
    <w:rsid w:val="0043201B"/>
    <w:rsid w:val="004576B4"/>
    <w:rsid w:val="00467103"/>
    <w:rsid w:val="00471324"/>
    <w:rsid w:val="0047223F"/>
    <w:rsid w:val="004747FE"/>
    <w:rsid w:val="00475CAC"/>
    <w:rsid w:val="00483324"/>
    <w:rsid w:val="004A4789"/>
    <w:rsid w:val="004B4175"/>
    <w:rsid w:val="004C3178"/>
    <w:rsid w:val="004D33AD"/>
    <w:rsid w:val="004D3CFE"/>
    <w:rsid w:val="004E43B3"/>
    <w:rsid w:val="004F4B67"/>
    <w:rsid w:val="004F4B71"/>
    <w:rsid w:val="00523735"/>
    <w:rsid w:val="005251FE"/>
    <w:rsid w:val="005277BA"/>
    <w:rsid w:val="00527EF6"/>
    <w:rsid w:val="005311BC"/>
    <w:rsid w:val="00543F04"/>
    <w:rsid w:val="00546D39"/>
    <w:rsid w:val="00552696"/>
    <w:rsid w:val="00561CAC"/>
    <w:rsid w:val="00577462"/>
    <w:rsid w:val="00597BEC"/>
    <w:rsid w:val="005A0CFD"/>
    <w:rsid w:val="005B093A"/>
    <w:rsid w:val="005C115A"/>
    <w:rsid w:val="005D002E"/>
    <w:rsid w:val="005D36E9"/>
    <w:rsid w:val="005E188F"/>
    <w:rsid w:val="005E2400"/>
    <w:rsid w:val="005E58A5"/>
    <w:rsid w:val="005F6594"/>
    <w:rsid w:val="005F7319"/>
    <w:rsid w:val="00644895"/>
    <w:rsid w:val="00646715"/>
    <w:rsid w:val="00665152"/>
    <w:rsid w:val="00690A46"/>
    <w:rsid w:val="00690DFD"/>
    <w:rsid w:val="00695101"/>
    <w:rsid w:val="006951DA"/>
    <w:rsid w:val="006B3ADC"/>
    <w:rsid w:val="006C0516"/>
    <w:rsid w:val="006C0FB0"/>
    <w:rsid w:val="006C1522"/>
    <w:rsid w:val="006D1F57"/>
    <w:rsid w:val="006E65EC"/>
    <w:rsid w:val="006F4453"/>
    <w:rsid w:val="00705D26"/>
    <w:rsid w:val="00710769"/>
    <w:rsid w:val="007248CB"/>
    <w:rsid w:val="00725416"/>
    <w:rsid w:val="007275D5"/>
    <w:rsid w:val="00731E90"/>
    <w:rsid w:val="00737A2E"/>
    <w:rsid w:val="0074271A"/>
    <w:rsid w:val="00761378"/>
    <w:rsid w:val="00764F0F"/>
    <w:rsid w:val="00786BD7"/>
    <w:rsid w:val="00790BE9"/>
    <w:rsid w:val="007978ED"/>
    <w:rsid w:val="007A020B"/>
    <w:rsid w:val="007A52F0"/>
    <w:rsid w:val="007A634C"/>
    <w:rsid w:val="007B788A"/>
    <w:rsid w:val="007C7217"/>
    <w:rsid w:val="007E195A"/>
    <w:rsid w:val="00800D9A"/>
    <w:rsid w:val="00806726"/>
    <w:rsid w:val="00811569"/>
    <w:rsid w:val="00832E86"/>
    <w:rsid w:val="00837444"/>
    <w:rsid w:val="00841215"/>
    <w:rsid w:val="00856FA1"/>
    <w:rsid w:val="00862223"/>
    <w:rsid w:val="00876ECC"/>
    <w:rsid w:val="00880D3A"/>
    <w:rsid w:val="008915D6"/>
    <w:rsid w:val="008A21B4"/>
    <w:rsid w:val="008B36C4"/>
    <w:rsid w:val="008D0600"/>
    <w:rsid w:val="008D1848"/>
    <w:rsid w:val="008E462E"/>
    <w:rsid w:val="008F2DE8"/>
    <w:rsid w:val="0090102D"/>
    <w:rsid w:val="00921254"/>
    <w:rsid w:val="009250CB"/>
    <w:rsid w:val="009349C9"/>
    <w:rsid w:val="00937D22"/>
    <w:rsid w:val="009463EE"/>
    <w:rsid w:val="00954E3B"/>
    <w:rsid w:val="0096095C"/>
    <w:rsid w:val="009740AF"/>
    <w:rsid w:val="009830FD"/>
    <w:rsid w:val="00983989"/>
    <w:rsid w:val="009936DA"/>
    <w:rsid w:val="009C3270"/>
    <w:rsid w:val="009C7DAB"/>
    <w:rsid w:val="009D36F4"/>
    <w:rsid w:val="009D38F2"/>
    <w:rsid w:val="009D5DB7"/>
    <w:rsid w:val="00A04E8C"/>
    <w:rsid w:val="00A253AB"/>
    <w:rsid w:val="00A31F8C"/>
    <w:rsid w:val="00A50724"/>
    <w:rsid w:val="00A53AEB"/>
    <w:rsid w:val="00A65132"/>
    <w:rsid w:val="00A757C9"/>
    <w:rsid w:val="00A771A4"/>
    <w:rsid w:val="00A97F6F"/>
    <w:rsid w:val="00AB0009"/>
    <w:rsid w:val="00AB32C9"/>
    <w:rsid w:val="00AB41C9"/>
    <w:rsid w:val="00AC1D58"/>
    <w:rsid w:val="00AC70FF"/>
    <w:rsid w:val="00AE1D7E"/>
    <w:rsid w:val="00AE2797"/>
    <w:rsid w:val="00AE4298"/>
    <w:rsid w:val="00AF4A25"/>
    <w:rsid w:val="00AF6011"/>
    <w:rsid w:val="00AF7097"/>
    <w:rsid w:val="00B06176"/>
    <w:rsid w:val="00B104C8"/>
    <w:rsid w:val="00B1333B"/>
    <w:rsid w:val="00B1356C"/>
    <w:rsid w:val="00B235F1"/>
    <w:rsid w:val="00B242CD"/>
    <w:rsid w:val="00B250FA"/>
    <w:rsid w:val="00B3012D"/>
    <w:rsid w:val="00B33A23"/>
    <w:rsid w:val="00B465BE"/>
    <w:rsid w:val="00B65093"/>
    <w:rsid w:val="00B67D09"/>
    <w:rsid w:val="00B8304D"/>
    <w:rsid w:val="00B95ECD"/>
    <w:rsid w:val="00B97489"/>
    <w:rsid w:val="00BB4F9F"/>
    <w:rsid w:val="00BB7221"/>
    <w:rsid w:val="00BC3ACA"/>
    <w:rsid w:val="00BF114B"/>
    <w:rsid w:val="00C117F4"/>
    <w:rsid w:val="00C24452"/>
    <w:rsid w:val="00C24A9D"/>
    <w:rsid w:val="00C2721F"/>
    <w:rsid w:val="00C306B1"/>
    <w:rsid w:val="00C32F87"/>
    <w:rsid w:val="00C47575"/>
    <w:rsid w:val="00C5205A"/>
    <w:rsid w:val="00C60FC5"/>
    <w:rsid w:val="00C62EEA"/>
    <w:rsid w:val="00C63E75"/>
    <w:rsid w:val="00C6611F"/>
    <w:rsid w:val="00C6793A"/>
    <w:rsid w:val="00C67A1D"/>
    <w:rsid w:val="00C67ECF"/>
    <w:rsid w:val="00C71948"/>
    <w:rsid w:val="00CA34CC"/>
    <w:rsid w:val="00CB4826"/>
    <w:rsid w:val="00CC1BC2"/>
    <w:rsid w:val="00CC3C0C"/>
    <w:rsid w:val="00CC79D4"/>
    <w:rsid w:val="00CD10A6"/>
    <w:rsid w:val="00CD1B5C"/>
    <w:rsid w:val="00D14CD0"/>
    <w:rsid w:val="00D24E2A"/>
    <w:rsid w:val="00D34925"/>
    <w:rsid w:val="00D35707"/>
    <w:rsid w:val="00D50729"/>
    <w:rsid w:val="00D55E40"/>
    <w:rsid w:val="00D57811"/>
    <w:rsid w:val="00DA5499"/>
    <w:rsid w:val="00DF29E8"/>
    <w:rsid w:val="00DF3413"/>
    <w:rsid w:val="00E0141A"/>
    <w:rsid w:val="00E13D08"/>
    <w:rsid w:val="00E54F29"/>
    <w:rsid w:val="00E57576"/>
    <w:rsid w:val="00E71A63"/>
    <w:rsid w:val="00E77E1C"/>
    <w:rsid w:val="00E85052"/>
    <w:rsid w:val="00E85E8A"/>
    <w:rsid w:val="00E92211"/>
    <w:rsid w:val="00E971FE"/>
    <w:rsid w:val="00EA7D8B"/>
    <w:rsid w:val="00EB0A75"/>
    <w:rsid w:val="00EB3DF7"/>
    <w:rsid w:val="00EC0948"/>
    <w:rsid w:val="00EC47FE"/>
    <w:rsid w:val="00EC51B4"/>
    <w:rsid w:val="00EC6128"/>
    <w:rsid w:val="00ED652E"/>
    <w:rsid w:val="00EF27C7"/>
    <w:rsid w:val="00F27EA9"/>
    <w:rsid w:val="00F32D4B"/>
    <w:rsid w:val="00F449DA"/>
    <w:rsid w:val="00F53556"/>
    <w:rsid w:val="00F71534"/>
    <w:rsid w:val="00F90B32"/>
    <w:rsid w:val="00FA4338"/>
    <w:rsid w:val="00FA6C2E"/>
    <w:rsid w:val="00FB37A0"/>
    <w:rsid w:val="00FC1AEA"/>
    <w:rsid w:val="00FC2482"/>
    <w:rsid w:val="00FC3A43"/>
    <w:rsid w:val="00FC78BA"/>
    <w:rsid w:val="00FD54C3"/>
    <w:rsid w:val="00FD72AE"/>
    <w:rsid w:val="00FE0526"/>
    <w:rsid w:val="00FE7149"/>
    <w:rsid w:val="00FE7511"/>
    <w:rsid w:val="00FF40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26703"/>
  <w15:docId w15:val="{94B531D3-C146-43E5-AB47-DFBD89D1F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34"/>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 w:type="character" w:styleId="Odwoaniedokomentarza">
    <w:name w:val="annotation reference"/>
    <w:basedOn w:val="Domylnaczcionkaakapitu"/>
    <w:uiPriority w:val="99"/>
    <w:semiHidden/>
    <w:unhideWhenUsed/>
    <w:rsid w:val="000C3765"/>
    <w:rPr>
      <w:sz w:val="16"/>
      <w:szCs w:val="16"/>
    </w:rPr>
  </w:style>
  <w:style w:type="paragraph" w:styleId="Tekstkomentarza">
    <w:name w:val="annotation text"/>
    <w:basedOn w:val="Normalny"/>
    <w:link w:val="TekstkomentarzaZnak"/>
    <w:uiPriority w:val="99"/>
    <w:semiHidden/>
    <w:unhideWhenUsed/>
    <w:rsid w:val="000C3765"/>
  </w:style>
  <w:style w:type="character" w:customStyle="1" w:styleId="TekstkomentarzaZnak">
    <w:name w:val="Tekst komentarza Znak"/>
    <w:basedOn w:val="Domylnaczcionkaakapitu"/>
    <w:link w:val="Tekstkomentarza"/>
    <w:uiPriority w:val="99"/>
    <w:semiHidden/>
    <w:rsid w:val="000C3765"/>
    <w:rPr>
      <w:rFonts w:ascii="Times New Roman" w:eastAsia="Times New Roman" w:hAnsi="Times New Roman" w:cs="Times New Roman"/>
      <w:sz w:val="20"/>
      <w:szCs w:val="20"/>
      <w:lang w:eastAsia="zh-CN"/>
    </w:rPr>
  </w:style>
  <w:style w:type="paragraph" w:styleId="Tematkomentarza">
    <w:name w:val="annotation subject"/>
    <w:basedOn w:val="Tekstkomentarza"/>
    <w:next w:val="Tekstkomentarza"/>
    <w:link w:val="TematkomentarzaZnak"/>
    <w:uiPriority w:val="99"/>
    <w:semiHidden/>
    <w:unhideWhenUsed/>
    <w:rsid w:val="000C3765"/>
    <w:rPr>
      <w:b/>
      <w:bCs/>
    </w:rPr>
  </w:style>
  <w:style w:type="character" w:customStyle="1" w:styleId="TematkomentarzaZnak">
    <w:name w:val="Temat komentarza Znak"/>
    <w:basedOn w:val="TekstkomentarzaZnak"/>
    <w:link w:val="Tematkomentarza"/>
    <w:uiPriority w:val="99"/>
    <w:semiHidden/>
    <w:rsid w:val="000C3765"/>
    <w:rPr>
      <w:rFonts w:ascii="Times New Roman" w:eastAsia="Times New Roman" w:hAnsi="Times New Roman" w:cs="Times New Roman"/>
      <w:b/>
      <w:bCs/>
      <w:sz w:val="20"/>
      <w:szCs w:val="20"/>
      <w:lang w:eastAsia="zh-CN"/>
    </w:rPr>
  </w:style>
  <w:style w:type="paragraph" w:styleId="Poprawka">
    <w:name w:val="Revision"/>
    <w:hidden/>
    <w:uiPriority w:val="99"/>
    <w:semiHidden/>
    <w:rsid w:val="006E65EC"/>
    <w:pPr>
      <w:spacing w:after="0" w:line="240" w:lineRule="auto"/>
    </w:pPr>
    <w:rPr>
      <w:rFonts w:ascii="Times New Roman" w:eastAsia="Times New Roman" w:hAnsi="Times New Roman" w:cs="Times New Roman"/>
      <w:sz w:val="20"/>
      <w:szCs w:val="20"/>
      <w:lang w:eastAsia="zh-CN"/>
    </w:rPr>
  </w:style>
  <w:style w:type="paragraph" w:customStyle="1" w:styleId="Default">
    <w:name w:val="Default"/>
    <w:rsid w:val="00EF27C7"/>
    <w:pPr>
      <w:autoSpaceDE w:val="0"/>
      <w:autoSpaceDN w:val="0"/>
      <w:adjustRightInd w:val="0"/>
      <w:spacing w:after="0" w:line="240" w:lineRule="auto"/>
    </w:pPr>
    <w:rPr>
      <w:rFonts w:ascii="Arial" w:hAnsi="Arial" w:cs="Arial"/>
      <w:color w:val="000000"/>
      <w:sz w:val="24"/>
      <w:szCs w:val="24"/>
    </w:rPr>
  </w:style>
  <w:style w:type="character" w:styleId="Hipercze">
    <w:name w:val="Hyperlink"/>
    <w:uiPriority w:val="99"/>
    <w:unhideWhenUsed/>
    <w:rsid w:val="0090102D"/>
    <w:rPr>
      <w:color w:val="0000FF"/>
      <w:u w:val="single"/>
    </w:rPr>
  </w:style>
  <w:style w:type="paragraph" w:customStyle="1" w:styleId="Nagwek1">
    <w:name w:val="Nagłówek1"/>
    <w:basedOn w:val="Normalny"/>
    <w:next w:val="Tekstpodstawowy"/>
    <w:rsid w:val="00AB41C9"/>
    <w:pPr>
      <w:jc w:val="center"/>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42275">
      <w:bodyDiv w:val="1"/>
      <w:marLeft w:val="0"/>
      <w:marRight w:val="0"/>
      <w:marTop w:val="0"/>
      <w:marBottom w:val="0"/>
      <w:divBdr>
        <w:top w:val="none" w:sz="0" w:space="0" w:color="auto"/>
        <w:left w:val="none" w:sz="0" w:space="0" w:color="auto"/>
        <w:bottom w:val="none" w:sz="0" w:space="0" w:color="auto"/>
        <w:right w:val="none" w:sz="0" w:space="0" w:color="auto"/>
      </w:divBdr>
    </w:div>
    <w:div w:id="669067872">
      <w:bodyDiv w:val="1"/>
      <w:marLeft w:val="0"/>
      <w:marRight w:val="0"/>
      <w:marTop w:val="0"/>
      <w:marBottom w:val="0"/>
      <w:divBdr>
        <w:top w:val="none" w:sz="0" w:space="0" w:color="auto"/>
        <w:left w:val="none" w:sz="0" w:space="0" w:color="auto"/>
        <w:bottom w:val="none" w:sz="0" w:space="0" w:color="auto"/>
        <w:right w:val="none" w:sz="0" w:space="0" w:color="auto"/>
      </w:divBdr>
    </w:div>
    <w:div w:id="1126579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z.urz.mon.gov.pl/dziennik/pozycja/decyzja-157-decyzja-nr-145mon-z-dnia-13-lipca-2017-r-w-sprawie-zasad-postepowania-w-kontaktach-z-wykonawcam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99E675-B6BC-438B-A29A-7B90D244B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9</Pages>
  <Words>3345</Words>
  <Characters>20074</Characters>
  <Application>Microsoft Office Word</Application>
  <DocSecurity>0</DocSecurity>
  <Lines>167</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Arletka</dc:creator>
  <cp:lastModifiedBy>Dorota Frontczak</cp:lastModifiedBy>
  <cp:revision>6</cp:revision>
  <cp:lastPrinted>2021-10-06T12:27:00Z</cp:lastPrinted>
  <dcterms:created xsi:type="dcterms:W3CDTF">2023-06-09T09:50:00Z</dcterms:created>
  <dcterms:modified xsi:type="dcterms:W3CDTF">2023-09-29T05:13:00Z</dcterms:modified>
</cp:coreProperties>
</file>