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227876" w:rsidRDefault="00BB71EC" w:rsidP="00BB71EC">
      <w:pPr>
        <w:jc w:val="right"/>
        <w:rPr>
          <w:b/>
          <w:sz w:val="24"/>
        </w:rPr>
      </w:pPr>
      <w:r w:rsidRPr="00227876">
        <w:rPr>
          <w:b/>
          <w:sz w:val="24"/>
        </w:rPr>
        <w:t>Załącznik nr 1a</w:t>
      </w:r>
    </w:p>
    <w:p w:rsidR="00BB71EC" w:rsidRPr="00227876" w:rsidRDefault="00BB71EC" w:rsidP="00BB71EC">
      <w:pPr>
        <w:jc w:val="center"/>
        <w:rPr>
          <w:sz w:val="24"/>
        </w:rPr>
      </w:pPr>
      <w:r w:rsidRPr="00227876">
        <w:rPr>
          <w:sz w:val="24"/>
        </w:rPr>
        <w:t>/</w:t>
      </w:r>
      <w:r w:rsidR="00490D8F" w:rsidRPr="00227876">
        <w:rPr>
          <w:sz w:val="24"/>
        </w:rPr>
        <w:t>WZÓR UMOWY</w:t>
      </w:r>
      <w:r w:rsidR="007D49E8" w:rsidRPr="00227876">
        <w:rPr>
          <w:sz w:val="24"/>
        </w:rPr>
        <w:t>- KIEROWNIK</w:t>
      </w:r>
      <w:r w:rsidRPr="00227876">
        <w:rPr>
          <w:sz w:val="24"/>
        </w:rPr>
        <w:t>/</w:t>
      </w:r>
    </w:p>
    <w:p w:rsidR="00BB71EC" w:rsidRPr="00227876" w:rsidRDefault="00BB71EC" w:rsidP="00BB71EC">
      <w:pPr>
        <w:jc w:val="center"/>
        <w:rPr>
          <w:sz w:val="24"/>
        </w:rPr>
      </w:pPr>
      <w:r w:rsidRPr="00227876">
        <w:rPr>
          <w:sz w:val="24"/>
        </w:rPr>
        <w:t xml:space="preserve">UMOWA </w:t>
      </w:r>
    </w:p>
    <w:p w:rsidR="00BB71EC" w:rsidRPr="00227876" w:rsidRDefault="00BB71EC" w:rsidP="00BB71EC">
      <w:pPr>
        <w:jc w:val="center"/>
        <w:rPr>
          <w:sz w:val="24"/>
        </w:rPr>
      </w:pPr>
      <w:r w:rsidRPr="00227876">
        <w:rPr>
          <w:sz w:val="24"/>
        </w:rPr>
        <w:t>O UDZIELENIE ZAMÓWIENIA NA</w:t>
      </w:r>
    </w:p>
    <w:p w:rsidR="00BB71EC" w:rsidRPr="00227876" w:rsidRDefault="00BB71EC" w:rsidP="00BB71EC">
      <w:pPr>
        <w:jc w:val="center"/>
        <w:rPr>
          <w:sz w:val="24"/>
        </w:rPr>
      </w:pPr>
      <w:r w:rsidRPr="00227876">
        <w:rPr>
          <w:sz w:val="24"/>
        </w:rPr>
        <w:t>ŚWIADCZENIA ZDROWOTNE</w:t>
      </w:r>
    </w:p>
    <w:p w:rsidR="00BB71EC" w:rsidRPr="00227876" w:rsidRDefault="00BB71EC" w:rsidP="00BB71EC">
      <w:pPr>
        <w:jc w:val="center"/>
        <w:rPr>
          <w:sz w:val="28"/>
        </w:rPr>
      </w:pPr>
    </w:p>
    <w:p w:rsidR="00BB71EC" w:rsidRPr="00227876" w:rsidRDefault="00BB71EC" w:rsidP="00BB71EC">
      <w:pPr>
        <w:jc w:val="both"/>
        <w:rPr>
          <w:sz w:val="24"/>
        </w:rPr>
      </w:pPr>
      <w:r w:rsidRPr="00227876">
        <w:rPr>
          <w:sz w:val="24"/>
        </w:rPr>
        <w:t xml:space="preserve">Zawarta w dniu </w:t>
      </w:r>
      <w:r w:rsidRPr="00227876">
        <w:rPr>
          <w:b/>
          <w:sz w:val="24"/>
        </w:rPr>
        <w:t xml:space="preserve">……………….. </w:t>
      </w:r>
      <w:r w:rsidRPr="00227876">
        <w:rPr>
          <w:sz w:val="24"/>
        </w:rPr>
        <w:t xml:space="preserve">we Wrocławiu pomiędzy 4 Wojskowym Szpitalem Klinicznym z Polikliniką Samodzielnym Publicznym Zakładem Opieki Zdrowotnej, </w:t>
      </w:r>
      <w:r w:rsidRPr="00227876">
        <w:rPr>
          <w:sz w:val="24"/>
          <w:szCs w:val="24"/>
        </w:rPr>
        <w:t xml:space="preserve">ul. </w:t>
      </w:r>
      <w:proofErr w:type="spellStart"/>
      <w:r w:rsidRPr="00227876">
        <w:rPr>
          <w:sz w:val="24"/>
          <w:szCs w:val="24"/>
        </w:rPr>
        <w:t>R.Weigla</w:t>
      </w:r>
      <w:proofErr w:type="spellEnd"/>
      <w:r w:rsidRPr="00227876">
        <w:rPr>
          <w:sz w:val="24"/>
          <w:szCs w:val="24"/>
        </w:rPr>
        <w:t xml:space="preserve"> 5 </w:t>
      </w:r>
      <w:r w:rsidRPr="00227876">
        <w:rPr>
          <w:sz w:val="24"/>
        </w:rPr>
        <w:t xml:space="preserve">we Wrocławiu reprezentowanym przez Komendanta – </w:t>
      </w:r>
      <w:r w:rsidRPr="00227876">
        <w:rPr>
          <w:sz w:val="24"/>
          <w:szCs w:val="24"/>
        </w:rPr>
        <w:t>płk. dr. n. med. Wojciecha Tańskiego</w:t>
      </w:r>
      <w:r w:rsidRPr="00227876">
        <w:rPr>
          <w:sz w:val="24"/>
        </w:rPr>
        <w:t xml:space="preserve"> zwanego dalej „Udzielającym zamówienia”, a …………PESEL, zamieszkałym/ą……………</w:t>
      </w:r>
      <w:r w:rsidRPr="00227876">
        <w:rPr>
          <w:b/>
          <w:sz w:val="24"/>
        </w:rPr>
        <w:t xml:space="preserve"> </w:t>
      </w:r>
      <w:r w:rsidRPr="00227876">
        <w:rPr>
          <w:sz w:val="24"/>
        </w:rPr>
        <w:t>prowadzącym/ą działalność gospodarczą pod firmą………, wpisanym/ą do rejestru podmiotów wykonujących działalność leczniczą pod nr księgi rejestrowej</w:t>
      </w:r>
      <w:r w:rsidRPr="00227876">
        <w:rPr>
          <w:sz w:val="24"/>
          <w:szCs w:val="24"/>
        </w:rPr>
        <w:t xml:space="preserve"> …………………………….</w:t>
      </w:r>
      <w:r w:rsidRPr="00227876">
        <w:rPr>
          <w:sz w:val="24"/>
        </w:rPr>
        <w:t>zwanym/ą dalej „Przyjmującym zamówienie”.</w:t>
      </w:r>
    </w:p>
    <w:p w:rsidR="00BB71EC" w:rsidRPr="00227876" w:rsidRDefault="00BB71EC" w:rsidP="00BB71EC">
      <w:pPr>
        <w:jc w:val="both"/>
        <w:rPr>
          <w:sz w:val="24"/>
        </w:rPr>
      </w:pPr>
    </w:p>
    <w:p w:rsidR="00BB71EC" w:rsidRPr="00227876" w:rsidRDefault="00BB71EC" w:rsidP="00BB71EC">
      <w:pPr>
        <w:pStyle w:val="Bezodstpw"/>
        <w:jc w:val="both"/>
        <w:rPr>
          <w:rFonts w:ascii="Times New Roman" w:hAnsi="Times New Roman" w:cs="Times New Roman"/>
          <w:sz w:val="24"/>
          <w:szCs w:val="24"/>
        </w:rPr>
      </w:pPr>
      <w:r w:rsidRPr="00227876">
        <w:rPr>
          <w:rFonts w:ascii="Times New Roman" w:hAnsi="Times New Roman" w:cs="Times New Roman"/>
          <w:sz w:val="24"/>
          <w:szCs w:val="24"/>
        </w:rPr>
        <w:t>Niniejsza umowa jest następstwem konkursu nr</w:t>
      </w:r>
      <w:r w:rsidR="004916F6" w:rsidRPr="00227876">
        <w:rPr>
          <w:rFonts w:ascii="Times New Roman" w:hAnsi="Times New Roman" w:cs="Times New Roman"/>
          <w:sz w:val="24"/>
          <w:szCs w:val="24"/>
        </w:rPr>
        <w:t xml:space="preserve"> </w:t>
      </w:r>
      <w:r w:rsidR="00A71F18" w:rsidRPr="00227876">
        <w:rPr>
          <w:rFonts w:ascii="Times New Roman" w:hAnsi="Times New Roman" w:cs="Times New Roman"/>
          <w:sz w:val="24"/>
          <w:szCs w:val="24"/>
        </w:rPr>
        <w:t>4</w:t>
      </w:r>
      <w:r w:rsidR="00767E10" w:rsidRPr="00227876">
        <w:rPr>
          <w:rFonts w:ascii="Times New Roman" w:hAnsi="Times New Roman" w:cs="Times New Roman"/>
          <w:sz w:val="24"/>
          <w:szCs w:val="24"/>
        </w:rPr>
        <w:t>8</w:t>
      </w:r>
      <w:r w:rsidR="002B5D21" w:rsidRPr="00227876">
        <w:rPr>
          <w:rFonts w:ascii="Times New Roman" w:hAnsi="Times New Roman" w:cs="Times New Roman"/>
          <w:sz w:val="24"/>
          <w:szCs w:val="24"/>
        </w:rPr>
        <w:t>/2023</w:t>
      </w:r>
      <w:r w:rsidRPr="00227876">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227876">
        <w:rPr>
          <w:rFonts w:ascii="Times New Roman" w:hAnsi="Times New Roman" w:cs="Times New Roman"/>
          <w:sz w:val="24"/>
          <w:szCs w:val="24"/>
        </w:rPr>
        <w:t>(Dz. U. z 202</w:t>
      </w:r>
      <w:r w:rsidR="00D658D1" w:rsidRPr="00227876">
        <w:rPr>
          <w:rFonts w:ascii="Times New Roman" w:hAnsi="Times New Roman" w:cs="Times New Roman"/>
          <w:sz w:val="24"/>
          <w:szCs w:val="24"/>
        </w:rPr>
        <w:t>3</w:t>
      </w:r>
      <w:r w:rsidRPr="00227876">
        <w:rPr>
          <w:rFonts w:ascii="Times New Roman" w:hAnsi="Times New Roman" w:cs="Times New Roman"/>
          <w:sz w:val="24"/>
          <w:szCs w:val="24"/>
        </w:rPr>
        <w:t xml:space="preserve"> r. poz. </w:t>
      </w:r>
      <w:r w:rsidR="00D658D1" w:rsidRPr="00227876">
        <w:rPr>
          <w:rFonts w:ascii="Times New Roman" w:hAnsi="Times New Roman" w:cs="Times New Roman"/>
          <w:sz w:val="24"/>
          <w:szCs w:val="24"/>
        </w:rPr>
        <w:t>991</w:t>
      </w:r>
      <w:r w:rsidRPr="00227876">
        <w:rPr>
          <w:rFonts w:ascii="Times New Roman" w:hAnsi="Times New Roman" w:cs="Times New Roman"/>
          <w:sz w:val="24"/>
          <w:szCs w:val="24"/>
        </w:rPr>
        <w:t xml:space="preserve"> z </w:t>
      </w:r>
      <w:proofErr w:type="spellStart"/>
      <w:r w:rsidRPr="00227876">
        <w:rPr>
          <w:rFonts w:ascii="Times New Roman" w:hAnsi="Times New Roman" w:cs="Times New Roman"/>
          <w:sz w:val="24"/>
          <w:szCs w:val="24"/>
        </w:rPr>
        <w:t>późn</w:t>
      </w:r>
      <w:proofErr w:type="spellEnd"/>
      <w:r w:rsidRPr="00227876">
        <w:rPr>
          <w:rFonts w:ascii="Times New Roman" w:hAnsi="Times New Roman" w:cs="Times New Roman"/>
          <w:sz w:val="24"/>
          <w:szCs w:val="24"/>
        </w:rPr>
        <w:t xml:space="preserve">. zm.) </w:t>
      </w:r>
      <w:bookmarkEnd w:id="0"/>
      <w:r w:rsidRPr="00227876">
        <w:rPr>
          <w:rFonts w:ascii="Times New Roman" w:hAnsi="Times New Roman" w:cs="Times New Roman"/>
          <w:sz w:val="24"/>
          <w:szCs w:val="24"/>
        </w:rPr>
        <w:t>i art. 140, art. 141, art. 146 ust. 1, art. 147, art. 148 ust. 1, art. 149, art. 150, art. 151 ust. 1, 2 i 4-6, art. 152, art. 153 i art. 154 ust. 1 i 2 ustawy z dnia 27 sierpnia 2004 r. o świadczeniach opieki zdrowotnej finansowanych ze środków publicznych (</w:t>
      </w:r>
      <w:r w:rsidRPr="00227876">
        <w:rPr>
          <w:rStyle w:val="plainlinks"/>
          <w:rFonts w:ascii="Times New Roman" w:hAnsi="Times New Roman" w:cs="Times New Roman"/>
          <w:sz w:val="24"/>
          <w:szCs w:val="24"/>
        </w:rPr>
        <w:t>Dz.U. z 202</w:t>
      </w:r>
      <w:r w:rsidR="009C1400" w:rsidRPr="00227876">
        <w:rPr>
          <w:rStyle w:val="plainlinks"/>
          <w:rFonts w:ascii="Times New Roman" w:hAnsi="Times New Roman" w:cs="Times New Roman"/>
          <w:sz w:val="24"/>
          <w:szCs w:val="24"/>
        </w:rPr>
        <w:t>2</w:t>
      </w:r>
      <w:r w:rsidRPr="00227876">
        <w:rPr>
          <w:rStyle w:val="plainlinks"/>
          <w:rFonts w:ascii="Times New Roman" w:hAnsi="Times New Roman" w:cs="Times New Roman"/>
          <w:sz w:val="24"/>
          <w:szCs w:val="24"/>
        </w:rPr>
        <w:t xml:space="preserve">r. poz. </w:t>
      </w:r>
      <w:r w:rsidR="009C1400" w:rsidRPr="00227876">
        <w:rPr>
          <w:rStyle w:val="plainlinks"/>
          <w:rFonts w:ascii="Times New Roman" w:hAnsi="Times New Roman" w:cs="Times New Roman"/>
          <w:sz w:val="24"/>
          <w:szCs w:val="24"/>
        </w:rPr>
        <w:t>2561</w:t>
      </w:r>
      <w:r w:rsidRPr="00227876">
        <w:rPr>
          <w:rStyle w:val="plainlinks"/>
          <w:rFonts w:ascii="Times New Roman" w:hAnsi="Times New Roman" w:cs="Times New Roman"/>
          <w:sz w:val="24"/>
          <w:szCs w:val="24"/>
        </w:rPr>
        <w:t xml:space="preserve"> z </w:t>
      </w:r>
      <w:proofErr w:type="spellStart"/>
      <w:r w:rsidRPr="00227876">
        <w:rPr>
          <w:rStyle w:val="plainlinks"/>
          <w:rFonts w:ascii="Times New Roman" w:hAnsi="Times New Roman" w:cs="Times New Roman"/>
          <w:sz w:val="24"/>
          <w:szCs w:val="24"/>
        </w:rPr>
        <w:t>późn</w:t>
      </w:r>
      <w:proofErr w:type="spellEnd"/>
      <w:r w:rsidRPr="00227876">
        <w:rPr>
          <w:rStyle w:val="plainlinks"/>
          <w:rFonts w:ascii="Times New Roman" w:hAnsi="Times New Roman" w:cs="Times New Roman"/>
          <w:sz w:val="24"/>
          <w:szCs w:val="24"/>
        </w:rPr>
        <w:t>. zm.</w:t>
      </w:r>
      <w:r w:rsidRPr="00227876">
        <w:rPr>
          <w:rFonts w:ascii="Times New Roman" w:hAnsi="Times New Roman" w:cs="Times New Roman"/>
          <w:sz w:val="24"/>
          <w:szCs w:val="24"/>
        </w:rPr>
        <w:t>).</w:t>
      </w:r>
    </w:p>
    <w:p w:rsidR="00BB71EC" w:rsidRPr="00227876" w:rsidRDefault="00BB71EC" w:rsidP="00BB71EC">
      <w:pPr>
        <w:pStyle w:val="Bezodstpw"/>
        <w:jc w:val="both"/>
        <w:rPr>
          <w:rFonts w:ascii="Times New Roman" w:hAnsi="Times New Roman" w:cs="Times New Roman"/>
          <w:sz w:val="24"/>
          <w:szCs w:val="24"/>
        </w:rPr>
      </w:pPr>
      <w:r w:rsidRPr="00227876">
        <w:rPr>
          <w:rFonts w:ascii="Times New Roman" w:hAnsi="Times New Roman" w:cs="Times New Roman"/>
          <w:sz w:val="24"/>
          <w:szCs w:val="24"/>
        </w:rPr>
        <w:t>Zgodną wolą stron niniejszej umowy nie jest zawarcie umowy o pracę w rozumieniu Kodeksu pracy.</w:t>
      </w:r>
    </w:p>
    <w:p w:rsidR="007D49E8" w:rsidRPr="00227876" w:rsidRDefault="007D49E8" w:rsidP="009250CB">
      <w:pPr>
        <w:jc w:val="center"/>
        <w:rPr>
          <w:sz w:val="24"/>
        </w:rPr>
      </w:pPr>
    </w:p>
    <w:p w:rsidR="009250CB" w:rsidRPr="00227876" w:rsidRDefault="009250CB" w:rsidP="009250CB">
      <w:pPr>
        <w:jc w:val="center"/>
        <w:rPr>
          <w:sz w:val="24"/>
        </w:rPr>
      </w:pPr>
      <w:r w:rsidRPr="00227876">
        <w:rPr>
          <w:sz w:val="24"/>
        </w:rPr>
        <w:t>§ 1</w:t>
      </w:r>
    </w:p>
    <w:p w:rsidR="00584374" w:rsidRPr="00227876" w:rsidRDefault="00584374" w:rsidP="009250CB">
      <w:pPr>
        <w:jc w:val="center"/>
        <w:rPr>
          <w:sz w:val="24"/>
        </w:rPr>
      </w:pPr>
    </w:p>
    <w:p w:rsidR="0022716C" w:rsidRPr="00227876" w:rsidRDefault="0022716C" w:rsidP="002805A5">
      <w:pPr>
        <w:numPr>
          <w:ilvl w:val="0"/>
          <w:numId w:val="1"/>
        </w:numPr>
        <w:jc w:val="both"/>
        <w:rPr>
          <w:sz w:val="24"/>
          <w:szCs w:val="24"/>
        </w:rPr>
      </w:pPr>
      <w:r w:rsidRPr="00227876">
        <w:rPr>
          <w:sz w:val="24"/>
          <w:szCs w:val="24"/>
        </w:rPr>
        <w:t xml:space="preserve">Przedmiotem niniejszej umowy jest zapewnienie pełnej opieki lekarskiej pacjentom Udzielającego zamówienia </w:t>
      </w:r>
      <w:r w:rsidR="009F6276" w:rsidRPr="00227876">
        <w:rPr>
          <w:sz w:val="24"/>
          <w:szCs w:val="24"/>
        </w:rPr>
        <w:t xml:space="preserve"> </w:t>
      </w:r>
      <w:r w:rsidRPr="00227876">
        <w:rPr>
          <w:sz w:val="24"/>
          <w:szCs w:val="24"/>
          <w:u w:val="single"/>
        </w:rPr>
        <w:t xml:space="preserve">w </w:t>
      </w:r>
      <w:r w:rsidR="00D166C1" w:rsidRPr="00227876">
        <w:rPr>
          <w:sz w:val="24"/>
          <w:szCs w:val="24"/>
          <w:u w:val="single"/>
        </w:rPr>
        <w:t xml:space="preserve">zakresie </w:t>
      </w:r>
      <w:r w:rsidR="00897B04" w:rsidRPr="00227876">
        <w:rPr>
          <w:sz w:val="24"/>
          <w:szCs w:val="24"/>
          <w:u w:val="single"/>
        </w:rPr>
        <w:t>..................................................................</w:t>
      </w:r>
      <w:r w:rsidR="009F6276" w:rsidRPr="00227876">
        <w:rPr>
          <w:bCs/>
          <w:sz w:val="24"/>
          <w:szCs w:val="24"/>
          <w:lang w:eastAsia="en-US"/>
        </w:rPr>
        <w:t xml:space="preserve"> </w:t>
      </w:r>
      <w:r w:rsidRPr="00227876">
        <w:rPr>
          <w:sz w:val="24"/>
          <w:szCs w:val="24"/>
        </w:rPr>
        <w:t>oraz udzielanie im świadczeń zdrowotnych zgodnie z posiadaną wiedzą, umiejętnościami i kompetencjami.</w:t>
      </w:r>
    </w:p>
    <w:p w:rsidR="0022716C" w:rsidRPr="00227876" w:rsidRDefault="0022716C" w:rsidP="009F6276">
      <w:pPr>
        <w:numPr>
          <w:ilvl w:val="0"/>
          <w:numId w:val="1"/>
        </w:numPr>
        <w:jc w:val="both"/>
        <w:rPr>
          <w:sz w:val="24"/>
          <w:szCs w:val="24"/>
          <w:u w:val="single"/>
        </w:rPr>
      </w:pPr>
      <w:r w:rsidRPr="00227876">
        <w:rPr>
          <w:sz w:val="24"/>
        </w:rPr>
        <w:t>W zakres czynności objętych umową  w szczególności wchodzi:</w:t>
      </w:r>
    </w:p>
    <w:p w:rsidR="00A71F18" w:rsidRPr="00227876" w:rsidRDefault="001C5087" w:rsidP="00A71F18">
      <w:pPr>
        <w:pStyle w:val="Bezodstpw"/>
        <w:numPr>
          <w:ilvl w:val="0"/>
          <w:numId w:val="28"/>
        </w:numPr>
        <w:jc w:val="both"/>
        <w:rPr>
          <w:rFonts w:ascii="Times New Roman" w:hAnsi="Times New Roman" w:cs="Times New Roman"/>
          <w:sz w:val="24"/>
        </w:rPr>
      </w:pPr>
      <w:r w:rsidRPr="00227876">
        <w:rPr>
          <w:rFonts w:ascii="Times New Roman" w:hAnsi="Times New Roman" w:cs="Times New Roman"/>
          <w:sz w:val="24"/>
        </w:rPr>
        <w:t>...................................................</w:t>
      </w:r>
      <w:r w:rsidR="00A71F18" w:rsidRPr="00227876">
        <w:rPr>
          <w:rFonts w:ascii="Times New Roman" w:hAnsi="Times New Roman" w:cs="Times New Roman"/>
          <w:sz w:val="24"/>
        </w:rPr>
        <w:t xml:space="preserve">, </w:t>
      </w:r>
    </w:p>
    <w:p w:rsidR="00A71F18" w:rsidRPr="00227876" w:rsidRDefault="001C5087" w:rsidP="00A71F18">
      <w:pPr>
        <w:pStyle w:val="Bezodstpw"/>
        <w:numPr>
          <w:ilvl w:val="0"/>
          <w:numId w:val="28"/>
        </w:numPr>
        <w:jc w:val="both"/>
        <w:rPr>
          <w:rFonts w:ascii="Times New Roman" w:hAnsi="Times New Roman" w:cs="Times New Roman"/>
          <w:sz w:val="24"/>
        </w:rPr>
      </w:pPr>
      <w:r w:rsidRPr="00227876">
        <w:rPr>
          <w:rFonts w:ascii="Times New Roman" w:hAnsi="Times New Roman" w:cs="Times New Roman"/>
          <w:sz w:val="24"/>
        </w:rPr>
        <w:t>....................................................</w:t>
      </w:r>
      <w:r w:rsidR="00A71F18" w:rsidRPr="00227876">
        <w:rPr>
          <w:rFonts w:ascii="Times New Roman" w:hAnsi="Times New Roman" w:cs="Times New Roman"/>
          <w:sz w:val="24"/>
        </w:rPr>
        <w:t>,</w:t>
      </w:r>
    </w:p>
    <w:p w:rsidR="0035417C" w:rsidRPr="00227876" w:rsidRDefault="00A71F18" w:rsidP="00A71F18">
      <w:pPr>
        <w:pStyle w:val="Bezodstpw"/>
        <w:numPr>
          <w:ilvl w:val="0"/>
          <w:numId w:val="28"/>
        </w:numPr>
        <w:jc w:val="both"/>
        <w:rPr>
          <w:rFonts w:ascii="Times New Roman" w:hAnsi="Times New Roman" w:cs="Times New Roman"/>
          <w:sz w:val="24"/>
        </w:rPr>
      </w:pPr>
      <w:r w:rsidRPr="00227876">
        <w:rPr>
          <w:rFonts w:ascii="Times New Roman" w:hAnsi="Times New Roman" w:cs="Times New Roman"/>
          <w:sz w:val="24"/>
        </w:rPr>
        <w:t xml:space="preserve">rejestracja pełnych przebiegów realizowanych w komórkach procesów leczenia i wszystkich działań podejmowanych wobec pacjenta w zakresie przyznanych uprawnień. </w:t>
      </w:r>
      <w:r w:rsidRPr="00227876">
        <w:rPr>
          <w:rFonts w:ascii="Times New Roman" w:hAnsi="Times New Roman" w:cs="Times New Roman"/>
          <w:sz w:val="24"/>
          <w:szCs w:val="24"/>
          <w:lang w:eastAsia="pl-PL"/>
        </w:rPr>
        <w:t xml:space="preserve"> </w:t>
      </w:r>
      <w:r w:rsidR="00275A9F" w:rsidRPr="00227876">
        <w:rPr>
          <w:rFonts w:ascii="Times New Roman" w:hAnsi="Times New Roman" w:cs="Times New Roman"/>
          <w:sz w:val="24"/>
        </w:rPr>
        <w:t xml:space="preserve"> </w:t>
      </w:r>
      <w:r w:rsidR="00275A9F" w:rsidRPr="00227876">
        <w:rPr>
          <w:rFonts w:ascii="Times New Roman" w:hAnsi="Times New Roman" w:cs="Times New Roman"/>
          <w:sz w:val="24"/>
          <w:szCs w:val="24"/>
          <w:lang w:eastAsia="pl-PL"/>
        </w:rPr>
        <w:t xml:space="preserve"> </w:t>
      </w:r>
    </w:p>
    <w:p w:rsidR="00C35F98" w:rsidRPr="00227876" w:rsidRDefault="000640C2" w:rsidP="00B14FD5">
      <w:pPr>
        <w:numPr>
          <w:ilvl w:val="0"/>
          <w:numId w:val="1"/>
        </w:numPr>
        <w:tabs>
          <w:tab w:val="left" w:pos="900"/>
        </w:tabs>
        <w:jc w:val="both"/>
        <w:rPr>
          <w:sz w:val="24"/>
          <w:szCs w:val="24"/>
        </w:rPr>
      </w:pPr>
      <w:r w:rsidRPr="00227876">
        <w:rPr>
          <w:sz w:val="24"/>
          <w:szCs w:val="24"/>
        </w:rPr>
        <w:t>Miejscem udzielania świadczeń zdrowotnych będzie 4. Wojskowy Szpital Kliniczny z Polikliniką Samodzielny Publiczny Zakład Opieki Zdrowotnej we Wrocławiu</w:t>
      </w:r>
      <w:r w:rsidR="00C97804" w:rsidRPr="00227876">
        <w:rPr>
          <w:sz w:val="24"/>
          <w:szCs w:val="24"/>
        </w:rPr>
        <w:t>,</w:t>
      </w:r>
      <w:r w:rsidR="00F87D7B" w:rsidRPr="00227876">
        <w:rPr>
          <w:sz w:val="24"/>
          <w:szCs w:val="24"/>
        </w:rPr>
        <w:t xml:space="preserve"> siedziba</w:t>
      </w:r>
      <w:r w:rsidR="00C97804" w:rsidRPr="00227876">
        <w:rPr>
          <w:sz w:val="24"/>
          <w:szCs w:val="24"/>
        </w:rPr>
        <w:t xml:space="preserve"> prowadzenia działalności gospodarczej</w:t>
      </w:r>
      <w:r w:rsidRPr="00227876">
        <w:rPr>
          <w:sz w:val="24"/>
          <w:szCs w:val="24"/>
        </w:rPr>
        <w:t xml:space="preserve"> lub inne miejsce wskazane przez Udzielającego zamówienie z wykorzystaniem własne</w:t>
      </w:r>
      <w:r w:rsidR="00C97804" w:rsidRPr="00227876">
        <w:rPr>
          <w:sz w:val="24"/>
          <w:szCs w:val="24"/>
        </w:rPr>
        <w:t>go</w:t>
      </w:r>
      <w:r w:rsidRPr="00227876">
        <w:rPr>
          <w:sz w:val="24"/>
          <w:szCs w:val="24"/>
        </w:rPr>
        <w:t xml:space="preserve"> </w:t>
      </w:r>
      <w:r w:rsidR="00C97804" w:rsidRPr="00227876">
        <w:rPr>
          <w:sz w:val="24"/>
          <w:szCs w:val="24"/>
        </w:rPr>
        <w:t>sprzętu informatycznego spełniającego wymogi określone w Załączniku nr 1 do ROZPORZĄDZENIA MINISTRA ZDROWIA z 11 stycznia 2023</w:t>
      </w:r>
      <w:r w:rsidRPr="00227876">
        <w:rPr>
          <w:sz w:val="24"/>
          <w:szCs w:val="24"/>
        </w:rPr>
        <w:t>r. w sprawie warunków bezpiecznego stosowania promieniowania jonizującego dla wszystkich rodzajów ekspozycji medycznej</w:t>
      </w:r>
      <w:r w:rsidR="00C97804" w:rsidRPr="00227876">
        <w:rPr>
          <w:sz w:val="24"/>
          <w:szCs w:val="24"/>
        </w:rPr>
        <w:t xml:space="preserve"> (Dz. U. z 2023 r. poz. 195)</w:t>
      </w:r>
      <w:r w:rsidRPr="00227876">
        <w:rPr>
          <w:sz w:val="24"/>
          <w:szCs w:val="24"/>
        </w:rPr>
        <w:t>.</w:t>
      </w:r>
    </w:p>
    <w:p w:rsidR="00A71F18" w:rsidRPr="00227876" w:rsidRDefault="0080715F" w:rsidP="00A71F18">
      <w:pPr>
        <w:pStyle w:val="Bezodstpw"/>
        <w:numPr>
          <w:ilvl w:val="0"/>
          <w:numId w:val="1"/>
        </w:numPr>
        <w:jc w:val="both"/>
        <w:rPr>
          <w:rFonts w:ascii="Times New Roman" w:hAnsi="Times New Roman" w:cs="Times New Roman"/>
          <w:sz w:val="24"/>
          <w:szCs w:val="24"/>
          <w:u w:val="single"/>
        </w:rPr>
      </w:pPr>
      <w:r w:rsidRPr="00227876">
        <w:rPr>
          <w:rFonts w:ascii="Times New Roman" w:hAnsi="Times New Roman" w:cs="Times New Roman"/>
          <w:sz w:val="24"/>
          <w:szCs w:val="24"/>
        </w:rPr>
        <w:t xml:space="preserve">Przyjmujący </w:t>
      </w:r>
      <w:r w:rsidR="00A71F18" w:rsidRPr="00227876">
        <w:rPr>
          <w:rFonts w:ascii="Times New Roman" w:hAnsi="Times New Roman" w:cs="Times New Roman"/>
          <w:sz w:val="24"/>
        </w:rPr>
        <w:t>zamówienie zobowiązuje się do ciągłości udzielania świadczeń uwzględniających pracę</w:t>
      </w:r>
      <w:r w:rsidR="00A71F18" w:rsidRPr="00227876">
        <w:rPr>
          <w:rFonts w:ascii="Times New Roman" w:hAnsi="Times New Roman" w:cs="Times New Roman"/>
          <w:b/>
          <w:sz w:val="24"/>
        </w:rPr>
        <w:t xml:space="preserve"> </w:t>
      </w:r>
      <w:r w:rsidR="00490D8F" w:rsidRPr="00227876">
        <w:rPr>
          <w:rFonts w:ascii="Times New Roman" w:hAnsi="Times New Roman" w:cs="Times New Roman"/>
          <w:b/>
          <w:sz w:val="24"/>
        </w:rPr>
        <w:t>....................</w:t>
      </w:r>
      <w:r w:rsidR="00A71F18" w:rsidRPr="00227876">
        <w:rPr>
          <w:rFonts w:ascii="Times New Roman" w:hAnsi="Times New Roman" w:cs="Times New Roman"/>
          <w:sz w:val="24"/>
        </w:rPr>
        <w:t xml:space="preserve"> (zwanego dalej </w:t>
      </w:r>
      <w:r w:rsidR="00490D8F" w:rsidRPr="00227876">
        <w:rPr>
          <w:rFonts w:ascii="Times New Roman" w:hAnsi="Times New Roman" w:cs="Times New Roman"/>
          <w:b/>
          <w:sz w:val="24"/>
        </w:rPr>
        <w:t>.........................</w:t>
      </w:r>
      <w:r w:rsidR="00A71F18" w:rsidRPr="00227876">
        <w:rPr>
          <w:rFonts w:ascii="Times New Roman" w:hAnsi="Times New Roman" w:cs="Times New Roman"/>
          <w:sz w:val="24"/>
        </w:rPr>
        <w:t xml:space="preserve">) w systemie pracy całodobowej przez siedem dni w tygodniu, w godzinach ustalonych </w:t>
      </w:r>
      <w:r w:rsidR="00A71F18" w:rsidRPr="00227876">
        <w:rPr>
          <w:rFonts w:ascii="Times New Roman" w:hAnsi="Times New Roman" w:cs="Times New Roman"/>
          <w:b/>
          <w:sz w:val="24"/>
        </w:rPr>
        <w:t>w harmonogramie pracy</w:t>
      </w:r>
      <w:r w:rsidR="00A71F18" w:rsidRPr="00227876">
        <w:rPr>
          <w:rFonts w:ascii="Times New Roman" w:hAnsi="Times New Roman" w:cs="Times New Roman"/>
          <w:sz w:val="24"/>
        </w:rPr>
        <w:t xml:space="preserve"> </w:t>
      </w:r>
      <w:r w:rsidR="00490D8F" w:rsidRPr="00227876">
        <w:rPr>
          <w:rFonts w:ascii="Times New Roman" w:hAnsi="Times New Roman" w:cs="Times New Roman"/>
          <w:b/>
          <w:sz w:val="24"/>
        </w:rPr>
        <w:t>..............</w:t>
      </w:r>
      <w:r w:rsidR="00A71F18" w:rsidRPr="00227876">
        <w:rPr>
          <w:rFonts w:ascii="Times New Roman" w:hAnsi="Times New Roman" w:cs="Times New Roman"/>
          <w:b/>
          <w:sz w:val="24"/>
          <w:szCs w:val="24"/>
        </w:rPr>
        <w:t xml:space="preserve"> </w:t>
      </w:r>
      <w:r w:rsidR="00A71F18" w:rsidRPr="00227876">
        <w:rPr>
          <w:rFonts w:ascii="Times New Roman" w:hAnsi="Times New Roman" w:cs="Times New Roman"/>
          <w:bCs/>
          <w:sz w:val="24"/>
          <w:szCs w:val="24"/>
        </w:rPr>
        <w:t>(</w:t>
      </w:r>
      <w:r w:rsidR="002A3D67" w:rsidRPr="00227876">
        <w:rPr>
          <w:rFonts w:ascii="Times New Roman" w:hAnsi="Times New Roman" w:cs="Times New Roman"/>
          <w:bCs/>
          <w:sz w:val="24"/>
          <w:szCs w:val="24"/>
        </w:rPr>
        <w:t>......</w:t>
      </w:r>
      <w:r w:rsidR="00A71F18" w:rsidRPr="00227876">
        <w:rPr>
          <w:rFonts w:ascii="Times New Roman" w:hAnsi="Times New Roman" w:cs="Times New Roman"/>
          <w:bCs/>
          <w:sz w:val="24"/>
          <w:szCs w:val="24"/>
        </w:rPr>
        <w:t>)</w:t>
      </w:r>
      <w:r w:rsidR="00767E10" w:rsidRPr="00227876">
        <w:rPr>
          <w:rFonts w:ascii="Times New Roman" w:hAnsi="Times New Roman" w:cs="Times New Roman"/>
          <w:bCs/>
          <w:sz w:val="24"/>
          <w:szCs w:val="24"/>
        </w:rPr>
        <w:t xml:space="preserve"> oraz w ramach dyżurów medycznych – jeżeli dotyczy</w:t>
      </w:r>
      <w:r w:rsidR="00A71F18" w:rsidRPr="00227876">
        <w:rPr>
          <w:rFonts w:ascii="Times New Roman" w:hAnsi="Times New Roman" w:cs="Times New Roman"/>
          <w:b/>
          <w:sz w:val="24"/>
          <w:szCs w:val="24"/>
        </w:rPr>
        <w:t xml:space="preserve"> </w:t>
      </w:r>
    </w:p>
    <w:p w:rsidR="0022716C" w:rsidRPr="00227876" w:rsidRDefault="00A71F18" w:rsidP="00A71F18">
      <w:pPr>
        <w:numPr>
          <w:ilvl w:val="0"/>
          <w:numId w:val="1"/>
        </w:numPr>
        <w:jc w:val="both"/>
        <w:rPr>
          <w:rFonts w:eastAsia="Calibri"/>
          <w:sz w:val="24"/>
          <w:szCs w:val="22"/>
        </w:rPr>
      </w:pPr>
      <w:r w:rsidRPr="00227876">
        <w:rPr>
          <w:rFonts w:eastAsia="Calibri"/>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Pr="00227876" w:rsidRDefault="009250CB" w:rsidP="009250CB">
      <w:pPr>
        <w:jc w:val="center"/>
        <w:rPr>
          <w:sz w:val="24"/>
        </w:rPr>
      </w:pPr>
      <w:r w:rsidRPr="00227876">
        <w:rPr>
          <w:sz w:val="24"/>
        </w:rPr>
        <w:t xml:space="preserve">§ 2 </w:t>
      </w:r>
    </w:p>
    <w:p w:rsidR="009250CB" w:rsidRPr="00227876" w:rsidRDefault="009250CB" w:rsidP="009250CB">
      <w:pPr>
        <w:numPr>
          <w:ilvl w:val="0"/>
          <w:numId w:val="2"/>
        </w:numPr>
        <w:jc w:val="both"/>
        <w:rPr>
          <w:sz w:val="24"/>
        </w:rPr>
      </w:pPr>
      <w:r w:rsidRPr="00227876">
        <w:rPr>
          <w:sz w:val="24"/>
        </w:rPr>
        <w:t>Przyjmujący zamówienie zobowiązuje się do przestrzegania:</w:t>
      </w:r>
    </w:p>
    <w:p w:rsidR="009250CB" w:rsidRPr="00227876" w:rsidRDefault="00E11646" w:rsidP="00CC3FA2">
      <w:pPr>
        <w:numPr>
          <w:ilvl w:val="1"/>
          <w:numId w:val="17"/>
        </w:numPr>
        <w:jc w:val="both"/>
        <w:rPr>
          <w:sz w:val="24"/>
        </w:rPr>
      </w:pPr>
      <w:r w:rsidRPr="00227876">
        <w:rPr>
          <w:sz w:val="24"/>
        </w:rPr>
        <w:t>przepisów powszechnie obowiązujących,</w:t>
      </w:r>
      <w:r w:rsidR="009250CB" w:rsidRPr="00227876">
        <w:rPr>
          <w:sz w:val="24"/>
        </w:rPr>
        <w:t xml:space="preserve"> w szczególności przepisów</w:t>
      </w:r>
      <w:r w:rsidRPr="00227876">
        <w:rPr>
          <w:sz w:val="24"/>
        </w:rPr>
        <w:t xml:space="preserve"> regulujących wykonywanie zawodów medycznych, działalności leczniczej, udzielania świadczeń zdrowotnych oraz dotyczące praw pacjenta</w:t>
      </w:r>
      <w:r w:rsidR="009250CB" w:rsidRPr="00227876">
        <w:rPr>
          <w:sz w:val="24"/>
        </w:rPr>
        <w:t>,</w:t>
      </w:r>
    </w:p>
    <w:p w:rsidR="009250CB" w:rsidRPr="00227876" w:rsidRDefault="009250CB" w:rsidP="00CC3FA2">
      <w:pPr>
        <w:numPr>
          <w:ilvl w:val="1"/>
          <w:numId w:val="17"/>
        </w:numPr>
        <w:jc w:val="both"/>
        <w:rPr>
          <w:sz w:val="24"/>
        </w:rPr>
      </w:pPr>
      <w:r w:rsidRPr="00227876">
        <w:rPr>
          <w:sz w:val="24"/>
        </w:rPr>
        <w:lastRenderedPageBreak/>
        <w:t>standardów udzielania świadczeń zdrowo</w:t>
      </w:r>
      <w:r w:rsidR="0039239C" w:rsidRPr="00227876">
        <w:rPr>
          <w:sz w:val="24"/>
        </w:rPr>
        <w:t>tnych</w:t>
      </w:r>
      <w:r w:rsidRPr="00227876">
        <w:rPr>
          <w:sz w:val="24"/>
        </w:rPr>
        <w:t xml:space="preserve"> ustalonych przez Udzielającego zamówienia,</w:t>
      </w:r>
    </w:p>
    <w:p w:rsidR="009250CB" w:rsidRPr="00227876" w:rsidRDefault="009250CB" w:rsidP="00CC3FA2">
      <w:pPr>
        <w:numPr>
          <w:ilvl w:val="1"/>
          <w:numId w:val="17"/>
        </w:numPr>
        <w:jc w:val="both"/>
        <w:rPr>
          <w:sz w:val="24"/>
        </w:rPr>
      </w:pPr>
      <w:r w:rsidRPr="00227876">
        <w:rPr>
          <w:sz w:val="24"/>
        </w:rPr>
        <w:t xml:space="preserve">regulaminu organizacyjnego 4 Wojskowego Szpitala Klinicznego z Polikliniką </w:t>
      </w:r>
      <w:r w:rsidRPr="00227876">
        <w:rPr>
          <w:sz w:val="24"/>
        </w:rPr>
        <w:br/>
        <w:t>SP ZOZ we Wrocławiu,</w:t>
      </w:r>
    </w:p>
    <w:p w:rsidR="009250CB" w:rsidRPr="00227876" w:rsidRDefault="009250CB" w:rsidP="00CC3FA2">
      <w:pPr>
        <w:numPr>
          <w:ilvl w:val="1"/>
          <w:numId w:val="17"/>
        </w:numPr>
        <w:rPr>
          <w:sz w:val="24"/>
        </w:rPr>
      </w:pPr>
      <w:r w:rsidRPr="00227876">
        <w:rPr>
          <w:sz w:val="24"/>
        </w:rPr>
        <w:t>zasad etyki zawodowej,</w:t>
      </w:r>
    </w:p>
    <w:p w:rsidR="009250CB" w:rsidRPr="00227876" w:rsidRDefault="009250CB" w:rsidP="00CC3FA2">
      <w:pPr>
        <w:numPr>
          <w:ilvl w:val="1"/>
          <w:numId w:val="17"/>
        </w:numPr>
        <w:rPr>
          <w:sz w:val="24"/>
        </w:rPr>
      </w:pPr>
      <w:r w:rsidRPr="00227876">
        <w:rPr>
          <w:sz w:val="24"/>
        </w:rPr>
        <w:t>wewnętrznych procedur, instrukcji i zarządzeń</w:t>
      </w:r>
      <w:r w:rsidR="00E11646" w:rsidRPr="00227876">
        <w:rPr>
          <w:sz w:val="24"/>
        </w:rPr>
        <w:t xml:space="preserve"> obowiązujących u Udzielającego zamówienie</w:t>
      </w:r>
      <w:r w:rsidRPr="00227876">
        <w:rPr>
          <w:sz w:val="24"/>
        </w:rPr>
        <w:t>.</w:t>
      </w:r>
    </w:p>
    <w:p w:rsidR="009250CB" w:rsidRPr="00227876" w:rsidRDefault="009250CB" w:rsidP="00CC3FA2">
      <w:pPr>
        <w:pStyle w:val="Akapitzlist"/>
        <w:numPr>
          <w:ilvl w:val="0"/>
          <w:numId w:val="17"/>
        </w:numPr>
        <w:tabs>
          <w:tab w:val="clear" w:pos="720"/>
          <w:tab w:val="left" w:pos="426"/>
        </w:tabs>
        <w:ind w:left="426" w:hanging="426"/>
        <w:jc w:val="both"/>
        <w:rPr>
          <w:color w:val="auto"/>
          <w:sz w:val="24"/>
        </w:rPr>
      </w:pPr>
      <w:r w:rsidRPr="00227876">
        <w:rPr>
          <w:color w:val="auto"/>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227876" w:rsidRDefault="0022716C" w:rsidP="00CC3FA2">
      <w:pPr>
        <w:numPr>
          <w:ilvl w:val="0"/>
          <w:numId w:val="17"/>
        </w:numPr>
        <w:tabs>
          <w:tab w:val="left" w:pos="426"/>
        </w:tabs>
        <w:ind w:left="426" w:hanging="426"/>
        <w:jc w:val="both"/>
        <w:rPr>
          <w:sz w:val="24"/>
          <w:szCs w:val="24"/>
        </w:rPr>
      </w:pPr>
      <w:r w:rsidRPr="00227876">
        <w:rPr>
          <w:sz w:val="24"/>
          <w:szCs w:val="24"/>
        </w:rPr>
        <w:t xml:space="preserve">Przyjmujący zamówienie zobowiązany jest do przestrzegania zasad określonych w </w:t>
      </w:r>
      <w:r w:rsidR="00FE498A" w:rsidRPr="00227876">
        <w:rPr>
          <w:sz w:val="24"/>
          <w:szCs w:val="24"/>
        </w:rPr>
        <w:t>d</w:t>
      </w:r>
      <w:r w:rsidRPr="00227876">
        <w:rPr>
          <w:sz w:val="24"/>
          <w:szCs w:val="24"/>
        </w:rPr>
        <w:t xml:space="preserve">ecyzji  nr 145/MON z dnia 13 lipca 2017r. ( </w:t>
      </w:r>
      <w:r w:rsidR="00FE498A" w:rsidRPr="00227876">
        <w:rPr>
          <w:sz w:val="24"/>
          <w:szCs w:val="24"/>
        </w:rPr>
        <w:t xml:space="preserve">Dz. Urz. MON </w:t>
      </w:r>
      <w:r w:rsidRPr="00227876">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227876" w:rsidRDefault="0022716C" w:rsidP="0022716C">
      <w:pPr>
        <w:tabs>
          <w:tab w:val="left" w:pos="426"/>
        </w:tabs>
        <w:jc w:val="both"/>
        <w:rPr>
          <w:i/>
          <w:sz w:val="24"/>
          <w:szCs w:val="24"/>
        </w:rPr>
      </w:pPr>
      <w:r w:rsidRPr="00227876">
        <w:rPr>
          <w:i/>
          <w:sz w:val="24"/>
          <w:szCs w:val="24"/>
        </w:rPr>
        <w:t xml:space="preserve">       </w:t>
      </w:r>
      <w:hyperlink r:id="rId7" w:history="1">
        <w:r w:rsidRPr="00227876">
          <w:rPr>
            <w:rStyle w:val="Hipercze"/>
            <w:i/>
            <w:color w:val="auto"/>
            <w:sz w:val="24"/>
            <w:szCs w:val="24"/>
          </w:rPr>
          <w:t>http://www.dz.urz.mon.gov.pl/dziennik/pozycja/decyzja-157-decyzja-nr-145mon-z-dnia-13-</w:t>
        </w:r>
      </w:hyperlink>
      <w:r w:rsidRPr="00227876">
        <w:rPr>
          <w:i/>
          <w:sz w:val="24"/>
          <w:szCs w:val="24"/>
        </w:rPr>
        <w:t xml:space="preserve"> </w:t>
      </w:r>
    </w:p>
    <w:p w:rsidR="0022716C" w:rsidRPr="00227876" w:rsidRDefault="0022716C" w:rsidP="0022716C">
      <w:pPr>
        <w:tabs>
          <w:tab w:val="left" w:pos="426"/>
        </w:tabs>
        <w:jc w:val="both"/>
        <w:rPr>
          <w:i/>
          <w:sz w:val="24"/>
          <w:szCs w:val="24"/>
          <w:u w:val="single"/>
        </w:rPr>
      </w:pPr>
      <w:r w:rsidRPr="00227876">
        <w:rPr>
          <w:i/>
          <w:sz w:val="24"/>
          <w:szCs w:val="24"/>
        </w:rPr>
        <w:t xml:space="preserve">       lipca-2017-r-w-sprawie-zasad-postepowania-w-kontaktach-z-wykonawcami</w:t>
      </w:r>
      <w:r w:rsidRPr="00227876">
        <w:rPr>
          <w:i/>
          <w:sz w:val="24"/>
          <w:szCs w:val="24"/>
          <w:u w:val="single"/>
        </w:rPr>
        <w:t xml:space="preserve">/  </w:t>
      </w:r>
    </w:p>
    <w:p w:rsidR="00073405" w:rsidRPr="00227876" w:rsidRDefault="00073405" w:rsidP="0080715F">
      <w:pPr>
        <w:ind w:left="360"/>
        <w:jc w:val="center"/>
        <w:rPr>
          <w:sz w:val="24"/>
        </w:rPr>
      </w:pPr>
    </w:p>
    <w:p w:rsidR="0080715F" w:rsidRPr="00227876" w:rsidRDefault="0080715F" w:rsidP="0080715F">
      <w:pPr>
        <w:ind w:left="360"/>
        <w:jc w:val="center"/>
        <w:rPr>
          <w:sz w:val="24"/>
        </w:rPr>
      </w:pPr>
      <w:r w:rsidRPr="00227876">
        <w:rPr>
          <w:sz w:val="24"/>
        </w:rPr>
        <w:t>§ 3</w:t>
      </w:r>
    </w:p>
    <w:p w:rsidR="00484C77" w:rsidRPr="00227876" w:rsidRDefault="00484C77" w:rsidP="00CC3FA2">
      <w:pPr>
        <w:numPr>
          <w:ilvl w:val="0"/>
          <w:numId w:val="3"/>
        </w:numPr>
        <w:jc w:val="both"/>
        <w:rPr>
          <w:sz w:val="24"/>
        </w:rPr>
      </w:pPr>
      <w:r w:rsidRPr="00227876">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227876" w:rsidRDefault="00484C77" w:rsidP="00CC3FA2">
      <w:pPr>
        <w:numPr>
          <w:ilvl w:val="0"/>
          <w:numId w:val="3"/>
        </w:numPr>
        <w:jc w:val="both"/>
        <w:rPr>
          <w:sz w:val="24"/>
        </w:rPr>
      </w:pPr>
      <w:r w:rsidRPr="00227876">
        <w:rPr>
          <w:sz w:val="24"/>
        </w:rPr>
        <w:t xml:space="preserve">Organizacja, zakup oraz zapewnienie koniecznego asortymentu i ilości koniecznych </w:t>
      </w:r>
      <w:r w:rsidRPr="00227876">
        <w:rPr>
          <w:sz w:val="24"/>
        </w:rPr>
        <w:br/>
        <w:t xml:space="preserve">do wykonywania </w:t>
      </w:r>
      <w:r w:rsidR="00FE498A" w:rsidRPr="00227876">
        <w:rPr>
          <w:sz w:val="24"/>
        </w:rPr>
        <w:t xml:space="preserve">przedmiotu </w:t>
      </w:r>
      <w:r w:rsidRPr="00227876">
        <w:rPr>
          <w:sz w:val="24"/>
        </w:rPr>
        <w:t>zamówienia określonego w § 1 umowy</w:t>
      </w:r>
      <w:r w:rsidR="00FE498A" w:rsidRPr="00227876">
        <w:rPr>
          <w:sz w:val="24"/>
        </w:rPr>
        <w:t>,</w:t>
      </w:r>
      <w:r w:rsidRPr="00227876">
        <w:rPr>
          <w:sz w:val="24"/>
        </w:rPr>
        <w:t xml:space="preserve"> w tym artykułów sanitarnych, leków i sprzętu medycznego niezbędnego do wykonania </w:t>
      </w:r>
      <w:r w:rsidR="00FE498A" w:rsidRPr="00227876">
        <w:rPr>
          <w:sz w:val="24"/>
        </w:rPr>
        <w:t>przez Przyjmującego zamówienie czynności objętych umową</w:t>
      </w:r>
      <w:r w:rsidRPr="00227876">
        <w:rPr>
          <w:sz w:val="24"/>
        </w:rPr>
        <w:t xml:space="preserve"> jest obowiązkiem Udzielającego zamówienia. </w:t>
      </w:r>
    </w:p>
    <w:p w:rsidR="0080715F" w:rsidRPr="00227876" w:rsidRDefault="0080715F" w:rsidP="00484C77">
      <w:pPr>
        <w:ind w:left="397"/>
        <w:jc w:val="both"/>
        <w:rPr>
          <w:sz w:val="24"/>
        </w:rPr>
      </w:pPr>
    </w:p>
    <w:p w:rsidR="0080715F" w:rsidRPr="00227876" w:rsidRDefault="0080715F" w:rsidP="0080715F">
      <w:pPr>
        <w:ind w:left="360"/>
        <w:jc w:val="center"/>
        <w:rPr>
          <w:sz w:val="24"/>
        </w:rPr>
      </w:pPr>
      <w:r w:rsidRPr="00227876">
        <w:rPr>
          <w:sz w:val="24"/>
        </w:rPr>
        <w:t>§ 4</w:t>
      </w:r>
    </w:p>
    <w:p w:rsidR="00A71F18" w:rsidRPr="00227876" w:rsidRDefault="00A71F18" w:rsidP="00A71F18">
      <w:pPr>
        <w:numPr>
          <w:ilvl w:val="0"/>
          <w:numId w:val="4"/>
        </w:numPr>
        <w:jc w:val="both"/>
        <w:rPr>
          <w:sz w:val="24"/>
        </w:rPr>
      </w:pPr>
      <w:r w:rsidRPr="00227876">
        <w:rPr>
          <w:sz w:val="24"/>
        </w:rPr>
        <w:t>Udzielający zamówienia ma obowiązek zapewnienia niezbędnej do prawidłowego funkcjonowania</w:t>
      </w:r>
      <w:r w:rsidRPr="00227876">
        <w:rPr>
          <w:bCs/>
          <w:sz w:val="24"/>
        </w:rPr>
        <w:t xml:space="preserve"> oddziału</w:t>
      </w:r>
      <w:r w:rsidRPr="00227876">
        <w:rPr>
          <w:rFonts w:eastAsia="Calibri"/>
          <w:sz w:val="24"/>
          <w:szCs w:val="22"/>
        </w:rPr>
        <w:t xml:space="preserve"> </w:t>
      </w:r>
      <w:r w:rsidRPr="00227876">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227876" w:rsidRDefault="00A71F18" w:rsidP="00A71F18">
      <w:pPr>
        <w:numPr>
          <w:ilvl w:val="0"/>
          <w:numId w:val="4"/>
        </w:numPr>
        <w:jc w:val="both"/>
        <w:rPr>
          <w:sz w:val="24"/>
        </w:rPr>
      </w:pPr>
      <w:r w:rsidRPr="00227876">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Pr="00227876" w:rsidRDefault="00A71F18" w:rsidP="00A71F18">
      <w:pPr>
        <w:numPr>
          <w:ilvl w:val="0"/>
          <w:numId w:val="4"/>
        </w:numPr>
        <w:jc w:val="both"/>
        <w:rPr>
          <w:sz w:val="24"/>
        </w:rPr>
      </w:pPr>
      <w:r w:rsidRPr="00227876">
        <w:rPr>
          <w:sz w:val="24"/>
        </w:rPr>
        <w:t>Przyjmujący zamówienie oświadcza, iż wiadomym mu jest, że Udzielający zamówienia zawarł analogicznie umowy z innymi lekarzami prowadzącymi indywidualne praktyki</w:t>
      </w:r>
      <w:r w:rsidRPr="00227876">
        <w:rPr>
          <w:i/>
          <w:sz w:val="24"/>
        </w:rPr>
        <w:t xml:space="preserve"> </w:t>
      </w:r>
      <w:r w:rsidRPr="00227876">
        <w:rPr>
          <w:sz w:val="24"/>
        </w:rPr>
        <w:t>lekarskie i nie wnosi do tego żadnych zastrzeżeń.</w:t>
      </w:r>
      <w:r w:rsidRPr="00227876">
        <w:rPr>
          <w:i/>
          <w:sz w:val="24"/>
        </w:rPr>
        <w:t xml:space="preserve"> </w:t>
      </w:r>
      <w:r w:rsidRPr="00227876">
        <w:rPr>
          <w:sz w:val="24"/>
        </w:rPr>
        <w:t>Funkcję koordynatora działalności wszystkich świadczeniodawców pełnić będzie Ordynator</w:t>
      </w:r>
      <w:r w:rsidR="00490D8F" w:rsidRPr="00227876">
        <w:rPr>
          <w:sz w:val="24"/>
        </w:rPr>
        <w:t>/Kierownika</w:t>
      </w:r>
      <w:r w:rsidRPr="00227876">
        <w:rPr>
          <w:sz w:val="24"/>
        </w:rPr>
        <w:t xml:space="preserve"> </w:t>
      </w:r>
      <w:r w:rsidR="00490D8F" w:rsidRPr="00227876">
        <w:rPr>
          <w:sz w:val="24"/>
        </w:rPr>
        <w:t>.......................</w:t>
      </w:r>
      <w:r w:rsidRPr="00227876">
        <w:rPr>
          <w:sz w:val="24"/>
        </w:rPr>
        <w:t xml:space="preserve">, który w sprawach związanych z funkcjonowaniem </w:t>
      </w:r>
      <w:r w:rsidR="00490D8F" w:rsidRPr="00227876">
        <w:rPr>
          <w:b/>
          <w:sz w:val="24"/>
        </w:rPr>
        <w:t>................</w:t>
      </w:r>
      <w:r w:rsidRPr="00227876">
        <w:rPr>
          <w:sz w:val="24"/>
        </w:rPr>
        <w:t xml:space="preserve"> reprezentuje Udzielającego zamówienia.</w:t>
      </w:r>
    </w:p>
    <w:p w:rsidR="00A71F18" w:rsidRPr="00227876" w:rsidRDefault="00A71F18" w:rsidP="00A71F18">
      <w:pPr>
        <w:numPr>
          <w:ilvl w:val="0"/>
          <w:numId w:val="4"/>
        </w:numPr>
        <w:jc w:val="both"/>
        <w:rPr>
          <w:sz w:val="24"/>
        </w:rPr>
      </w:pPr>
      <w:r w:rsidRPr="00227876">
        <w:rPr>
          <w:sz w:val="24"/>
        </w:rPr>
        <w:t xml:space="preserve">Przyjmujący zamówienie zobowiązuje się do współdziałania z Udzielającym zamówienie i pozostałymi świadczeniodawcami oraz do respektowania zaleceń lub poleceń związanych z funkcjonowaniem </w:t>
      </w:r>
      <w:r w:rsidR="00490D8F" w:rsidRPr="00227876">
        <w:rPr>
          <w:rFonts w:eastAsia="Calibri"/>
          <w:b/>
          <w:sz w:val="24"/>
          <w:szCs w:val="22"/>
        </w:rPr>
        <w:t>..........................</w:t>
      </w:r>
      <w:r w:rsidRPr="00227876">
        <w:rPr>
          <w:rFonts w:eastAsia="Calibri"/>
          <w:sz w:val="24"/>
          <w:szCs w:val="22"/>
        </w:rPr>
        <w:t>.</w:t>
      </w:r>
    </w:p>
    <w:p w:rsidR="00926074" w:rsidRPr="00227876" w:rsidRDefault="00926074" w:rsidP="009250CB">
      <w:pPr>
        <w:jc w:val="center"/>
        <w:rPr>
          <w:sz w:val="24"/>
        </w:rPr>
      </w:pPr>
    </w:p>
    <w:p w:rsidR="009250CB" w:rsidRPr="00227876" w:rsidRDefault="00775FFE" w:rsidP="009250CB">
      <w:pPr>
        <w:jc w:val="center"/>
        <w:rPr>
          <w:sz w:val="24"/>
        </w:rPr>
      </w:pPr>
      <w:r w:rsidRPr="00227876">
        <w:rPr>
          <w:sz w:val="24"/>
        </w:rPr>
        <w:t xml:space="preserve"> </w:t>
      </w:r>
      <w:r w:rsidR="009250CB" w:rsidRPr="00227876">
        <w:rPr>
          <w:sz w:val="24"/>
        </w:rPr>
        <w:t>§ 5</w:t>
      </w:r>
    </w:p>
    <w:p w:rsidR="009250CB" w:rsidRPr="00227876" w:rsidRDefault="009250CB" w:rsidP="00CC3FA2">
      <w:pPr>
        <w:numPr>
          <w:ilvl w:val="0"/>
          <w:numId w:val="5"/>
        </w:numPr>
        <w:jc w:val="both"/>
        <w:rPr>
          <w:sz w:val="24"/>
        </w:rPr>
      </w:pPr>
      <w:r w:rsidRPr="00227876">
        <w:rPr>
          <w:sz w:val="24"/>
        </w:rPr>
        <w:t xml:space="preserve">Udzielający zamówienie zobowiązuje się zapewnić Przyjmującemu zamówienie swobodny dostęp do pełnej dokumentacji pacjentów, będącej w jego posiadaniu. </w:t>
      </w:r>
    </w:p>
    <w:p w:rsidR="009250CB" w:rsidRPr="00227876" w:rsidRDefault="009250CB" w:rsidP="00CC3FA2">
      <w:pPr>
        <w:numPr>
          <w:ilvl w:val="0"/>
          <w:numId w:val="5"/>
        </w:numPr>
        <w:jc w:val="both"/>
        <w:rPr>
          <w:sz w:val="24"/>
        </w:rPr>
      </w:pPr>
      <w:r w:rsidRPr="00227876">
        <w:rPr>
          <w:sz w:val="24"/>
        </w:rPr>
        <w:t xml:space="preserve">Przyjmujący zamówienie jest zobowiązany do prowadzenia dokumentacji medycznej zgodnie z obowiązującymi przepisami NFZ i wewnętrznymi uregulowaniami Udzielającego zamówienie. </w:t>
      </w:r>
    </w:p>
    <w:p w:rsidR="009250CB" w:rsidRPr="00227876" w:rsidRDefault="009250CB" w:rsidP="00CC3FA2">
      <w:pPr>
        <w:numPr>
          <w:ilvl w:val="0"/>
          <w:numId w:val="5"/>
        </w:numPr>
        <w:jc w:val="both"/>
        <w:rPr>
          <w:sz w:val="24"/>
        </w:rPr>
      </w:pPr>
      <w:r w:rsidRPr="00227876">
        <w:rPr>
          <w:sz w:val="24"/>
        </w:rPr>
        <w:t>Udzielający zamówienie zobowiązuje się zapewnić Przyjmującemu zamówienie wszystkie aktualne druki i dokumentacje</w:t>
      </w:r>
      <w:r w:rsidR="006B7882" w:rsidRPr="00227876">
        <w:rPr>
          <w:sz w:val="24"/>
        </w:rPr>
        <w:t xml:space="preserve"> oraz dostęp do jego systemów informatycznych na potrzeby </w:t>
      </w:r>
      <w:r w:rsidR="008D5CF2" w:rsidRPr="00227876">
        <w:rPr>
          <w:sz w:val="24"/>
        </w:rPr>
        <w:t>prowadzenia dokumentacji medycznej wymaganej odrębnymi przepisami.</w:t>
      </w:r>
    </w:p>
    <w:p w:rsidR="00275A9F" w:rsidRPr="00227876" w:rsidRDefault="00275A9F" w:rsidP="009250CB">
      <w:pPr>
        <w:jc w:val="center"/>
        <w:rPr>
          <w:sz w:val="24"/>
        </w:rPr>
      </w:pPr>
    </w:p>
    <w:p w:rsidR="009250CB" w:rsidRPr="00227876" w:rsidRDefault="009250CB" w:rsidP="009250CB">
      <w:pPr>
        <w:jc w:val="center"/>
        <w:rPr>
          <w:sz w:val="24"/>
        </w:rPr>
      </w:pPr>
      <w:r w:rsidRPr="00227876">
        <w:rPr>
          <w:sz w:val="24"/>
        </w:rPr>
        <w:lastRenderedPageBreak/>
        <w:t>§ 6</w:t>
      </w:r>
    </w:p>
    <w:p w:rsidR="00217D9F" w:rsidRPr="00227876"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rPr>
      </w:pPr>
      <w:r w:rsidRPr="00227876">
        <w:rPr>
          <w:rFonts w:eastAsia="Times New Roman"/>
          <w:color w:val="auto"/>
        </w:rPr>
        <w:t xml:space="preserve">    </w:t>
      </w:r>
      <w:r w:rsidR="005D2CF7" w:rsidRPr="00227876">
        <w:rPr>
          <w:rFonts w:eastAsia="Times New Roman"/>
          <w:color w:val="auto"/>
        </w:rPr>
        <w:t xml:space="preserve"> </w:t>
      </w:r>
      <w:r w:rsidR="00217D9F" w:rsidRPr="00227876">
        <w:rPr>
          <w:color w:val="auto"/>
        </w:rPr>
        <w:t>Udostępnianie dokumentacji medycznej przez Przyjmującego zamówienie osobom trzecim odbywa się zgodnie z przepisami ustawy z dn. 6 listopada 2008r. o prawach pacjenta i Rzeczniku Praw Pacj</w:t>
      </w:r>
      <w:r w:rsidR="007024D2" w:rsidRPr="00227876">
        <w:rPr>
          <w:color w:val="auto"/>
        </w:rPr>
        <w:t>enta (</w:t>
      </w:r>
      <w:r w:rsidR="00217D9F" w:rsidRPr="00227876">
        <w:rPr>
          <w:color w:val="auto"/>
        </w:rPr>
        <w:t>Dz. U. z 202</w:t>
      </w:r>
      <w:r w:rsidR="00490D8F" w:rsidRPr="00227876">
        <w:rPr>
          <w:color w:val="auto"/>
        </w:rPr>
        <w:t>3</w:t>
      </w:r>
      <w:r w:rsidR="00217D9F" w:rsidRPr="00227876">
        <w:rPr>
          <w:color w:val="auto"/>
        </w:rPr>
        <w:t xml:space="preserve">r. poz. </w:t>
      </w:r>
      <w:r w:rsidR="00490D8F" w:rsidRPr="00227876">
        <w:rPr>
          <w:color w:val="auto"/>
        </w:rPr>
        <w:t>1545</w:t>
      </w:r>
      <w:r w:rsidR="00217D9F" w:rsidRPr="00227876">
        <w:rPr>
          <w:color w:val="auto"/>
        </w:rPr>
        <w:t xml:space="preserve"> z późn.zm.) oraz zasadami ustalonymi przez Udzielającego zamówienia.</w:t>
      </w:r>
    </w:p>
    <w:p w:rsidR="009250CB" w:rsidRPr="00227876"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szCs w:val="24"/>
        </w:rPr>
      </w:pPr>
      <w:r w:rsidRPr="00227876">
        <w:rPr>
          <w:color w:val="auto"/>
          <w:szCs w:val="24"/>
        </w:rPr>
        <w:t xml:space="preserve">            </w:t>
      </w:r>
      <w:r w:rsidR="005D2CF7" w:rsidRPr="00227876">
        <w:rPr>
          <w:color w:val="auto"/>
          <w:szCs w:val="24"/>
        </w:rPr>
        <w:tab/>
      </w:r>
      <w:r w:rsidR="005D2CF7" w:rsidRPr="00227876">
        <w:rPr>
          <w:color w:val="auto"/>
          <w:szCs w:val="24"/>
        </w:rPr>
        <w:tab/>
      </w:r>
      <w:r w:rsidR="005D2CF7" w:rsidRPr="00227876">
        <w:rPr>
          <w:color w:val="auto"/>
          <w:szCs w:val="24"/>
        </w:rPr>
        <w:tab/>
      </w:r>
      <w:r w:rsidR="005D2CF7" w:rsidRPr="00227876">
        <w:rPr>
          <w:color w:val="auto"/>
          <w:szCs w:val="24"/>
        </w:rPr>
        <w:tab/>
      </w:r>
      <w:r w:rsidR="005D2CF7" w:rsidRPr="00227876">
        <w:rPr>
          <w:color w:val="auto"/>
          <w:szCs w:val="24"/>
        </w:rPr>
        <w:tab/>
      </w:r>
      <w:r w:rsidR="005D2CF7" w:rsidRPr="00227876">
        <w:rPr>
          <w:color w:val="auto"/>
          <w:szCs w:val="24"/>
        </w:rPr>
        <w:tab/>
        <w:t xml:space="preserve">     </w:t>
      </w:r>
      <w:r w:rsidRPr="00227876">
        <w:rPr>
          <w:color w:val="auto"/>
          <w:szCs w:val="24"/>
        </w:rPr>
        <w:t>§ 7</w:t>
      </w:r>
    </w:p>
    <w:p w:rsidR="009250CB" w:rsidRPr="00227876" w:rsidRDefault="009250CB" w:rsidP="00CC3FA2">
      <w:pPr>
        <w:numPr>
          <w:ilvl w:val="0"/>
          <w:numId w:val="6"/>
        </w:numPr>
        <w:jc w:val="both"/>
        <w:rPr>
          <w:rFonts w:eastAsia="ヒラギノ角ゴ Pro W3"/>
          <w:sz w:val="24"/>
          <w:szCs w:val="24"/>
        </w:rPr>
      </w:pPr>
      <w:r w:rsidRPr="00227876">
        <w:rPr>
          <w:rFonts w:eastAsia="ヒラギノ角ゴ Pro W3"/>
          <w:sz w:val="24"/>
          <w:szCs w:val="24"/>
        </w:rPr>
        <w:t xml:space="preserve">Na okres realizacji umowy na podstawie </w:t>
      </w:r>
      <w:r w:rsidR="008D5CF2" w:rsidRPr="00227876">
        <w:rPr>
          <w:rFonts w:eastAsia="ヒラギノ角ゴ Pro W3"/>
          <w:sz w:val="24"/>
          <w:szCs w:val="24"/>
        </w:rPr>
        <w:t>a</w:t>
      </w:r>
      <w:r w:rsidRPr="00227876">
        <w:rPr>
          <w:rFonts w:eastAsia="ヒラギノ角ゴ Pro W3"/>
          <w:sz w:val="24"/>
          <w:szCs w:val="24"/>
        </w:rPr>
        <w:t xml:space="preserve">rt 29 </w:t>
      </w:r>
      <w:r w:rsidR="008D5CF2" w:rsidRPr="00227876">
        <w:rPr>
          <w:rFonts w:eastAsia="ヒラギノ角ゴ Pro W3"/>
          <w:sz w:val="24"/>
          <w:szCs w:val="24"/>
        </w:rPr>
        <w:t>r</w:t>
      </w:r>
      <w:r w:rsidRPr="00227876">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sidRPr="00227876">
        <w:rPr>
          <w:rFonts w:eastAsia="ヒラギノ角ゴ Pro W3"/>
          <w:sz w:val="24"/>
          <w:szCs w:val="24"/>
        </w:rPr>
        <w:t>ektywy 95/46/WE</w:t>
      </w:r>
      <w:r w:rsidR="001F656B" w:rsidRPr="00227876">
        <w:rPr>
          <w:rFonts w:eastAsia="ヒラギノ角ゴ Pro W3"/>
          <w:sz w:val="24"/>
          <w:szCs w:val="24"/>
        </w:rPr>
        <w:t xml:space="preserve"> (ogólne rozporządzenie o ochronie danych)</w:t>
      </w:r>
      <w:r w:rsidR="0030683B" w:rsidRPr="00227876">
        <w:rPr>
          <w:rFonts w:eastAsia="ヒラギノ角ゴ Pro W3"/>
          <w:sz w:val="24"/>
          <w:szCs w:val="24"/>
        </w:rPr>
        <w:t>- Administrator</w:t>
      </w:r>
      <w:r w:rsidRPr="00227876">
        <w:rPr>
          <w:rFonts w:eastAsia="ヒラギノ角ゴ Pro W3"/>
          <w:sz w:val="24"/>
          <w:szCs w:val="24"/>
        </w:rPr>
        <w:t xml:space="preserve"> </w:t>
      </w:r>
      <w:r w:rsidRPr="00227876">
        <w:rPr>
          <w:rFonts w:eastAsia="ヒラギノ角ゴ Pro W3"/>
          <w:b/>
          <w:sz w:val="24"/>
          <w:szCs w:val="24"/>
        </w:rPr>
        <w:t>upoważnia przyjmującego zamówienie</w:t>
      </w:r>
      <w:r w:rsidR="0030683B" w:rsidRPr="00227876">
        <w:rPr>
          <w:rFonts w:eastAsia="ヒラギノ角ゴ Pro W3"/>
          <w:sz w:val="24"/>
          <w:szCs w:val="24"/>
        </w:rPr>
        <w:t xml:space="preserve"> </w:t>
      </w:r>
      <w:r w:rsidRPr="00227876">
        <w:rPr>
          <w:rFonts w:eastAsia="ヒラギノ角ゴ Pro W3"/>
          <w:sz w:val="24"/>
          <w:szCs w:val="24"/>
        </w:rPr>
        <w:t>do  przetwarzania danych osobowych</w:t>
      </w:r>
      <w:r w:rsidR="0030683B" w:rsidRPr="00227876">
        <w:rPr>
          <w:rFonts w:eastAsia="ヒラギノ角ゴ Pro W3"/>
          <w:sz w:val="24"/>
          <w:szCs w:val="24"/>
        </w:rPr>
        <w:t>,</w:t>
      </w:r>
      <w:r w:rsidRPr="00227876">
        <w:rPr>
          <w:rFonts w:eastAsia="ヒラギノ角ゴ Pro W3"/>
          <w:sz w:val="24"/>
          <w:szCs w:val="24"/>
        </w:rPr>
        <w:t xml:space="preserve"> a </w:t>
      </w:r>
      <w:r w:rsidR="0030683B" w:rsidRPr="00227876">
        <w:rPr>
          <w:rFonts w:eastAsia="ヒラギノ角ゴ Pro W3"/>
          <w:sz w:val="24"/>
          <w:szCs w:val="24"/>
        </w:rPr>
        <w:t>P</w:t>
      </w:r>
      <w:r w:rsidRPr="00227876">
        <w:rPr>
          <w:rFonts w:eastAsia="ヒラギノ角ゴ Pro W3"/>
          <w:sz w:val="24"/>
          <w:szCs w:val="24"/>
        </w:rPr>
        <w:t xml:space="preserve">rzyjmujący zamówienie, przed rozpoczęciem wykonywania świadczenia,  </w:t>
      </w:r>
      <w:r w:rsidR="0030683B" w:rsidRPr="00227876">
        <w:rPr>
          <w:rFonts w:eastAsia="ヒラギノ角ゴ Pro W3"/>
          <w:sz w:val="24"/>
          <w:szCs w:val="24"/>
        </w:rPr>
        <w:t>zobowiązuje</w:t>
      </w:r>
      <w:r w:rsidRPr="00227876">
        <w:rPr>
          <w:rFonts w:eastAsia="ヒラギノ角ゴ Pro W3"/>
          <w:sz w:val="24"/>
          <w:szCs w:val="24"/>
        </w:rPr>
        <w:t xml:space="preserve"> się</w:t>
      </w:r>
      <w:r w:rsidR="0030683B" w:rsidRPr="00227876">
        <w:rPr>
          <w:rFonts w:eastAsia="ヒラギノ角ゴ Pro W3"/>
          <w:sz w:val="24"/>
          <w:szCs w:val="24"/>
        </w:rPr>
        <w:t xml:space="preserve"> do odbycia szkolenia</w:t>
      </w:r>
      <w:r w:rsidRPr="00227876">
        <w:rPr>
          <w:rFonts w:eastAsia="ヒラギノ角ゴ Pro W3"/>
          <w:sz w:val="24"/>
          <w:szCs w:val="24"/>
        </w:rPr>
        <w:t xml:space="preserve"> z zasad ochrony i bezpiecznego przetwarzania danych osobowych.</w:t>
      </w:r>
    </w:p>
    <w:p w:rsidR="009250CB" w:rsidRPr="00227876" w:rsidRDefault="009250CB" w:rsidP="00CC3FA2">
      <w:pPr>
        <w:pStyle w:val="Akapitzlist"/>
        <w:numPr>
          <w:ilvl w:val="0"/>
          <w:numId w:val="6"/>
        </w:numPr>
        <w:suppressAutoHyphens w:val="0"/>
        <w:spacing w:after="200"/>
        <w:jc w:val="both"/>
        <w:rPr>
          <w:color w:val="auto"/>
          <w:sz w:val="24"/>
          <w:szCs w:val="24"/>
        </w:rPr>
      </w:pPr>
      <w:r w:rsidRPr="00227876">
        <w:rPr>
          <w:color w:val="auto"/>
          <w:sz w:val="24"/>
          <w:szCs w:val="24"/>
        </w:rPr>
        <w:t xml:space="preserve">Udzielający zamówienia oświadcza, że jest administratorem danych osobowych, które </w:t>
      </w:r>
      <w:r w:rsidR="0030683B" w:rsidRPr="00227876">
        <w:rPr>
          <w:color w:val="auto"/>
          <w:sz w:val="24"/>
          <w:szCs w:val="24"/>
        </w:rPr>
        <w:t>P</w:t>
      </w:r>
      <w:r w:rsidRPr="00227876">
        <w:rPr>
          <w:color w:val="auto"/>
          <w:sz w:val="24"/>
          <w:szCs w:val="24"/>
        </w:rPr>
        <w:t>rzyjmujący zamówienie   będzie przetwarzał.</w:t>
      </w:r>
    </w:p>
    <w:p w:rsidR="001F656B" w:rsidRPr="00227876" w:rsidRDefault="001F656B" w:rsidP="001F656B">
      <w:pPr>
        <w:pStyle w:val="Akapitzlist"/>
        <w:numPr>
          <w:ilvl w:val="0"/>
          <w:numId w:val="6"/>
        </w:numPr>
        <w:suppressAutoHyphens w:val="0"/>
        <w:spacing w:after="200"/>
        <w:jc w:val="both"/>
        <w:rPr>
          <w:color w:val="auto"/>
          <w:sz w:val="24"/>
          <w:szCs w:val="24"/>
        </w:rPr>
      </w:pPr>
      <w:r w:rsidRPr="00227876">
        <w:rPr>
          <w:color w:val="auto"/>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9250CB" w:rsidRPr="00227876" w:rsidRDefault="009250CB" w:rsidP="00CC3FA2">
      <w:pPr>
        <w:pStyle w:val="Akapitzlist"/>
        <w:numPr>
          <w:ilvl w:val="0"/>
          <w:numId w:val="6"/>
        </w:numPr>
        <w:suppressAutoHyphens w:val="0"/>
        <w:spacing w:after="200"/>
        <w:jc w:val="both"/>
        <w:rPr>
          <w:color w:val="auto"/>
          <w:sz w:val="24"/>
          <w:szCs w:val="24"/>
        </w:rPr>
      </w:pPr>
      <w:r w:rsidRPr="00227876">
        <w:rPr>
          <w:color w:val="auto"/>
          <w:sz w:val="24"/>
          <w:szCs w:val="24"/>
        </w:rPr>
        <w:t xml:space="preserve">Przyjmujący zamówienie może przetwarzać dane osobowe w wersjach pisemnej </w:t>
      </w:r>
      <w:r w:rsidRPr="00227876">
        <w:rPr>
          <w:color w:val="auto"/>
          <w:sz w:val="24"/>
          <w:szCs w:val="24"/>
        </w:rPr>
        <w:br/>
        <w:t>i elektronicznej.</w:t>
      </w:r>
    </w:p>
    <w:p w:rsidR="009250CB" w:rsidRPr="00227876" w:rsidRDefault="009250CB" w:rsidP="00CC3FA2">
      <w:pPr>
        <w:pStyle w:val="Akapitzlist"/>
        <w:numPr>
          <w:ilvl w:val="0"/>
          <w:numId w:val="6"/>
        </w:numPr>
        <w:suppressAutoHyphens w:val="0"/>
        <w:spacing w:after="200"/>
        <w:jc w:val="both"/>
        <w:rPr>
          <w:color w:val="auto"/>
          <w:sz w:val="24"/>
          <w:szCs w:val="24"/>
        </w:rPr>
      </w:pPr>
      <w:r w:rsidRPr="00227876">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227876" w:rsidRDefault="00B1105C" w:rsidP="009250CB">
      <w:pPr>
        <w:pStyle w:val="Akapitzlist"/>
        <w:ind w:left="0"/>
        <w:jc w:val="center"/>
        <w:rPr>
          <w:color w:val="auto"/>
          <w:sz w:val="24"/>
          <w:szCs w:val="24"/>
        </w:rPr>
      </w:pPr>
    </w:p>
    <w:p w:rsidR="009250CB" w:rsidRPr="00227876" w:rsidRDefault="009250CB" w:rsidP="009250CB">
      <w:pPr>
        <w:pStyle w:val="Akapitzlist"/>
        <w:ind w:left="0"/>
        <w:jc w:val="center"/>
        <w:rPr>
          <w:color w:val="auto"/>
          <w:sz w:val="24"/>
          <w:szCs w:val="24"/>
        </w:rPr>
      </w:pPr>
      <w:r w:rsidRPr="00227876">
        <w:rPr>
          <w:color w:val="auto"/>
          <w:sz w:val="24"/>
          <w:szCs w:val="24"/>
        </w:rPr>
        <w:t xml:space="preserve">§ </w:t>
      </w:r>
      <w:r w:rsidR="00495233" w:rsidRPr="00227876">
        <w:rPr>
          <w:color w:val="auto"/>
          <w:sz w:val="24"/>
          <w:szCs w:val="24"/>
        </w:rPr>
        <w:t>8</w:t>
      </w:r>
    </w:p>
    <w:p w:rsidR="001F656B" w:rsidRPr="00227876" w:rsidRDefault="00E237E0" w:rsidP="00926074">
      <w:pPr>
        <w:jc w:val="both"/>
        <w:rPr>
          <w:sz w:val="24"/>
          <w:szCs w:val="24"/>
        </w:rPr>
      </w:pPr>
      <w:r w:rsidRPr="00227876">
        <w:rPr>
          <w:sz w:val="24"/>
          <w:szCs w:val="24"/>
        </w:rPr>
        <w:t>Przyjmujący zamówienie</w:t>
      </w:r>
      <w:r w:rsidR="001F656B" w:rsidRPr="00227876">
        <w:rPr>
          <w:sz w:val="24"/>
          <w:szCs w:val="24"/>
        </w:rPr>
        <w:t xml:space="preserve">  zobowiązany jest do:</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wykonywania przedmiotu Umowy</w:t>
      </w:r>
      <w:r w:rsidR="00E237E0" w:rsidRPr="00227876">
        <w:rPr>
          <w:color w:val="auto"/>
          <w:sz w:val="24"/>
          <w:szCs w:val="24"/>
        </w:rPr>
        <w:t xml:space="preserve"> </w:t>
      </w:r>
      <w:r w:rsidRPr="00227876">
        <w:rPr>
          <w:color w:val="auto"/>
          <w:sz w:val="24"/>
          <w:szCs w:val="24"/>
        </w:rPr>
        <w:t>zgodnie z przepisami prawa powszechnie obowiązującego oraz przestrzegania wymogów w zakresie bezpieczeństwa informacji określonych w Polityce Bezpieczeństwa Informacji,</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zachowania w tajemnicy  informacji chronionych w tym danych osobowych uzyskanych w związku z wykonywaniem Umowy i przetwarzania ich zgodnie z obowiązującymi przepisami prawa;</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przesyłania informacji chronionych w tym danych osobowych z wykorzystaniem sieci Internet w formie zaszyfrowanej,</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 xml:space="preserve">podejmowania wszelkich kroków i działań w celu zapewnienia, że w sytuacji gdy podczas wykonywania przedmiotu Umowy, wejdzie w posiadanie informacji chronionych w tym danych osobowych, dokumentów bądź innych nośników z informacjami chronionymi w </w:t>
      </w:r>
      <w:r w:rsidRPr="00227876">
        <w:rPr>
          <w:color w:val="auto"/>
          <w:sz w:val="24"/>
          <w:szCs w:val="24"/>
        </w:rPr>
        <w:lastRenderedPageBreak/>
        <w:t>odpowiedni sposób je zabezpieczy i niezwłocznie przekaże zabezpieczone bezpośrednio do Zamawiającego,</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informowania Zamawiającego o każdym podejrzeniu naruszeniu bezpieczeństwa informacji i/ lub utraty ciągłości działania Szpitala,</w:t>
      </w:r>
    </w:p>
    <w:p w:rsidR="001F656B" w:rsidRPr="00227876" w:rsidRDefault="001F656B" w:rsidP="00926074">
      <w:pPr>
        <w:pStyle w:val="Akapitzlist"/>
        <w:numPr>
          <w:ilvl w:val="0"/>
          <w:numId w:val="31"/>
        </w:numPr>
        <w:suppressAutoHyphens w:val="0"/>
        <w:jc w:val="both"/>
        <w:rPr>
          <w:color w:val="auto"/>
          <w:sz w:val="24"/>
          <w:szCs w:val="24"/>
        </w:rPr>
      </w:pPr>
      <w:r w:rsidRPr="00227876">
        <w:rPr>
          <w:color w:val="auto"/>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Pr="00227876" w:rsidRDefault="001F656B" w:rsidP="009250CB">
      <w:pPr>
        <w:pStyle w:val="Akapitzlist"/>
        <w:ind w:left="0"/>
        <w:jc w:val="center"/>
        <w:rPr>
          <w:color w:val="auto"/>
          <w:sz w:val="24"/>
          <w:szCs w:val="24"/>
        </w:rPr>
      </w:pPr>
    </w:p>
    <w:p w:rsidR="001F656B" w:rsidRPr="00227876" w:rsidRDefault="001F656B" w:rsidP="001F656B">
      <w:pPr>
        <w:pStyle w:val="Akapitzlist"/>
        <w:ind w:left="0"/>
        <w:jc w:val="center"/>
        <w:rPr>
          <w:color w:val="auto"/>
          <w:sz w:val="24"/>
          <w:szCs w:val="24"/>
        </w:rPr>
      </w:pPr>
      <w:r w:rsidRPr="00227876">
        <w:rPr>
          <w:color w:val="auto"/>
          <w:sz w:val="24"/>
          <w:szCs w:val="24"/>
        </w:rPr>
        <w:t xml:space="preserve">§ </w:t>
      </w:r>
      <w:r w:rsidR="00495233" w:rsidRPr="00227876">
        <w:rPr>
          <w:color w:val="auto"/>
          <w:sz w:val="24"/>
          <w:szCs w:val="24"/>
        </w:rPr>
        <w:t>9</w:t>
      </w:r>
    </w:p>
    <w:p w:rsidR="009250CB" w:rsidRPr="00227876" w:rsidRDefault="009250CB" w:rsidP="00CC3FA2">
      <w:pPr>
        <w:pStyle w:val="Akapitzlist"/>
        <w:numPr>
          <w:ilvl w:val="3"/>
          <w:numId w:val="6"/>
        </w:numPr>
        <w:suppressAutoHyphens w:val="0"/>
        <w:spacing w:after="200"/>
        <w:ind w:left="284" w:hanging="426"/>
        <w:jc w:val="both"/>
        <w:rPr>
          <w:color w:val="auto"/>
          <w:sz w:val="24"/>
          <w:szCs w:val="24"/>
        </w:rPr>
      </w:pPr>
      <w:r w:rsidRPr="00227876">
        <w:rPr>
          <w:color w:val="auto"/>
          <w:sz w:val="24"/>
          <w:szCs w:val="24"/>
        </w:rPr>
        <w:t xml:space="preserve">Przyjmujący zamówienie </w:t>
      </w:r>
      <w:r w:rsidR="0030683B" w:rsidRPr="00227876">
        <w:rPr>
          <w:color w:val="auto"/>
          <w:sz w:val="24"/>
          <w:szCs w:val="24"/>
        </w:rPr>
        <w:t>ponosi pełną odpowiedzialność</w:t>
      </w:r>
      <w:r w:rsidRPr="00227876">
        <w:rPr>
          <w:color w:val="auto"/>
          <w:sz w:val="24"/>
          <w:szCs w:val="24"/>
        </w:rPr>
        <w:t xml:space="preserve"> za udostępnienie danych osobowych osobom lub instytucjom nieupoważnionym lub wykorzystanie danych osobowych do celów innych niż określone w § 1ust. 3 umowy.</w:t>
      </w:r>
    </w:p>
    <w:p w:rsidR="0030683B" w:rsidRPr="00227876" w:rsidRDefault="0030683B" w:rsidP="00CC3FA2">
      <w:pPr>
        <w:pStyle w:val="Akapitzlist"/>
        <w:numPr>
          <w:ilvl w:val="3"/>
          <w:numId w:val="6"/>
        </w:numPr>
        <w:suppressAutoHyphens w:val="0"/>
        <w:spacing w:after="200"/>
        <w:ind w:left="284" w:hanging="426"/>
        <w:jc w:val="both"/>
        <w:rPr>
          <w:color w:val="auto"/>
          <w:sz w:val="24"/>
          <w:szCs w:val="24"/>
        </w:rPr>
      </w:pPr>
      <w:r w:rsidRPr="00227876">
        <w:rPr>
          <w:color w:val="auto"/>
          <w:sz w:val="24"/>
          <w:szCs w:val="24"/>
        </w:rPr>
        <w:t>W przypadku</w:t>
      </w:r>
      <w:r w:rsidR="00E7430E" w:rsidRPr="00227876">
        <w:rPr>
          <w:color w:val="auto"/>
          <w:sz w:val="24"/>
          <w:szCs w:val="24"/>
        </w:rPr>
        <w:t>, o którym mowa w ust. 1 Udzielający zamówienia</w:t>
      </w:r>
      <w:r w:rsidRPr="00227876">
        <w:rPr>
          <w:color w:val="auto"/>
          <w:sz w:val="24"/>
          <w:szCs w:val="24"/>
        </w:rPr>
        <w:t xml:space="preserve"> ma prawo rozwiązać umowę o u</w:t>
      </w:r>
      <w:r w:rsidR="00E7430E" w:rsidRPr="00227876">
        <w:rPr>
          <w:color w:val="auto"/>
          <w:sz w:val="24"/>
          <w:szCs w:val="24"/>
        </w:rPr>
        <w:t>dzielanie świadczeń zdrowotnych</w:t>
      </w:r>
      <w:r w:rsidRPr="00227876">
        <w:rPr>
          <w:color w:val="auto"/>
          <w:sz w:val="24"/>
          <w:szCs w:val="24"/>
        </w:rPr>
        <w:t xml:space="preserve"> ze skutkiem natychmiastowym.</w:t>
      </w:r>
    </w:p>
    <w:p w:rsidR="0030683B" w:rsidRPr="00227876" w:rsidRDefault="00E7430E" w:rsidP="00CC3FA2">
      <w:pPr>
        <w:pStyle w:val="Akapitzlist"/>
        <w:numPr>
          <w:ilvl w:val="3"/>
          <w:numId w:val="6"/>
        </w:numPr>
        <w:suppressAutoHyphens w:val="0"/>
        <w:spacing w:after="200"/>
        <w:ind w:left="284" w:hanging="426"/>
        <w:jc w:val="both"/>
        <w:rPr>
          <w:color w:val="auto"/>
          <w:sz w:val="24"/>
          <w:szCs w:val="24"/>
        </w:rPr>
      </w:pPr>
      <w:r w:rsidRPr="00227876">
        <w:rPr>
          <w:color w:val="auto"/>
          <w:sz w:val="24"/>
          <w:szCs w:val="24"/>
        </w:rPr>
        <w:t>Zobowiązanie</w:t>
      </w:r>
      <w:r w:rsidR="0030683B" w:rsidRPr="00227876">
        <w:rPr>
          <w:color w:val="auto"/>
          <w:sz w:val="24"/>
          <w:szCs w:val="24"/>
        </w:rPr>
        <w:t xml:space="preserve"> Udzielającego zamówienie</w:t>
      </w:r>
      <w:r w:rsidRPr="00227876">
        <w:rPr>
          <w:color w:val="auto"/>
          <w:sz w:val="24"/>
          <w:szCs w:val="24"/>
        </w:rPr>
        <w:t xml:space="preserve"> do zapłaty odszkodowania lub uiszczenia grzywny  w związku z okolicznościami, o który</w:t>
      </w:r>
      <w:r w:rsidR="005307C9" w:rsidRPr="00227876">
        <w:rPr>
          <w:color w:val="auto"/>
          <w:sz w:val="24"/>
          <w:szCs w:val="24"/>
        </w:rPr>
        <w:t>ch</w:t>
      </w:r>
      <w:r w:rsidRPr="00227876">
        <w:rPr>
          <w:color w:val="auto"/>
          <w:sz w:val="24"/>
          <w:szCs w:val="24"/>
        </w:rPr>
        <w:t xml:space="preserve"> mowa w ust. 1</w:t>
      </w:r>
      <w:r w:rsidR="00FF2771" w:rsidRPr="00227876">
        <w:rPr>
          <w:color w:val="auto"/>
          <w:sz w:val="24"/>
          <w:szCs w:val="24"/>
        </w:rPr>
        <w:t xml:space="preserve"> </w:t>
      </w:r>
      <w:r w:rsidR="005307C9" w:rsidRPr="00227876">
        <w:rPr>
          <w:color w:val="auto"/>
          <w:sz w:val="24"/>
          <w:szCs w:val="24"/>
        </w:rPr>
        <w:t xml:space="preserve">z przyczyn leżących po stronie Przyjmującego zamówienie </w:t>
      </w:r>
      <w:r w:rsidR="00FF2771" w:rsidRPr="00227876">
        <w:rPr>
          <w:color w:val="auto"/>
          <w:sz w:val="24"/>
          <w:szCs w:val="24"/>
        </w:rPr>
        <w:t>skutkuje obowiązkiem zwrotu Udzielającemu zamówienie przez Przyjmującego zamówienie wszelkich poniesionych kosztów z tym związanych</w:t>
      </w:r>
      <w:r w:rsidR="00267796" w:rsidRPr="00227876">
        <w:rPr>
          <w:color w:val="auto"/>
          <w:sz w:val="24"/>
          <w:szCs w:val="24"/>
        </w:rPr>
        <w:t>.</w:t>
      </w:r>
      <w:r w:rsidR="00EF5859" w:rsidRPr="00227876">
        <w:rPr>
          <w:color w:val="auto"/>
          <w:sz w:val="24"/>
          <w:szCs w:val="24"/>
        </w:rPr>
        <w:t xml:space="preserve"> </w:t>
      </w:r>
    </w:p>
    <w:p w:rsidR="00490D8F" w:rsidRPr="00227876" w:rsidRDefault="00490D8F" w:rsidP="009250CB">
      <w:pPr>
        <w:jc w:val="center"/>
        <w:rPr>
          <w:sz w:val="24"/>
        </w:rPr>
      </w:pPr>
    </w:p>
    <w:p w:rsidR="009250CB" w:rsidRPr="00227876" w:rsidRDefault="001F656B" w:rsidP="009250CB">
      <w:pPr>
        <w:jc w:val="center"/>
        <w:rPr>
          <w:sz w:val="24"/>
        </w:rPr>
      </w:pPr>
      <w:r w:rsidRPr="00227876">
        <w:rPr>
          <w:sz w:val="24"/>
        </w:rPr>
        <w:t>§ 1</w:t>
      </w:r>
      <w:r w:rsidR="00495233" w:rsidRPr="00227876">
        <w:rPr>
          <w:sz w:val="24"/>
        </w:rPr>
        <w:t>0</w:t>
      </w:r>
    </w:p>
    <w:p w:rsidR="00584374" w:rsidRPr="00227876" w:rsidRDefault="009250CB" w:rsidP="009250CB">
      <w:pPr>
        <w:ind w:left="142" w:hanging="284"/>
        <w:jc w:val="both"/>
        <w:rPr>
          <w:sz w:val="24"/>
          <w:szCs w:val="24"/>
        </w:rPr>
      </w:pPr>
      <w:r w:rsidRPr="00227876">
        <w:rPr>
          <w:sz w:val="24"/>
          <w:szCs w:val="24"/>
        </w:rPr>
        <w:t>1. Przyjmuj</w:t>
      </w:r>
      <w:r w:rsidRPr="00227876">
        <w:rPr>
          <w:rFonts w:eastAsia="TimesNewRoman"/>
          <w:sz w:val="24"/>
          <w:szCs w:val="24"/>
        </w:rPr>
        <w:t>ą</w:t>
      </w:r>
      <w:r w:rsidRPr="00227876">
        <w:rPr>
          <w:sz w:val="24"/>
          <w:szCs w:val="24"/>
        </w:rPr>
        <w:t>cy Zamówienie o</w:t>
      </w:r>
      <w:r w:rsidRPr="00227876">
        <w:rPr>
          <w:rFonts w:eastAsia="TimesNewRoman"/>
          <w:sz w:val="24"/>
          <w:szCs w:val="24"/>
        </w:rPr>
        <w:t>ś</w:t>
      </w:r>
      <w:r w:rsidRPr="00227876">
        <w:rPr>
          <w:sz w:val="24"/>
          <w:szCs w:val="24"/>
        </w:rPr>
        <w:t xml:space="preserve">wiadcza, </w:t>
      </w:r>
      <w:r w:rsidRPr="00227876">
        <w:rPr>
          <w:rFonts w:eastAsia="TimesNewRoman"/>
          <w:sz w:val="24"/>
          <w:szCs w:val="24"/>
        </w:rPr>
        <w:t>ż</w:t>
      </w:r>
      <w:r w:rsidRPr="00227876">
        <w:rPr>
          <w:sz w:val="24"/>
          <w:szCs w:val="24"/>
        </w:rPr>
        <w:t>e jest ubezpieczony od odpowiedzialno</w:t>
      </w:r>
      <w:r w:rsidRPr="00227876">
        <w:rPr>
          <w:rFonts w:eastAsia="TimesNewRoman"/>
          <w:sz w:val="24"/>
          <w:szCs w:val="24"/>
        </w:rPr>
        <w:t>ś</w:t>
      </w:r>
      <w:r w:rsidRPr="00227876">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227876">
        <w:rPr>
          <w:b/>
          <w:sz w:val="24"/>
          <w:szCs w:val="24"/>
        </w:rPr>
        <w:t>75.000</w:t>
      </w:r>
      <w:r w:rsidRPr="00227876">
        <w:rPr>
          <w:sz w:val="24"/>
          <w:szCs w:val="24"/>
        </w:rPr>
        <w:t xml:space="preserve"> euro. </w:t>
      </w:r>
    </w:p>
    <w:p w:rsidR="009250CB" w:rsidRPr="00227876" w:rsidRDefault="00584374" w:rsidP="009250CB">
      <w:pPr>
        <w:ind w:left="142" w:hanging="284"/>
        <w:jc w:val="both"/>
        <w:rPr>
          <w:sz w:val="24"/>
          <w:szCs w:val="24"/>
        </w:rPr>
      </w:pPr>
      <w:r w:rsidRPr="00227876">
        <w:rPr>
          <w:sz w:val="24"/>
          <w:szCs w:val="24"/>
        </w:rPr>
        <w:t xml:space="preserve">    </w:t>
      </w:r>
      <w:r w:rsidR="009250CB" w:rsidRPr="00227876">
        <w:rPr>
          <w:sz w:val="24"/>
          <w:szCs w:val="24"/>
        </w:rPr>
        <w:t>Obowiązek ubezpieczenia powstaje najpóźniej w dniu poprzedzającym dzień, od którego Przyjm</w:t>
      </w:r>
      <w:r w:rsidR="00267796" w:rsidRPr="00227876">
        <w:rPr>
          <w:sz w:val="24"/>
          <w:szCs w:val="24"/>
        </w:rPr>
        <w:t>ujący zamówienie obwiązany jest</w:t>
      </w:r>
      <w:r w:rsidR="009250CB" w:rsidRPr="00227876">
        <w:rPr>
          <w:sz w:val="24"/>
          <w:szCs w:val="24"/>
        </w:rPr>
        <w:t xml:space="preserve"> na podstawie </w:t>
      </w:r>
      <w:r w:rsidR="00267796" w:rsidRPr="00227876">
        <w:rPr>
          <w:sz w:val="24"/>
          <w:szCs w:val="24"/>
        </w:rPr>
        <w:t xml:space="preserve">niniejszej </w:t>
      </w:r>
      <w:r w:rsidR="009250CB" w:rsidRPr="00227876">
        <w:rPr>
          <w:sz w:val="24"/>
          <w:szCs w:val="24"/>
        </w:rPr>
        <w:t xml:space="preserve">umowy </w:t>
      </w:r>
      <w:r w:rsidR="00267796" w:rsidRPr="00227876">
        <w:rPr>
          <w:sz w:val="24"/>
          <w:szCs w:val="24"/>
        </w:rPr>
        <w:t>do jej realizacji</w:t>
      </w:r>
      <w:r w:rsidR="009250CB" w:rsidRPr="00227876">
        <w:rPr>
          <w:sz w:val="24"/>
          <w:szCs w:val="24"/>
        </w:rPr>
        <w:t xml:space="preserve">, do wykonania zadań. </w:t>
      </w:r>
    </w:p>
    <w:p w:rsidR="009250CB" w:rsidRPr="00227876" w:rsidRDefault="009250CB" w:rsidP="009250CB">
      <w:pPr>
        <w:ind w:left="142" w:hanging="284"/>
        <w:jc w:val="both"/>
        <w:rPr>
          <w:sz w:val="24"/>
          <w:szCs w:val="24"/>
        </w:rPr>
      </w:pPr>
      <w:r w:rsidRPr="00227876">
        <w:rPr>
          <w:sz w:val="24"/>
          <w:szCs w:val="24"/>
        </w:rPr>
        <w:t xml:space="preserve">    W przypadku, gdy polisa ubezpieczeniowa obejmuje krótszy okres ni</w:t>
      </w:r>
      <w:r w:rsidRPr="00227876">
        <w:rPr>
          <w:rFonts w:eastAsia="TimesNewRoman"/>
          <w:sz w:val="24"/>
          <w:szCs w:val="24"/>
        </w:rPr>
        <w:t xml:space="preserve">ż </w:t>
      </w:r>
      <w:r w:rsidR="00F30504" w:rsidRPr="00227876">
        <w:rPr>
          <w:sz w:val="24"/>
          <w:szCs w:val="24"/>
        </w:rPr>
        <w:t xml:space="preserve">wskazany w </w:t>
      </w:r>
      <w:r w:rsidR="00AA16AA" w:rsidRPr="00227876">
        <w:rPr>
          <w:sz w:val="24"/>
        </w:rPr>
        <w:t>§ 24</w:t>
      </w:r>
      <w:r w:rsidR="00F30504" w:rsidRPr="00227876">
        <w:rPr>
          <w:sz w:val="24"/>
          <w:szCs w:val="24"/>
        </w:rPr>
        <w:t xml:space="preserve"> </w:t>
      </w:r>
      <w:r w:rsidRPr="00227876">
        <w:rPr>
          <w:sz w:val="24"/>
          <w:szCs w:val="24"/>
        </w:rPr>
        <w:t>umowy</w:t>
      </w:r>
      <w:r w:rsidR="00225171" w:rsidRPr="00227876">
        <w:rPr>
          <w:sz w:val="24"/>
          <w:szCs w:val="24"/>
        </w:rPr>
        <w:t>,</w:t>
      </w:r>
      <w:r w:rsidRPr="00227876">
        <w:rPr>
          <w:sz w:val="24"/>
          <w:szCs w:val="24"/>
        </w:rPr>
        <w:t xml:space="preserve"> Przyjmuj</w:t>
      </w:r>
      <w:r w:rsidRPr="00227876">
        <w:rPr>
          <w:rFonts w:eastAsia="TimesNewRoman"/>
          <w:sz w:val="24"/>
          <w:szCs w:val="24"/>
        </w:rPr>
        <w:t>ą</w:t>
      </w:r>
      <w:r w:rsidRPr="00227876">
        <w:rPr>
          <w:sz w:val="24"/>
          <w:szCs w:val="24"/>
        </w:rPr>
        <w:t>cy Zamówienie zobowi</w:t>
      </w:r>
      <w:r w:rsidRPr="00227876">
        <w:rPr>
          <w:rFonts w:eastAsia="TimesNewRoman"/>
          <w:sz w:val="24"/>
          <w:szCs w:val="24"/>
        </w:rPr>
        <w:t>ą</w:t>
      </w:r>
      <w:r w:rsidRPr="00227876">
        <w:rPr>
          <w:sz w:val="24"/>
          <w:szCs w:val="24"/>
        </w:rPr>
        <w:t>zany jest przedło</w:t>
      </w:r>
      <w:r w:rsidRPr="00227876">
        <w:rPr>
          <w:rFonts w:eastAsia="TimesNewRoman"/>
          <w:sz w:val="24"/>
          <w:szCs w:val="24"/>
        </w:rPr>
        <w:t>ż</w:t>
      </w:r>
      <w:r w:rsidRPr="00227876">
        <w:rPr>
          <w:sz w:val="24"/>
          <w:szCs w:val="24"/>
        </w:rPr>
        <w:t>y</w:t>
      </w:r>
      <w:r w:rsidRPr="00227876">
        <w:rPr>
          <w:rFonts w:eastAsia="TimesNewRoman"/>
          <w:sz w:val="24"/>
          <w:szCs w:val="24"/>
        </w:rPr>
        <w:t xml:space="preserve">ć </w:t>
      </w:r>
      <w:r w:rsidRPr="00227876">
        <w:rPr>
          <w:sz w:val="24"/>
          <w:szCs w:val="24"/>
        </w:rPr>
        <w:t>Udzielaj</w:t>
      </w:r>
      <w:r w:rsidRPr="00227876">
        <w:rPr>
          <w:rFonts w:eastAsia="TimesNewRoman"/>
          <w:sz w:val="24"/>
          <w:szCs w:val="24"/>
        </w:rPr>
        <w:t>ą</w:t>
      </w:r>
      <w:r w:rsidRPr="00227876">
        <w:rPr>
          <w:sz w:val="24"/>
          <w:szCs w:val="24"/>
        </w:rPr>
        <w:t>cemu Zamówienia niezwłocznie now</w:t>
      </w:r>
      <w:r w:rsidRPr="00227876">
        <w:rPr>
          <w:rFonts w:eastAsia="TimesNewRoman"/>
          <w:sz w:val="24"/>
          <w:szCs w:val="24"/>
        </w:rPr>
        <w:t xml:space="preserve">ą </w:t>
      </w:r>
      <w:r w:rsidRPr="00227876">
        <w:rPr>
          <w:sz w:val="24"/>
          <w:szCs w:val="24"/>
        </w:rPr>
        <w:t>polis</w:t>
      </w:r>
      <w:r w:rsidRPr="00227876">
        <w:rPr>
          <w:rFonts w:eastAsia="TimesNewRoman"/>
          <w:sz w:val="24"/>
          <w:szCs w:val="24"/>
        </w:rPr>
        <w:t xml:space="preserve">ę </w:t>
      </w:r>
      <w:r w:rsidRPr="00227876">
        <w:rPr>
          <w:sz w:val="24"/>
          <w:szCs w:val="24"/>
        </w:rPr>
        <w:t>ubezpieczeniow</w:t>
      </w:r>
      <w:r w:rsidRPr="00227876">
        <w:rPr>
          <w:rFonts w:eastAsia="TimesNewRoman"/>
          <w:sz w:val="24"/>
          <w:szCs w:val="24"/>
        </w:rPr>
        <w:t>ą</w:t>
      </w:r>
      <w:r w:rsidR="00225171" w:rsidRPr="00227876">
        <w:rPr>
          <w:rFonts w:eastAsia="TimesNewRoman"/>
          <w:sz w:val="24"/>
          <w:szCs w:val="24"/>
        </w:rPr>
        <w:t xml:space="preserve"> przed wygaśnięciem pierwotnej polisy</w:t>
      </w:r>
      <w:r w:rsidRPr="00227876">
        <w:rPr>
          <w:sz w:val="24"/>
          <w:szCs w:val="24"/>
        </w:rPr>
        <w:t>. Niedostarczenie wa</w:t>
      </w:r>
      <w:r w:rsidRPr="00227876">
        <w:rPr>
          <w:rFonts w:eastAsia="TimesNewRoman"/>
          <w:sz w:val="24"/>
          <w:szCs w:val="24"/>
        </w:rPr>
        <w:t>ż</w:t>
      </w:r>
      <w:r w:rsidRPr="00227876">
        <w:rPr>
          <w:sz w:val="24"/>
          <w:szCs w:val="24"/>
        </w:rPr>
        <w:t>nej polisy ubezpi</w:t>
      </w:r>
      <w:r w:rsidR="002707D2" w:rsidRPr="00227876">
        <w:rPr>
          <w:sz w:val="24"/>
          <w:szCs w:val="24"/>
        </w:rPr>
        <w:t xml:space="preserve">eczeniowej w terminie obowiązywania poprzedniej polisy (zachowanie ciągłości ubezpieczenia) </w:t>
      </w:r>
      <w:r w:rsidRPr="00227876">
        <w:rPr>
          <w:sz w:val="24"/>
          <w:szCs w:val="24"/>
        </w:rPr>
        <w:t>spowoduje rozwi</w:t>
      </w:r>
      <w:r w:rsidRPr="00227876">
        <w:rPr>
          <w:rFonts w:eastAsia="TimesNewRoman"/>
          <w:sz w:val="24"/>
          <w:szCs w:val="24"/>
        </w:rPr>
        <w:t>ą</w:t>
      </w:r>
      <w:r w:rsidRPr="00227876">
        <w:rPr>
          <w:sz w:val="24"/>
          <w:szCs w:val="24"/>
        </w:rPr>
        <w:t>zanie niniejszej umowy przez Udzielaj</w:t>
      </w:r>
      <w:r w:rsidRPr="00227876">
        <w:rPr>
          <w:rFonts w:eastAsia="TimesNewRoman"/>
          <w:sz w:val="24"/>
          <w:szCs w:val="24"/>
        </w:rPr>
        <w:t>ą</w:t>
      </w:r>
      <w:r w:rsidRPr="00227876">
        <w:rPr>
          <w:sz w:val="24"/>
          <w:szCs w:val="24"/>
        </w:rPr>
        <w:t>cego Zamówienia bez zachowania okresu wypowiedzenia.</w:t>
      </w:r>
    </w:p>
    <w:p w:rsidR="009250CB" w:rsidRPr="00227876" w:rsidRDefault="009250CB" w:rsidP="009250CB">
      <w:pPr>
        <w:ind w:left="142" w:hanging="284"/>
        <w:jc w:val="both"/>
        <w:rPr>
          <w:sz w:val="24"/>
          <w:szCs w:val="24"/>
        </w:rPr>
      </w:pPr>
      <w:r w:rsidRPr="00227876">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490D8F" w:rsidRPr="00227876" w:rsidRDefault="00490D8F" w:rsidP="009250CB">
      <w:pPr>
        <w:jc w:val="center"/>
        <w:rPr>
          <w:sz w:val="24"/>
        </w:rPr>
      </w:pPr>
    </w:p>
    <w:p w:rsidR="009250CB" w:rsidRPr="00227876" w:rsidRDefault="001F656B" w:rsidP="009250CB">
      <w:pPr>
        <w:jc w:val="center"/>
        <w:rPr>
          <w:sz w:val="24"/>
          <w:szCs w:val="24"/>
        </w:rPr>
      </w:pPr>
      <w:r w:rsidRPr="00227876">
        <w:rPr>
          <w:sz w:val="24"/>
        </w:rPr>
        <w:t>§ 1</w:t>
      </w:r>
      <w:r w:rsidR="00495233" w:rsidRPr="00227876">
        <w:rPr>
          <w:sz w:val="24"/>
        </w:rPr>
        <w:t>1</w:t>
      </w:r>
    </w:p>
    <w:p w:rsidR="005D2CF7" w:rsidRPr="00227876" w:rsidRDefault="005D2CF7" w:rsidP="005D2CF7">
      <w:pPr>
        <w:jc w:val="both"/>
        <w:rPr>
          <w:sz w:val="24"/>
          <w:szCs w:val="24"/>
        </w:rPr>
      </w:pPr>
      <w:r w:rsidRPr="00227876">
        <w:rPr>
          <w:sz w:val="24"/>
          <w:szCs w:val="24"/>
        </w:rPr>
        <w:t>Odpowiedzialność za szkodę wyrządzoną przy udzielaniu świadczeń w zakresie udzielonego zamówienia ponoszą solid</w:t>
      </w:r>
      <w:r w:rsidR="00F25660" w:rsidRPr="00227876">
        <w:rPr>
          <w:sz w:val="24"/>
          <w:szCs w:val="24"/>
        </w:rPr>
        <w:t>arnie Udzielający zamówienia i P</w:t>
      </w:r>
      <w:r w:rsidRPr="00227876">
        <w:rPr>
          <w:sz w:val="24"/>
          <w:szCs w:val="24"/>
        </w:rPr>
        <w:t xml:space="preserve">rzyjmujący zamówienie zgodnie z  art.27 ust.7  ustawy z 15 kwietnia 2011r. o działalności leczniczej  </w:t>
      </w:r>
      <w:r w:rsidR="007024D2" w:rsidRPr="00227876">
        <w:rPr>
          <w:sz w:val="24"/>
          <w:szCs w:val="24"/>
        </w:rPr>
        <w:t>(</w:t>
      </w:r>
      <w:r w:rsidR="000C46EA" w:rsidRPr="00227876">
        <w:rPr>
          <w:sz w:val="24"/>
          <w:szCs w:val="24"/>
        </w:rPr>
        <w:t>Dz. U. z 202</w:t>
      </w:r>
      <w:r w:rsidR="00D658D1" w:rsidRPr="00227876">
        <w:rPr>
          <w:sz w:val="24"/>
          <w:szCs w:val="24"/>
        </w:rPr>
        <w:t>3</w:t>
      </w:r>
      <w:r w:rsidR="000C46EA" w:rsidRPr="00227876">
        <w:rPr>
          <w:sz w:val="24"/>
          <w:szCs w:val="24"/>
        </w:rPr>
        <w:t xml:space="preserve"> r. poz. </w:t>
      </w:r>
      <w:r w:rsidR="00D658D1" w:rsidRPr="00227876">
        <w:rPr>
          <w:sz w:val="24"/>
          <w:szCs w:val="24"/>
        </w:rPr>
        <w:t>991</w:t>
      </w:r>
      <w:r w:rsidR="000C46EA" w:rsidRPr="00227876">
        <w:rPr>
          <w:sz w:val="24"/>
          <w:szCs w:val="24"/>
        </w:rPr>
        <w:t xml:space="preserve"> z </w:t>
      </w:r>
      <w:proofErr w:type="spellStart"/>
      <w:r w:rsidR="000C46EA" w:rsidRPr="00227876">
        <w:rPr>
          <w:sz w:val="24"/>
          <w:szCs w:val="24"/>
        </w:rPr>
        <w:t>późn</w:t>
      </w:r>
      <w:proofErr w:type="spellEnd"/>
      <w:r w:rsidR="000C46EA" w:rsidRPr="00227876">
        <w:rPr>
          <w:sz w:val="24"/>
          <w:szCs w:val="24"/>
        </w:rPr>
        <w:t>. zm.)</w:t>
      </w:r>
      <w:r w:rsidRPr="00227876">
        <w:rPr>
          <w:sz w:val="24"/>
          <w:szCs w:val="24"/>
        </w:rPr>
        <w:t>.</w:t>
      </w:r>
    </w:p>
    <w:p w:rsidR="00AA16AA" w:rsidRPr="00227876" w:rsidRDefault="00AA16AA" w:rsidP="009250CB">
      <w:pPr>
        <w:jc w:val="center"/>
        <w:rPr>
          <w:sz w:val="24"/>
        </w:rPr>
      </w:pPr>
    </w:p>
    <w:p w:rsidR="009250CB" w:rsidRPr="00227876" w:rsidRDefault="001F656B" w:rsidP="009250CB">
      <w:pPr>
        <w:jc w:val="center"/>
        <w:rPr>
          <w:sz w:val="24"/>
        </w:rPr>
      </w:pPr>
      <w:r w:rsidRPr="00227876">
        <w:rPr>
          <w:sz w:val="24"/>
        </w:rPr>
        <w:t>§ 1</w:t>
      </w:r>
      <w:r w:rsidR="00495233" w:rsidRPr="00227876">
        <w:rPr>
          <w:sz w:val="24"/>
        </w:rPr>
        <w:t>2</w:t>
      </w:r>
    </w:p>
    <w:p w:rsidR="009250CB" w:rsidRPr="00227876" w:rsidRDefault="009250CB" w:rsidP="00CC3FA2">
      <w:pPr>
        <w:numPr>
          <w:ilvl w:val="0"/>
          <w:numId w:val="7"/>
        </w:numPr>
        <w:jc w:val="both"/>
        <w:rPr>
          <w:sz w:val="24"/>
        </w:rPr>
      </w:pPr>
      <w:r w:rsidRPr="00227876">
        <w:rPr>
          <w:sz w:val="24"/>
        </w:rPr>
        <w:t>Przyjmujący zamówienia zobowiązuje się do poddania w każdym czasie kontroli przeprowadzonej przez Udzielającego zamówienie</w:t>
      </w:r>
      <w:r w:rsidR="00923DD2" w:rsidRPr="00227876">
        <w:rPr>
          <w:sz w:val="24"/>
        </w:rPr>
        <w:t xml:space="preserve"> oraz inne uprawnione osoby i organy</w:t>
      </w:r>
      <w:r w:rsidR="00F25660" w:rsidRPr="00227876">
        <w:rPr>
          <w:sz w:val="24"/>
        </w:rPr>
        <w:t>,</w:t>
      </w:r>
      <w:r w:rsidR="00923DD2" w:rsidRPr="00227876">
        <w:rPr>
          <w:sz w:val="24"/>
        </w:rPr>
        <w:t xml:space="preserve"> </w:t>
      </w:r>
      <w:r w:rsidR="00F25660" w:rsidRPr="00227876">
        <w:rPr>
          <w:sz w:val="24"/>
        </w:rPr>
        <w:br w:type="textWrapping" w:clear="all"/>
      </w:r>
      <w:r w:rsidR="00923DD2" w:rsidRPr="00227876">
        <w:rPr>
          <w:sz w:val="24"/>
        </w:rPr>
        <w:t>w tym NFZ</w:t>
      </w:r>
      <w:r w:rsidRPr="00227876">
        <w:rPr>
          <w:sz w:val="24"/>
        </w:rPr>
        <w:t xml:space="preserve"> w zakresie wykonywania umowy,  a w szczególności:</w:t>
      </w:r>
    </w:p>
    <w:p w:rsidR="009250CB" w:rsidRPr="00227876" w:rsidRDefault="009250CB" w:rsidP="00CC3FA2">
      <w:pPr>
        <w:numPr>
          <w:ilvl w:val="1"/>
          <w:numId w:val="18"/>
        </w:numPr>
        <w:tabs>
          <w:tab w:val="left" w:pos="1134"/>
        </w:tabs>
        <w:jc w:val="both"/>
        <w:rPr>
          <w:sz w:val="24"/>
        </w:rPr>
      </w:pPr>
      <w:r w:rsidRPr="00227876">
        <w:rPr>
          <w:sz w:val="24"/>
        </w:rPr>
        <w:t>sposobu wykonywania przedmiotu umowy,</w:t>
      </w:r>
    </w:p>
    <w:p w:rsidR="009250CB" w:rsidRPr="00227876" w:rsidRDefault="009250CB" w:rsidP="00CC3FA2">
      <w:pPr>
        <w:numPr>
          <w:ilvl w:val="1"/>
          <w:numId w:val="18"/>
        </w:numPr>
        <w:tabs>
          <w:tab w:val="left" w:pos="1134"/>
        </w:tabs>
        <w:jc w:val="both"/>
        <w:rPr>
          <w:sz w:val="24"/>
        </w:rPr>
      </w:pPr>
      <w:r w:rsidRPr="00227876">
        <w:rPr>
          <w:sz w:val="24"/>
        </w:rPr>
        <w:t>gospodarowania środkami, które zapewnia Udzielający zamówienie,</w:t>
      </w:r>
    </w:p>
    <w:p w:rsidR="009250CB" w:rsidRPr="00227876"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auto"/>
          <w:sz w:val="24"/>
        </w:rPr>
      </w:pPr>
      <w:r w:rsidRPr="00227876">
        <w:rPr>
          <w:color w:val="auto"/>
          <w:sz w:val="24"/>
        </w:rPr>
        <w:lastRenderedPageBreak/>
        <w:t xml:space="preserve">prowadzenie dokumentacji zgodnie z wymogami obowiązującymi u Udzielającego </w:t>
      </w:r>
      <w:r w:rsidR="00F25660" w:rsidRPr="00227876">
        <w:rPr>
          <w:color w:val="auto"/>
          <w:sz w:val="24"/>
        </w:rPr>
        <w:t>z</w:t>
      </w:r>
      <w:r w:rsidRPr="00227876">
        <w:rPr>
          <w:color w:val="auto"/>
          <w:sz w:val="24"/>
        </w:rPr>
        <w:t>amówienie</w:t>
      </w:r>
      <w:r w:rsidR="00F25660" w:rsidRPr="00227876">
        <w:rPr>
          <w:color w:val="auto"/>
          <w:sz w:val="24"/>
        </w:rPr>
        <w:t xml:space="preserve"> oraz odrębnymi przepisami</w:t>
      </w:r>
      <w:r w:rsidRPr="00227876">
        <w:rPr>
          <w:color w:val="auto"/>
          <w:sz w:val="24"/>
        </w:rPr>
        <w:t>.</w:t>
      </w:r>
    </w:p>
    <w:p w:rsidR="009250CB" w:rsidRPr="00227876" w:rsidRDefault="009250CB" w:rsidP="00CC3FA2">
      <w:pPr>
        <w:numPr>
          <w:ilvl w:val="0"/>
          <w:numId w:val="7"/>
        </w:numPr>
        <w:jc w:val="both"/>
        <w:rPr>
          <w:sz w:val="24"/>
        </w:rPr>
      </w:pPr>
      <w:r w:rsidRPr="00227876">
        <w:rPr>
          <w:sz w:val="24"/>
        </w:rPr>
        <w:t>W powyższym zakresie Przyjmujący zamówienie jest zobowiązany do udostępniania Udzielającemu zamówienie  pełnej prowadzonej przez siebie i posiadanej  dokumentacji.</w:t>
      </w:r>
    </w:p>
    <w:p w:rsidR="009250CB" w:rsidRPr="00227876" w:rsidRDefault="009250CB" w:rsidP="009250CB">
      <w:pPr>
        <w:ind w:left="397"/>
        <w:jc w:val="both"/>
        <w:rPr>
          <w:sz w:val="24"/>
        </w:rPr>
      </w:pPr>
    </w:p>
    <w:p w:rsidR="009250CB" w:rsidRPr="00227876" w:rsidRDefault="009250CB" w:rsidP="009250CB">
      <w:pPr>
        <w:pStyle w:val="Tekstpodstawowy"/>
        <w:jc w:val="center"/>
      </w:pPr>
      <w:r w:rsidRPr="00227876">
        <w:t>§ 1</w:t>
      </w:r>
      <w:r w:rsidR="00495233" w:rsidRPr="00227876">
        <w:t>3</w:t>
      </w:r>
    </w:p>
    <w:p w:rsidR="00366789" w:rsidRPr="00227876" w:rsidRDefault="00366789" w:rsidP="00366789">
      <w:pPr>
        <w:numPr>
          <w:ilvl w:val="0"/>
          <w:numId w:val="29"/>
        </w:numPr>
        <w:suppressAutoHyphens w:val="0"/>
        <w:ind w:left="425" w:hanging="357"/>
        <w:jc w:val="both"/>
        <w:rPr>
          <w:sz w:val="24"/>
          <w:szCs w:val="24"/>
        </w:rPr>
      </w:pPr>
      <w:r w:rsidRPr="00227876">
        <w:rPr>
          <w:sz w:val="24"/>
          <w:szCs w:val="24"/>
        </w:rPr>
        <w:t xml:space="preserve">Przyjmujący zamówienie jest zobowiązany powiadomić </w:t>
      </w:r>
      <w:r w:rsidR="00490D8F" w:rsidRPr="00227876">
        <w:rPr>
          <w:sz w:val="24"/>
          <w:szCs w:val="24"/>
        </w:rPr>
        <w:t>Ordynatora/</w:t>
      </w:r>
      <w:r w:rsidRPr="00227876">
        <w:rPr>
          <w:sz w:val="24"/>
          <w:szCs w:val="24"/>
        </w:rPr>
        <w:t xml:space="preserve">Kierownika </w:t>
      </w:r>
      <w:r w:rsidR="00490D8F" w:rsidRPr="00227876">
        <w:rPr>
          <w:sz w:val="24"/>
          <w:szCs w:val="24"/>
        </w:rPr>
        <w:t>....................</w:t>
      </w:r>
      <w:r w:rsidRPr="00227876">
        <w:rPr>
          <w:sz w:val="24"/>
          <w:szCs w:val="24"/>
        </w:rPr>
        <w:t xml:space="preserve"> o przewidywanej nieobecności i okresie jej trwania. Za okres nieobecności wynagrodzenie nie przysługuje.</w:t>
      </w:r>
    </w:p>
    <w:p w:rsidR="00366789" w:rsidRPr="00227876" w:rsidRDefault="00366789" w:rsidP="00366789">
      <w:pPr>
        <w:numPr>
          <w:ilvl w:val="0"/>
          <w:numId w:val="29"/>
        </w:numPr>
        <w:suppressAutoHyphens w:val="0"/>
        <w:ind w:left="425" w:hanging="357"/>
        <w:jc w:val="both"/>
        <w:rPr>
          <w:sz w:val="24"/>
          <w:szCs w:val="24"/>
        </w:rPr>
      </w:pPr>
      <w:r w:rsidRPr="00227876">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27876">
        <w:rPr>
          <w:sz w:val="24"/>
          <w:szCs w:val="24"/>
        </w:rPr>
        <w:t>Udzielający zamówienie</w:t>
      </w:r>
      <w:r w:rsidRPr="00227876">
        <w:rPr>
          <w:rFonts w:eastAsiaTheme="minorHAnsi"/>
          <w:sz w:val="24"/>
          <w:szCs w:val="24"/>
          <w:lang w:eastAsia="en-US"/>
        </w:rPr>
        <w:t xml:space="preserve"> ma prawo rozwiązać umowę ze skutkiem natychmiastowym lub zastosować kary finansowe określone w §</w:t>
      </w:r>
      <w:r w:rsidR="001F656B" w:rsidRPr="00227876">
        <w:rPr>
          <w:rFonts w:eastAsiaTheme="minorHAnsi"/>
          <w:sz w:val="24"/>
          <w:szCs w:val="24"/>
          <w:lang w:eastAsia="en-US"/>
        </w:rPr>
        <w:t xml:space="preserve"> 2</w:t>
      </w:r>
      <w:r w:rsidR="00AA16AA" w:rsidRPr="00227876">
        <w:rPr>
          <w:rFonts w:eastAsiaTheme="minorHAnsi"/>
          <w:sz w:val="24"/>
          <w:szCs w:val="24"/>
          <w:lang w:eastAsia="en-US"/>
        </w:rPr>
        <w:t>8</w:t>
      </w:r>
      <w:r w:rsidRPr="00227876">
        <w:rPr>
          <w:rFonts w:eastAsiaTheme="minorHAnsi"/>
          <w:sz w:val="24"/>
          <w:szCs w:val="24"/>
          <w:lang w:eastAsia="en-US"/>
        </w:rPr>
        <w:t xml:space="preserve">, chyba że niedopełnienie obowiązku powiadomienia lub opóźnienie w tym zakresie było spowodowane z przyczyn niezależnych od </w:t>
      </w:r>
      <w:r w:rsidRPr="00227876">
        <w:rPr>
          <w:sz w:val="24"/>
          <w:szCs w:val="24"/>
        </w:rPr>
        <w:t>Przyjmującego zamówienie</w:t>
      </w:r>
      <w:r w:rsidRPr="00227876">
        <w:rPr>
          <w:rFonts w:eastAsiaTheme="minorHAnsi"/>
          <w:sz w:val="24"/>
          <w:szCs w:val="24"/>
          <w:lang w:eastAsia="en-US"/>
        </w:rPr>
        <w:t>.</w:t>
      </w:r>
    </w:p>
    <w:p w:rsidR="009250CB" w:rsidRPr="00227876" w:rsidRDefault="001F656B" w:rsidP="009250CB">
      <w:pPr>
        <w:jc w:val="center"/>
      </w:pPr>
      <w:r w:rsidRPr="00227876">
        <w:rPr>
          <w:sz w:val="24"/>
        </w:rPr>
        <w:t>§ 1</w:t>
      </w:r>
      <w:r w:rsidR="00495233" w:rsidRPr="00227876">
        <w:rPr>
          <w:sz w:val="24"/>
        </w:rPr>
        <w:t>4</w:t>
      </w:r>
    </w:p>
    <w:p w:rsidR="009250CB" w:rsidRPr="00227876" w:rsidRDefault="009250CB" w:rsidP="00CE5CA6">
      <w:pPr>
        <w:pStyle w:val="Tekstpodstawowy"/>
      </w:pPr>
      <w:r w:rsidRPr="00227876">
        <w:t xml:space="preserve">Przyjmujący zamówienie nie może wykorzystywać środków zapewnionych przez Udzielającego zamówienie </w:t>
      </w:r>
      <w:r w:rsidR="00A32223" w:rsidRPr="00227876">
        <w:t>, o którym mowa w § 3-5</w:t>
      </w:r>
      <w:r w:rsidR="00B61955" w:rsidRPr="00227876">
        <w:t xml:space="preserve"> </w:t>
      </w:r>
      <w:r w:rsidRPr="00227876">
        <w:t>umowy w innym celu niż realizacja niniejszej umowy</w:t>
      </w:r>
      <w:r w:rsidR="003954BB" w:rsidRPr="00227876">
        <w:t>.</w:t>
      </w:r>
    </w:p>
    <w:p w:rsidR="00B61955" w:rsidRPr="00227876" w:rsidRDefault="00B61955" w:rsidP="009250CB">
      <w:pPr>
        <w:jc w:val="center"/>
        <w:rPr>
          <w:sz w:val="24"/>
        </w:rPr>
      </w:pPr>
    </w:p>
    <w:p w:rsidR="009250CB" w:rsidRPr="00227876" w:rsidRDefault="009250CB" w:rsidP="009250CB">
      <w:pPr>
        <w:jc w:val="center"/>
        <w:rPr>
          <w:sz w:val="24"/>
        </w:rPr>
      </w:pPr>
      <w:r w:rsidRPr="00227876">
        <w:rPr>
          <w:sz w:val="24"/>
        </w:rPr>
        <w:t>§ 1</w:t>
      </w:r>
      <w:r w:rsidR="00495233" w:rsidRPr="00227876">
        <w:rPr>
          <w:sz w:val="24"/>
        </w:rPr>
        <w:t>5</w:t>
      </w:r>
    </w:p>
    <w:p w:rsidR="009250CB" w:rsidRPr="00DF45D4" w:rsidRDefault="009250CB" w:rsidP="009250CB">
      <w:pPr>
        <w:pStyle w:val="Tekstpodstawowy"/>
      </w:pPr>
      <w:r w:rsidRPr="00DF45D4">
        <w:t xml:space="preserve">W celu prawidłowego </w:t>
      </w:r>
      <w:r w:rsidR="00B61955" w:rsidRPr="00DF45D4">
        <w:t>wykonania</w:t>
      </w:r>
      <w:r w:rsidRPr="00DF45D4">
        <w:t xml:space="preserve"> umowy, Przyjmujący zamówienie zobowiązuje się:</w:t>
      </w:r>
    </w:p>
    <w:p w:rsidR="009250CB" w:rsidRPr="00DF45D4" w:rsidRDefault="009250CB" w:rsidP="00CC3FA2">
      <w:pPr>
        <w:numPr>
          <w:ilvl w:val="0"/>
          <w:numId w:val="8"/>
        </w:numPr>
        <w:jc w:val="both"/>
        <w:rPr>
          <w:sz w:val="24"/>
        </w:rPr>
      </w:pPr>
      <w:r w:rsidRPr="00DF45D4">
        <w:rPr>
          <w:sz w:val="24"/>
        </w:rPr>
        <w:t>zgodnie z aktualną wiedzą lekarską udzielać świadczeń zdrowotnych będących przedmiotem umowy,</w:t>
      </w:r>
    </w:p>
    <w:p w:rsidR="00CE5CA6" w:rsidRPr="00DF45D4" w:rsidRDefault="009250CB" w:rsidP="00CC3FA2">
      <w:pPr>
        <w:numPr>
          <w:ilvl w:val="0"/>
          <w:numId w:val="8"/>
        </w:numPr>
        <w:jc w:val="both"/>
        <w:rPr>
          <w:sz w:val="24"/>
        </w:rPr>
      </w:pPr>
      <w:r w:rsidRPr="00DF45D4">
        <w:rPr>
          <w:sz w:val="24"/>
        </w:rPr>
        <w:t>przestrzegać przepisów BHP i ochrony  ppoż. na terenie zakładu Udzielającego zamówienie.</w:t>
      </w:r>
    </w:p>
    <w:p w:rsidR="009250CB" w:rsidRPr="00227876" w:rsidRDefault="009250CB" w:rsidP="005D2CF7">
      <w:pPr>
        <w:tabs>
          <w:tab w:val="left" w:pos="4134"/>
          <w:tab w:val="center" w:pos="4781"/>
        </w:tabs>
        <w:jc w:val="center"/>
        <w:rPr>
          <w:sz w:val="24"/>
        </w:rPr>
      </w:pPr>
      <w:r w:rsidRPr="00227876">
        <w:rPr>
          <w:sz w:val="24"/>
        </w:rPr>
        <w:t>§ 1</w:t>
      </w:r>
      <w:r w:rsidR="00495233" w:rsidRPr="00227876">
        <w:rPr>
          <w:sz w:val="24"/>
        </w:rPr>
        <w:t>6</w:t>
      </w:r>
    </w:p>
    <w:p w:rsidR="009250CB" w:rsidRPr="00227876" w:rsidRDefault="009250CB" w:rsidP="00CC3FA2">
      <w:pPr>
        <w:numPr>
          <w:ilvl w:val="0"/>
          <w:numId w:val="9"/>
        </w:numPr>
        <w:jc w:val="both"/>
        <w:rPr>
          <w:sz w:val="24"/>
        </w:rPr>
      </w:pPr>
      <w:r w:rsidRPr="00227876">
        <w:rPr>
          <w:sz w:val="24"/>
        </w:rPr>
        <w:t>Przyjmujący zamówienie zobowiązuje się do dbałości o sprzęt i aparaturę oraz używania ich zgodnie z przeznaczeniem. Przyjmujący zamówienie ponosi</w:t>
      </w:r>
      <w:r w:rsidR="003954BB" w:rsidRPr="00227876">
        <w:rPr>
          <w:sz w:val="24"/>
        </w:rPr>
        <w:t xml:space="preserve"> pełną</w:t>
      </w:r>
      <w:r w:rsidRPr="00227876">
        <w:rPr>
          <w:sz w:val="24"/>
        </w:rPr>
        <w:t xml:space="preserve"> odpowiedzialność za zniszczenie lub uszkodzenie używanej aparatury i sprzętu jeżeli powstało to z jego winy.</w:t>
      </w:r>
    </w:p>
    <w:p w:rsidR="009250CB" w:rsidRPr="00227876" w:rsidRDefault="009250CB" w:rsidP="00CC3FA2">
      <w:pPr>
        <w:numPr>
          <w:ilvl w:val="0"/>
          <w:numId w:val="9"/>
        </w:numPr>
        <w:jc w:val="both"/>
        <w:rPr>
          <w:sz w:val="24"/>
        </w:rPr>
      </w:pPr>
      <w:r w:rsidRPr="00227876">
        <w:rPr>
          <w:sz w:val="24"/>
        </w:rPr>
        <w:t>Przyjmujący zamówienie nie ponosi odpowiedzialności za zużycie sprzętu i aparatury będące następstwem prawidłow</w:t>
      </w:r>
      <w:bookmarkStart w:id="1" w:name="_GoBack"/>
      <w:bookmarkEnd w:id="1"/>
      <w:r w:rsidRPr="00227876">
        <w:rPr>
          <w:sz w:val="24"/>
        </w:rPr>
        <w:t xml:space="preserve">ego </w:t>
      </w:r>
      <w:r w:rsidR="003954BB" w:rsidRPr="00227876">
        <w:rPr>
          <w:sz w:val="24"/>
        </w:rPr>
        <w:t xml:space="preserve">ich </w:t>
      </w:r>
      <w:r w:rsidRPr="00227876">
        <w:rPr>
          <w:sz w:val="24"/>
        </w:rPr>
        <w:t>używania bądź uszkodzeń powstałych w wyniku zdarzeń losowych.</w:t>
      </w:r>
    </w:p>
    <w:p w:rsidR="009250CB" w:rsidRPr="00227876" w:rsidRDefault="009250CB" w:rsidP="00CC3FA2">
      <w:pPr>
        <w:numPr>
          <w:ilvl w:val="0"/>
          <w:numId w:val="9"/>
        </w:numPr>
        <w:jc w:val="both"/>
        <w:rPr>
          <w:sz w:val="24"/>
        </w:rPr>
      </w:pPr>
      <w:r w:rsidRPr="00227876">
        <w:rPr>
          <w:sz w:val="24"/>
        </w:rPr>
        <w:t>Przyjmujący zamówienie ma obowiązek natychmiastowego informowania Udzielającego zamówienie o uszkodzeniach i niesprawnym sprzęcie, wykorzystywanym przez Przyjmującego zamówienie.</w:t>
      </w:r>
    </w:p>
    <w:p w:rsidR="009250CB" w:rsidRPr="00227876" w:rsidRDefault="009250CB" w:rsidP="00CC3FA2">
      <w:pPr>
        <w:numPr>
          <w:ilvl w:val="0"/>
          <w:numId w:val="9"/>
        </w:numPr>
        <w:jc w:val="both"/>
        <w:rPr>
          <w:sz w:val="24"/>
        </w:rPr>
      </w:pPr>
      <w:r w:rsidRPr="00227876">
        <w:rPr>
          <w:sz w:val="24"/>
        </w:rPr>
        <w:t>Udzielający zamówienie jest zobowiązany do zapewnienia pełnej sprawności wszelkich urządzeń wymienionych powyżej.</w:t>
      </w:r>
    </w:p>
    <w:p w:rsidR="005D2CF7" w:rsidRPr="00227876" w:rsidRDefault="005D2CF7" w:rsidP="00CC3FA2">
      <w:pPr>
        <w:numPr>
          <w:ilvl w:val="0"/>
          <w:numId w:val="9"/>
        </w:numPr>
        <w:jc w:val="both"/>
        <w:rPr>
          <w:sz w:val="24"/>
        </w:rPr>
      </w:pPr>
      <w:r w:rsidRPr="00227876">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A16AA" w:rsidRPr="00227876" w:rsidRDefault="00AA16AA" w:rsidP="009250CB">
      <w:pPr>
        <w:jc w:val="center"/>
        <w:rPr>
          <w:sz w:val="24"/>
        </w:rPr>
      </w:pPr>
    </w:p>
    <w:p w:rsidR="009250CB" w:rsidRPr="00227876" w:rsidRDefault="009250CB" w:rsidP="009250CB">
      <w:pPr>
        <w:jc w:val="center"/>
      </w:pPr>
      <w:r w:rsidRPr="00227876">
        <w:rPr>
          <w:sz w:val="24"/>
        </w:rPr>
        <w:t>§ 1</w:t>
      </w:r>
      <w:r w:rsidR="00495233" w:rsidRPr="00227876">
        <w:rPr>
          <w:sz w:val="24"/>
        </w:rPr>
        <w:t>7</w:t>
      </w:r>
    </w:p>
    <w:p w:rsidR="00660BA2" w:rsidRPr="00227876" w:rsidRDefault="007D49E8" w:rsidP="00660BA2">
      <w:pPr>
        <w:widowControl w:val="0"/>
        <w:ind w:left="426" w:hanging="426"/>
        <w:textAlignment w:val="baseline"/>
        <w:rPr>
          <w:rFonts w:eastAsia="SimSun" w:cs="Mangal"/>
          <w:sz w:val="24"/>
          <w:szCs w:val="24"/>
          <w:lang w:bidi="hi-IN"/>
        </w:rPr>
      </w:pPr>
      <w:r w:rsidRPr="00227876">
        <w:rPr>
          <w:rFonts w:eastAsia="SimSun" w:cs="Mangal"/>
          <w:sz w:val="24"/>
          <w:szCs w:val="24"/>
          <w:lang w:bidi="hi-IN"/>
        </w:rPr>
        <w:t xml:space="preserve">1. </w:t>
      </w:r>
      <w:r w:rsidR="00660BA2" w:rsidRPr="00227876">
        <w:rPr>
          <w:rFonts w:eastAsia="SimSun" w:cs="Mangal"/>
          <w:sz w:val="24"/>
          <w:szCs w:val="24"/>
          <w:lang w:bidi="hi-IN"/>
        </w:rPr>
        <w:t>W celu prawidłowej realizacji przedmiotu umowy Udzielający  zamówienie odda do dyspozycji Przyjmującego zamówienie, na okres trwania umowy:</w:t>
      </w:r>
    </w:p>
    <w:p w:rsidR="00660BA2" w:rsidRPr="00227876" w:rsidRDefault="00660BA2" w:rsidP="00CC3FA2">
      <w:pPr>
        <w:widowControl w:val="0"/>
        <w:numPr>
          <w:ilvl w:val="0"/>
          <w:numId w:val="19"/>
        </w:numPr>
        <w:textAlignment w:val="baseline"/>
        <w:rPr>
          <w:rFonts w:eastAsia="SimSun" w:cs="Mangal"/>
          <w:sz w:val="24"/>
          <w:szCs w:val="24"/>
          <w:lang w:bidi="hi-IN"/>
        </w:rPr>
      </w:pPr>
      <w:r w:rsidRPr="00227876">
        <w:rPr>
          <w:rFonts w:eastAsia="SimSun" w:cs="Mangal"/>
          <w:sz w:val="24"/>
          <w:szCs w:val="24"/>
          <w:lang w:bidi="hi-IN"/>
        </w:rPr>
        <w:t>wszelkie środki będące w posiadaniu Udzielającego zamówienie, odpowiednie do rodzaju i zakresu udzielanych świadczeń zdrowotnych, określonych umową,</w:t>
      </w:r>
    </w:p>
    <w:p w:rsidR="00660BA2" w:rsidRPr="00227876" w:rsidRDefault="00660BA2" w:rsidP="00CC3FA2">
      <w:pPr>
        <w:widowControl w:val="0"/>
        <w:numPr>
          <w:ilvl w:val="0"/>
          <w:numId w:val="19"/>
        </w:numPr>
        <w:textAlignment w:val="baseline"/>
        <w:rPr>
          <w:rFonts w:eastAsia="SimSun" w:cs="Mangal"/>
          <w:sz w:val="24"/>
          <w:szCs w:val="24"/>
          <w:lang w:bidi="hi-IN"/>
        </w:rPr>
      </w:pPr>
      <w:r w:rsidRPr="00227876">
        <w:rPr>
          <w:rFonts w:eastAsia="SimSun" w:cs="Mangal"/>
          <w:sz w:val="24"/>
          <w:szCs w:val="24"/>
          <w:lang w:bidi="hi-IN"/>
        </w:rPr>
        <w:t xml:space="preserve">wszelką aparaturę  i sprzęt  medyczny niezbędny  do wykonywania czynności określonych w </w:t>
      </w:r>
      <w:r w:rsidRPr="00227876">
        <w:rPr>
          <w:rFonts w:eastAsia="SimSun"/>
          <w:sz w:val="24"/>
          <w:szCs w:val="24"/>
          <w:lang w:bidi="hi-IN"/>
        </w:rPr>
        <w:t>§</w:t>
      </w:r>
      <w:r w:rsidRPr="00227876">
        <w:rPr>
          <w:rFonts w:eastAsia="SimSun" w:cs="Mangal"/>
          <w:sz w:val="24"/>
          <w:szCs w:val="24"/>
          <w:lang w:bidi="hi-IN"/>
        </w:rPr>
        <w:t xml:space="preserve"> 1 umowy,</w:t>
      </w:r>
    </w:p>
    <w:p w:rsidR="00660BA2" w:rsidRPr="00227876" w:rsidRDefault="00660BA2" w:rsidP="00CC3FA2">
      <w:pPr>
        <w:widowControl w:val="0"/>
        <w:numPr>
          <w:ilvl w:val="0"/>
          <w:numId w:val="19"/>
        </w:numPr>
        <w:textAlignment w:val="baseline"/>
        <w:rPr>
          <w:rFonts w:eastAsia="SimSun" w:cs="Mangal"/>
          <w:sz w:val="24"/>
          <w:szCs w:val="24"/>
          <w:lang w:bidi="hi-IN"/>
        </w:rPr>
      </w:pPr>
      <w:r w:rsidRPr="00227876">
        <w:rPr>
          <w:rFonts w:eastAsia="SimSun" w:cs="Mangal"/>
          <w:sz w:val="24"/>
          <w:szCs w:val="24"/>
          <w:lang w:bidi="hi-IN"/>
        </w:rPr>
        <w:t>konieczne produkty lecznicze, wyroby medyczne  oraz sprzęt jednorazowego użytku niezbędny do wykonania zamówienia</w:t>
      </w:r>
    </w:p>
    <w:p w:rsidR="007D49E8" w:rsidRPr="00227876" w:rsidRDefault="007D49E8" w:rsidP="007D49E8">
      <w:pPr>
        <w:widowControl w:val="0"/>
        <w:numPr>
          <w:ilvl w:val="0"/>
          <w:numId w:val="37"/>
        </w:numPr>
        <w:ind w:left="426" w:hanging="284"/>
        <w:contextualSpacing/>
        <w:jc w:val="both"/>
        <w:textAlignment w:val="baseline"/>
        <w:rPr>
          <w:rFonts w:eastAsia="SimSun" w:cs="Mangal"/>
          <w:sz w:val="24"/>
          <w:szCs w:val="24"/>
          <w:lang w:bidi="hi-IN"/>
        </w:rPr>
      </w:pPr>
      <w:r w:rsidRPr="00227876">
        <w:rPr>
          <w:rFonts w:eastAsia="SimSun" w:cs="Mangal"/>
          <w:sz w:val="24"/>
          <w:szCs w:val="24"/>
          <w:lang w:bidi="hi-IN"/>
        </w:rPr>
        <w:t xml:space="preserve">Przyjmujący zamówienie przystąpi do realizacji niniejszej umowy po przyjęciu sprzętu </w:t>
      </w:r>
      <w:r w:rsidRPr="00227876">
        <w:rPr>
          <w:rFonts w:eastAsia="SimSun" w:cs="Mangal"/>
          <w:sz w:val="24"/>
          <w:szCs w:val="24"/>
          <w:lang w:bidi="hi-IN"/>
        </w:rPr>
        <w:lastRenderedPageBreak/>
        <w:t xml:space="preserve">opisanego w </w:t>
      </w:r>
      <w:r w:rsidRPr="00227876">
        <w:rPr>
          <w:rFonts w:eastAsia="SimSun"/>
          <w:sz w:val="24"/>
          <w:szCs w:val="24"/>
          <w:lang w:bidi="hi-IN"/>
        </w:rPr>
        <w:t>§ 16 ust. 1 oraz podpisaniu protokołu zdawczo – odbiorczego.</w:t>
      </w:r>
    </w:p>
    <w:p w:rsidR="007D49E8" w:rsidRPr="00227876" w:rsidRDefault="007D49E8" w:rsidP="007D49E8">
      <w:pPr>
        <w:widowControl w:val="0"/>
        <w:numPr>
          <w:ilvl w:val="0"/>
          <w:numId w:val="37"/>
        </w:numPr>
        <w:ind w:left="426" w:hanging="284"/>
        <w:jc w:val="both"/>
        <w:textAlignment w:val="baseline"/>
        <w:rPr>
          <w:rFonts w:eastAsia="SimSun" w:cs="Mangal"/>
          <w:sz w:val="24"/>
          <w:szCs w:val="24"/>
          <w:lang w:bidi="hi-IN"/>
        </w:rPr>
      </w:pPr>
      <w:r w:rsidRPr="00227876">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D49E8" w:rsidRPr="00227876" w:rsidRDefault="007D49E8" w:rsidP="007D49E8">
      <w:pPr>
        <w:widowControl w:val="0"/>
        <w:numPr>
          <w:ilvl w:val="0"/>
          <w:numId w:val="37"/>
        </w:numPr>
        <w:ind w:left="426" w:hanging="284"/>
        <w:jc w:val="both"/>
        <w:textAlignment w:val="baseline"/>
        <w:rPr>
          <w:rFonts w:eastAsia="SimSun" w:cs="Mangal"/>
          <w:sz w:val="24"/>
          <w:szCs w:val="24"/>
          <w:lang w:bidi="hi-IN"/>
        </w:rPr>
      </w:pPr>
      <w:r w:rsidRPr="00227876">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D49E8" w:rsidRPr="00227876" w:rsidRDefault="007D49E8" w:rsidP="007D49E8">
      <w:pPr>
        <w:widowControl w:val="0"/>
        <w:numPr>
          <w:ilvl w:val="0"/>
          <w:numId w:val="37"/>
        </w:numPr>
        <w:ind w:left="426" w:hanging="284"/>
        <w:jc w:val="both"/>
        <w:textAlignment w:val="baseline"/>
        <w:rPr>
          <w:rFonts w:eastAsia="SimSun" w:cs="Mangal"/>
          <w:sz w:val="24"/>
          <w:szCs w:val="24"/>
          <w:lang w:bidi="hi-IN"/>
        </w:rPr>
      </w:pPr>
      <w:r w:rsidRPr="00227876">
        <w:rPr>
          <w:rFonts w:eastAsia="SimSun" w:cs="Mangal"/>
          <w:sz w:val="24"/>
          <w:szCs w:val="24"/>
          <w:lang w:bidi="hi-IN"/>
        </w:rPr>
        <w:t xml:space="preserve">Protokół zdawczo – odbiorczy stanowi </w:t>
      </w:r>
      <w:r w:rsidRPr="00227876">
        <w:rPr>
          <w:rFonts w:eastAsia="SimSun" w:cs="Mangal"/>
          <w:b/>
          <w:sz w:val="24"/>
          <w:szCs w:val="24"/>
          <w:lang w:bidi="hi-IN"/>
        </w:rPr>
        <w:t>Załącznik nr 1</w:t>
      </w:r>
      <w:r w:rsidRPr="00227876">
        <w:rPr>
          <w:rFonts w:eastAsia="SimSun" w:cs="Mangal"/>
          <w:sz w:val="24"/>
          <w:szCs w:val="24"/>
          <w:lang w:bidi="hi-IN"/>
        </w:rPr>
        <w:t xml:space="preserve"> do niniejszej umowy.</w:t>
      </w:r>
    </w:p>
    <w:p w:rsidR="007D49E8" w:rsidRPr="00227876" w:rsidRDefault="007D49E8" w:rsidP="007D49E8">
      <w:pPr>
        <w:widowControl w:val="0"/>
        <w:ind w:left="720"/>
        <w:textAlignment w:val="baseline"/>
        <w:rPr>
          <w:rFonts w:eastAsia="SimSun" w:cs="Mangal"/>
          <w:sz w:val="24"/>
          <w:szCs w:val="24"/>
          <w:lang w:bidi="hi-IN"/>
        </w:rPr>
      </w:pPr>
    </w:p>
    <w:p w:rsidR="00AA16AA" w:rsidRPr="00227876" w:rsidRDefault="00AA16AA" w:rsidP="009250CB">
      <w:pPr>
        <w:jc w:val="center"/>
        <w:rPr>
          <w:sz w:val="24"/>
        </w:rPr>
      </w:pPr>
    </w:p>
    <w:p w:rsidR="009250CB" w:rsidRPr="00227876" w:rsidRDefault="001F656B" w:rsidP="009250CB">
      <w:pPr>
        <w:jc w:val="center"/>
      </w:pPr>
      <w:r w:rsidRPr="00227876">
        <w:rPr>
          <w:sz w:val="24"/>
        </w:rPr>
        <w:t>§ 1</w:t>
      </w:r>
      <w:r w:rsidR="00495233" w:rsidRPr="00227876">
        <w:rPr>
          <w:sz w:val="24"/>
        </w:rPr>
        <w:t>8</w:t>
      </w:r>
    </w:p>
    <w:p w:rsidR="009250CB" w:rsidRPr="00227876" w:rsidRDefault="009250CB" w:rsidP="00CC3FA2">
      <w:pPr>
        <w:pStyle w:val="Tekstpodstawowy"/>
        <w:numPr>
          <w:ilvl w:val="0"/>
          <w:numId w:val="10"/>
        </w:numPr>
      </w:pPr>
      <w:r w:rsidRPr="00227876">
        <w:t>Umowa niniejsza nie ogranicza Przyjmującego zamówienie w zakresie udzielania świadczeń na rzecz ludności w ramach prowadzenia in</w:t>
      </w:r>
      <w:r w:rsidR="006304CD" w:rsidRPr="00227876">
        <w:t>dywidualnej praktyki lekarskiej.</w:t>
      </w:r>
    </w:p>
    <w:p w:rsidR="009250CB" w:rsidRPr="00227876" w:rsidRDefault="009250CB" w:rsidP="00CC3FA2">
      <w:pPr>
        <w:numPr>
          <w:ilvl w:val="0"/>
          <w:numId w:val="10"/>
        </w:numPr>
        <w:jc w:val="both"/>
        <w:rPr>
          <w:sz w:val="24"/>
        </w:rPr>
      </w:pPr>
      <w:r w:rsidRPr="00227876">
        <w:rPr>
          <w:sz w:val="24"/>
        </w:rPr>
        <w:t>Przyjmujący zamówienie oświadcza, że świadczenia zdrowotne wykonywane przez niego na podstawie umowy z innymi podmiotami leczniczymi</w:t>
      </w:r>
      <w:r w:rsidR="003954BB" w:rsidRPr="00227876">
        <w:rPr>
          <w:sz w:val="24"/>
        </w:rPr>
        <w:t xml:space="preserve"> i </w:t>
      </w:r>
      <w:r w:rsidRPr="00227876">
        <w:rPr>
          <w:sz w:val="24"/>
        </w:rPr>
        <w:t>osobami fizycznymi nie będą ograniczały realizacji obowiązków określonych niniejszą umową, jak też nie będą zwiększały kosztów świadczeń stanowiących przedmiot tej umowy.</w:t>
      </w:r>
    </w:p>
    <w:p w:rsidR="00E10A62" w:rsidRPr="00227876" w:rsidRDefault="00E10A62" w:rsidP="009250CB">
      <w:pPr>
        <w:jc w:val="center"/>
        <w:rPr>
          <w:sz w:val="24"/>
        </w:rPr>
      </w:pPr>
    </w:p>
    <w:p w:rsidR="009250CB" w:rsidRPr="00227876" w:rsidRDefault="00495233" w:rsidP="009250CB">
      <w:pPr>
        <w:jc w:val="center"/>
        <w:rPr>
          <w:sz w:val="24"/>
        </w:rPr>
      </w:pPr>
      <w:r w:rsidRPr="00227876">
        <w:rPr>
          <w:sz w:val="24"/>
        </w:rPr>
        <w:t>§ 19</w:t>
      </w:r>
    </w:p>
    <w:p w:rsidR="00BB1873" w:rsidRPr="00227876" w:rsidRDefault="00646BCC" w:rsidP="00CC3FA2">
      <w:pPr>
        <w:numPr>
          <w:ilvl w:val="0"/>
          <w:numId w:val="11"/>
        </w:numPr>
        <w:tabs>
          <w:tab w:val="left" w:pos="397"/>
          <w:tab w:val="left" w:pos="3899"/>
          <w:tab w:val="center" w:pos="4781"/>
        </w:tabs>
        <w:rPr>
          <w:sz w:val="24"/>
        </w:rPr>
      </w:pPr>
      <w:r w:rsidRPr="00227876">
        <w:rPr>
          <w:sz w:val="24"/>
        </w:rPr>
        <w:t>Za realizację przedmiotu umowy Przyjmującemu Zamówienie przysługuje wynagrodzenie:</w:t>
      </w:r>
      <w:bookmarkStart w:id="2" w:name="_Hlk36474711"/>
    </w:p>
    <w:p w:rsidR="00584374" w:rsidRPr="00227876" w:rsidRDefault="000510E7" w:rsidP="00BB1873">
      <w:pPr>
        <w:tabs>
          <w:tab w:val="left" w:pos="397"/>
          <w:tab w:val="left" w:pos="3899"/>
          <w:tab w:val="center" w:pos="4781"/>
        </w:tabs>
        <w:ind w:left="397"/>
        <w:rPr>
          <w:sz w:val="24"/>
        </w:rPr>
      </w:pPr>
      <w:bookmarkStart w:id="3" w:name="_Hlk37763574"/>
      <w:r w:rsidRPr="00227876">
        <w:rPr>
          <w:b/>
          <w:sz w:val="24"/>
          <w:szCs w:val="24"/>
        </w:rPr>
        <w:t>Zgodnie z formularzem ofertowym</w:t>
      </w:r>
    </w:p>
    <w:bookmarkEnd w:id="3"/>
    <w:bookmarkEnd w:id="2"/>
    <w:p w:rsidR="00646BCC" w:rsidRPr="00227876" w:rsidRDefault="00646BCC" w:rsidP="00CC3FA2">
      <w:pPr>
        <w:numPr>
          <w:ilvl w:val="0"/>
          <w:numId w:val="11"/>
        </w:numPr>
        <w:tabs>
          <w:tab w:val="left" w:pos="3899"/>
          <w:tab w:val="center" w:pos="4781"/>
        </w:tabs>
        <w:rPr>
          <w:sz w:val="24"/>
        </w:rPr>
      </w:pPr>
      <w:r w:rsidRPr="00227876">
        <w:rPr>
          <w:sz w:val="24"/>
        </w:rPr>
        <w:t>Wynagrodzenie, o którym mowa w ust. 1</w:t>
      </w:r>
      <w:r w:rsidR="00234F45" w:rsidRPr="00227876">
        <w:rPr>
          <w:sz w:val="24"/>
        </w:rPr>
        <w:t xml:space="preserve"> </w:t>
      </w:r>
      <w:r w:rsidRPr="00227876">
        <w:rPr>
          <w:sz w:val="24"/>
        </w:rPr>
        <w:t>wyczerpuje całość zobowiązań finansowych Udzielającego zamówienie względem Przyjmującego zamówienie.</w:t>
      </w:r>
    </w:p>
    <w:p w:rsidR="00646BCC" w:rsidRPr="00227876" w:rsidRDefault="00646BCC" w:rsidP="00CC3FA2">
      <w:pPr>
        <w:numPr>
          <w:ilvl w:val="0"/>
          <w:numId w:val="11"/>
        </w:numPr>
        <w:tabs>
          <w:tab w:val="left" w:pos="397"/>
          <w:tab w:val="left" w:pos="3899"/>
          <w:tab w:val="center" w:pos="4781"/>
        </w:tabs>
        <w:rPr>
          <w:b/>
          <w:bCs/>
          <w:sz w:val="24"/>
        </w:rPr>
      </w:pPr>
      <w:r w:rsidRPr="00227876">
        <w:rPr>
          <w:sz w:val="24"/>
        </w:rPr>
        <w:t xml:space="preserve">Wynagrodzenie za ostatni miesiąc niniejszej umowy zostanie wypłacone po rozliczeniu </w:t>
      </w:r>
    </w:p>
    <w:p w:rsidR="00646BCC" w:rsidRPr="00227876" w:rsidRDefault="00646BCC" w:rsidP="00646BCC">
      <w:pPr>
        <w:tabs>
          <w:tab w:val="left" w:pos="3899"/>
          <w:tab w:val="center" w:pos="4781"/>
        </w:tabs>
        <w:ind w:left="397"/>
        <w:rPr>
          <w:b/>
          <w:bCs/>
          <w:sz w:val="24"/>
        </w:rPr>
      </w:pPr>
      <w:r w:rsidRPr="00227876">
        <w:rPr>
          <w:sz w:val="24"/>
        </w:rPr>
        <w:t>z Udzielającym Zamówienie opisanym w § 3</w:t>
      </w:r>
      <w:r w:rsidR="00AA16AA" w:rsidRPr="00227876">
        <w:rPr>
          <w:sz w:val="24"/>
        </w:rPr>
        <w:t>6</w:t>
      </w:r>
      <w:r w:rsidRPr="00227876">
        <w:rPr>
          <w:sz w:val="24"/>
        </w:rPr>
        <w:t xml:space="preserve">. </w:t>
      </w:r>
    </w:p>
    <w:p w:rsidR="009250CB" w:rsidRPr="00227876" w:rsidRDefault="009250CB" w:rsidP="009250CB">
      <w:pPr>
        <w:tabs>
          <w:tab w:val="left" w:pos="3899"/>
          <w:tab w:val="center" w:pos="4781"/>
        </w:tabs>
        <w:ind w:left="397"/>
        <w:rPr>
          <w:b/>
          <w:bCs/>
          <w:sz w:val="24"/>
          <w:szCs w:val="24"/>
        </w:rPr>
      </w:pPr>
    </w:p>
    <w:p w:rsidR="009250CB" w:rsidRPr="00227876" w:rsidRDefault="001F656B" w:rsidP="009250CB">
      <w:pPr>
        <w:tabs>
          <w:tab w:val="left" w:pos="3899"/>
          <w:tab w:val="center" w:pos="4781"/>
        </w:tabs>
        <w:jc w:val="center"/>
        <w:rPr>
          <w:sz w:val="24"/>
        </w:rPr>
      </w:pPr>
      <w:r w:rsidRPr="00227876">
        <w:rPr>
          <w:sz w:val="24"/>
        </w:rPr>
        <w:t>§ 2</w:t>
      </w:r>
      <w:r w:rsidR="00495233" w:rsidRPr="00227876">
        <w:rPr>
          <w:sz w:val="24"/>
        </w:rPr>
        <w:t>0</w:t>
      </w:r>
    </w:p>
    <w:p w:rsidR="004E6A05" w:rsidRPr="00227876" w:rsidRDefault="004E6A05" w:rsidP="00CC3FA2">
      <w:pPr>
        <w:numPr>
          <w:ilvl w:val="0"/>
          <w:numId w:val="12"/>
        </w:numPr>
        <w:jc w:val="both"/>
        <w:rPr>
          <w:sz w:val="24"/>
        </w:rPr>
      </w:pPr>
      <w:r w:rsidRPr="0022787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227876" w:rsidRDefault="004E6A05" w:rsidP="00CC3FA2">
      <w:pPr>
        <w:numPr>
          <w:ilvl w:val="0"/>
          <w:numId w:val="12"/>
        </w:numPr>
        <w:tabs>
          <w:tab w:val="left" w:pos="360"/>
        </w:tabs>
        <w:jc w:val="both"/>
        <w:rPr>
          <w:sz w:val="24"/>
        </w:rPr>
      </w:pPr>
      <w:r w:rsidRPr="00227876">
        <w:rPr>
          <w:sz w:val="24"/>
        </w:rPr>
        <w:t xml:space="preserve">Realizacja należności, o której mowa w § </w:t>
      </w:r>
      <w:r w:rsidR="00953E37" w:rsidRPr="00227876">
        <w:rPr>
          <w:sz w:val="24"/>
        </w:rPr>
        <w:t>20</w:t>
      </w:r>
      <w:r w:rsidRPr="00227876">
        <w:rPr>
          <w:sz w:val="24"/>
        </w:rPr>
        <w:t xml:space="preserve"> nastąpi nie później jak </w:t>
      </w:r>
      <w:r w:rsidRPr="00227876">
        <w:rPr>
          <w:b/>
          <w:sz w:val="24"/>
        </w:rPr>
        <w:t>21 dni</w:t>
      </w:r>
      <w:r w:rsidRPr="00227876">
        <w:rPr>
          <w:sz w:val="24"/>
        </w:rPr>
        <w:t xml:space="preserve"> od daty otrzymania </w:t>
      </w:r>
      <w:r w:rsidRPr="00227876">
        <w:rPr>
          <w:b/>
          <w:sz w:val="24"/>
        </w:rPr>
        <w:t>prawidłowo wystawionej</w:t>
      </w:r>
      <w:r w:rsidRPr="00227876">
        <w:rPr>
          <w:sz w:val="24"/>
        </w:rPr>
        <w:t xml:space="preserve"> </w:t>
      </w:r>
      <w:r w:rsidRPr="00227876">
        <w:rPr>
          <w:b/>
          <w:sz w:val="24"/>
        </w:rPr>
        <w:t>faktury wraz z wydrukiem z modułu grafiki</w:t>
      </w:r>
      <w:r w:rsidRPr="00227876">
        <w:rPr>
          <w:sz w:val="24"/>
        </w:rPr>
        <w:t>.</w:t>
      </w:r>
    </w:p>
    <w:p w:rsidR="008B0250" w:rsidRPr="00227876" w:rsidRDefault="004E6A05" w:rsidP="008B0250">
      <w:pPr>
        <w:pStyle w:val="Akapitzlist"/>
        <w:numPr>
          <w:ilvl w:val="0"/>
          <w:numId w:val="12"/>
        </w:numPr>
        <w:tabs>
          <w:tab w:val="left" w:pos="360"/>
        </w:tabs>
        <w:suppressAutoHyphens w:val="0"/>
        <w:jc w:val="both"/>
        <w:rPr>
          <w:color w:val="auto"/>
          <w:sz w:val="24"/>
          <w:szCs w:val="24"/>
        </w:rPr>
      </w:pPr>
      <w:r w:rsidRPr="00227876">
        <w:rPr>
          <w:color w:val="auto"/>
          <w:sz w:val="24"/>
          <w:szCs w:val="24"/>
        </w:rPr>
        <w:t xml:space="preserve">Wystawione </w:t>
      </w:r>
      <w:r w:rsidR="008B0250" w:rsidRPr="00227876">
        <w:rPr>
          <w:color w:val="auto"/>
          <w:sz w:val="24"/>
        </w:rPr>
        <w:t xml:space="preserve">przez Przyjmującego zamówienie </w:t>
      </w:r>
      <w:r w:rsidR="008B0250" w:rsidRPr="00227876">
        <w:rPr>
          <w:color w:val="auto"/>
          <w:sz w:val="24"/>
          <w:u w:val="single"/>
        </w:rPr>
        <w:t>grafiki  i  zestawienie jakościowo-ilościowe</w:t>
      </w:r>
      <w:r w:rsidR="008B0250" w:rsidRPr="00227876">
        <w:rPr>
          <w:color w:val="auto"/>
          <w:sz w:val="24"/>
        </w:rPr>
        <w:t xml:space="preserve"> wykonanych badań winny uzyskać zatwierdzenie pod  względem merytorycznym (w zakresie realizacji przedmiotu umowy) przez </w:t>
      </w:r>
      <w:r w:rsidR="00CC6D6A" w:rsidRPr="00227876">
        <w:rPr>
          <w:color w:val="auto"/>
          <w:sz w:val="24"/>
          <w:szCs w:val="24"/>
        </w:rPr>
        <w:t>.................................................</w:t>
      </w:r>
      <w:r w:rsidR="008B0250" w:rsidRPr="00227876">
        <w:rPr>
          <w:bCs/>
          <w:color w:val="auto"/>
          <w:sz w:val="24"/>
          <w:szCs w:val="24"/>
        </w:rPr>
        <w:t>.</w:t>
      </w:r>
      <w:r w:rsidR="008B0250" w:rsidRPr="00227876">
        <w:rPr>
          <w:color w:val="auto"/>
          <w:sz w:val="24"/>
        </w:rPr>
        <w:t xml:space="preserve"> </w:t>
      </w:r>
    </w:p>
    <w:p w:rsidR="004E6A05" w:rsidRPr="00227876" w:rsidRDefault="008B0250" w:rsidP="008B0250">
      <w:pPr>
        <w:pStyle w:val="Akapitzlist"/>
        <w:numPr>
          <w:ilvl w:val="0"/>
          <w:numId w:val="12"/>
        </w:numPr>
        <w:tabs>
          <w:tab w:val="left" w:pos="360"/>
        </w:tabs>
        <w:suppressAutoHyphens w:val="0"/>
        <w:jc w:val="both"/>
        <w:rPr>
          <w:color w:val="auto"/>
          <w:sz w:val="24"/>
          <w:szCs w:val="24"/>
        </w:rPr>
      </w:pPr>
      <w:r w:rsidRPr="00227876">
        <w:rPr>
          <w:color w:val="auto"/>
          <w:sz w:val="24"/>
          <w:szCs w:val="24"/>
        </w:rPr>
        <w:t xml:space="preserve">Udzielający zamówienia będzie wypłacał należności za zrealizowane świadczenia na rachunek Przyjmującego zamówienie </w:t>
      </w:r>
      <w:r w:rsidRPr="00227876">
        <w:rPr>
          <w:b/>
          <w:color w:val="auto"/>
          <w:sz w:val="24"/>
          <w:szCs w:val="24"/>
        </w:rPr>
        <w:t>wskazany na fakturze</w:t>
      </w:r>
      <w:r w:rsidRPr="00227876">
        <w:rPr>
          <w:color w:val="auto"/>
          <w:sz w:val="24"/>
          <w:szCs w:val="24"/>
        </w:rPr>
        <w:t>.</w:t>
      </w:r>
    </w:p>
    <w:p w:rsidR="004E6A05" w:rsidRPr="00227876" w:rsidRDefault="004E6A05" w:rsidP="00CC3FA2">
      <w:pPr>
        <w:numPr>
          <w:ilvl w:val="0"/>
          <w:numId w:val="12"/>
        </w:numPr>
        <w:tabs>
          <w:tab w:val="left" w:pos="360"/>
        </w:tabs>
        <w:suppressAutoHyphens w:val="0"/>
        <w:jc w:val="both"/>
        <w:rPr>
          <w:sz w:val="24"/>
          <w:szCs w:val="24"/>
        </w:rPr>
      </w:pPr>
      <w:r w:rsidRPr="00227876">
        <w:rPr>
          <w:sz w:val="24"/>
          <w:szCs w:val="24"/>
        </w:rPr>
        <w:t>W przypadku niedotrzymania terminu płatności, o którym mowa w ust. 2, Przyjmującemu zamówienie przysługują odsetki ustawowe.</w:t>
      </w:r>
    </w:p>
    <w:p w:rsidR="00EE0F35" w:rsidRPr="00227876" w:rsidRDefault="00EE0F35" w:rsidP="00874784">
      <w:pPr>
        <w:jc w:val="center"/>
        <w:rPr>
          <w:sz w:val="24"/>
        </w:rPr>
      </w:pPr>
    </w:p>
    <w:p w:rsidR="00874784" w:rsidRPr="00227876" w:rsidRDefault="001F656B" w:rsidP="00874784">
      <w:pPr>
        <w:jc w:val="center"/>
        <w:rPr>
          <w:sz w:val="24"/>
        </w:rPr>
      </w:pPr>
      <w:r w:rsidRPr="00227876">
        <w:rPr>
          <w:sz w:val="24"/>
        </w:rPr>
        <w:t>§ 2</w:t>
      </w:r>
      <w:r w:rsidR="00495233" w:rsidRPr="00227876">
        <w:rPr>
          <w:sz w:val="24"/>
        </w:rPr>
        <w:t>1</w:t>
      </w:r>
    </w:p>
    <w:p w:rsidR="00874784" w:rsidRPr="00227876" w:rsidRDefault="00874784" w:rsidP="00874784">
      <w:pPr>
        <w:ind w:left="284" w:hanging="284"/>
        <w:jc w:val="both"/>
        <w:rPr>
          <w:sz w:val="24"/>
        </w:rPr>
      </w:pPr>
      <w:r w:rsidRPr="00227876">
        <w:rPr>
          <w:sz w:val="24"/>
        </w:rPr>
        <w:t>1. Przyjmujący zamówienie oświadcza, iż świadczy usługi na rzecz ludności i w ramach     indywidualnej praktyki lekarskiej jako działalności gospodarczej rozliczy się z odpowiednim Urzędem Skarbowym.</w:t>
      </w:r>
    </w:p>
    <w:p w:rsidR="00EE0F35" w:rsidRPr="00227876" w:rsidRDefault="00EE0F35" w:rsidP="00874784">
      <w:pPr>
        <w:ind w:left="284" w:hanging="284"/>
        <w:jc w:val="both"/>
        <w:rPr>
          <w:sz w:val="24"/>
        </w:rPr>
      </w:pPr>
    </w:p>
    <w:p w:rsidR="00874784" w:rsidRPr="00227876" w:rsidRDefault="00874784" w:rsidP="00874784">
      <w:pPr>
        <w:ind w:left="284" w:hanging="284"/>
        <w:jc w:val="both"/>
        <w:rPr>
          <w:sz w:val="24"/>
        </w:rPr>
      </w:pPr>
      <w:r w:rsidRPr="00227876">
        <w:rPr>
          <w:sz w:val="24"/>
        </w:rPr>
        <w:t>2. Przyjmujący zamówienie oświadcza, iż zgłosił swoją działalność gospodarczą w Zakładzie Ubezpieczeń Społecznych celem rozliczenia z tytułu ubezpieczenia społecznego oraz ubezpieczenia zdrowotnego.</w:t>
      </w:r>
    </w:p>
    <w:p w:rsidR="00874784" w:rsidRPr="00227876" w:rsidRDefault="00874784" w:rsidP="00874784">
      <w:pPr>
        <w:ind w:left="284" w:hanging="284"/>
        <w:jc w:val="both"/>
        <w:rPr>
          <w:sz w:val="24"/>
        </w:rPr>
      </w:pPr>
      <w:r w:rsidRPr="00227876">
        <w:rPr>
          <w:sz w:val="24"/>
        </w:rPr>
        <w:t xml:space="preserve">3. Przyjmujący zamówienie oświadcza, iż w ramach realizacji niniejszej umowy we własnym zakresie rozlicza się z Zakładem Ubezpieczeń Społecznych i Urzędem Skarbowym. </w:t>
      </w:r>
    </w:p>
    <w:p w:rsidR="00387F0E" w:rsidRPr="00227876" w:rsidRDefault="00387F0E" w:rsidP="00874784">
      <w:pPr>
        <w:jc w:val="center"/>
        <w:rPr>
          <w:sz w:val="24"/>
        </w:rPr>
      </w:pPr>
    </w:p>
    <w:p w:rsidR="001F656B" w:rsidRPr="00227876" w:rsidRDefault="00874784" w:rsidP="001F656B">
      <w:pPr>
        <w:jc w:val="center"/>
        <w:rPr>
          <w:sz w:val="24"/>
        </w:rPr>
      </w:pPr>
      <w:r w:rsidRPr="00227876">
        <w:rPr>
          <w:sz w:val="24"/>
        </w:rPr>
        <w:t>§ 2</w:t>
      </w:r>
      <w:r w:rsidR="00495233" w:rsidRPr="00227876">
        <w:rPr>
          <w:sz w:val="24"/>
        </w:rPr>
        <w:t>2</w:t>
      </w:r>
    </w:p>
    <w:p w:rsidR="00874784" w:rsidRPr="00227876" w:rsidRDefault="00874784" w:rsidP="00874784">
      <w:pPr>
        <w:jc w:val="both"/>
        <w:rPr>
          <w:sz w:val="24"/>
        </w:rPr>
      </w:pPr>
      <w:r w:rsidRPr="00227876">
        <w:rPr>
          <w:sz w:val="24"/>
        </w:rPr>
        <w:t>Przyjmujący zamówienie we własnym zakresie i na własny koszt zabezpieczy:</w:t>
      </w:r>
    </w:p>
    <w:p w:rsidR="00874784" w:rsidRPr="00227876" w:rsidRDefault="00874784" w:rsidP="00CC3FA2">
      <w:pPr>
        <w:numPr>
          <w:ilvl w:val="0"/>
          <w:numId w:val="14"/>
        </w:numPr>
        <w:jc w:val="both"/>
        <w:rPr>
          <w:sz w:val="24"/>
        </w:rPr>
      </w:pPr>
      <w:r w:rsidRPr="00227876">
        <w:rPr>
          <w:sz w:val="24"/>
        </w:rPr>
        <w:t xml:space="preserve">odzież roboczą zgodnie z wymogami </w:t>
      </w:r>
    </w:p>
    <w:p w:rsidR="00874784" w:rsidRPr="00227876" w:rsidRDefault="00874784" w:rsidP="00CC3FA2">
      <w:pPr>
        <w:numPr>
          <w:ilvl w:val="0"/>
          <w:numId w:val="14"/>
        </w:numPr>
        <w:jc w:val="both"/>
        <w:rPr>
          <w:sz w:val="24"/>
        </w:rPr>
      </w:pPr>
      <w:r w:rsidRPr="00227876">
        <w:rPr>
          <w:sz w:val="24"/>
        </w:rPr>
        <w:t>posiadanie aktualnych szkoleń z zakresu BHP,</w:t>
      </w:r>
    </w:p>
    <w:p w:rsidR="00874784" w:rsidRPr="00227876" w:rsidRDefault="00874784" w:rsidP="00CC3FA2">
      <w:pPr>
        <w:numPr>
          <w:ilvl w:val="0"/>
          <w:numId w:val="14"/>
        </w:numPr>
        <w:jc w:val="both"/>
        <w:rPr>
          <w:sz w:val="24"/>
        </w:rPr>
      </w:pPr>
      <w:r w:rsidRPr="00227876">
        <w:rPr>
          <w:sz w:val="24"/>
        </w:rPr>
        <w:lastRenderedPageBreak/>
        <w:t>posiadanie aktualnych badań profilaktycznych,</w:t>
      </w:r>
    </w:p>
    <w:p w:rsidR="00874784" w:rsidRPr="00227876" w:rsidRDefault="00874784" w:rsidP="00CC3FA2">
      <w:pPr>
        <w:numPr>
          <w:ilvl w:val="0"/>
          <w:numId w:val="14"/>
        </w:numPr>
        <w:jc w:val="both"/>
        <w:rPr>
          <w:sz w:val="24"/>
        </w:rPr>
      </w:pPr>
      <w:r w:rsidRPr="00227876">
        <w:rPr>
          <w:sz w:val="24"/>
        </w:rPr>
        <w:t xml:space="preserve">posiadanie aktualnej książeczki do celów </w:t>
      </w:r>
      <w:proofErr w:type="spellStart"/>
      <w:r w:rsidRPr="00227876">
        <w:rPr>
          <w:sz w:val="24"/>
        </w:rPr>
        <w:t>sanitarno</w:t>
      </w:r>
      <w:proofErr w:type="spellEnd"/>
      <w:r w:rsidRPr="00227876">
        <w:rPr>
          <w:sz w:val="24"/>
        </w:rPr>
        <w:t xml:space="preserve"> - epidemiologicznych lub aktualnego orzeczenia do celów sanitarno-epidemiologicznych </w:t>
      </w:r>
    </w:p>
    <w:p w:rsidR="00874784" w:rsidRPr="00227876" w:rsidRDefault="00874784" w:rsidP="00CC3FA2">
      <w:pPr>
        <w:numPr>
          <w:ilvl w:val="0"/>
          <w:numId w:val="14"/>
        </w:numPr>
        <w:jc w:val="both"/>
        <w:rPr>
          <w:sz w:val="24"/>
        </w:rPr>
      </w:pPr>
      <w:r w:rsidRPr="00227876">
        <w:rPr>
          <w:sz w:val="24"/>
        </w:rPr>
        <w:t>ubezpieczenie od następstw nieszczęśliwych wypadków NNW.</w:t>
      </w:r>
    </w:p>
    <w:p w:rsidR="000D7338" w:rsidRPr="00227876" w:rsidRDefault="000D7338"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3</w:t>
      </w:r>
    </w:p>
    <w:p w:rsidR="009250CB" w:rsidRPr="00227876" w:rsidRDefault="009250CB" w:rsidP="009250CB">
      <w:pPr>
        <w:jc w:val="both"/>
        <w:rPr>
          <w:sz w:val="24"/>
        </w:rPr>
      </w:pPr>
      <w:r w:rsidRPr="00227876">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Pr="00227876" w:rsidRDefault="00387F0E"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4</w:t>
      </w:r>
    </w:p>
    <w:p w:rsidR="009250CB" w:rsidRPr="00227876" w:rsidRDefault="009250CB" w:rsidP="009250CB">
      <w:pPr>
        <w:rPr>
          <w:sz w:val="24"/>
        </w:rPr>
      </w:pPr>
      <w:r w:rsidRPr="00227876">
        <w:rPr>
          <w:sz w:val="24"/>
        </w:rPr>
        <w:t xml:space="preserve">Umowa zostaje zawarta na okres od  </w:t>
      </w:r>
      <w:r w:rsidR="000510E7" w:rsidRPr="00227876">
        <w:rPr>
          <w:b/>
          <w:sz w:val="24"/>
        </w:rPr>
        <w:t>....................</w:t>
      </w:r>
      <w:r w:rsidR="00584374" w:rsidRPr="00227876">
        <w:rPr>
          <w:b/>
          <w:sz w:val="24"/>
        </w:rPr>
        <w:t>r.</w:t>
      </w:r>
      <w:r w:rsidRPr="00227876">
        <w:rPr>
          <w:sz w:val="24"/>
        </w:rPr>
        <w:t xml:space="preserve"> do </w:t>
      </w:r>
      <w:r w:rsidR="000510E7" w:rsidRPr="00227876">
        <w:rPr>
          <w:b/>
          <w:sz w:val="24"/>
        </w:rPr>
        <w:t>.....................</w:t>
      </w:r>
      <w:r w:rsidR="00584374" w:rsidRPr="00227876">
        <w:rPr>
          <w:b/>
          <w:sz w:val="24"/>
        </w:rPr>
        <w:t>r.</w:t>
      </w:r>
    </w:p>
    <w:p w:rsidR="00275A9F" w:rsidRPr="00227876" w:rsidRDefault="00275A9F"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5</w:t>
      </w:r>
    </w:p>
    <w:p w:rsidR="009250CB" w:rsidRPr="00227876"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227876">
        <w:rPr>
          <w:color w:val="auto"/>
          <w:sz w:val="24"/>
        </w:rPr>
        <w:t xml:space="preserve">Każda ze stron może rozwiązać umowę na podstawie pisemnego oświadczenia bez podania przyczyny z zachowaniem trzymiesięcznego okresu wypowiedzenia </w:t>
      </w:r>
      <w:r w:rsidR="001B3270" w:rsidRPr="00227876">
        <w:rPr>
          <w:color w:val="auto"/>
          <w:sz w:val="24"/>
        </w:rPr>
        <w:t>ze skutkiem</w:t>
      </w:r>
      <w:r w:rsidRPr="00227876">
        <w:rPr>
          <w:color w:val="auto"/>
          <w:sz w:val="24"/>
        </w:rPr>
        <w:t xml:space="preserve"> na koniec miesiąca kalendarzowego.</w:t>
      </w:r>
    </w:p>
    <w:p w:rsidR="009250CB" w:rsidRPr="00227876"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227876">
        <w:rPr>
          <w:color w:val="auto"/>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227876"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227876">
        <w:rPr>
          <w:color w:val="auto"/>
          <w:sz w:val="24"/>
          <w:szCs w:val="24"/>
        </w:rPr>
        <w:t>Każda ze stron może z ważnych powodów rozwiązać umowę z zachowaniem jednomiesięcznego okresu wypowiedzenia złożonego na piśmie</w:t>
      </w:r>
      <w:r w:rsidR="001B3270" w:rsidRPr="00227876">
        <w:rPr>
          <w:color w:val="auto"/>
          <w:sz w:val="24"/>
          <w:szCs w:val="24"/>
        </w:rPr>
        <w:t xml:space="preserve"> ze skutkiem</w:t>
      </w:r>
      <w:r w:rsidRPr="00227876">
        <w:rPr>
          <w:color w:val="auto"/>
          <w:sz w:val="24"/>
          <w:szCs w:val="24"/>
        </w:rPr>
        <w:t xml:space="preserve"> na koniec miesiąca kalendarzowego.</w:t>
      </w:r>
    </w:p>
    <w:p w:rsidR="009250CB" w:rsidRPr="00227876" w:rsidRDefault="009250CB" w:rsidP="009250CB">
      <w:pPr>
        <w:pStyle w:val="Tekstpodstawowy1"/>
        <w:ind w:left="426"/>
        <w:rPr>
          <w:color w:val="auto"/>
        </w:rPr>
      </w:pPr>
      <w:r w:rsidRPr="00227876">
        <w:rPr>
          <w:iCs/>
          <w:color w:val="auto"/>
          <w:szCs w:val="24"/>
          <w:shd w:val="clear" w:color="auto" w:fill="FFFFFF"/>
        </w:rPr>
        <w:t>Za ważne powody strony uznają:</w:t>
      </w:r>
    </w:p>
    <w:p w:rsidR="009250CB" w:rsidRPr="00227876" w:rsidRDefault="009250CB" w:rsidP="00CC3FA2">
      <w:pPr>
        <w:pStyle w:val="Tekstpodstawowy1"/>
        <w:numPr>
          <w:ilvl w:val="0"/>
          <w:numId w:val="20"/>
        </w:numPr>
        <w:rPr>
          <w:rFonts w:eastAsia="Times New Roman"/>
          <w:color w:val="auto"/>
        </w:rPr>
      </w:pPr>
      <w:r w:rsidRPr="00227876">
        <w:rPr>
          <w:color w:val="auto"/>
        </w:rPr>
        <w:t>dla Udzielającego zamówienie:</w:t>
      </w:r>
    </w:p>
    <w:p w:rsidR="009250CB" w:rsidRPr="00227876" w:rsidRDefault="001B3270" w:rsidP="001B3270">
      <w:pPr>
        <w:pStyle w:val="Tekstpodstawowy1"/>
        <w:ind w:left="720"/>
        <w:rPr>
          <w:rFonts w:eastAsia="Times New Roman"/>
          <w:color w:val="auto"/>
        </w:rPr>
      </w:pPr>
      <w:r w:rsidRPr="00227876">
        <w:rPr>
          <w:color w:val="auto"/>
        </w:rPr>
        <w:t xml:space="preserve">- </w:t>
      </w:r>
      <w:r w:rsidR="009250CB" w:rsidRPr="00227876">
        <w:rPr>
          <w:color w:val="auto"/>
        </w:rPr>
        <w:t xml:space="preserve">utrata finansowania świadczeń objętych niniejszą umową przez Narodowy Fundusz     </w:t>
      </w:r>
    </w:p>
    <w:p w:rsidR="009250CB" w:rsidRPr="00227876" w:rsidRDefault="001B3270" w:rsidP="001B3270">
      <w:pPr>
        <w:pStyle w:val="Tekstpodstawowy1"/>
        <w:rPr>
          <w:color w:val="auto"/>
        </w:rPr>
      </w:pPr>
      <w:r w:rsidRPr="00227876">
        <w:rPr>
          <w:color w:val="auto"/>
        </w:rPr>
        <w:t xml:space="preserve">              </w:t>
      </w:r>
      <w:r w:rsidR="009250CB" w:rsidRPr="00227876">
        <w:rPr>
          <w:color w:val="auto"/>
        </w:rPr>
        <w:t>Zdrowia, Ministerstwo Zdrowia, Ministerstwo Obrony Narodowej.</w:t>
      </w:r>
    </w:p>
    <w:p w:rsidR="009250CB" w:rsidRPr="00227876" w:rsidRDefault="009250CB" w:rsidP="00CC3FA2">
      <w:pPr>
        <w:pStyle w:val="Tekstpodstawowy1"/>
        <w:numPr>
          <w:ilvl w:val="0"/>
          <w:numId w:val="20"/>
        </w:numPr>
        <w:rPr>
          <w:rFonts w:eastAsia="Times New Roman"/>
          <w:color w:val="auto"/>
        </w:rPr>
      </w:pPr>
      <w:r w:rsidRPr="00227876">
        <w:rPr>
          <w:color w:val="auto"/>
        </w:rPr>
        <w:t>dla Przyjmującego zamówienie:</w:t>
      </w:r>
    </w:p>
    <w:p w:rsidR="009250CB" w:rsidRPr="00227876" w:rsidRDefault="001B3270" w:rsidP="001B3270">
      <w:pPr>
        <w:pStyle w:val="Tekstpodstawowy1"/>
        <w:ind w:left="720"/>
        <w:rPr>
          <w:rFonts w:eastAsia="Times New Roman"/>
          <w:color w:val="auto"/>
        </w:rPr>
      </w:pPr>
      <w:r w:rsidRPr="00227876">
        <w:rPr>
          <w:color w:val="auto"/>
        </w:rPr>
        <w:t>- o</w:t>
      </w:r>
      <w:r w:rsidR="009250CB" w:rsidRPr="00227876">
        <w:rPr>
          <w:color w:val="auto"/>
        </w:rPr>
        <w:t xml:space="preserve">późnienie w zapłacie wynagrodzenia za okres obejmujący co najmniej 2 miesiące. </w:t>
      </w:r>
    </w:p>
    <w:p w:rsidR="009250CB" w:rsidRPr="00227876" w:rsidRDefault="001B3270" w:rsidP="001B3270">
      <w:pPr>
        <w:pStyle w:val="Tekstpodstawowy1"/>
        <w:ind w:left="720"/>
        <w:rPr>
          <w:rFonts w:eastAsia="Times New Roman"/>
          <w:color w:val="auto"/>
        </w:rPr>
      </w:pPr>
      <w:r w:rsidRPr="00227876">
        <w:rPr>
          <w:color w:val="auto"/>
        </w:rPr>
        <w:t xml:space="preserve">- </w:t>
      </w:r>
      <w:r w:rsidR="009250CB" w:rsidRPr="00227876">
        <w:rPr>
          <w:color w:val="auto"/>
        </w:rPr>
        <w:t>trwałą utratę zdrowia uniemożliwiającą udzielanie świadczeń objętych niniejszą</w:t>
      </w:r>
      <w:r w:rsidRPr="00227876">
        <w:rPr>
          <w:rFonts w:eastAsia="Times New Roman"/>
          <w:color w:val="auto"/>
        </w:rPr>
        <w:t xml:space="preserve"> </w:t>
      </w:r>
      <w:r w:rsidR="009250CB" w:rsidRPr="00227876">
        <w:rPr>
          <w:color w:val="auto"/>
        </w:rPr>
        <w:t>umową.</w:t>
      </w:r>
    </w:p>
    <w:p w:rsidR="0079473C" w:rsidRPr="00227876" w:rsidRDefault="0079473C" w:rsidP="009250CB">
      <w:pPr>
        <w:jc w:val="center"/>
        <w:rPr>
          <w:sz w:val="24"/>
        </w:rPr>
      </w:pPr>
    </w:p>
    <w:p w:rsidR="009250CB" w:rsidRPr="00227876" w:rsidRDefault="009250CB" w:rsidP="009250CB">
      <w:pPr>
        <w:jc w:val="center"/>
        <w:rPr>
          <w:sz w:val="24"/>
        </w:rPr>
      </w:pPr>
      <w:r w:rsidRPr="00227876">
        <w:rPr>
          <w:sz w:val="24"/>
        </w:rPr>
        <w:t>§ 2</w:t>
      </w:r>
      <w:r w:rsidR="00495233" w:rsidRPr="00227876">
        <w:rPr>
          <w:sz w:val="24"/>
        </w:rPr>
        <w:t>6</w:t>
      </w:r>
    </w:p>
    <w:p w:rsidR="009250CB" w:rsidRPr="00227876" w:rsidRDefault="009250CB" w:rsidP="009250CB">
      <w:pPr>
        <w:jc w:val="both"/>
        <w:rPr>
          <w:i/>
          <w:sz w:val="24"/>
        </w:rPr>
      </w:pPr>
      <w:r w:rsidRPr="00227876">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Pr="00227876"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auto"/>
          <w:sz w:val="24"/>
        </w:rPr>
      </w:pPr>
    </w:p>
    <w:p w:rsidR="009250CB" w:rsidRPr="00227876"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Cs w:val="24"/>
        </w:rPr>
      </w:pPr>
      <w:r w:rsidRPr="00227876">
        <w:rPr>
          <w:color w:val="auto"/>
          <w:sz w:val="24"/>
        </w:rPr>
        <w:t>§ 2</w:t>
      </w:r>
      <w:r w:rsidR="00495233" w:rsidRPr="00227876">
        <w:rPr>
          <w:color w:val="auto"/>
          <w:sz w:val="24"/>
        </w:rPr>
        <w:t>7</w:t>
      </w:r>
    </w:p>
    <w:p w:rsidR="009250CB" w:rsidRPr="00227876" w:rsidRDefault="009250CB" w:rsidP="009250CB">
      <w:pPr>
        <w:pStyle w:val="Tekstpodstawowy"/>
        <w:rPr>
          <w:szCs w:val="24"/>
        </w:rPr>
      </w:pPr>
      <w:r w:rsidRPr="00227876">
        <w:rPr>
          <w:szCs w:val="24"/>
        </w:rPr>
        <w:t>Udzielający zamówienia uprawniony jest do rozwiązanie umowy bez wypowiedzenia ze skutkiem natychmiastowym</w:t>
      </w:r>
      <w:r w:rsidR="0024564A" w:rsidRPr="00227876">
        <w:rPr>
          <w:szCs w:val="24"/>
        </w:rPr>
        <w:t>, jeżeli Przyjmujący zamówienie:</w:t>
      </w:r>
    </w:p>
    <w:p w:rsidR="009250CB" w:rsidRPr="00227876" w:rsidRDefault="009250CB" w:rsidP="00CC3FA2">
      <w:pPr>
        <w:pStyle w:val="Tekstpodstawowy"/>
        <w:numPr>
          <w:ilvl w:val="0"/>
          <w:numId w:val="21"/>
        </w:numPr>
        <w:rPr>
          <w:szCs w:val="24"/>
        </w:rPr>
      </w:pPr>
      <w:r w:rsidRPr="00227876">
        <w:rPr>
          <w:szCs w:val="24"/>
        </w:rPr>
        <w:t>przeniósł prawa i obowiązki wynikające z niniejszej umowy na osobę trzecią bez zgody Udzielającego zamówienia,</w:t>
      </w:r>
    </w:p>
    <w:p w:rsidR="009250CB" w:rsidRPr="00227876" w:rsidRDefault="009250CB" w:rsidP="00CC3FA2">
      <w:pPr>
        <w:pStyle w:val="Tekstpodstawowy"/>
        <w:numPr>
          <w:ilvl w:val="0"/>
          <w:numId w:val="21"/>
        </w:numPr>
        <w:rPr>
          <w:szCs w:val="24"/>
        </w:rPr>
      </w:pPr>
      <w:r w:rsidRPr="00227876">
        <w:rPr>
          <w:szCs w:val="24"/>
        </w:rPr>
        <w:t>naruszył postanowienia niniejszej umowy.</w:t>
      </w:r>
    </w:p>
    <w:p w:rsidR="009250CB" w:rsidRPr="00227876" w:rsidRDefault="009250CB" w:rsidP="00CC3FA2">
      <w:pPr>
        <w:pStyle w:val="Tekstpodstawowy"/>
        <w:numPr>
          <w:ilvl w:val="0"/>
          <w:numId w:val="21"/>
        </w:numPr>
        <w:rPr>
          <w:szCs w:val="24"/>
        </w:rPr>
      </w:pPr>
      <w:r w:rsidRPr="00227876">
        <w:rPr>
          <w:iCs/>
          <w:szCs w:val="24"/>
        </w:rPr>
        <w:t>utracił uprawnienia do wykonywania świadczeń objętych niniejsza umową.</w:t>
      </w:r>
    </w:p>
    <w:p w:rsidR="00953E37" w:rsidRPr="00227876" w:rsidRDefault="00953E37" w:rsidP="00953E37">
      <w:pPr>
        <w:pStyle w:val="Tekstpodstawowy"/>
        <w:ind w:left="720"/>
        <w:rPr>
          <w:iCs/>
          <w:szCs w:val="24"/>
        </w:rPr>
      </w:pPr>
    </w:p>
    <w:p w:rsidR="009250CB" w:rsidRPr="00227876" w:rsidRDefault="009250CB" w:rsidP="009250CB">
      <w:pPr>
        <w:jc w:val="center"/>
        <w:rPr>
          <w:sz w:val="24"/>
        </w:rPr>
      </w:pPr>
      <w:r w:rsidRPr="00227876">
        <w:rPr>
          <w:sz w:val="24"/>
        </w:rPr>
        <w:t>§ 2</w:t>
      </w:r>
      <w:r w:rsidR="00495233" w:rsidRPr="00227876">
        <w:rPr>
          <w:sz w:val="24"/>
        </w:rPr>
        <w:t>8</w:t>
      </w:r>
    </w:p>
    <w:p w:rsidR="00B1105C" w:rsidRPr="00227876" w:rsidRDefault="00B1105C" w:rsidP="00B1105C">
      <w:pPr>
        <w:tabs>
          <w:tab w:val="left" w:pos="4680"/>
        </w:tabs>
        <w:ind w:left="284" w:hanging="284"/>
        <w:jc w:val="both"/>
        <w:rPr>
          <w:sz w:val="24"/>
        </w:rPr>
      </w:pPr>
      <w:r w:rsidRPr="00227876">
        <w:rPr>
          <w:sz w:val="24"/>
        </w:rPr>
        <w:t>1. Strony ustalają odpowiedzialność za niewykonanie lub nienależyte wykonanie niniejszej umowy  przez zapłatę kar umownych:</w:t>
      </w:r>
    </w:p>
    <w:p w:rsidR="00B1105C" w:rsidRPr="00227876" w:rsidRDefault="001F4084" w:rsidP="00CC3FA2">
      <w:pPr>
        <w:pStyle w:val="Akapitzlist"/>
        <w:numPr>
          <w:ilvl w:val="0"/>
          <w:numId w:val="15"/>
        </w:numPr>
        <w:tabs>
          <w:tab w:val="left" w:pos="4680"/>
        </w:tabs>
        <w:jc w:val="both"/>
        <w:rPr>
          <w:color w:val="auto"/>
          <w:sz w:val="24"/>
        </w:rPr>
      </w:pPr>
      <w:r w:rsidRPr="00227876">
        <w:rPr>
          <w:color w:val="auto"/>
          <w:sz w:val="24"/>
        </w:rPr>
        <w:t>z</w:t>
      </w:r>
      <w:r w:rsidR="00B1105C" w:rsidRPr="00227876">
        <w:rPr>
          <w:color w:val="auto"/>
          <w:sz w:val="24"/>
        </w:rPr>
        <w:t xml:space="preserve"> powodu naruszenia przez Przyjmującego zamówienie obowiązków określonych niniejszą umową, w tym m.in. na skutek</w:t>
      </w:r>
      <w:r w:rsidRPr="00227876">
        <w:rPr>
          <w:color w:val="auto"/>
          <w:sz w:val="24"/>
        </w:rPr>
        <w:t xml:space="preserve"> niepowiadomienia w sposób określony w </w:t>
      </w:r>
      <w:r w:rsidR="00B1105C" w:rsidRPr="00227876">
        <w:rPr>
          <w:color w:val="auto"/>
          <w:sz w:val="24"/>
        </w:rPr>
        <w:t xml:space="preserve"> </w:t>
      </w:r>
      <w:r w:rsidR="00953E37" w:rsidRPr="00227876">
        <w:rPr>
          <w:color w:val="auto"/>
          <w:sz w:val="24"/>
        </w:rPr>
        <w:t>§ 1</w:t>
      </w:r>
      <w:r w:rsidR="00AA16AA" w:rsidRPr="00227876">
        <w:rPr>
          <w:color w:val="auto"/>
          <w:sz w:val="24"/>
        </w:rPr>
        <w:t>3</w:t>
      </w:r>
      <w:r w:rsidRPr="00227876">
        <w:rPr>
          <w:color w:val="auto"/>
          <w:sz w:val="24"/>
        </w:rPr>
        <w:t xml:space="preserve"> </w:t>
      </w:r>
      <w:r w:rsidR="0039383F" w:rsidRPr="00227876">
        <w:rPr>
          <w:color w:val="auto"/>
          <w:sz w:val="24"/>
        </w:rPr>
        <w:t xml:space="preserve">o </w:t>
      </w:r>
      <w:r w:rsidR="00B1105C" w:rsidRPr="00227876">
        <w:rPr>
          <w:color w:val="auto"/>
          <w:sz w:val="24"/>
        </w:rPr>
        <w:t xml:space="preserve"> nieobecności – 10% wynagrodzenia za miesiąc, w którym zdarzenie takie miało miejsce, za każdy przypadek, nie mniej niż </w:t>
      </w:r>
      <w:r w:rsidR="009E1639" w:rsidRPr="00227876">
        <w:rPr>
          <w:color w:val="auto"/>
          <w:sz w:val="24"/>
        </w:rPr>
        <w:t>1 000,00</w:t>
      </w:r>
      <w:r w:rsidR="00E345E2" w:rsidRPr="00227876">
        <w:rPr>
          <w:color w:val="auto"/>
          <w:sz w:val="24"/>
        </w:rPr>
        <w:t xml:space="preserve"> zł</w:t>
      </w:r>
      <w:r w:rsidR="00B1105C" w:rsidRPr="00227876">
        <w:rPr>
          <w:color w:val="auto"/>
          <w:sz w:val="24"/>
        </w:rPr>
        <w:t xml:space="preserve"> i nie więcej niż łączne wynagrodzenie za miesiąc, w którym odnotowano przypadek naruszenia obowiązków.</w:t>
      </w:r>
    </w:p>
    <w:p w:rsidR="00B1105C" w:rsidRPr="00227876" w:rsidRDefault="009C798E" w:rsidP="00CC3FA2">
      <w:pPr>
        <w:pStyle w:val="Akapitzlist"/>
        <w:numPr>
          <w:ilvl w:val="0"/>
          <w:numId w:val="15"/>
        </w:numPr>
        <w:tabs>
          <w:tab w:val="left" w:pos="4680"/>
        </w:tabs>
        <w:jc w:val="both"/>
        <w:rPr>
          <w:color w:val="auto"/>
          <w:sz w:val="24"/>
        </w:rPr>
      </w:pPr>
      <w:r w:rsidRPr="00227876">
        <w:rPr>
          <w:color w:val="auto"/>
          <w:sz w:val="24"/>
        </w:rPr>
        <w:t>z</w:t>
      </w:r>
      <w:r w:rsidR="00B1105C" w:rsidRPr="00227876">
        <w:rPr>
          <w:color w:val="auto"/>
          <w:sz w:val="24"/>
        </w:rPr>
        <w:t xml:space="preserve"> powodu nieprowadzenia bądź nierzetelnego lub nieterminowego prowadzenia przez Przyjmującego zamówienia dokumentacji medycznej i statystycznej w wersji papierowej i </w:t>
      </w:r>
      <w:r w:rsidR="00B1105C" w:rsidRPr="00227876">
        <w:rPr>
          <w:color w:val="auto"/>
          <w:sz w:val="24"/>
        </w:rPr>
        <w:lastRenderedPageBreak/>
        <w:t>elektronicznej</w:t>
      </w:r>
      <w:r w:rsidRPr="00227876">
        <w:rPr>
          <w:color w:val="auto"/>
          <w:sz w:val="24"/>
        </w:rPr>
        <w:t xml:space="preserve">, </w:t>
      </w:r>
      <w:r w:rsidR="00B1105C" w:rsidRPr="00227876">
        <w:rPr>
          <w:color w:val="auto"/>
          <w:sz w:val="24"/>
        </w:rPr>
        <w:t xml:space="preserve">w szczególności uniemożliwiającego rozliczenie świadczenia przez Udzielającego zamówienia – 10% wynagrodzenia za miesiąc, w którym zdarzenie takie miało miejsce, za </w:t>
      </w:r>
      <w:r w:rsidR="005307C9" w:rsidRPr="00227876">
        <w:rPr>
          <w:color w:val="auto"/>
          <w:sz w:val="24"/>
        </w:rPr>
        <w:t>każdy przypadek, nie mniej niż 3</w:t>
      </w:r>
      <w:r w:rsidR="00B1105C" w:rsidRPr="00227876">
        <w:rPr>
          <w:color w:val="auto"/>
          <w:sz w:val="24"/>
        </w:rPr>
        <w:t xml:space="preserve">00 zł i nie więcej niż łączne wynagrodzenie za miesiąc, w którym odnotowano </w:t>
      </w:r>
      <w:r w:rsidRPr="00227876">
        <w:rPr>
          <w:color w:val="auto"/>
          <w:sz w:val="24"/>
        </w:rPr>
        <w:t>przypadek naruszenia obowiązków – w przypadku braku możliwości rozliczenia świadczenia w kwocie równej wartości świadczenia nierozliczonego.</w:t>
      </w:r>
    </w:p>
    <w:p w:rsidR="00B1105C" w:rsidRPr="00227876" w:rsidRDefault="00B1105C" w:rsidP="00CC3FA2">
      <w:pPr>
        <w:pStyle w:val="Akapitzlist"/>
        <w:numPr>
          <w:ilvl w:val="0"/>
          <w:numId w:val="13"/>
        </w:numPr>
        <w:jc w:val="both"/>
        <w:rPr>
          <w:color w:val="auto"/>
          <w:sz w:val="24"/>
        </w:rPr>
      </w:pPr>
      <w:r w:rsidRPr="00227876">
        <w:rPr>
          <w:color w:val="auto"/>
          <w:sz w:val="24"/>
        </w:rPr>
        <w:t>Udzielający zamówienia może dochodzić odszkodowania przewyższającego zastrzeżone kary umowne, na zasadach ogólnych.</w:t>
      </w:r>
    </w:p>
    <w:p w:rsidR="0023219C" w:rsidRPr="00227876" w:rsidRDefault="0023219C" w:rsidP="009250CB">
      <w:pPr>
        <w:jc w:val="center"/>
        <w:rPr>
          <w:sz w:val="24"/>
        </w:rPr>
      </w:pPr>
    </w:p>
    <w:p w:rsidR="009250CB" w:rsidRPr="00227876" w:rsidRDefault="00495233" w:rsidP="009250CB">
      <w:pPr>
        <w:jc w:val="center"/>
      </w:pPr>
      <w:r w:rsidRPr="00227876">
        <w:rPr>
          <w:sz w:val="24"/>
        </w:rPr>
        <w:t>§ 29</w:t>
      </w:r>
    </w:p>
    <w:p w:rsidR="009250CB" w:rsidRPr="00227876" w:rsidRDefault="009250CB" w:rsidP="009250CB">
      <w:pPr>
        <w:pStyle w:val="Tekstpodstawowy"/>
      </w:pPr>
      <w:r w:rsidRPr="00227876">
        <w:t>Zmiana warunków umowy wymaga zachowania formy pisemnej pod rygorem nieważności.</w:t>
      </w:r>
    </w:p>
    <w:p w:rsidR="009250CB" w:rsidRPr="00227876" w:rsidRDefault="009250CB" w:rsidP="009250CB">
      <w:pPr>
        <w:pStyle w:val="Tekstpodstawowy"/>
        <w:jc w:val="center"/>
      </w:pPr>
    </w:p>
    <w:p w:rsidR="009250CB" w:rsidRPr="00227876" w:rsidRDefault="001F656B" w:rsidP="009250CB">
      <w:pPr>
        <w:pStyle w:val="Tekstpodstawowy"/>
        <w:jc w:val="center"/>
      </w:pPr>
      <w:r w:rsidRPr="00227876">
        <w:t>§ 3</w:t>
      </w:r>
      <w:r w:rsidR="00495233" w:rsidRPr="00227876">
        <w:t>0</w:t>
      </w:r>
    </w:p>
    <w:p w:rsidR="009250CB" w:rsidRPr="00227876" w:rsidRDefault="009250CB" w:rsidP="009250CB">
      <w:pPr>
        <w:pStyle w:val="Tekstpodstawowy"/>
      </w:pPr>
      <w:r w:rsidRPr="00227876">
        <w:t>Nieważna jest zmiana postanowień zaw</w:t>
      </w:r>
      <w:r w:rsidR="00665B8E" w:rsidRPr="00227876">
        <w:t>artej umowy niekorzystnych dla U</w:t>
      </w:r>
      <w:r w:rsidRPr="00227876">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Pr="00227876" w:rsidRDefault="0023219C" w:rsidP="009250CB">
      <w:pPr>
        <w:jc w:val="center"/>
        <w:rPr>
          <w:sz w:val="24"/>
        </w:rPr>
      </w:pPr>
    </w:p>
    <w:p w:rsidR="009250CB" w:rsidRPr="00227876" w:rsidRDefault="009250CB" w:rsidP="009250CB">
      <w:pPr>
        <w:jc w:val="center"/>
        <w:rPr>
          <w:sz w:val="24"/>
        </w:rPr>
      </w:pPr>
      <w:r w:rsidRPr="00227876">
        <w:rPr>
          <w:sz w:val="24"/>
        </w:rPr>
        <w:t>§ 3</w:t>
      </w:r>
      <w:r w:rsidR="00495233" w:rsidRPr="00227876">
        <w:rPr>
          <w:sz w:val="24"/>
        </w:rPr>
        <w:t>1</w:t>
      </w:r>
    </w:p>
    <w:p w:rsidR="009250CB" w:rsidRPr="00227876" w:rsidRDefault="009250CB" w:rsidP="009250CB">
      <w:pPr>
        <w:jc w:val="both"/>
        <w:rPr>
          <w:sz w:val="24"/>
        </w:rPr>
      </w:pPr>
      <w:r w:rsidRPr="00227876">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Pr="00227876" w:rsidRDefault="00584374" w:rsidP="009250CB">
      <w:pPr>
        <w:jc w:val="center"/>
        <w:rPr>
          <w:sz w:val="24"/>
        </w:rPr>
      </w:pPr>
    </w:p>
    <w:p w:rsidR="009250CB" w:rsidRPr="00227876" w:rsidRDefault="009250CB" w:rsidP="009250CB">
      <w:pPr>
        <w:jc w:val="center"/>
        <w:rPr>
          <w:sz w:val="24"/>
        </w:rPr>
      </w:pPr>
      <w:r w:rsidRPr="00227876">
        <w:rPr>
          <w:sz w:val="24"/>
        </w:rPr>
        <w:t>§ 3</w:t>
      </w:r>
      <w:r w:rsidR="00495233" w:rsidRPr="00227876">
        <w:rPr>
          <w:sz w:val="24"/>
        </w:rPr>
        <w:t>2</w:t>
      </w:r>
    </w:p>
    <w:p w:rsidR="009250CB" w:rsidRPr="00227876" w:rsidRDefault="009250CB" w:rsidP="009250CB">
      <w:pPr>
        <w:jc w:val="both"/>
        <w:rPr>
          <w:sz w:val="24"/>
        </w:rPr>
      </w:pPr>
      <w:r w:rsidRPr="00227876">
        <w:rPr>
          <w:sz w:val="24"/>
        </w:rPr>
        <w:t xml:space="preserve">Strony zastrzegają poufność wszelkich postanowień umowy. </w:t>
      </w:r>
    </w:p>
    <w:p w:rsidR="00F9209C" w:rsidRPr="00227876" w:rsidRDefault="00F9209C" w:rsidP="009250CB">
      <w:pPr>
        <w:jc w:val="center"/>
        <w:rPr>
          <w:sz w:val="24"/>
        </w:rPr>
      </w:pPr>
    </w:p>
    <w:p w:rsidR="009250CB" w:rsidRPr="00227876" w:rsidRDefault="009250CB" w:rsidP="009250CB">
      <w:pPr>
        <w:jc w:val="center"/>
        <w:rPr>
          <w:sz w:val="24"/>
          <w:szCs w:val="24"/>
        </w:rPr>
      </w:pPr>
      <w:r w:rsidRPr="00227876">
        <w:rPr>
          <w:sz w:val="24"/>
        </w:rPr>
        <w:t>§ 3</w:t>
      </w:r>
      <w:r w:rsidR="00495233" w:rsidRPr="00227876">
        <w:rPr>
          <w:sz w:val="24"/>
        </w:rPr>
        <w:t>3</w:t>
      </w:r>
    </w:p>
    <w:p w:rsidR="009250CB" w:rsidRPr="00227876" w:rsidRDefault="009250CB" w:rsidP="009250CB">
      <w:pPr>
        <w:jc w:val="both"/>
        <w:rPr>
          <w:sz w:val="24"/>
          <w:szCs w:val="24"/>
        </w:rPr>
      </w:pPr>
      <w:r w:rsidRPr="00227876">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Pr="00227876" w:rsidRDefault="0024564A" w:rsidP="009250CB">
      <w:pPr>
        <w:jc w:val="center"/>
        <w:rPr>
          <w:sz w:val="24"/>
        </w:rPr>
      </w:pPr>
    </w:p>
    <w:p w:rsidR="009250CB" w:rsidRPr="00227876" w:rsidRDefault="009250CB" w:rsidP="009250CB">
      <w:pPr>
        <w:jc w:val="center"/>
      </w:pPr>
      <w:r w:rsidRPr="00227876">
        <w:rPr>
          <w:sz w:val="24"/>
        </w:rPr>
        <w:t>§ 3</w:t>
      </w:r>
      <w:r w:rsidR="00495233" w:rsidRPr="00227876">
        <w:rPr>
          <w:sz w:val="24"/>
        </w:rPr>
        <w:t>4</w:t>
      </w:r>
    </w:p>
    <w:p w:rsidR="009250CB" w:rsidRPr="00227876" w:rsidRDefault="009250CB" w:rsidP="009250CB">
      <w:pPr>
        <w:pStyle w:val="Tekstpodstawowy"/>
      </w:pPr>
      <w:r w:rsidRPr="00227876">
        <w:t>W razie rozwiązania lub ustania niniejszej umowy Przyjmujący zamówienie zobowiązany jest niezwłocznie przekazać Udzielającemu zamówienia dokumenty i inne materiały dotyczące tajemnicy, o której mowa w § 3</w:t>
      </w:r>
      <w:r w:rsidR="00495233" w:rsidRPr="00227876">
        <w:t>3</w:t>
      </w:r>
      <w:r w:rsidRPr="00227876">
        <w:t>, jakie sporządził, zebrał, opracował lub otrzymał w trakcie trwania umowy w związku z jej wykonywaniem.</w:t>
      </w:r>
    </w:p>
    <w:p w:rsidR="009250CB" w:rsidRPr="00227876" w:rsidRDefault="009250CB" w:rsidP="009250CB">
      <w:pPr>
        <w:jc w:val="center"/>
        <w:rPr>
          <w:sz w:val="24"/>
        </w:rPr>
      </w:pPr>
      <w:r w:rsidRPr="00227876">
        <w:rPr>
          <w:sz w:val="24"/>
        </w:rPr>
        <w:t>§ 3</w:t>
      </w:r>
      <w:r w:rsidR="00495233" w:rsidRPr="00227876">
        <w:rPr>
          <w:sz w:val="24"/>
        </w:rPr>
        <w:t>5</w:t>
      </w:r>
    </w:p>
    <w:p w:rsidR="009250CB" w:rsidRPr="00227876" w:rsidRDefault="009250CB" w:rsidP="009250CB">
      <w:pPr>
        <w:jc w:val="both"/>
        <w:rPr>
          <w:sz w:val="24"/>
        </w:rPr>
      </w:pPr>
      <w:r w:rsidRPr="00227876">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227876">
        <w:rPr>
          <w:sz w:val="24"/>
        </w:rPr>
        <w:t>WSzKzP</w:t>
      </w:r>
      <w:proofErr w:type="spellEnd"/>
      <w:r w:rsidRPr="00227876">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Pr="00227876" w:rsidRDefault="0024564A" w:rsidP="009250CB">
      <w:pPr>
        <w:jc w:val="center"/>
        <w:rPr>
          <w:sz w:val="24"/>
        </w:rPr>
      </w:pPr>
    </w:p>
    <w:p w:rsidR="009250CB" w:rsidRPr="00227876" w:rsidRDefault="009250CB" w:rsidP="009250CB">
      <w:pPr>
        <w:jc w:val="center"/>
        <w:rPr>
          <w:sz w:val="24"/>
          <w:szCs w:val="24"/>
        </w:rPr>
      </w:pPr>
      <w:r w:rsidRPr="00227876">
        <w:rPr>
          <w:sz w:val="24"/>
        </w:rPr>
        <w:t>§ 3</w:t>
      </w:r>
      <w:r w:rsidR="00495233" w:rsidRPr="00227876">
        <w:rPr>
          <w:sz w:val="24"/>
        </w:rPr>
        <w:t>6</w:t>
      </w:r>
    </w:p>
    <w:p w:rsidR="007D49E8" w:rsidRPr="00227876" w:rsidRDefault="009250CB" w:rsidP="007D49E8">
      <w:pPr>
        <w:ind w:left="284" w:hanging="284"/>
        <w:rPr>
          <w:sz w:val="24"/>
          <w:szCs w:val="24"/>
        </w:rPr>
      </w:pPr>
      <w:r w:rsidRPr="00227876">
        <w:rPr>
          <w:sz w:val="24"/>
          <w:szCs w:val="24"/>
        </w:rPr>
        <w:t xml:space="preserve">1. </w:t>
      </w:r>
      <w:r w:rsidR="007D49E8" w:rsidRPr="00227876">
        <w:rPr>
          <w:sz w:val="24"/>
          <w:szCs w:val="24"/>
        </w:rPr>
        <w:t>Przyjmujący Zamówienie zobowiązuje  się do rozliczenia z Udzielającym Zamówienie z powierzonego mu mienia z dniem zakończenia umowy.</w:t>
      </w:r>
    </w:p>
    <w:p w:rsidR="004D74DF" w:rsidRPr="00227876" w:rsidRDefault="007D49E8" w:rsidP="007D49E8">
      <w:pPr>
        <w:ind w:left="284" w:hanging="284"/>
        <w:rPr>
          <w:sz w:val="24"/>
          <w:szCs w:val="24"/>
        </w:rPr>
      </w:pPr>
      <w:r w:rsidRPr="00227876">
        <w:rPr>
          <w:sz w:val="24"/>
          <w:szCs w:val="24"/>
        </w:rPr>
        <w:t>2. Rozliczenie o którym mowa w ust. 1 nastąpi w formie protokołu zdawczo – odbiorczego oraz  karty obiegowej.</w:t>
      </w:r>
    </w:p>
    <w:p w:rsidR="0073266E" w:rsidRPr="00227876" w:rsidRDefault="0073266E" w:rsidP="004D74DF">
      <w:pPr>
        <w:rPr>
          <w:sz w:val="24"/>
        </w:rPr>
      </w:pPr>
    </w:p>
    <w:p w:rsidR="009250CB" w:rsidRPr="00227876" w:rsidRDefault="009250CB" w:rsidP="009250CB">
      <w:pPr>
        <w:jc w:val="center"/>
      </w:pPr>
      <w:r w:rsidRPr="00227876">
        <w:rPr>
          <w:sz w:val="24"/>
        </w:rPr>
        <w:t>§ 3</w:t>
      </w:r>
      <w:r w:rsidR="00495233" w:rsidRPr="00227876">
        <w:rPr>
          <w:sz w:val="24"/>
        </w:rPr>
        <w:t>7</w:t>
      </w:r>
    </w:p>
    <w:p w:rsidR="009250CB" w:rsidRPr="00227876" w:rsidRDefault="009250CB" w:rsidP="009250CB">
      <w:pPr>
        <w:pStyle w:val="Tekstpodstawowy"/>
      </w:pPr>
      <w:r w:rsidRPr="00227876">
        <w:t xml:space="preserve">W sprawach nie uregulowanych niniejszą umową mają zastosowanie przepisy ustawy </w:t>
      </w:r>
    </w:p>
    <w:p w:rsidR="009250CB" w:rsidRPr="00227876" w:rsidRDefault="009250CB" w:rsidP="009250CB">
      <w:pPr>
        <w:pStyle w:val="Tekstpodstawowy"/>
      </w:pPr>
      <w:r w:rsidRPr="00227876">
        <w:t>o działalności leczniczej i odpowiednie przepisy Kodeksu Cywilnego.</w:t>
      </w:r>
    </w:p>
    <w:p w:rsidR="009250CB" w:rsidRPr="00227876" w:rsidRDefault="009250CB" w:rsidP="009250CB">
      <w:pPr>
        <w:jc w:val="both"/>
        <w:rPr>
          <w:sz w:val="24"/>
        </w:rPr>
      </w:pPr>
    </w:p>
    <w:p w:rsidR="009250CB" w:rsidRPr="00227876" w:rsidRDefault="009250CB" w:rsidP="009250CB">
      <w:pPr>
        <w:jc w:val="center"/>
        <w:rPr>
          <w:sz w:val="24"/>
        </w:rPr>
      </w:pPr>
    </w:p>
    <w:p w:rsidR="009250CB" w:rsidRPr="00227876" w:rsidRDefault="009250CB" w:rsidP="009250CB">
      <w:pPr>
        <w:jc w:val="center"/>
        <w:rPr>
          <w:sz w:val="24"/>
        </w:rPr>
      </w:pPr>
      <w:r w:rsidRPr="00227876">
        <w:rPr>
          <w:sz w:val="24"/>
        </w:rPr>
        <w:t>§ 3</w:t>
      </w:r>
      <w:r w:rsidR="00495233" w:rsidRPr="00227876">
        <w:rPr>
          <w:sz w:val="24"/>
        </w:rPr>
        <w:t>8</w:t>
      </w:r>
    </w:p>
    <w:p w:rsidR="009250CB" w:rsidRPr="00227876" w:rsidRDefault="009250CB" w:rsidP="009250CB">
      <w:pPr>
        <w:jc w:val="both"/>
        <w:rPr>
          <w:sz w:val="24"/>
        </w:rPr>
      </w:pPr>
      <w:r w:rsidRPr="00227876">
        <w:rPr>
          <w:sz w:val="24"/>
        </w:rPr>
        <w:t xml:space="preserve">Umowę sporządzono w </w:t>
      </w:r>
      <w:r w:rsidR="00E000D8" w:rsidRPr="00227876">
        <w:rPr>
          <w:sz w:val="24"/>
        </w:rPr>
        <w:t>trzech</w:t>
      </w:r>
      <w:r w:rsidRPr="00227876">
        <w:rPr>
          <w:sz w:val="24"/>
        </w:rPr>
        <w:t xml:space="preserve"> jednobrzmiących egzemplarzach, po jednym dla każdej ze stron.</w:t>
      </w:r>
    </w:p>
    <w:p w:rsidR="009250CB" w:rsidRPr="00227876" w:rsidRDefault="009250CB" w:rsidP="009250CB">
      <w:pPr>
        <w:jc w:val="both"/>
        <w:rPr>
          <w:sz w:val="24"/>
        </w:rPr>
      </w:pPr>
    </w:p>
    <w:p w:rsidR="009250CB" w:rsidRPr="00227876" w:rsidRDefault="009250CB" w:rsidP="009250CB">
      <w:pPr>
        <w:rPr>
          <w:sz w:val="24"/>
        </w:rPr>
      </w:pPr>
    </w:p>
    <w:p w:rsidR="009250CB" w:rsidRPr="00227876" w:rsidRDefault="009250CB" w:rsidP="009250CB">
      <w:pPr>
        <w:ind w:firstLine="708"/>
        <w:jc w:val="both"/>
        <w:rPr>
          <w:sz w:val="24"/>
        </w:rPr>
      </w:pPr>
      <w:r w:rsidRPr="00227876">
        <w:rPr>
          <w:sz w:val="24"/>
        </w:rPr>
        <w:t>Przyjmujący zamówienie</w:t>
      </w:r>
      <w:r w:rsidRPr="00227876">
        <w:rPr>
          <w:sz w:val="24"/>
        </w:rPr>
        <w:tab/>
      </w:r>
      <w:r w:rsidRPr="00227876">
        <w:rPr>
          <w:sz w:val="24"/>
        </w:rPr>
        <w:tab/>
      </w:r>
      <w:r w:rsidRPr="00227876">
        <w:rPr>
          <w:sz w:val="24"/>
        </w:rPr>
        <w:tab/>
      </w:r>
      <w:r w:rsidRPr="00227876">
        <w:rPr>
          <w:sz w:val="24"/>
        </w:rPr>
        <w:tab/>
      </w:r>
      <w:r w:rsidRPr="00227876">
        <w:rPr>
          <w:sz w:val="24"/>
        </w:rPr>
        <w:tab/>
        <w:t>Udzielający zamówienie</w:t>
      </w:r>
    </w:p>
    <w:p w:rsidR="009250CB" w:rsidRPr="00227876" w:rsidRDefault="009250CB" w:rsidP="009250CB">
      <w:pPr>
        <w:rPr>
          <w:sz w:val="24"/>
        </w:rPr>
      </w:pPr>
    </w:p>
    <w:p w:rsidR="009250CB" w:rsidRPr="00227876" w:rsidRDefault="009250CB" w:rsidP="009250CB">
      <w:pPr>
        <w:rPr>
          <w:sz w:val="24"/>
        </w:rPr>
      </w:pPr>
    </w:p>
    <w:p w:rsidR="009250CB" w:rsidRPr="00227876" w:rsidRDefault="0024564A" w:rsidP="00A01199">
      <w:pPr>
        <w:rPr>
          <w:sz w:val="24"/>
        </w:rPr>
      </w:pPr>
      <w:r w:rsidRPr="00227876">
        <w:rPr>
          <w:sz w:val="24"/>
        </w:rPr>
        <w:t xml:space="preserve">        </w:t>
      </w:r>
      <w:r w:rsidR="009250CB" w:rsidRPr="00227876">
        <w:rPr>
          <w:sz w:val="24"/>
        </w:rPr>
        <w:t xml:space="preserve">……………………………                                                 </w:t>
      </w:r>
      <w:r w:rsidRPr="00227876">
        <w:rPr>
          <w:sz w:val="24"/>
        </w:rPr>
        <w:t xml:space="preserve">   </w:t>
      </w:r>
      <w:r w:rsidR="009250CB" w:rsidRPr="00227876">
        <w:rPr>
          <w:sz w:val="24"/>
        </w:rPr>
        <w:t>……………………………..</w:t>
      </w:r>
    </w:p>
    <w:p w:rsidR="00AA16AA" w:rsidRPr="00227876" w:rsidRDefault="00AA16AA" w:rsidP="009250CB">
      <w:pPr>
        <w:jc w:val="center"/>
        <w:rPr>
          <w:sz w:val="24"/>
        </w:rPr>
        <w:sectPr w:rsidR="00AA16AA" w:rsidRPr="00227876" w:rsidSect="00B95043">
          <w:footerReference w:type="default" r:id="rId8"/>
          <w:footerReference w:type="first" r:id="rId9"/>
          <w:pgSz w:w="11906" w:h="16838"/>
          <w:pgMar w:top="709" w:right="926" w:bottom="993" w:left="1417" w:header="708" w:footer="708" w:gutter="0"/>
          <w:cols w:space="708"/>
          <w:docGrid w:linePitch="360"/>
        </w:sect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7D49E8">
      <w:pPr>
        <w:autoSpaceDE w:val="0"/>
        <w:autoSpaceDN w:val="0"/>
        <w:adjustRightInd w:val="0"/>
        <w:ind w:left="397" w:firstLine="397"/>
        <w:rPr>
          <w:b/>
          <w:bCs/>
          <w:sz w:val="22"/>
          <w:szCs w:val="22"/>
          <w:lang w:eastAsia="pl-PL"/>
        </w:rPr>
      </w:pPr>
      <w:r w:rsidRPr="00227876">
        <w:rPr>
          <w:b/>
          <w:bCs/>
        </w:rPr>
        <w:t>Zatwierdzam</w:t>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rPr>
        <w:tab/>
      </w:r>
      <w:r w:rsidRPr="00227876">
        <w:rPr>
          <w:b/>
          <w:bCs/>
          <w:sz w:val="22"/>
          <w:szCs w:val="22"/>
        </w:rPr>
        <w:t>Załącznik nr 1</w:t>
      </w: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ind w:left="397" w:firstLine="397"/>
      </w:pPr>
    </w:p>
    <w:p w:rsidR="007D49E8" w:rsidRPr="00227876" w:rsidRDefault="007D49E8" w:rsidP="007D49E8">
      <w:pPr>
        <w:autoSpaceDE w:val="0"/>
        <w:autoSpaceDN w:val="0"/>
        <w:adjustRightInd w:val="0"/>
      </w:pPr>
      <w:r w:rsidRPr="00227876">
        <w:t>…………………………………………….</w:t>
      </w:r>
    </w:p>
    <w:p w:rsidR="007D49E8" w:rsidRPr="00227876" w:rsidRDefault="007D49E8" w:rsidP="007D49E8">
      <w:pPr>
        <w:autoSpaceDE w:val="0"/>
        <w:autoSpaceDN w:val="0"/>
        <w:adjustRightInd w:val="0"/>
        <w:ind w:left="397" w:firstLine="397"/>
        <w:rPr>
          <w:i/>
          <w:iCs/>
        </w:rPr>
      </w:pPr>
      <w:r w:rsidRPr="00227876">
        <w:rPr>
          <w:i/>
          <w:iCs/>
        </w:rPr>
        <w:t>Komendant</w:t>
      </w:r>
    </w:p>
    <w:p w:rsidR="007D49E8" w:rsidRPr="00227876" w:rsidRDefault="007D49E8" w:rsidP="007D49E8">
      <w:pPr>
        <w:autoSpaceDE w:val="0"/>
        <w:autoSpaceDN w:val="0"/>
        <w:adjustRightInd w:val="0"/>
        <w:rPr>
          <w:i/>
          <w:iCs/>
        </w:rPr>
      </w:pPr>
      <w:r w:rsidRPr="00227876">
        <w:rPr>
          <w:i/>
          <w:iCs/>
        </w:rPr>
        <w:t>4 Wojskowego Szpitala Klinicznego</w:t>
      </w:r>
    </w:p>
    <w:p w:rsidR="007D49E8" w:rsidRPr="00227876" w:rsidRDefault="007D49E8" w:rsidP="007D49E8">
      <w:pPr>
        <w:autoSpaceDE w:val="0"/>
        <w:autoSpaceDN w:val="0"/>
        <w:adjustRightInd w:val="0"/>
        <w:ind w:firstLine="397"/>
        <w:rPr>
          <w:i/>
          <w:iCs/>
        </w:rPr>
      </w:pPr>
      <w:r w:rsidRPr="00227876">
        <w:rPr>
          <w:i/>
          <w:iCs/>
        </w:rPr>
        <w:t>z Polikliniką SP ZOZ</w:t>
      </w:r>
    </w:p>
    <w:p w:rsidR="007D49E8" w:rsidRPr="00227876" w:rsidRDefault="007D49E8" w:rsidP="007D49E8">
      <w:pPr>
        <w:jc w:val="center"/>
        <w:rPr>
          <w:sz w:val="24"/>
          <w:szCs w:val="24"/>
        </w:rPr>
      </w:pPr>
    </w:p>
    <w:p w:rsidR="007D49E8" w:rsidRPr="00227876" w:rsidRDefault="007D49E8" w:rsidP="007D49E8">
      <w:pPr>
        <w:jc w:val="center"/>
      </w:pPr>
      <w:r w:rsidRPr="00227876">
        <w:t xml:space="preserve">PROTOKÓŁ </w:t>
      </w:r>
    </w:p>
    <w:p w:rsidR="007D49E8" w:rsidRPr="00227876" w:rsidRDefault="007D49E8" w:rsidP="007D49E8">
      <w:pPr>
        <w:jc w:val="center"/>
      </w:pPr>
      <w:r w:rsidRPr="00227876">
        <w:t>zdania i objęcia obowiązków na stanowisku służbowym</w:t>
      </w:r>
    </w:p>
    <w:p w:rsidR="007D49E8" w:rsidRPr="00227876" w:rsidRDefault="007D49E8" w:rsidP="007D49E8">
      <w:pPr>
        <w:jc w:val="center"/>
      </w:pPr>
    </w:p>
    <w:p w:rsidR="007D49E8" w:rsidRPr="00227876" w:rsidRDefault="007D49E8" w:rsidP="007D49E8">
      <w:pPr>
        <w:jc w:val="center"/>
      </w:pPr>
      <w:r w:rsidRPr="00227876">
        <w:t>…………………………………………………………………………………………………</w:t>
      </w:r>
    </w:p>
    <w:p w:rsidR="007D49E8" w:rsidRPr="00227876" w:rsidRDefault="007D49E8" w:rsidP="007D49E8">
      <w:pPr>
        <w:jc w:val="center"/>
        <w:rPr>
          <w:sz w:val="16"/>
          <w:szCs w:val="16"/>
        </w:rPr>
      </w:pPr>
      <w:r w:rsidRPr="00227876">
        <w:rPr>
          <w:sz w:val="16"/>
          <w:szCs w:val="16"/>
        </w:rPr>
        <w:t>(nazwa stanowiska)</w:t>
      </w:r>
    </w:p>
    <w:p w:rsidR="007D49E8" w:rsidRPr="00227876" w:rsidRDefault="007D49E8" w:rsidP="007D49E8">
      <w:pPr>
        <w:jc w:val="center"/>
        <w:rPr>
          <w:sz w:val="24"/>
          <w:szCs w:val="24"/>
        </w:rPr>
      </w:pPr>
    </w:p>
    <w:p w:rsidR="007D49E8" w:rsidRPr="00227876" w:rsidRDefault="007D49E8" w:rsidP="007D49E8">
      <w:pPr>
        <w:jc w:val="center"/>
      </w:pPr>
    </w:p>
    <w:p w:rsidR="007D49E8" w:rsidRPr="00227876" w:rsidRDefault="007D49E8" w:rsidP="007D49E8">
      <w:pPr>
        <w:numPr>
          <w:ilvl w:val="0"/>
          <w:numId w:val="38"/>
        </w:numPr>
        <w:suppressAutoHyphens w:val="0"/>
        <w:contextualSpacing/>
        <w:rPr>
          <w:rFonts w:eastAsia="ヒラギノ角ゴ Pro W3"/>
        </w:rPr>
      </w:pPr>
      <w:r w:rsidRPr="00227876">
        <w:rPr>
          <w:rFonts w:eastAsia="ヒラギノ角ゴ Pro W3"/>
        </w:rPr>
        <w:t>Zdający ……………………………………………………………………………….</w:t>
      </w:r>
    </w:p>
    <w:p w:rsidR="007D49E8" w:rsidRPr="00227876" w:rsidRDefault="007D49E8" w:rsidP="007D49E8">
      <w:pPr>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numPr>
          <w:ilvl w:val="0"/>
          <w:numId w:val="38"/>
        </w:numPr>
        <w:suppressAutoHyphens w:val="0"/>
        <w:contextualSpacing/>
        <w:rPr>
          <w:rFonts w:eastAsia="ヒラギノ角ゴ Pro W3"/>
          <w:sz w:val="24"/>
          <w:szCs w:val="24"/>
        </w:rPr>
      </w:pPr>
      <w:r w:rsidRPr="00227876">
        <w:rPr>
          <w:rFonts w:eastAsia="ヒラギノ角ゴ Pro W3"/>
        </w:rPr>
        <w:t>Obejmujący……………………………………………………………………………</w:t>
      </w:r>
    </w:p>
    <w:p w:rsidR="007D49E8" w:rsidRPr="00227876" w:rsidRDefault="007D49E8" w:rsidP="007D49E8">
      <w:pPr>
        <w:spacing w:line="360" w:lineRule="auto"/>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rPr>
        <w:t xml:space="preserve">W celu przekazania obowiązków powołano komisję w składzie*: </w:t>
      </w:r>
    </w:p>
    <w:p w:rsidR="007D49E8" w:rsidRPr="00227876" w:rsidRDefault="007D49E8" w:rsidP="007D49E8">
      <w:pPr>
        <w:ind w:left="720"/>
        <w:contextualSpacing/>
        <w:rPr>
          <w:rFonts w:eastAsia="ヒラギノ角ゴ Pro W3"/>
        </w:rPr>
      </w:pPr>
      <w:r w:rsidRPr="00227876">
        <w:rPr>
          <w:rFonts w:eastAsia="ヒラギノ角ゴ Pro W3"/>
        </w:rPr>
        <w:t>Przewodniczący:……………………………………………………………………….</w:t>
      </w:r>
    </w:p>
    <w:p w:rsidR="007D49E8" w:rsidRPr="00227876" w:rsidRDefault="007D49E8" w:rsidP="007D49E8">
      <w:pPr>
        <w:spacing w:line="360" w:lineRule="auto"/>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ind w:left="720"/>
        <w:contextualSpacing/>
        <w:rPr>
          <w:rFonts w:eastAsia="ヒラギノ角ゴ Pro W3"/>
          <w:sz w:val="24"/>
          <w:szCs w:val="24"/>
        </w:rPr>
      </w:pPr>
      <w:r w:rsidRPr="00227876">
        <w:rPr>
          <w:rFonts w:eastAsia="ヒラギノ角ゴ Pro W3"/>
        </w:rPr>
        <w:t>Członkowie:…………………………………………………………………………….</w:t>
      </w:r>
    </w:p>
    <w:p w:rsidR="007D49E8" w:rsidRPr="00227876" w:rsidRDefault="007D49E8" w:rsidP="007D49E8">
      <w:pPr>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ind w:left="2160"/>
        <w:contextualSpacing/>
        <w:rPr>
          <w:rFonts w:eastAsia="ヒラギノ角ゴ Pro W3"/>
          <w:sz w:val="24"/>
          <w:szCs w:val="24"/>
        </w:rPr>
      </w:pPr>
      <w:r w:rsidRPr="00227876">
        <w:rPr>
          <w:rFonts w:eastAsia="ヒラギノ角ゴ Pro W3"/>
        </w:rPr>
        <w:t>….……………………………………………………………………….</w:t>
      </w:r>
    </w:p>
    <w:p w:rsidR="007D49E8" w:rsidRPr="00227876" w:rsidRDefault="007D49E8" w:rsidP="007D49E8">
      <w:pPr>
        <w:spacing w:line="360" w:lineRule="auto"/>
        <w:ind w:left="720"/>
        <w:contextualSpacing/>
        <w:jc w:val="center"/>
        <w:rPr>
          <w:rFonts w:eastAsia="ヒラギノ角ゴ Pro W3"/>
          <w:sz w:val="16"/>
          <w:szCs w:val="16"/>
        </w:rPr>
      </w:pPr>
      <w:r w:rsidRPr="00227876">
        <w:rPr>
          <w:rFonts w:eastAsia="ヒラギノ角ゴ Pro W3"/>
          <w:sz w:val="16"/>
          <w:szCs w:val="16"/>
        </w:rPr>
        <w:t>(imię i nazwisko)</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rPr>
        <w:t xml:space="preserve">Dokumenty stanowiące podstawę do przekazania sprzętu i materiałów: </w:t>
      </w:r>
    </w:p>
    <w:p w:rsidR="007D49E8" w:rsidRPr="00227876" w:rsidRDefault="007D49E8" w:rsidP="007D49E8">
      <w:pPr>
        <w:spacing w:line="360" w:lineRule="auto"/>
        <w:ind w:left="720"/>
        <w:contextualSpacing/>
        <w:rPr>
          <w:rFonts w:eastAsia="ヒラギノ角ゴ Pro W3"/>
        </w:rPr>
      </w:pPr>
      <w:r w:rsidRPr="00227876">
        <w:rPr>
          <w:rFonts w:eastAsia="ヒラギノ角ゴ Pro W3"/>
        </w:rPr>
        <w:t>…………………………………………………………………………………………</w:t>
      </w:r>
    </w:p>
    <w:p w:rsidR="007D49E8" w:rsidRPr="00227876" w:rsidRDefault="007D49E8" w:rsidP="007D49E8">
      <w:pPr>
        <w:numPr>
          <w:ilvl w:val="0"/>
          <w:numId w:val="38"/>
        </w:numPr>
        <w:suppressAutoHyphens w:val="0"/>
        <w:contextualSpacing/>
        <w:rPr>
          <w:rFonts w:eastAsia="ヒラギノ角ゴ Pro W3"/>
        </w:rPr>
      </w:pPr>
      <w:r w:rsidRPr="00227876">
        <w:rPr>
          <w:rFonts w:eastAsia="ヒラギノ角ゴ Pro W3"/>
        </w:rPr>
        <w:t>Wnioski Komisji*</w:t>
      </w:r>
    </w:p>
    <w:p w:rsidR="007D49E8" w:rsidRPr="00227876" w:rsidRDefault="007D49E8" w:rsidP="007D49E8">
      <w:pPr>
        <w:spacing w:line="360" w:lineRule="auto"/>
        <w:ind w:left="720"/>
        <w:contextualSpacing/>
        <w:rPr>
          <w:rFonts w:eastAsia="ヒラギノ角ゴ Pro W3"/>
        </w:rPr>
      </w:pPr>
      <w:r w:rsidRPr="00227876">
        <w:rPr>
          <w:rFonts w:eastAsia="ヒラギノ角ゴ Pro W3"/>
        </w:rPr>
        <w:t>……………………………………………………………………………………………………………………………………………………………………………………</w:t>
      </w:r>
    </w:p>
    <w:p w:rsidR="007D49E8" w:rsidRPr="00227876" w:rsidRDefault="007D49E8" w:rsidP="007D49E8">
      <w:pPr>
        <w:numPr>
          <w:ilvl w:val="0"/>
          <w:numId w:val="38"/>
        </w:numPr>
        <w:suppressAutoHyphens w:val="0"/>
        <w:spacing w:line="360" w:lineRule="auto"/>
        <w:contextualSpacing/>
        <w:rPr>
          <w:rFonts w:eastAsia="ヒラギノ角ゴ Pro W3"/>
        </w:rPr>
      </w:pPr>
      <w:r w:rsidRPr="00227876">
        <w:rPr>
          <w:rFonts w:eastAsia="ヒラギノ角ゴ Pro W3"/>
        </w:rPr>
        <w:t>Przekazane dokumenty (nazwa, nr)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Wykaz spraw merytorycznych pozostających w załatwianiu, z określeniem aktualnego stanu ich realizacji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Wykaz zaciągniętych zobowiązań, których skutki finansowe będą ponoszone w przyszłości .......................................……………………………………….………..</w:t>
      </w:r>
    </w:p>
    <w:p w:rsidR="007D49E8" w:rsidRPr="00227876" w:rsidRDefault="007D49E8" w:rsidP="007D49E8">
      <w:pPr>
        <w:spacing w:line="360" w:lineRule="auto"/>
        <w:ind w:left="720"/>
        <w:jc w:val="both"/>
        <w:rPr>
          <w:rFonts w:eastAsia="Calibri" w:cs="Calibri"/>
          <w:sz w:val="24"/>
          <w:szCs w:val="24"/>
          <w:lang w:eastAsia="pl-PL"/>
        </w:rPr>
      </w:pPr>
      <w:r w:rsidRPr="00227876">
        <w:rPr>
          <w:rFonts w:eastAsia="Calibri" w:cs="Calibri"/>
          <w:sz w:val="24"/>
          <w:szCs w:val="24"/>
          <w:lang w:eastAsia="pl-PL"/>
        </w:rPr>
        <w:t>…………………………………………………………………………………………</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Informacje o stanie wykorzystania przyznanych środków finansowych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Wykaz pozostających w toku spraw sądowych, arbitrażowych dotyczących działalności komórki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t>Bieżąca dokumentacja dotycząca spraw kadrowych …………………………… …………………………………………………………………………………………</w:t>
      </w:r>
    </w:p>
    <w:p w:rsidR="007D49E8" w:rsidRPr="00227876" w:rsidRDefault="007D49E8" w:rsidP="007D49E8">
      <w:pPr>
        <w:numPr>
          <w:ilvl w:val="0"/>
          <w:numId w:val="38"/>
        </w:numPr>
        <w:suppressAutoHyphens w:val="0"/>
        <w:spacing w:line="360" w:lineRule="auto"/>
        <w:jc w:val="both"/>
        <w:rPr>
          <w:rFonts w:eastAsia="Calibri" w:cs="Calibri"/>
          <w:sz w:val="24"/>
          <w:szCs w:val="24"/>
          <w:lang w:eastAsia="pl-PL"/>
        </w:rPr>
      </w:pPr>
      <w:r w:rsidRPr="00227876">
        <w:rPr>
          <w:rFonts w:eastAsia="Calibri" w:cs="Calibri"/>
          <w:sz w:val="24"/>
          <w:szCs w:val="24"/>
          <w:lang w:eastAsia="pl-PL"/>
        </w:rPr>
        <w:lastRenderedPageBreak/>
        <w:t>Sprawozdanie z realizacji zadań inwestycyjnych i zakupowych przewidzianych dla jednostki lub komórki organizacyjnej ………………………………………………...</w:t>
      </w:r>
    </w:p>
    <w:p w:rsidR="007D49E8" w:rsidRPr="00227876" w:rsidRDefault="007D49E8" w:rsidP="007D49E8">
      <w:pPr>
        <w:spacing w:line="360" w:lineRule="auto"/>
        <w:ind w:left="720"/>
        <w:contextualSpacing/>
        <w:rPr>
          <w:rFonts w:eastAsia="ヒラギノ角ゴ Pro W3"/>
          <w:sz w:val="24"/>
          <w:szCs w:val="24"/>
          <w:lang w:eastAsia="pl-PL"/>
        </w:rPr>
      </w:pPr>
      <w:r w:rsidRPr="00227876">
        <w:rPr>
          <w:rFonts w:eastAsia="ヒラギノ角ゴ Pro W3"/>
          <w:sz w:val="24"/>
          <w:szCs w:val="24"/>
        </w:rPr>
        <w:t>………………………………………………………………………………………......</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sz w:val="24"/>
          <w:szCs w:val="24"/>
        </w:rPr>
        <w:t xml:space="preserve">Przekazania obowiązków dokonano w dniu ……………………………..20… r. </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sz w:val="24"/>
          <w:szCs w:val="24"/>
        </w:rPr>
        <w:t>Podpisy Komisji* : Przewodniczący ……………………………………………….</w:t>
      </w:r>
    </w:p>
    <w:p w:rsidR="007D49E8" w:rsidRPr="00227876" w:rsidRDefault="007D49E8" w:rsidP="007D49E8">
      <w:pPr>
        <w:spacing w:line="360" w:lineRule="auto"/>
        <w:ind w:left="2552"/>
        <w:rPr>
          <w:sz w:val="24"/>
          <w:szCs w:val="24"/>
        </w:rPr>
      </w:pPr>
      <w:r w:rsidRPr="00227876">
        <w:rPr>
          <w:sz w:val="24"/>
          <w:szCs w:val="24"/>
        </w:rPr>
        <w:t xml:space="preserve">  Członkowie ………………………………………………….….</w:t>
      </w:r>
    </w:p>
    <w:p w:rsidR="007D49E8" w:rsidRPr="00227876" w:rsidRDefault="007D49E8" w:rsidP="007D49E8">
      <w:pPr>
        <w:spacing w:line="360" w:lineRule="auto"/>
        <w:ind w:left="3686"/>
        <w:rPr>
          <w:sz w:val="24"/>
          <w:szCs w:val="24"/>
        </w:rPr>
      </w:pPr>
      <w:r w:rsidRPr="00227876">
        <w:rPr>
          <w:sz w:val="24"/>
          <w:szCs w:val="24"/>
        </w:rPr>
        <w:t xml:space="preserve">    ……………………………………………………..</w:t>
      </w:r>
    </w:p>
    <w:p w:rsidR="007D49E8" w:rsidRPr="00227876" w:rsidRDefault="007D49E8" w:rsidP="007D49E8">
      <w:pPr>
        <w:numPr>
          <w:ilvl w:val="0"/>
          <w:numId w:val="38"/>
        </w:numPr>
        <w:suppressAutoHyphens w:val="0"/>
        <w:spacing w:line="360" w:lineRule="auto"/>
        <w:contextualSpacing/>
        <w:rPr>
          <w:rFonts w:eastAsia="ヒラギノ角ゴ Pro W3"/>
          <w:sz w:val="24"/>
          <w:szCs w:val="24"/>
        </w:rPr>
      </w:pPr>
      <w:r w:rsidRPr="00227876">
        <w:rPr>
          <w:rFonts w:eastAsia="ヒラギノ角ゴ Pro W3"/>
          <w:sz w:val="24"/>
          <w:szCs w:val="24"/>
        </w:rPr>
        <w:t>Uwagi zdającego i obejmującego obowiązki na stanowisku służbowym ………..……………………………………………………………………..…………………………………………………………………………………………………</w:t>
      </w:r>
    </w:p>
    <w:p w:rsidR="007D49E8" w:rsidRPr="00227876" w:rsidRDefault="007D49E8" w:rsidP="007D49E8"/>
    <w:tbl>
      <w:tblPr>
        <w:tblW w:w="0" w:type="auto"/>
        <w:tblInd w:w="108" w:type="dxa"/>
        <w:tblLayout w:type="fixed"/>
        <w:tblLook w:val="04A0" w:firstRow="1" w:lastRow="0" w:firstColumn="1" w:lastColumn="0" w:noHBand="0" w:noVBand="1"/>
      </w:tblPr>
      <w:tblGrid>
        <w:gridCol w:w="3096"/>
        <w:gridCol w:w="3096"/>
        <w:gridCol w:w="3096"/>
      </w:tblGrid>
      <w:tr w:rsidR="007D49E8" w:rsidRPr="00227876" w:rsidTr="00BA5068">
        <w:trPr>
          <w:trHeight w:val="1154"/>
        </w:trPr>
        <w:tc>
          <w:tcPr>
            <w:tcW w:w="3096" w:type="dxa"/>
          </w:tcPr>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r w:rsidRPr="00227876">
              <w:rPr>
                <w:rFonts w:eastAsia="Calibri"/>
                <w:lang w:eastAsia="en-US"/>
              </w:rPr>
              <w:t>………………………..………….</w:t>
            </w:r>
          </w:p>
          <w:p w:rsidR="007D49E8" w:rsidRPr="00227876" w:rsidRDefault="007D49E8" w:rsidP="00BA5068">
            <w:pPr>
              <w:rPr>
                <w:rFonts w:eastAsia="Calibri"/>
                <w:lang w:eastAsia="en-US"/>
              </w:rPr>
            </w:pPr>
            <w:r w:rsidRPr="00227876">
              <w:rPr>
                <w:rFonts w:eastAsia="Calibri"/>
                <w:lang w:eastAsia="en-US"/>
              </w:rPr>
              <w:t>podpis zdającego</w:t>
            </w:r>
          </w:p>
        </w:tc>
        <w:tc>
          <w:tcPr>
            <w:tcW w:w="3096" w:type="dxa"/>
          </w:tcPr>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r w:rsidRPr="00227876">
              <w:rPr>
                <w:rFonts w:eastAsia="Calibri"/>
                <w:lang w:eastAsia="en-US"/>
              </w:rPr>
              <w:t>……………………………………podpis obejmującego</w:t>
            </w:r>
          </w:p>
        </w:tc>
        <w:tc>
          <w:tcPr>
            <w:tcW w:w="3096" w:type="dxa"/>
          </w:tcPr>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p>
          <w:p w:rsidR="007D49E8" w:rsidRPr="00227876" w:rsidRDefault="007D49E8" w:rsidP="00BA5068">
            <w:pPr>
              <w:rPr>
                <w:rFonts w:eastAsia="Calibri"/>
                <w:lang w:eastAsia="en-US"/>
              </w:rPr>
            </w:pPr>
            <w:r w:rsidRPr="00227876">
              <w:rPr>
                <w:rFonts w:eastAsia="Calibri"/>
                <w:lang w:eastAsia="en-US"/>
              </w:rPr>
              <w:t>……………………………………</w:t>
            </w:r>
          </w:p>
          <w:p w:rsidR="007D49E8" w:rsidRPr="00227876" w:rsidRDefault="007D49E8" w:rsidP="00BA5068">
            <w:pPr>
              <w:rPr>
                <w:rFonts w:eastAsia="Calibri"/>
                <w:lang w:eastAsia="en-US"/>
              </w:rPr>
            </w:pPr>
            <w:r w:rsidRPr="00227876">
              <w:rPr>
                <w:rFonts w:eastAsia="Calibri"/>
                <w:lang w:eastAsia="en-US"/>
              </w:rPr>
              <w:t>podpis bezpośredniego przełożonego</w:t>
            </w:r>
          </w:p>
        </w:tc>
      </w:tr>
    </w:tbl>
    <w:p w:rsidR="007D49E8" w:rsidRPr="00227876" w:rsidRDefault="007D49E8" w:rsidP="007D49E8">
      <w:pPr>
        <w:rPr>
          <w:sz w:val="12"/>
          <w:szCs w:val="12"/>
          <w:lang w:eastAsia="pl-PL"/>
        </w:rPr>
      </w:pPr>
    </w:p>
    <w:p w:rsidR="007D49E8" w:rsidRPr="00227876" w:rsidRDefault="007D49E8" w:rsidP="007D49E8">
      <w:pPr>
        <w:rPr>
          <w:sz w:val="12"/>
          <w:szCs w:val="12"/>
        </w:rPr>
      </w:pPr>
    </w:p>
    <w:p w:rsidR="007D49E8" w:rsidRPr="00227876" w:rsidRDefault="007D49E8" w:rsidP="007D49E8">
      <w:r w:rsidRPr="00227876">
        <w:t>*dotyczy tylko komisyjnego przekazania obowiązków</w:t>
      </w:r>
    </w:p>
    <w:p w:rsidR="007D49E8" w:rsidRPr="00227876" w:rsidRDefault="007D49E8" w:rsidP="007D49E8">
      <w:pPr>
        <w:jc w:val="center"/>
        <w:rPr>
          <w:sz w:val="24"/>
        </w:rPr>
      </w:pPr>
    </w:p>
    <w:p w:rsidR="007D49E8" w:rsidRPr="00227876" w:rsidRDefault="007D49E8" w:rsidP="007D49E8">
      <w:pPr>
        <w:jc w:val="center"/>
        <w:rPr>
          <w:sz w:val="24"/>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pPr>
    </w:p>
    <w:p w:rsidR="007D49E8" w:rsidRPr="00227876" w:rsidRDefault="007D49E8" w:rsidP="00CC3FA2">
      <w:pPr>
        <w:keepNext/>
        <w:suppressAutoHyphens w:val="0"/>
        <w:jc w:val="center"/>
        <w:outlineLvl w:val="0"/>
        <w:rPr>
          <w:b/>
          <w:bCs/>
          <w:lang w:val="x-none" w:eastAsia="x-none"/>
        </w:rPr>
        <w:sectPr w:rsidR="007D49E8" w:rsidRPr="00227876" w:rsidSect="00CC3FA2">
          <w:pgSz w:w="11906" w:h="16838"/>
          <w:pgMar w:top="568" w:right="926" w:bottom="993" w:left="709" w:header="708" w:footer="708" w:gutter="0"/>
          <w:cols w:space="708"/>
          <w:docGrid w:linePitch="360"/>
        </w:sectPr>
      </w:pPr>
    </w:p>
    <w:p w:rsidR="007D49E8" w:rsidRPr="00227876" w:rsidRDefault="007D49E8" w:rsidP="00CC3FA2">
      <w:pPr>
        <w:keepNext/>
        <w:suppressAutoHyphens w:val="0"/>
        <w:jc w:val="center"/>
        <w:outlineLvl w:val="0"/>
        <w:rPr>
          <w:b/>
          <w:bCs/>
          <w:lang w:val="x-none" w:eastAsia="x-none"/>
        </w:rPr>
      </w:pPr>
    </w:p>
    <w:p w:rsidR="00CC3FA2" w:rsidRPr="00227876" w:rsidRDefault="00CC3FA2" w:rsidP="00CC3FA2">
      <w:pPr>
        <w:keepNext/>
        <w:suppressAutoHyphens w:val="0"/>
        <w:jc w:val="center"/>
        <w:outlineLvl w:val="0"/>
        <w:rPr>
          <w:b/>
          <w:bCs/>
          <w:lang w:eastAsia="x-none"/>
        </w:rPr>
      </w:pPr>
      <w:r w:rsidRPr="00227876">
        <w:rPr>
          <w:b/>
          <w:bCs/>
          <w:lang w:val="x-none" w:eastAsia="x-none"/>
        </w:rPr>
        <w:t>KLAUZUL</w:t>
      </w:r>
      <w:r w:rsidRPr="00227876">
        <w:rPr>
          <w:b/>
          <w:bCs/>
          <w:lang w:eastAsia="x-none"/>
        </w:rPr>
        <w:t>A</w:t>
      </w:r>
      <w:r w:rsidRPr="00227876">
        <w:rPr>
          <w:b/>
          <w:bCs/>
          <w:lang w:val="x-none" w:eastAsia="x-none"/>
        </w:rPr>
        <w:t xml:space="preserve"> INFORMACYJN</w:t>
      </w:r>
      <w:r w:rsidRPr="00227876">
        <w:rPr>
          <w:b/>
          <w:bCs/>
          <w:lang w:eastAsia="x-none"/>
        </w:rPr>
        <w:t>A</w:t>
      </w:r>
    </w:p>
    <w:p w:rsidR="00CC3FA2" w:rsidRPr="00227876" w:rsidRDefault="00CC3FA2" w:rsidP="00CC3FA2">
      <w:pPr>
        <w:jc w:val="both"/>
        <w:rPr>
          <w:b/>
        </w:rPr>
      </w:pPr>
      <w:r w:rsidRPr="00227876">
        <w:rPr>
          <w:b/>
        </w:rPr>
        <w:t xml:space="preserve">Szczegółowe informacje dotyczące przetwarzania danych osobowych przez </w:t>
      </w:r>
      <w:r w:rsidRPr="00227876">
        <w:rPr>
          <w:b/>
          <w:lang w:eastAsia="ar-SA"/>
        </w:rPr>
        <w:t>4. Wojskowy Szpital Kliniczny z Polikliniką we Wrocławiu</w:t>
      </w:r>
    </w:p>
    <w:p w:rsidR="00981F28" w:rsidRPr="00227876" w:rsidRDefault="00981F28" w:rsidP="00981F28">
      <w:pPr>
        <w:pStyle w:val="Akapitzlist"/>
        <w:numPr>
          <w:ilvl w:val="0"/>
          <w:numId w:val="32"/>
        </w:numPr>
        <w:tabs>
          <w:tab w:val="left" w:pos="284"/>
        </w:tabs>
        <w:suppressAutoHyphens w:val="0"/>
        <w:spacing w:line="276" w:lineRule="auto"/>
        <w:ind w:left="284" w:hanging="284"/>
        <w:jc w:val="both"/>
        <w:rPr>
          <w:color w:val="auto"/>
        </w:rPr>
      </w:pPr>
      <w:r w:rsidRPr="00227876">
        <w:rPr>
          <w:color w:val="auto"/>
        </w:rPr>
        <w:t>Administratorem danych osobowych Wykonawcy jest 4. Wojskowy Szpital Kliniczny z Polikliniką we Wrocławiu, reprezentowany przez Komendanta szpitala (dalej: Szpital), z siedzibą przy ul. Rudolfa Weigla nr 5, 50-981 Wrocław</w:t>
      </w:r>
    </w:p>
    <w:p w:rsidR="00981F28" w:rsidRPr="00227876" w:rsidRDefault="00981F28" w:rsidP="00981F28">
      <w:pPr>
        <w:spacing w:line="276" w:lineRule="auto"/>
        <w:ind w:left="426" w:hanging="142"/>
        <w:jc w:val="both"/>
      </w:pPr>
      <w:r w:rsidRPr="00227876">
        <w:t>Ze Szpitalem można się skontaktować w następujący sposób:</w:t>
      </w:r>
    </w:p>
    <w:p w:rsidR="00981F28" w:rsidRPr="00227876" w:rsidRDefault="00981F28" w:rsidP="00981F28">
      <w:pPr>
        <w:spacing w:line="276" w:lineRule="auto"/>
        <w:ind w:left="426" w:hanging="142"/>
        <w:jc w:val="both"/>
      </w:pPr>
      <w:r w:rsidRPr="00227876">
        <w:t>- pisemnie na adres: ul. Rudolfa Weigla nr 5, 50-981 Wrocław</w:t>
      </w:r>
    </w:p>
    <w:p w:rsidR="00981F28" w:rsidRPr="00227876" w:rsidRDefault="00981F28" w:rsidP="00981F28">
      <w:pPr>
        <w:spacing w:line="276" w:lineRule="auto"/>
        <w:ind w:left="426" w:hanging="142"/>
        <w:jc w:val="both"/>
      </w:pPr>
      <w:r w:rsidRPr="00227876">
        <w:t>- telefonicznie: tel. 261 660 117</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Pr="00227876" w:rsidRDefault="00981F28" w:rsidP="00981F28">
      <w:pPr>
        <w:spacing w:line="276" w:lineRule="auto"/>
        <w:ind w:firstLine="284"/>
        <w:jc w:val="both"/>
      </w:pPr>
      <w:r w:rsidRPr="00227876">
        <w:t>Z inspektorem można się kontaktować w następujący sposób:</w:t>
      </w:r>
    </w:p>
    <w:p w:rsidR="00981F28" w:rsidRPr="00227876" w:rsidRDefault="00981F28" w:rsidP="00981F28">
      <w:pPr>
        <w:spacing w:line="276" w:lineRule="auto"/>
        <w:ind w:firstLine="284"/>
        <w:jc w:val="both"/>
      </w:pPr>
      <w:r w:rsidRPr="00227876">
        <w:t>- pisemnie na adres: ul. Rudolfa Weigla nr 5, 50-981 Wrocław</w:t>
      </w:r>
    </w:p>
    <w:p w:rsidR="00981F28" w:rsidRPr="00227876" w:rsidRDefault="00981F28" w:rsidP="00981F28">
      <w:pPr>
        <w:spacing w:line="276" w:lineRule="auto"/>
        <w:ind w:firstLine="284"/>
        <w:jc w:val="both"/>
      </w:pPr>
      <w:r w:rsidRPr="00227876">
        <w:t>- przez e-mail: abi@4wsk.pl</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Szpital będzie przetwarzać dane osobowe Wykonawcy w następujących celach:</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związanych z realizacją umowy,</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związanych z ewentualnym dochodzeniem roszczeń i odszkodowań związanych z niewykonaniem lub nienależytym wykonaniem umowy,</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 xml:space="preserve">udzielania odpowiedzi na pisma, skargi i wnioski, </w:t>
      </w:r>
    </w:p>
    <w:p w:rsidR="00981F28" w:rsidRPr="00227876" w:rsidRDefault="00981F28" w:rsidP="00981F28">
      <w:pPr>
        <w:pStyle w:val="Akapitzlist"/>
        <w:numPr>
          <w:ilvl w:val="0"/>
          <w:numId w:val="33"/>
        </w:numPr>
        <w:suppressAutoHyphens w:val="0"/>
        <w:spacing w:line="276" w:lineRule="auto"/>
        <w:jc w:val="both"/>
        <w:rPr>
          <w:color w:val="auto"/>
        </w:rPr>
      </w:pPr>
      <w:r w:rsidRPr="00227876">
        <w:rPr>
          <w:color w:val="auto"/>
        </w:rPr>
        <w:t xml:space="preserve">wykonywania obowiązków wynikających z ustawy z dnia 6 września 2001 r. o dostępie do informacji publicznej. </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Podstawą prawną przetwarzania danych osobowych Wykonawcy jest:</w:t>
      </w:r>
    </w:p>
    <w:p w:rsidR="00981F28" w:rsidRPr="00227876" w:rsidRDefault="00981F28" w:rsidP="00981F28">
      <w:pPr>
        <w:pStyle w:val="Akapitzlist"/>
        <w:numPr>
          <w:ilvl w:val="0"/>
          <w:numId w:val="34"/>
        </w:numPr>
        <w:suppressAutoHyphens w:val="0"/>
        <w:spacing w:line="276" w:lineRule="auto"/>
        <w:jc w:val="both"/>
        <w:rPr>
          <w:color w:val="auto"/>
        </w:rPr>
      </w:pPr>
      <w:r w:rsidRPr="00227876">
        <w:rPr>
          <w:color w:val="auto"/>
        </w:rPr>
        <w:t>niezbędność do wykonania umowy lub do podjęcia działań na żądanie przed zawarciem umowy (art. 6 ust. 1 lit. b RODO),</w:t>
      </w:r>
    </w:p>
    <w:p w:rsidR="00981F28" w:rsidRPr="00227876" w:rsidRDefault="00981F28" w:rsidP="00981F28">
      <w:pPr>
        <w:pStyle w:val="Akapitzlist"/>
        <w:numPr>
          <w:ilvl w:val="0"/>
          <w:numId w:val="34"/>
        </w:numPr>
        <w:suppressAutoHyphens w:val="0"/>
        <w:spacing w:line="276" w:lineRule="auto"/>
        <w:jc w:val="both"/>
        <w:rPr>
          <w:color w:val="auto"/>
        </w:rPr>
      </w:pPr>
      <w:r w:rsidRPr="00227876">
        <w:rPr>
          <w:color w:val="auto"/>
        </w:rPr>
        <w:t>konieczność wypełnienia obowiązku prawnego ciążącego na administratorze (art. 6 ust. 1 lit. c RODO).</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Szpital będzie przechowywać dane osobowe Wykonawcy w związku z realizacją niniejszej umowy nie dłużej niż 6 lat od jej zakończenia.</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Szpital będzie przekazywać dane osobowe Wykonawcy:</w:t>
      </w:r>
    </w:p>
    <w:p w:rsidR="00981F28" w:rsidRPr="00227876" w:rsidRDefault="00981F28" w:rsidP="00981F28">
      <w:pPr>
        <w:pStyle w:val="Akapitzlist"/>
        <w:numPr>
          <w:ilvl w:val="0"/>
          <w:numId w:val="35"/>
        </w:numPr>
        <w:suppressAutoHyphens w:val="0"/>
        <w:spacing w:line="276" w:lineRule="auto"/>
        <w:jc w:val="both"/>
        <w:rPr>
          <w:color w:val="auto"/>
        </w:rPr>
      </w:pPr>
      <w:r w:rsidRPr="00227876">
        <w:rPr>
          <w:color w:val="auto"/>
        </w:rPr>
        <w:t>Organom, podmiotom publicznym uprawnionym do uzyskania danych na podstawie obowiązujących przepisów prawa, np. sądom, organom ściągania, lub instytucjom państwowym, gdy wystąpią z żądaniem, w oparciu o stosowną podstawę prawną,</w:t>
      </w:r>
    </w:p>
    <w:p w:rsidR="00981F28" w:rsidRPr="00227876" w:rsidRDefault="00981F28" w:rsidP="00981F28">
      <w:pPr>
        <w:pStyle w:val="Akapitzlist"/>
        <w:numPr>
          <w:ilvl w:val="0"/>
          <w:numId w:val="35"/>
        </w:numPr>
        <w:suppressAutoHyphens w:val="0"/>
        <w:spacing w:line="276" w:lineRule="auto"/>
        <w:jc w:val="both"/>
        <w:rPr>
          <w:color w:val="auto"/>
        </w:rPr>
      </w:pPr>
      <w:r w:rsidRPr="00227876">
        <w:rPr>
          <w:color w:val="auto"/>
        </w:rPr>
        <w:t xml:space="preserve">w zakresie niezbędnym – Wnioskodawcom, działającym na podstawie ustawy z dnia 6 września 2001 r. o dostępie do informacji publicznej, </w:t>
      </w:r>
    </w:p>
    <w:p w:rsidR="00981F28" w:rsidRPr="00227876" w:rsidRDefault="00981F28" w:rsidP="00981F28">
      <w:pPr>
        <w:pStyle w:val="Akapitzlist"/>
        <w:numPr>
          <w:ilvl w:val="0"/>
          <w:numId w:val="35"/>
        </w:numPr>
        <w:suppressAutoHyphens w:val="0"/>
        <w:spacing w:line="276" w:lineRule="auto"/>
        <w:jc w:val="both"/>
        <w:rPr>
          <w:color w:val="auto"/>
        </w:rPr>
      </w:pPr>
      <w:r w:rsidRPr="00227876">
        <w:rPr>
          <w:color w:val="auto"/>
        </w:rPr>
        <w:t>w zakresie niezbędnym - podmiotom współpracującym ze Szpitalem w oparciu o zawarte z nimi umowy i w granicach poleceń Szpitala,</w:t>
      </w:r>
    </w:p>
    <w:p w:rsidR="00981F28" w:rsidRPr="00227876" w:rsidRDefault="00981F28" w:rsidP="00981F28">
      <w:pPr>
        <w:pStyle w:val="Akapitzlist"/>
        <w:numPr>
          <w:ilvl w:val="0"/>
          <w:numId w:val="32"/>
        </w:numPr>
        <w:tabs>
          <w:tab w:val="left" w:pos="284"/>
        </w:tabs>
        <w:suppressAutoHyphens w:val="0"/>
        <w:spacing w:line="276" w:lineRule="auto"/>
        <w:ind w:left="142" w:hanging="142"/>
        <w:jc w:val="both"/>
        <w:rPr>
          <w:color w:val="auto"/>
        </w:rPr>
      </w:pPr>
      <w:r w:rsidRPr="00227876">
        <w:rPr>
          <w:color w:val="auto"/>
        </w:rPr>
        <w:t>Wykonawcy przysługują następujące prawa związane z przetwarzaniem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dostępu do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żądania sprostowania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żądania ograniczenia przetwarzania danych osobowych,</w:t>
      </w:r>
    </w:p>
    <w:p w:rsidR="00981F28" w:rsidRPr="00227876" w:rsidRDefault="00981F28" w:rsidP="00981F28">
      <w:pPr>
        <w:pStyle w:val="Akapitzlist"/>
        <w:numPr>
          <w:ilvl w:val="0"/>
          <w:numId w:val="36"/>
        </w:numPr>
        <w:suppressAutoHyphens w:val="0"/>
        <w:spacing w:line="276" w:lineRule="auto"/>
        <w:ind w:left="709" w:hanging="349"/>
        <w:jc w:val="both"/>
        <w:rPr>
          <w:color w:val="auto"/>
        </w:rPr>
      </w:pPr>
      <w:r w:rsidRPr="00227876">
        <w:rPr>
          <w:color w:val="auto"/>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 xml:space="preserve">Podanie danych osobowych przez Wykonawcę jest dobrowolne lecz niezbędne do zawarcia i realizacji umowy oraz wykonywania przez administratora (Szpital) prawnie uzasadnionych obowiązków.  </w:t>
      </w:r>
    </w:p>
    <w:p w:rsidR="00981F28" w:rsidRPr="00227876" w:rsidRDefault="00981F28" w:rsidP="00981F28">
      <w:pPr>
        <w:pStyle w:val="Akapitzlist"/>
        <w:numPr>
          <w:ilvl w:val="0"/>
          <w:numId w:val="32"/>
        </w:numPr>
        <w:suppressAutoHyphens w:val="0"/>
        <w:spacing w:line="276" w:lineRule="auto"/>
        <w:ind w:left="284" w:hanging="284"/>
        <w:jc w:val="both"/>
        <w:rPr>
          <w:color w:val="auto"/>
        </w:rPr>
      </w:pPr>
      <w:r w:rsidRPr="00227876">
        <w:rPr>
          <w:color w:val="auto"/>
        </w:rPr>
        <w:t xml:space="preserve">Aby skorzystać z powyższych praw, należy skontaktować się ze Szpitalem lub z Inspektorem Ochrony Danych (dane kontaktowe w punktach 1 i 2 powyżej). </w:t>
      </w:r>
    </w:p>
    <w:p w:rsidR="00981F28" w:rsidRPr="00227876" w:rsidRDefault="00981F28" w:rsidP="00981F28">
      <w:pPr>
        <w:spacing w:line="276" w:lineRule="auto"/>
        <w:jc w:val="both"/>
      </w:pPr>
      <w:r w:rsidRPr="00227876">
        <w:t>Wykonawcy/Podmiotowi zewnętrznemu* przysługuje także prawo wniesienia skargi do organu nadzorczego zajmującego się ochroną danych osobowych, tj. Prezesa Urzędu Ochrony Danych Osobowych.</w:t>
      </w:r>
    </w:p>
    <w:p w:rsidR="00CC3FA2" w:rsidRPr="00227876" w:rsidRDefault="00CC3FA2" w:rsidP="00CC3FA2">
      <w:pPr>
        <w:keepNext/>
        <w:suppressAutoHyphens w:val="0"/>
        <w:jc w:val="center"/>
        <w:outlineLvl w:val="0"/>
        <w:rPr>
          <w:b/>
          <w:bCs/>
          <w:lang w:val="x-none" w:eastAsia="x-none"/>
        </w:rPr>
      </w:pPr>
    </w:p>
    <w:sectPr w:rsidR="00CC3FA2" w:rsidRPr="00227876"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DF45D4">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5696451A"/>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5"/>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1"/>
  </w:num>
  <w:num w:numId="17">
    <w:abstractNumId w:val="37"/>
  </w:num>
  <w:num w:numId="18">
    <w:abstractNumId w:val="26"/>
  </w:num>
  <w:num w:numId="19">
    <w:abstractNumId w:val="29"/>
  </w:num>
  <w:num w:numId="20">
    <w:abstractNumId w:val="19"/>
  </w:num>
  <w:num w:numId="21">
    <w:abstractNumId w:val="14"/>
  </w:num>
  <w:num w:numId="22">
    <w:abstractNumId w:val="30"/>
  </w:num>
  <w:num w:numId="23">
    <w:abstractNumId w:val="36"/>
  </w:num>
  <w:num w:numId="24">
    <w:abstractNumId w:val="28"/>
  </w:num>
  <w:num w:numId="25">
    <w:abstractNumId w:val="32"/>
  </w:num>
  <w:num w:numId="26">
    <w:abstractNumId w:val="33"/>
  </w:num>
  <w:num w:numId="27">
    <w:abstractNumId w:val="15"/>
  </w:num>
  <w:num w:numId="28">
    <w:abstractNumId w:val="22"/>
  </w:num>
  <w:num w:numId="29">
    <w:abstractNumId w:val="17"/>
  </w:num>
  <w:num w:numId="30">
    <w:abstractNumId w:val="24"/>
  </w:num>
  <w:num w:numId="31">
    <w:abstractNumId w:val="20"/>
  </w:num>
  <w:num w:numId="32">
    <w:abstractNumId w:val="25"/>
  </w:num>
  <w:num w:numId="33">
    <w:abstractNumId w:val="21"/>
  </w:num>
  <w:num w:numId="34">
    <w:abstractNumId w:val="38"/>
  </w:num>
  <w:num w:numId="35">
    <w:abstractNumId w:val="27"/>
  </w:num>
  <w:num w:numId="36">
    <w:abstractNumId w:val="16"/>
  </w:num>
  <w:num w:numId="37">
    <w:abstractNumId w:val="1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61AF"/>
    <w:rsid w:val="000270C9"/>
    <w:rsid w:val="00031861"/>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656B"/>
    <w:rsid w:val="001F7AD7"/>
    <w:rsid w:val="00213DC9"/>
    <w:rsid w:val="00214787"/>
    <w:rsid w:val="00217D9F"/>
    <w:rsid w:val="00225171"/>
    <w:rsid w:val="0022716C"/>
    <w:rsid w:val="00227876"/>
    <w:rsid w:val="0023219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0D8F"/>
    <w:rsid w:val="004916F6"/>
    <w:rsid w:val="004925D5"/>
    <w:rsid w:val="00495233"/>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25810"/>
    <w:rsid w:val="0073266E"/>
    <w:rsid w:val="0075601E"/>
    <w:rsid w:val="00767E10"/>
    <w:rsid w:val="00773B75"/>
    <w:rsid w:val="00775FFE"/>
    <w:rsid w:val="00781CA8"/>
    <w:rsid w:val="007914F4"/>
    <w:rsid w:val="0079473C"/>
    <w:rsid w:val="007A0ECF"/>
    <w:rsid w:val="007B4FD2"/>
    <w:rsid w:val="007D49E8"/>
    <w:rsid w:val="007E7104"/>
    <w:rsid w:val="007E7E29"/>
    <w:rsid w:val="0080564B"/>
    <w:rsid w:val="0080715F"/>
    <w:rsid w:val="00846E93"/>
    <w:rsid w:val="00850C10"/>
    <w:rsid w:val="00862B77"/>
    <w:rsid w:val="00874784"/>
    <w:rsid w:val="008830AD"/>
    <w:rsid w:val="00890E86"/>
    <w:rsid w:val="00897B04"/>
    <w:rsid w:val="008B0250"/>
    <w:rsid w:val="008B7F91"/>
    <w:rsid w:val="008C4730"/>
    <w:rsid w:val="008D5CF2"/>
    <w:rsid w:val="008F40DE"/>
    <w:rsid w:val="009008AA"/>
    <w:rsid w:val="009020F7"/>
    <w:rsid w:val="00915A94"/>
    <w:rsid w:val="00923DD2"/>
    <w:rsid w:val="009250CB"/>
    <w:rsid w:val="00926074"/>
    <w:rsid w:val="009271DB"/>
    <w:rsid w:val="00940C6D"/>
    <w:rsid w:val="00941417"/>
    <w:rsid w:val="00953410"/>
    <w:rsid w:val="00953E37"/>
    <w:rsid w:val="00954450"/>
    <w:rsid w:val="00976C0B"/>
    <w:rsid w:val="00981F28"/>
    <w:rsid w:val="00986525"/>
    <w:rsid w:val="00992E02"/>
    <w:rsid w:val="009C1400"/>
    <w:rsid w:val="009C798E"/>
    <w:rsid w:val="009E1639"/>
    <w:rsid w:val="009F6276"/>
    <w:rsid w:val="009F73E4"/>
    <w:rsid w:val="00A01199"/>
    <w:rsid w:val="00A21931"/>
    <w:rsid w:val="00A22220"/>
    <w:rsid w:val="00A32223"/>
    <w:rsid w:val="00A35B39"/>
    <w:rsid w:val="00A47E73"/>
    <w:rsid w:val="00A65D33"/>
    <w:rsid w:val="00A71F18"/>
    <w:rsid w:val="00AA16AA"/>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97804"/>
    <w:rsid w:val="00CA0EFD"/>
    <w:rsid w:val="00CB072D"/>
    <w:rsid w:val="00CB5C62"/>
    <w:rsid w:val="00CC1680"/>
    <w:rsid w:val="00CC3FA2"/>
    <w:rsid w:val="00CC6D6A"/>
    <w:rsid w:val="00CE4F4A"/>
    <w:rsid w:val="00CE5A61"/>
    <w:rsid w:val="00CE5CA6"/>
    <w:rsid w:val="00CF723E"/>
    <w:rsid w:val="00D00BF7"/>
    <w:rsid w:val="00D062C6"/>
    <w:rsid w:val="00D166C1"/>
    <w:rsid w:val="00D21AF2"/>
    <w:rsid w:val="00D24D50"/>
    <w:rsid w:val="00D4081E"/>
    <w:rsid w:val="00D40A0F"/>
    <w:rsid w:val="00D46A67"/>
    <w:rsid w:val="00D658D1"/>
    <w:rsid w:val="00D7059D"/>
    <w:rsid w:val="00DC01FB"/>
    <w:rsid w:val="00DC3334"/>
    <w:rsid w:val="00DD31E3"/>
    <w:rsid w:val="00DF3709"/>
    <w:rsid w:val="00DF45D4"/>
    <w:rsid w:val="00E000D8"/>
    <w:rsid w:val="00E0108B"/>
    <w:rsid w:val="00E052FC"/>
    <w:rsid w:val="00E10A62"/>
    <w:rsid w:val="00E11646"/>
    <w:rsid w:val="00E2176E"/>
    <w:rsid w:val="00E237E0"/>
    <w:rsid w:val="00E23851"/>
    <w:rsid w:val="00E24F38"/>
    <w:rsid w:val="00E33AC1"/>
    <w:rsid w:val="00E345E2"/>
    <w:rsid w:val="00E43243"/>
    <w:rsid w:val="00E724B7"/>
    <w:rsid w:val="00E7430E"/>
    <w:rsid w:val="00E878F1"/>
    <w:rsid w:val="00E93400"/>
    <w:rsid w:val="00E97C28"/>
    <w:rsid w:val="00EA1D51"/>
    <w:rsid w:val="00EC7615"/>
    <w:rsid w:val="00ED282B"/>
    <w:rsid w:val="00EE0F35"/>
    <w:rsid w:val="00EF5859"/>
    <w:rsid w:val="00F068C0"/>
    <w:rsid w:val="00F25660"/>
    <w:rsid w:val="00F30504"/>
    <w:rsid w:val="00F70B68"/>
    <w:rsid w:val="00F86B85"/>
    <w:rsid w:val="00F87D7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4576</Words>
  <Characters>27462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9</cp:revision>
  <cp:lastPrinted>2023-09-21T08:38:00Z</cp:lastPrinted>
  <dcterms:created xsi:type="dcterms:W3CDTF">2023-09-27T05:21:00Z</dcterms:created>
  <dcterms:modified xsi:type="dcterms:W3CDTF">2023-09-27T09:13:00Z</dcterms:modified>
</cp:coreProperties>
</file>