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00490D8F">
        <w:rPr>
          <w:sz w:val="24"/>
        </w:rPr>
        <w:t>WZÓR UMOWY</w:t>
      </w:r>
      <w:bookmarkStart w:id="0" w:name="_GoBack"/>
      <w:bookmarkEnd w:id="0"/>
      <w:r w:rsidR="007D49E8">
        <w:rPr>
          <w:sz w:val="24"/>
        </w:rPr>
        <w:t>- KIEROWNIK</w:t>
      </w:r>
      <w:r w:rsidRPr="00593BF6">
        <w:rPr>
          <w:sz w:val="24"/>
        </w:rPr>
        <w:t>/</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A71F18">
        <w:rPr>
          <w:rFonts w:ascii="Times New Roman" w:hAnsi="Times New Roman" w:cs="Times New Roman"/>
          <w:sz w:val="24"/>
          <w:szCs w:val="24"/>
        </w:rPr>
        <w:t>4</w:t>
      </w:r>
      <w:r w:rsidR="00767E10">
        <w:rPr>
          <w:rFonts w:ascii="Times New Roman" w:hAnsi="Times New Roman" w:cs="Times New Roman"/>
          <w:sz w:val="24"/>
          <w:szCs w:val="24"/>
        </w:rPr>
        <w:t>8</w:t>
      </w:r>
      <w:r w:rsidR="002B5D21">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(Dz. U. z </w:t>
      </w:r>
      <w:r>
        <w:rPr>
          <w:rFonts w:ascii="Times New Roman" w:hAnsi="Times New Roman" w:cs="Times New Roman"/>
          <w:sz w:val="24"/>
          <w:szCs w:val="24"/>
        </w:rPr>
        <w:t>202</w:t>
      </w:r>
      <w:r w:rsidR="00D658D1">
        <w:rPr>
          <w:rFonts w:ascii="Times New Roman" w:hAnsi="Times New Roman" w:cs="Times New Roman"/>
          <w:sz w:val="24"/>
          <w:szCs w:val="24"/>
        </w:rPr>
        <w:t>3</w:t>
      </w:r>
      <w:r w:rsidRPr="008015D0">
        <w:rPr>
          <w:rFonts w:ascii="Times New Roman" w:hAnsi="Times New Roman" w:cs="Times New Roman"/>
          <w:sz w:val="24"/>
          <w:szCs w:val="24"/>
        </w:rPr>
        <w:t xml:space="preserve"> r. poz. </w:t>
      </w:r>
      <w:r w:rsidR="00D658D1">
        <w:rPr>
          <w:rFonts w:ascii="Times New Roman" w:hAnsi="Times New Roman" w:cs="Times New Roman"/>
          <w:sz w:val="24"/>
          <w:szCs w:val="24"/>
        </w:rPr>
        <w:t>991</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ustawy z dnia 27 sierpnia 2004 r. o świadczeniach opieki zdrowotnej finansowanych ze środków publicznych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7D49E8" w:rsidRDefault="007D49E8" w:rsidP="009250CB">
      <w:pPr>
        <w:jc w:val="center"/>
        <w:rPr>
          <w:sz w:val="24"/>
        </w:rPr>
      </w:pP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A71F18" w:rsidRPr="00954450" w:rsidRDefault="001C5087" w:rsidP="00A71F18">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r w:rsidR="00A71F18">
        <w:rPr>
          <w:rFonts w:ascii="Times New Roman" w:hAnsi="Times New Roman" w:cs="Times New Roman"/>
          <w:color w:val="000000"/>
          <w:sz w:val="24"/>
        </w:rPr>
        <w:t xml:space="preserve">, </w:t>
      </w:r>
    </w:p>
    <w:p w:rsidR="00A71F18" w:rsidRDefault="001C5087" w:rsidP="00A71F18">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r w:rsidR="00A71F18">
        <w:rPr>
          <w:rFonts w:ascii="Times New Roman" w:hAnsi="Times New Roman" w:cs="Times New Roman"/>
          <w:color w:val="000000"/>
          <w:sz w:val="24"/>
        </w:rPr>
        <w:t>,</w:t>
      </w:r>
    </w:p>
    <w:p w:rsidR="0035417C" w:rsidRPr="00A71F18" w:rsidRDefault="00A71F18" w:rsidP="00A71F18">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r w:rsidR="00275A9F" w:rsidRPr="00A71F18">
        <w:rPr>
          <w:rFonts w:ascii="Times New Roman" w:hAnsi="Times New Roman" w:cs="Times New Roman"/>
          <w:color w:val="000000"/>
          <w:sz w:val="24"/>
        </w:rPr>
        <w:t xml:space="preserve"> </w:t>
      </w:r>
      <w:r w:rsidR="00275A9F" w:rsidRPr="00A71F18">
        <w:rPr>
          <w:rFonts w:ascii="Times New Roman" w:hAnsi="Times New Roman" w:cs="Times New Roman"/>
          <w:color w:val="000000"/>
          <w:sz w:val="24"/>
          <w:szCs w:val="24"/>
          <w:lang w:eastAsia="pl-PL"/>
        </w:rPr>
        <w:t xml:space="preserve"> </w:t>
      </w:r>
    </w:p>
    <w:p w:rsidR="00C35F98" w:rsidRPr="00D21AF2" w:rsidRDefault="000640C2" w:rsidP="00B14FD5">
      <w:pPr>
        <w:numPr>
          <w:ilvl w:val="0"/>
          <w:numId w:val="1"/>
        </w:numPr>
        <w:tabs>
          <w:tab w:val="left" w:pos="900"/>
        </w:tabs>
        <w:jc w:val="both"/>
        <w:rPr>
          <w:sz w:val="24"/>
          <w:szCs w:val="24"/>
          <w:highlight w:val="yellow"/>
        </w:rPr>
      </w:pPr>
      <w:r w:rsidRPr="000640C2">
        <w:rPr>
          <w:sz w:val="24"/>
          <w:szCs w:val="24"/>
        </w:rPr>
        <w:t xml:space="preserve">Miejscem </w:t>
      </w:r>
      <w:r w:rsidRPr="00D21AF2">
        <w:rPr>
          <w:sz w:val="24"/>
          <w:szCs w:val="24"/>
          <w:highlight w:val="yellow"/>
        </w:rPr>
        <w:t>udzielania świadczeń zdrowotnych będzie 4. Wojskowy Szpital Kliniczny z Polikliniką Samodzielny Publiczny Zakład Opieki Zdrowotnej we Wrocławiu</w:t>
      </w:r>
      <w:r w:rsidR="00C97804" w:rsidRPr="00D21AF2">
        <w:rPr>
          <w:sz w:val="24"/>
          <w:szCs w:val="24"/>
          <w:highlight w:val="yellow"/>
        </w:rPr>
        <w:t>,</w:t>
      </w:r>
      <w:r w:rsidR="00F87D7B" w:rsidRPr="00D21AF2">
        <w:rPr>
          <w:sz w:val="24"/>
          <w:szCs w:val="24"/>
          <w:highlight w:val="yellow"/>
        </w:rPr>
        <w:t xml:space="preserve"> siedziba</w:t>
      </w:r>
      <w:r w:rsidR="00C97804" w:rsidRPr="00D21AF2">
        <w:rPr>
          <w:sz w:val="24"/>
          <w:szCs w:val="24"/>
          <w:highlight w:val="yellow"/>
        </w:rPr>
        <w:t xml:space="preserve"> prowadzenia działalności gospodarczej</w:t>
      </w:r>
      <w:r w:rsidRPr="00D21AF2">
        <w:rPr>
          <w:sz w:val="24"/>
          <w:szCs w:val="24"/>
          <w:highlight w:val="yellow"/>
        </w:rPr>
        <w:t xml:space="preserve"> lub inne miejsce wskazane przez Udzielającego zamówienie z wykorzystaniem własne</w:t>
      </w:r>
      <w:r w:rsidR="00C97804" w:rsidRPr="00D21AF2">
        <w:rPr>
          <w:sz w:val="24"/>
          <w:szCs w:val="24"/>
          <w:highlight w:val="yellow"/>
        </w:rPr>
        <w:t>go</w:t>
      </w:r>
      <w:r w:rsidRPr="00D21AF2">
        <w:rPr>
          <w:sz w:val="24"/>
          <w:szCs w:val="24"/>
          <w:highlight w:val="yellow"/>
        </w:rPr>
        <w:t xml:space="preserve"> </w:t>
      </w:r>
      <w:r w:rsidR="00C97804" w:rsidRPr="00D21AF2">
        <w:rPr>
          <w:sz w:val="24"/>
          <w:szCs w:val="24"/>
          <w:highlight w:val="yellow"/>
        </w:rPr>
        <w:t>sprzętu informatycznego spełniającego wymogi określone w Załączniku nr 1 do ROZPORZĄDZENIA MINISTRA ZDROWIA z 11 stycznia 2023</w:t>
      </w:r>
      <w:r w:rsidRPr="00D21AF2">
        <w:rPr>
          <w:sz w:val="24"/>
          <w:szCs w:val="24"/>
          <w:highlight w:val="yellow"/>
        </w:rPr>
        <w:t>r. w sprawie warunków bezpiecznego stosowania promieniowania jonizującego dla wszystkich rodzajów ekspozycji medycznej</w:t>
      </w:r>
      <w:r w:rsidR="00C97804" w:rsidRPr="00D21AF2">
        <w:rPr>
          <w:sz w:val="24"/>
          <w:szCs w:val="24"/>
          <w:highlight w:val="yellow"/>
        </w:rPr>
        <w:t xml:space="preserve"> (Dz. U. z 2023 r. poz. 195)</w:t>
      </w:r>
      <w:r w:rsidRPr="00D21AF2">
        <w:rPr>
          <w:sz w:val="24"/>
          <w:szCs w:val="24"/>
          <w:highlight w:val="yellow"/>
        </w:rPr>
        <w:t>.</w:t>
      </w:r>
    </w:p>
    <w:p w:rsidR="00A71F18" w:rsidRPr="00A71F18" w:rsidRDefault="0080715F" w:rsidP="00A71F18">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A71F18" w:rsidRPr="00A71F18">
        <w:rPr>
          <w:rFonts w:ascii="Times New Roman" w:hAnsi="Times New Roman" w:cs="Times New Roman"/>
          <w:color w:val="000000"/>
          <w:sz w:val="24"/>
        </w:rPr>
        <w:t>zamówienie zobowiązuje się do ciągłości udzielania świadczeń uwzględniających pracę</w:t>
      </w:r>
      <w:r w:rsidR="00A71F18" w:rsidRPr="00A71F18">
        <w:rPr>
          <w:rFonts w:ascii="Times New Roman" w:hAnsi="Times New Roman" w:cs="Times New Roman"/>
          <w:b/>
          <w:color w:val="000000"/>
          <w:sz w:val="24"/>
        </w:rPr>
        <w:t xml:space="preserve"> </w:t>
      </w:r>
      <w:r w:rsidR="00490D8F">
        <w:rPr>
          <w:rFonts w:ascii="Times New Roman" w:hAnsi="Times New Roman" w:cs="Times New Roman"/>
          <w:b/>
          <w:color w:val="000000"/>
          <w:sz w:val="24"/>
        </w:rPr>
        <w:t>....................</w:t>
      </w:r>
      <w:r w:rsidR="00A71F18" w:rsidRPr="00A71F18">
        <w:rPr>
          <w:rFonts w:ascii="Times New Roman" w:hAnsi="Times New Roman" w:cs="Times New Roman"/>
          <w:color w:val="000000"/>
          <w:sz w:val="24"/>
        </w:rPr>
        <w:t xml:space="preserve"> (zwanego dalej </w:t>
      </w:r>
      <w:r w:rsidR="00490D8F">
        <w:rPr>
          <w:rFonts w:ascii="Times New Roman" w:hAnsi="Times New Roman" w:cs="Times New Roman"/>
          <w:b/>
          <w:color w:val="000000"/>
          <w:sz w:val="24"/>
        </w:rPr>
        <w:t>.........................</w:t>
      </w:r>
      <w:r w:rsidR="00A71F18" w:rsidRPr="00A71F18">
        <w:rPr>
          <w:rFonts w:ascii="Times New Roman" w:hAnsi="Times New Roman" w:cs="Times New Roman"/>
          <w:color w:val="000000"/>
          <w:sz w:val="24"/>
        </w:rPr>
        <w:t xml:space="preserve">) w systemie pracy całodobowej przez siedem dni w tygodniu, w godzinach ustalonych </w:t>
      </w:r>
      <w:r w:rsidR="00A71F18" w:rsidRPr="00490D8F">
        <w:rPr>
          <w:rFonts w:ascii="Times New Roman" w:hAnsi="Times New Roman" w:cs="Times New Roman"/>
          <w:b/>
          <w:color w:val="000000"/>
          <w:sz w:val="24"/>
        </w:rPr>
        <w:t>w harmonogramie pracy</w:t>
      </w:r>
      <w:r w:rsidR="00A71F18" w:rsidRPr="00A71F18">
        <w:rPr>
          <w:rFonts w:ascii="Times New Roman" w:hAnsi="Times New Roman" w:cs="Times New Roman"/>
          <w:color w:val="000000"/>
          <w:sz w:val="24"/>
        </w:rPr>
        <w:t xml:space="preserve"> </w:t>
      </w:r>
      <w:r w:rsidR="00490D8F">
        <w:rPr>
          <w:rFonts w:ascii="Times New Roman" w:hAnsi="Times New Roman" w:cs="Times New Roman"/>
          <w:b/>
          <w:color w:val="000000"/>
          <w:sz w:val="24"/>
        </w:rPr>
        <w:t>..............</w:t>
      </w:r>
      <w:r w:rsidR="00A71F18" w:rsidRPr="00A71F18">
        <w:rPr>
          <w:rFonts w:ascii="Times New Roman" w:hAnsi="Times New Roman" w:cs="Times New Roman"/>
          <w:b/>
          <w:sz w:val="24"/>
          <w:szCs w:val="24"/>
        </w:rPr>
        <w:t xml:space="preserve"> </w:t>
      </w:r>
      <w:r w:rsidR="00A71F18" w:rsidRPr="00A71F18">
        <w:rPr>
          <w:rFonts w:ascii="Times New Roman" w:hAnsi="Times New Roman" w:cs="Times New Roman"/>
          <w:bCs/>
          <w:sz w:val="24"/>
          <w:szCs w:val="24"/>
        </w:rPr>
        <w:t>(</w:t>
      </w:r>
      <w:r w:rsidR="002A3D67">
        <w:rPr>
          <w:rFonts w:ascii="Times New Roman" w:hAnsi="Times New Roman" w:cs="Times New Roman"/>
          <w:bCs/>
          <w:sz w:val="24"/>
          <w:szCs w:val="24"/>
        </w:rPr>
        <w:t>......</w:t>
      </w:r>
      <w:r w:rsidR="00A71F18" w:rsidRPr="00A71F18">
        <w:rPr>
          <w:rFonts w:ascii="Times New Roman" w:hAnsi="Times New Roman" w:cs="Times New Roman"/>
          <w:bCs/>
          <w:sz w:val="24"/>
          <w:szCs w:val="24"/>
        </w:rPr>
        <w:t>)</w:t>
      </w:r>
      <w:r w:rsidR="00767E10">
        <w:rPr>
          <w:rFonts w:ascii="Times New Roman" w:hAnsi="Times New Roman" w:cs="Times New Roman"/>
          <w:bCs/>
          <w:sz w:val="24"/>
          <w:szCs w:val="24"/>
        </w:rPr>
        <w:t xml:space="preserve"> oraz w ramach dyżurów medycznych – jeżeli dotyczy</w:t>
      </w:r>
      <w:r w:rsidR="00A71F18" w:rsidRPr="00A71F18">
        <w:rPr>
          <w:rFonts w:ascii="Times New Roman" w:hAnsi="Times New Roman" w:cs="Times New Roman"/>
          <w:b/>
          <w:color w:val="000000"/>
          <w:sz w:val="24"/>
          <w:szCs w:val="24"/>
        </w:rPr>
        <w:t xml:space="preserve"> </w:t>
      </w:r>
    </w:p>
    <w:p w:rsidR="0022716C" w:rsidRPr="00A71F18" w:rsidRDefault="00A71F18" w:rsidP="00A71F18">
      <w:pPr>
        <w:numPr>
          <w:ilvl w:val="0"/>
          <w:numId w:val="1"/>
        </w:numPr>
        <w:jc w:val="both"/>
        <w:rPr>
          <w:rFonts w:eastAsia="Calibri"/>
          <w:color w:val="000000"/>
          <w:sz w:val="24"/>
          <w:szCs w:val="22"/>
        </w:rPr>
      </w:pPr>
      <w:r w:rsidRPr="00A71F18">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lastRenderedPageBreak/>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A71F18" w:rsidRPr="0066227F" w:rsidRDefault="00A71F18" w:rsidP="00A71F18">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71F18" w:rsidRPr="0066227F" w:rsidRDefault="00A71F18" w:rsidP="00A71F18">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71F18" w:rsidRDefault="00A71F18" w:rsidP="00A71F18">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Pr>
          <w:color w:val="000000"/>
          <w:sz w:val="24"/>
        </w:rPr>
        <w:t xml:space="preserve">będzie </w:t>
      </w:r>
      <w:r w:rsidRPr="00490D8F">
        <w:rPr>
          <w:color w:val="000000"/>
          <w:sz w:val="24"/>
        </w:rPr>
        <w:t>Ordynator</w:t>
      </w:r>
      <w:r w:rsidR="00490D8F" w:rsidRPr="00490D8F">
        <w:rPr>
          <w:color w:val="000000"/>
          <w:sz w:val="24"/>
        </w:rPr>
        <w:t>/Kierownika</w:t>
      </w:r>
      <w:r w:rsidRPr="00490D8F">
        <w:rPr>
          <w:color w:val="000000"/>
          <w:sz w:val="24"/>
        </w:rPr>
        <w:t xml:space="preserve"> </w:t>
      </w:r>
      <w:r w:rsidR="00490D8F" w:rsidRPr="00490D8F">
        <w:rPr>
          <w:color w:val="000000"/>
          <w:sz w:val="24"/>
        </w:rPr>
        <w:t>.......................</w:t>
      </w:r>
      <w:r w:rsidRPr="00490D8F">
        <w:rPr>
          <w:color w:val="000000"/>
          <w:sz w:val="24"/>
        </w:rPr>
        <w:t>,</w:t>
      </w:r>
      <w:r>
        <w:rPr>
          <w:color w:val="000000"/>
          <w:sz w:val="24"/>
        </w:rPr>
        <w:t xml:space="preserve"> który</w:t>
      </w:r>
      <w:r w:rsidRPr="0066227F">
        <w:rPr>
          <w:color w:val="000000"/>
          <w:sz w:val="24"/>
        </w:rPr>
        <w:t xml:space="preserve"> w sprawa</w:t>
      </w:r>
      <w:r>
        <w:rPr>
          <w:color w:val="000000"/>
          <w:sz w:val="24"/>
        </w:rPr>
        <w:t xml:space="preserve">ch związanych z funkcjonowaniem </w:t>
      </w:r>
      <w:r w:rsidR="00490D8F">
        <w:rPr>
          <w:b/>
          <w:color w:val="000000"/>
          <w:sz w:val="24"/>
        </w:rPr>
        <w:t>................</w:t>
      </w:r>
      <w:r>
        <w:rPr>
          <w:color w:val="000000"/>
          <w:sz w:val="24"/>
        </w:rPr>
        <w:t xml:space="preserve"> </w:t>
      </w:r>
      <w:r w:rsidRPr="0066227F">
        <w:rPr>
          <w:color w:val="000000"/>
          <w:sz w:val="24"/>
        </w:rPr>
        <w:t>repreze</w:t>
      </w:r>
      <w:r>
        <w:rPr>
          <w:color w:val="000000"/>
          <w:sz w:val="24"/>
        </w:rPr>
        <w:t>ntuje Udzielającego zamówienia.</w:t>
      </w:r>
    </w:p>
    <w:p w:rsidR="00A71F18" w:rsidRPr="0039710C" w:rsidRDefault="00A71F18" w:rsidP="00A71F18">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490D8F">
        <w:rPr>
          <w:rFonts w:eastAsia="Calibri"/>
          <w:b/>
          <w:color w:val="000000"/>
          <w:sz w:val="24"/>
          <w:szCs w:val="22"/>
        </w:rPr>
        <w:t>..........................</w:t>
      </w:r>
      <w:r>
        <w:rPr>
          <w:rFonts w:eastAsia="Calibri"/>
          <w:color w:val="000000"/>
          <w:sz w:val="24"/>
          <w:szCs w:val="22"/>
        </w:rPr>
        <w:t>.</w:t>
      </w:r>
    </w:p>
    <w:p w:rsidR="00926074" w:rsidRDefault="00926074" w:rsidP="009250CB">
      <w:pPr>
        <w:jc w:val="center"/>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7024D2">
        <w:t>enta (</w:t>
      </w:r>
      <w:r w:rsidR="00217D9F" w:rsidRPr="0079473C">
        <w:t>Dz. U. z 20</w:t>
      </w:r>
      <w:r w:rsidR="00217D9F">
        <w:t>2</w:t>
      </w:r>
      <w:r w:rsidR="00490D8F">
        <w:t>3</w:t>
      </w:r>
      <w:r w:rsidR="00217D9F" w:rsidRPr="0079473C">
        <w:t xml:space="preserve">r. poz. </w:t>
      </w:r>
      <w:r w:rsidR="00490D8F">
        <w:t>1545</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w:t>
      </w:r>
      <w:r w:rsidR="001F656B">
        <w:rPr>
          <w:rFonts w:eastAsia="ヒラギノ角ゴ Pro W3"/>
          <w:sz w:val="24"/>
          <w:szCs w:val="24"/>
        </w:rPr>
        <w:t xml:space="preserve"> </w:t>
      </w:r>
      <w:r w:rsidR="001F656B">
        <w:rPr>
          <w:rFonts w:eastAsia="ヒラギノ角ゴ Pro W3"/>
          <w:color w:val="FF0000"/>
          <w:sz w:val="24"/>
          <w:szCs w:val="24"/>
        </w:rPr>
        <w:t>(ogólne rozporządzenie o ochronie danych)</w:t>
      </w:r>
      <w:r w:rsidR="0030683B">
        <w:rPr>
          <w:rFonts w:eastAsia="ヒラギノ角ゴ Pro W3"/>
          <w:sz w:val="24"/>
          <w:szCs w:val="24"/>
        </w:rPr>
        <w:t>-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1F656B" w:rsidRPr="001F656B" w:rsidRDefault="001F656B" w:rsidP="001F656B">
      <w:pPr>
        <w:pStyle w:val="Akapitzlist"/>
        <w:numPr>
          <w:ilvl w:val="0"/>
          <w:numId w:val="6"/>
        </w:numPr>
        <w:suppressAutoHyphens w:val="0"/>
        <w:spacing w:after="200"/>
        <w:jc w:val="both"/>
        <w:rPr>
          <w:color w:val="FF0000"/>
          <w:sz w:val="24"/>
          <w:szCs w:val="24"/>
        </w:rPr>
      </w:pPr>
      <w:r w:rsidRPr="001F656B">
        <w:rPr>
          <w:color w:val="FF0000"/>
          <w:sz w:val="24"/>
          <w:szCs w:val="24"/>
        </w:rPr>
        <w:t>Strony zobowiązane są do przestrzegania oraz spełnienia pr</w:t>
      </w:r>
      <w:r>
        <w:rPr>
          <w:color w:val="FF0000"/>
          <w:sz w:val="24"/>
          <w:szCs w:val="24"/>
        </w:rPr>
        <w:t xml:space="preserve">awnych obowiązków określonych w </w:t>
      </w:r>
      <w:r w:rsidRPr="001F656B">
        <w:rPr>
          <w:color w:val="FF0000"/>
          <w:sz w:val="24"/>
          <w:szCs w:val="24"/>
        </w:rPr>
        <w:t>Ustawie z dnia 10 maja 2018 r. o ochronie danych osobowych (Dz. U. z 2019 r. poz. 1</w:t>
      </w:r>
      <w:r>
        <w:rPr>
          <w:color w:val="FF0000"/>
          <w:sz w:val="24"/>
          <w:szCs w:val="24"/>
        </w:rPr>
        <w:t>781) wraz z aktami wykonawczymi oraz rozporządzeni, o którym mowa w ust.1.</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Pr="001F656B" w:rsidRDefault="009250CB" w:rsidP="009250CB">
      <w:pPr>
        <w:pStyle w:val="Akapitzlist"/>
        <w:ind w:left="0"/>
        <w:jc w:val="center"/>
        <w:rPr>
          <w:color w:val="FF0000"/>
          <w:sz w:val="24"/>
          <w:szCs w:val="24"/>
        </w:rPr>
      </w:pPr>
      <w:r w:rsidRPr="001F656B">
        <w:rPr>
          <w:color w:val="FF0000"/>
          <w:sz w:val="24"/>
          <w:szCs w:val="24"/>
        </w:rPr>
        <w:t xml:space="preserve">§ </w:t>
      </w:r>
      <w:r w:rsidR="00495233">
        <w:rPr>
          <w:color w:val="FF0000"/>
          <w:sz w:val="24"/>
          <w:szCs w:val="24"/>
        </w:rPr>
        <w:t>8</w:t>
      </w:r>
    </w:p>
    <w:p w:rsidR="001F656B" w:rsidRPr="001F656B" w:rsidRDefault="00E237E0" w:rsidP="00926074">
      <w:pPr>
        <w:jc w:val="both"/>
        <w:rPr>
          <w:color w:val="FF0000"/>
          <w:sz w:val="24"/>
          <w:szCs w:val="24"/>
        </w:rPr>
      </w:pPr>
      <w:r>
        <w:rPr>
          <w:color w:val="FF0000"/>
          <w:sz w:val="24"/>
          <w:szCs w:val="24"/>
        </w:rPr>
        <w:t>Przyjmujący zamówienie</w:t>
      </w:r>
      <w:r w:rsidR="001F656B" w:rsidRPr="001F656B">
        <w:rPr>
          <w:color w:val="FF0000"/>
          <w:sz w:val="24"/>
          <w:szCs w:val="24"/>
        </w:rPr>
        <w:t xml:space="preserve">  zobowiązany jest do:</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wykonywania przedmiotu Umowy</w:t>
      </w:r>
      <w:r w:rsidR="00E237E0">
        <w:rPr>
          <w:color w:val="FF0000"/>
          <w:sz w:val="24"/>
          <w:szCs w:val="24"/>
        </w:rPr>
        <w:t xml:space="preserve"> </w:t>
      </w:r>
      <w:r w:rsidRPr="001F656B">
        <w:rPr>
          <w:color w:val="FF0000"/>
          <w:sz w:val="24"/>
          <w:szCs w:val="24"/>
        </w:rPr>
        <w:t>zgodnie z przepisami prawa powszechnie obowiązującego oraz przestrzegania wymogów w zakresie bezpieczeństwa informacji określonych w Polityce Bezpieczeństwa Informacji,</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zachowania szczególnej ostrożności przy bieżącym korzystaniu z powierzonych aktywów, w tym zabezpieczenia ich przed utratą, kradzieżą, nieuprawnionym dostępem, nieuprawnioną modyfikacją i uszkodzeniami mechanicznymi,</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zachowania w tajemnicy  informacji chronionych w tym danych osobowych uzyskanych w związku z wykonywaniem Umowy i przetwarzania ich zgodnie z obowiązującymi przepisami prawa;</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przesyłania informacji chronionych w tym danych osobowych z wykorzystaniem sieci Internet w formie zaszyfrowanej,</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informowania Zamawiającego o każdym podejrzeniu naruszeniu bezpieczeństwa informacji i/ lub utraty ciągłości działania Szpitala,</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1F656B" w:rsidRDefault="001F656B" w:rsidP="009250CB">
      <w:pPr>
        <w:pStyle w:val="Akapitzlist"/>
        <w:ind w:left="0"/>
        <w:jc w:val="center"/>
        <w:rPr>
          <w:sz w:val="24"/>
          <w:szCs w:val="24"/>
        </w:rPr>
      </w:pPr>
    </w:p>
    <w:p w:rsidR="001F656B" w:rsidRDefault="001F656B" w:rsidP="001F656B">
      <w:pPr>
        <w:pStyle w:val="Akapitzlist"/>
        <w:ind w:left="0"/>
        <w:jc w:val="center"/>
        <w:rPr>
          <w:sz w:val="24"/>
          <w:szCs w:val="24"/>
        </w:rPr>
      </w:pPr>
      <w:r w:rsidRPr="001F656B">
        <w:rPr>
          <w:color w:val="FF0000"/>
          <w:sz w:val="24"/>
          <w:szCs w:val="24"/>
        </w:rPr>
        <w:t xml:space="preserve">§ </w:t>
      </w:r>
      <w:r w:rsidR="00495233">
        <w:rPr>
          <w:color w:val="FF0000"/>
          <w:sz w:val="24"/>
          <w:szCs w:val="24"/>
        </w:rPr>
        <w:t>9</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490D8F" w:rsidRDefault="00490D8F" w:rsidP="009250CB">
      <w:pPr>
        <w:jc w:val="center"/>
        <w:rPr>
          <w:sz w:val="24"/>
        </w:rPr>
      </w:pPr>
    </w:p>
    <w:p w:rsidR="009250CB" w:rsidRDefault="001F656B" w:rsidP="009250CB">
      <w:pPr>
        <w:jc w:val="center"/>
        <w:rPr>
          <w:sz w:val="24"/>
        </w:rPr>
      </w:pPr>
      <w:r>
        <w:rPr>
          <w:sz w:val="24"/>
        </w:rPr>
        <w:t>§ 1</w:t>
      </w:r>
      <w:r w:rsidR="00495233">
        <w:rPr>
          <w:sz w:val="24"/>
        </w:rPr>
        <w:t>0</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AA16AA">
        <w:rPr>
          <w:color w:val="FF0000"/>
          <w:sz w:val="24"/>
        </w:rPr>
        <w:t>§ 24</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490D8F" w:rsidRDefault="00490D8F" w:rsidP="009250CB">
      <w:pPr>
        <w:jc w:val="center"/>
        <w:rPr>
          <w:sz w:val="24"/>
        </w:rPr>
      </w:pPr>
    </w:p>
    <w:p w:rsidR="009250CB" w:rsidRPr="00AA16AA" w:rsidRDefault="001F656B" w:rsidP="009250CB">
      <w:pPr>
        <w:jc w:val="center"/>
        <w:rPr>
          <w:sz w:val="24"/>
          <w:szCs w:val="24"/>
        </w:rPr>
      </w:pPr>
      <w:r w:rsidRPr="00AA16AA">
        <w:rPr>
          <w:sz w:val="24"/>
        </w:rPr>
        <w:t>§ 1</w:t>
      </w:r>
      <w:r w:rsidR="00495233" w:rsidRPr="00AA16AA">
        <w:rPr>
          <w:sz w:val="24"/>
        </w:rPr>
        <w:t>1</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7024D2">
        <w:rPr>
          <w:sz w:val="24"/>
          <w:szCs w:val="24"/>
        </w:rPr>
        <w:t>(</w:t>
      </w:r>
      <w:r w:rsidR="000C46EA" w:rsidRPr="000C46EA">
        <w:rPr>
          <w:sz w:val="24"/>
          <w:szCs w:val="24"/>
        </w:rPr>
        <w:t>Dz. U. z 202</w:t>
      </w:r>
      <w:r w:rsidR="00D658D1">
        <w:rPr>
          <w:sz w:val="24"/>
          <w:szCs w:val="24"/>
        </w:rPr>
        <w:t>3</w:t>
      </w:r>
      <w:r w:rsidR="000C46EA" w:rsidRPr="000C46EA">
        <w:rPr>
          <w:sz w:val="24"/>
          <w:szCs w:val="24"/>
        </w:rPr>
        <w:t xml:space="preserve"> r. poz. </w:t>
      </w:r>
      <w:r w:rsidR="00D658D1">
        <w:rPr>
          <w:sz w:val="24"/>
          <w:szCs w:val="24"/>
        </w:rPr>
        <w:t>991</w:t>
      </w:r>
      <w:r w:rsidR="000C46EA" w:rsidRPr="000C46EA">
        <w:rPr>
          <w:sz w:val="24"/>
          <w:szCs w:val="24"/>
        </w:rPr>
        <w:t xml:space="preserve"> z </w:t>
      </w:r>
      <w:proofErr w:type="spellStart"/>
      <w:r w:rsidR="000C46EA" w:rsidRPr="000C46EA">
        <w:rPr>
          <w:sz w:val="24"/>
          <w:szCs w:val="24"/>
        </w:rPr>
        <w:t>późn</w:t>
      </w:r>
      <w:proofErr w:type="spellEnd"/>
      <w:r w:rsidR="000C46EA" w:rsidRPr="000C46EA">
        <w:rPr>
          <w:sz w:val="24"/>
          <w:szCs w:val="24"/>
        </w:rPr>
        <w:t>. zm.)</w:t>
      </w:r>
      <w:r>
        <w:rPr>
          <w:sz w:val="24"/>
          <w:szCs w:val="24"/>
        </w:rPr>
        <w:t>.</w:t>
      </w:r>
    </w:p>
    <w:p w:rsidR="00AA16AA" w:rsidRDefault="00AA16AA" w:rsidP="009250CB">
      <w:pPr>
        <w:jc w:val="center"/>
        <w:rPr>
          <w:sz w:val="24"/>
        </w:rPr>
      </w:pPr>
    </w:p>
    <w:p w:rsidR="009250CB" w:rsidRDefault="001F656B" w:rsidP="009250CB">
      <w:pPr>
        <w:jc w:val="center"/>
        <w:rPr>
          <w:sz w:val="24"/>
        </w:rPr>
      </w:pPr>
      <w:r>
        <w:rPr>
          <w:sz w:val="24"/>
        </w:rPr>
        <w:t>§ 1</w:t>
      </w:r>
      <w:r w:rsidR="00495233">
        <w:rPr>
          <w:sz w:val="24"/>
        </w:rPr>
        <w:t>2</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495233">
        <w:t>3</w:t>
      </w:r>
    </w:p>
    <w:p w:rsidR="00366789" w:rsidRPr="00366789" w:rsidRDefault="00366789" w:rsidP="00366789">
      <w:pPr>
        <w:numPr>
          <w:ilvl w:val="0"/>
          <w:numId w:val="29"/>
        </w:numPr>
        <w:suppressAutoHyphens w:val="0"/>
        <w:ind w:left="425" w:hanging="357"/>
        <w:jc w:val="both"/>
        <w:rPr>
          <w:sz w:val="24"/>
          <w:szCs w:val="24"/>
        </w:rPr>
      </w:pPr>
      <w:r w:rsidRPr="00267796">
        <w:rPr>
          <w:sz w:val="24"/>
          <w:szCs w:val="24"/>
        </w:rPr>
        <w:t>Przyjmując</w:t>
      </w:r>
      <w:r>
        <w:rPr>
          <w:sz w:val="24"/>
          <w:szCs w:val="24"/>
        </w:rPr>
        <w:t>y</w:t>
      </w:r>
      <w:r w:rsidRPr="00267796">
        <w:rPr>
          <w:sz w:val="24"/>
          <w:szCs w:val="24"/>
        </w:rPr>
        <w:t xml:space="preserve"> zamówienie</w:t>
      </w:r>
      <w:r w:rsidRPr="00366789">
        <w:rPr>
          <w:sz w:val="24"/>
          <w:szCs w:val="24"/>
        </w:rPr>
        <w:t xml:space="preserve"> jest zobowiązany powiadomić </w:t>
      </w:r>
      <w:r w:rsidR="00490D8F" w:rsidRPr="00490D8F">
        <w:rPr>
          <w:sz w:val="24"/>
          <w:szCs w:val="24"/>
        </w:rPr>
        <w:t>Ordynatora/</w:t>
      </w:r>
      <w:r w:rsidRPr="00490D8F">
        <w:rPr>
          <w:sz w:val="24"/>
          <w:szCs w:val="24"/>
        </w:rPr>
        <w:t xml:space="preserve">Kierownika </w:t>
      </w:r>
      <w:r w:rsidR="00490D8F" w:rsidRPr="00490D8F">
        <w:rPr>
          <w:sz w:val="24"/>
          <w:szCs w:val="24"/>
        </w:rPr>
        <w:t>............</w:t>
      </w:r>
      <w:r w:rsidR="00490D8F">
        <w:rPr>
          <w:sz w:val="24"/>
          <w:szCs w:val="24"/>
        </w:rPr>
        <w:t>...</w:t>
      </w:r>
      <w:r w:rsidR="00490D8F" w:rsidRPr="00490D8F">
        <w:rPr>
          <w:sz w:val="24"/>
          <w:szCs w:val="24"/>
        </w:rPr>
        <w:t>.....</w:t>
      </w:r>
      <w:r w:rsidRPr="00366789">
        <w:rPr>
          <w:sz w:val="24"/>
          <w:szCs w:val="24"/>
        </w:rPr>
        <w:t xml:space="preserve"> o przewidywanej nieobecności i okresie jej trwania. Za okres nieobecności wynagrodzenie nie przysługuje.</w:t>
      </w:r>
    </w:p>
    <w:p w:rsidR="00366789" w:rsidRPr="00366789" w:rsidRDefault="00366789" w:rsidP="00366789">
      <w:pPr>
        <w:numPr>
          <w:ilvl w:val="0"/>
          <w:numId w:val="29"/>
        </w:numPr>
        <w:suppressAutoHyphens w:val="0"/>
        <w:ind w:left="425" w:hanging="357"/>
        <w:jc w:val="both"/>
        <w:rPr>
          <w:sz w:val="24"/>
          <w:szCs w:val="24"/>
        </w:rPr>
      </w:pPr>
      <w:r w:rsidRPr="00366789">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267796">
        <w:rPr>
          <w:sz w:val="24"/>
          <w:szCs w:val="24"/>
        </w:rPr>
        <w:t>Udzielając</w:t>
      </w:r>
      <w:r>
        <w:rPr>
          <w:sz w:val="24"/>
          <w:szCs w:val="24"/>
        </w:rPr>
        <w:t>y</w:t>
      </w:r>
      <w:r w:rsidRPr="00267796">
        <w:rPr>
          <w:sz w:val="24"/>
          <w:szCs w:val="24"/>
        </w:rPr>
        <w:t xml:space="preserve"> zamówienie</w:t>
      </w:r>
      <w:r w:rsidRPr="00366789">
        <w:rPr>
          <w:rFonts w:eastAsiaTheme="minorHAnsi"/>
          <w:sz w:val="24"/>
          <w:szCs w:val="24"/>
          <w:lang w:eastAsia="en-US"/>
        </w:rPr>
        <w:t xml:space="preserve"> ma prawo rozwiązać umowę ze skutkiem natychmiastowym lub zastosow</w:t>
      </w:r>
      <w:r>
        <w:rPr>
          <w:rFonts w:eastAsiaTheme="minorHAnsi"/>
          <w:sz w:val="24"/>
          <w:szCs w:val="24"/>
          <w:lang w:eastAsia="en-US"/>
        </w:rPr>
        <w:t xml:space="preserve">ać kary finansowe określone w </w:t>
      </w:r>
      <w:r w:rsidRPr="00953E37">
        <w:rPr>
          <w:rFonts w:eastAsiaTheme="minorHAnsi"/>
          <w:color w:val="FF0000"/>
          <w:sz w:val="24"/>
          <w:szCs w:val="24"/>
          <w:lang w:eastAsia="en-US"/>
        </w:rPr>
        <w:t>§</w:t>
      </w:r>
      <w:r w:rsidR="001F656B" w:rsidRPr="00953E37">
        <w:rPr>
          <w:rFonts w:eastAsiaTheme="minorHAnsi"/>
          <w:color w:val="FF0000"/>
          <w:sz w:val="24"/>
          <w:szCs w:val="24"/>
          <w:lang w:eastAsia="en-US"/>
        </w:rPr>
        <w:t xml:space="preserve"> 2</w:t>
      </w:r>
      <w:r w:rsidR="00AA16AA">
        <w:rPr>
          <w:rFonts w:eastAsiaTheme="minorHAnsi"/>
          <w:color w:val="FF0000"/>
          <w:sz w:val="24"/>
          <w:szCs w:val="24"/>
          <w:lang w:eastAsia="en-US"/>
        </w:rPr>
        <w:t>8</w:t>
      </w:r>
      <w:r w:rsidRPr="00366789">
        <w:rPr>
          <w:rFonts w:eastAsiaTheme="minorHAnsi"/>
          <w:sz w:val="24"/>
          <w:szCs w:val="24"/>
          <w:lang w:eastAsia="en-US"/>
        </w:rPr>
        <w:t xml:space="preserve">, chyba że niedopełnienie obowiązku powiadomienia lub opóźnienie w tym zakresie było spowodowane z przyczyn niezależnych od </w:t>
      </w:r>
      <w:r w:rsidRPr="00267796">
        <w:rPr>
          <w:sz w:val="24"/>
          <w:szCs w:val="24"/>
        </w:rPr>
        <w:t>Przyjmującego zamówienie</w:t>
      </w:r>
      <w:r w:rsidRPr="00366789">
        <w:rPr>
          <w:rFonts w:eastAsiaTheme="minorHAnsi"/>
          <w:sz w:val="24"/>
          <w:szCs w:val="24"/>
          <w:lang w:eastAsia="en-US"/>
        </w:rPr>
        <w:t>.</w:t>
      </w:r>
    </w:p>
    <w:p w:rsidR="009250CB" w:rsidRDefault="001F656B" w:rsidP="009250CB">
      <w:pPr>
        <w:jc w:val="center"/>
      </w:pPr>
      <w:r>
        <w:rPr>
          <w:sz w:val="24"/>
        </w:rPr>
        <w:t>§ 1</w:t>
      </w:r>
      <w:r w:rsidR="00495233">
        <w:rPr>
          <w:sz w:val="24"/>
        </w:rPr>
        <w:t>4</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495233">
        <w:rPr>
          <w:sz w:val="24"/>
        </w:rPr>
        <w:t>5</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495233">
        <w:rPr>
          <w:sz w:val="24"/>
        </w:rPr>
        <w:t>6</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A16AA" w:rsidRDefault="00AA16AA" w:rsidP="009250CB">
      <w:pPr>
        <w:jc w:val="center"/>
        <w:rPr>
          <w:sz w:val="24"/>
        </w:rPr>
      </w:pPr>
    </w:p>
    <w:p w:rsidR="009250CB" w:rsidRDefault="009250CB" w:rsidP="009250CB">
      <w:pPr>
        <w:jc w:val="center"/>
      </w:pPr>
      <w:r>
        <w:rPr>
          <w:sz w:val="24"/>
        </w:rPr>
        <w:t>§ 1</w:t>
      </w:r>
      <w:r w:rsidR="00495233">
        <w:rPr>
          <w:sz w:val="24"/>
        </w:rPr>
        <w:t>7</w:t>
      </w:r>
    </w:p>
    <w:p w:rsidR="00660BA2" w:rsidRPr="00660BA2" w:rsidRDefault="007D49E8"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00660BA2"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7D49E8" w:rsidRPr="00790240" w:rsidRDefault="007D49E8" w:rsidP="007D49E8">
      <w:pPr>
        <w:widowControl w:val="0"/>
        <w:numPr>
          <w:ilvl w:val="0"/>
          <w:numId w:val="37"/>
        </w:numPr>
        <w:ind w:left="426" w:hanging="284"/>
        <w:contextualSpacing/>
        <w:jc w:val="both"/>
        <w:textAlignment w:val="baseline"/>
        <w:rPr>
          <w:rFonts w:eastAsia="SimSun" w:cs="Mangal"/>
          <w:color w:val="000000"/>
          <w:sz w:val="24"/>
          <w:szCs w:val="24"/>
          <w:lang w:bidi="hi-IN"/>
        </w:rPr>
      </w:pPr>
      <w:r w:rsidRPr="00790240">
        <w:rPr>
          <w:rFonts w:eastAsia="SimSun" w:cs="Mangal"/>
          <w:color w:val="000000"/>
          <w:sz w:val="24"/>
          <w:szCs w:val="24"/>
          <w:lang w:bidi="hi-IN"/>
        </w:rPr>
        <w:t xml:space="preserve">Przyjmujący zamówienie przystąpi do realizacji niniejszej umowy po przyjęciu sprzętu opisanego w </w:t>
      </w:r>
      <w:r>
        <w:rPr>
          <w:rFonts w:eastAsia="SimSun"/>
          <w:color w:val="000000"/>
          <w:sz w:val="24"/>
          <w:szCs w:val="24"/>
          <w:lang w:bidi="hi-IN"/>
        </w:rPr>
        <w:t>§ 16</w:t>
      </w:r>
      <w:r w:rsidRPr="00790240">
        <w:rPr>
          <w:rFonts w:eastAsia="SimSun"/>
          <w:color w:val="000000"/>
          <w:sz w:val="24"/>
          <w:szCs w:val="24"/>
          <w:lang w:bidi="hi-IN"/>
        </w:rPr>
        <w:t xml:space="preserve"> ust. 1 oraz podpisaniu protokołu zdawczo – odbiorczego.</w:t>
      </w:r>
    </w:p>
    <w:p w:rsidR="007D49E8" w:rsidRPr="00790240" w:rsidRDefault="007D49E8" w:rsidP="007D49E8">
      <w:pPr>
        <w:widowControl w:val="0"/>
        <w:numPr>
          <w:ilvl w:val="0"/>
          <w:numId w:val="37"/>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7D49E8" w:rsidRPr="00790240" w:rsidRDefault="007D49E8" w:rsidP="007D49E8">
      <w:pPr>
        <w:widowControl w:val="0"/>
        <w:numPr>
          <w:ilvl w:val="0"/>
          <w:numId w:val="37"/>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7D49E8" w:rsidRPr="00790240" w:rsidRDefault="007D49E8" w:rsidP="007D49E8">
      <w:pPr>
        <w:widowControl w:val="0"/>
        <w:numPr>
          <w:ilvl w:val="0"/>
          <w:numId w:val="37"/>
        </w:numPr>
        <w:ind w:left="426" w:hanging="284"/>
        <w:jc w:val="both"/>
        <w:textAlignment w:val="baseline"/>
        <w:rPr>
          <w:rFonts w:eastAsia="SimSun" w:cs="Mangal"/>
          <w:sz w:val="24"/>
          <w:szCs w:val="24"/>
          <w:lang w:bidi="hi-IN"/>
        </w:rPr>
      </w:pPr>
      <w:r w:rsidRPr="00790240">
        <w:rPr>
          <w:rFonts w:eastAsia="SimSun" w:cs="Mangal"/>
          <w:sz w:val="24"/>
          <w:szCs w:val="24"/>
          <w:lang w:bidi="hi-IN"/>
        </w:rPr>
        <w:t xml:space="preserve">Protokół zdawczo – odbiorczy stanowi </w:t>
      </w:r>
      <w:r w:rsidRPr="00790240">
        <w:rPr>
          <w:rFonts w:eastAsia="SimSun" w:cs="Mangal"/>
          <w:b/>
          <w:sz w:val="24"/>
          <w:szCs w:val="24"/>
          <w:lang w:bidi="hi-IN"/>
        </w:rPr>
        <w:t>Załącznik nr 1</w:t>
      </w:r>
      <w:r w:rsidRPr="00790240">
        <w:rPr>
          <w:rFonts w:eastAsia="SimSun" w:cs="Mangal"/>
          <w:sz w:val="24"/>
          <w:szCs w:val="24"/>
          <w:lang w:bidi="hi-IN"/>
        </w:rPr>
        <w:t xml:space="preserve"> do niniejszej umowy.</w:t>
      </w:r>
    </w:p>
    <w:p w:rsidR="007D49E8" w:rsidRPr="00660BA2" w:rsidRDefault="007D49E8" w:rsidP="007D49E8">
      <w:pPr>
        <w:widowControl w:val="0"/>
        <w:ind w:left="720"/>
        <w:textAlignment w:val="baseline"/>
        <w:rPr>
          <w:rFonts w:eastAsia="SimSun" w:cs="Mangal"/>
          <w:sz w:val="24"/>
          <w:szCs w:val="24"/>
          <w:lang w:bidi="hi-IN"/>
        </w:rPr>
      </w:pPr>
    </w:p>
    <w:p w:rsidR="00AA16AA" w:rsidRDefault="00AA16AA" w:rsidP="009250CB">
      <w:pPr>
        <w:jc w:val="center"/>
        <w:rPr>
          <w:sz w:val="24"/>
        </w:rPr>
      </w:pPr>
    </w:p>
    <w:p w:rsidR="009250CB" w:rsidRDefault="001F656B" w:rsidP="009250CB">
      <w:pPr>
        <w:jc w:val="center"/>
      </w:pPr>
      <w:r>
        <w:rPr>
          <w:sz w:val="24"/>
        </w:rPr>
        <w:t>§ 1</w:t>
      </w:r>
      <w:r w:rsidR="00495233">
        <w:rPr>
          <w:sz w:val="24"/>
        </w:rPr>
        <w:t>8</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495233" w:rsidP="009250CB">
      <w:pPr>
        <w:jc w:val="center"/>
        <w:rPr>
          <w:sz w:val="24"/>
        </w:rPr>
      </w:pPr>
      <w:r>
        <w:rPr>
          <w:sz w:val="24"/>
        </w:rPr>
        <w:t>§ 19</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w:t>
      </w:r>
      <w:r w:rsidRPr="00953E37">
        <w:rPr>
          <w:color w:val="FF0000"/>
          <w:sz w:val="24"/>
        </w:rPr>
        <w:t>§ 3</w:t>
      </w:r>
      <w:r w:rsidR="00AA16AA">
        <w:rPr>
          <w:color w:val="FF0000"/>
          <w:sz w:val="24"/>
        </w:rPr>
        <w:t>6</w:t>
      </w:r>
      <w:r w:rsidRPr="00953E37">
        <w:rPr>
          <w:color w:val="FF0000"/>
          <w:sz w:val="24"/>
        </w:rPr>
        <w:t>.</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1F656B" w:rsidP="009250CB">
      <w:pPr>
        <w:tabs>
          <w:tab w:val="left" w:pos="3899"/>
          <w:tab w:val="center" w:pos="4781"/>
        </w:tabs>
        <w:jc w:val="center"/>
        <w:rPr>
          <w:sz w:val="24"/>
        </w:rPr>
      </w:pPr>
      <w:r>
        <w:rPr>
          <w:sz w:val="24"/>
        </w:rPr>
        <w:t>§ 2</w:t>
      </w:r>
      <w:r w:rsidR="00495233">
        <w:rPr>
          <w:sz w:val="24"/>
        </w:rPr>
        <w:t>0</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w:t>
      </w:r>
      <w:r w:rsidR="00953E37" w:rsidRPr="00953E37">
        <w:rPr>
          <w:color w:val="FF0000"/>
          <w:sz w:val="24"/>
        </w:rPr>
        <w:t>20</w:t>
      </w:r>
      <w:r w:rsidRPr="00593BF6">
        <w:rPr>
          <w:sz w:val="24"/>
        </w:rPr>
        <w:t xml:space="preserve">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8B0250" w:rsidRPr="008B0250" w:rsidRDefault="004E6A05" w:rsidP="008B0250">
      <w:pPr>
        <w:pStyle w:val="Akapitzlist"/>
        <w:numPr>
          <w:ilvl w:val="0"/>
          <w:numId w:val="12"/>
        </w:numPr>
        <w:tabs>
          <w:tab w:val="left" w:pos="360"/>
        </w:tabs>
        <w:suppressAutoHyphens w:val="0"/>
        <w:jc w:val="both"/>
        <w:rPr>
          <w:sz w:val="24"/>
          <w:szCs w:val="24"/>
        </w:rPr>
      </w:pPr>
      <w:r w:rsidRPr="00B07662">
        <w:rPr>
          <w:sz w:val="24"/>
          <w:szCs w:val="24"/>
        </w:rPr>
        <w:t xml:space="preserve">Wystawione </w:t>
      </w:r>
      <w:r w:rsidR="008B0250" w:rsidRPr="008B0250">
        <w:rPr>
          <w:sz w:val="24"/>
        </w:rPr>
        <w:t xml:space="preserve">przez Przyjmującego zamówienie </w:t>
      </w:r>
      <w:r w:rsidR="008B0250" w:rsidRPr="00CC6D6A">
        <w:rPr>
          <w:sz w:val="24"/>
          <w:u w:val="single"/>
        </w:rPr>
        <w:t xml:space="preserve">grafiki  i  </w:t>
      </w:r>
      <w:r w:rsidR="008B0250" w:rsidRPr="00495233">
        <w:rPr>
          <w:sz w:val="24"/>
          <w:highlight w:val="yellow"/>
          <w:u w:val="single"/>
        </w:rPr>
        <w:t>zestawienie jakościowo-ilościowe</w:t>
      </w:r>
      <w:r w:rsidR="008B0250" w:rsidRPr="008B0250">
        <w:rPr>
          <w:sz w:val="24"/>
        </w:rPr>
        <w:t xml:space="preserve"> wykonanych badań winny uzyskać zatwierdzenie pod  względem merytorycznym (w zakresie realizacji przedmiotu umowy) przez </w:t>
      </w:r>
      <w:r w:rsidR="00CC6D6A">
        <w:rPr>
          <w:sz w:val="24"/>
          <w:szCs w:val="24"/>
        </w:rPr>
        <w:t>.................................................</w:t>
      </w:r>
      <w:r w:rsidR="008B0250" w:rsidRPr="008B0250">
        <w:rPr>
          <w:bCs/>
          <w:sz w:val="24"/>
          <w:szCs w:val="24"/>
        </w:rPr>
        <w:t>.</w:t>
      </w:r>
      <w:r w:rsidR="008B0250" w:rsidRPr="008B0250">
        <w:rPr>
          <w:sz w:val="24"/>
        </w:rPr>
        <w:t xml:space="preserve"> </w:t>
      </w:r>
    </w:p>
    <w:p w:rsidR="004E6A05" w:rsidRPr="008B0250" w:rsidRDefault="008B0250" w:rsidP="008B0250">
      <w:pPr>
        <w:pStyle w:val="Akapitzlist"/>
        <w:numPr>
          <w:ilvl w:val="0"/>
          <w:numId w:val="12"/>
        </w:numPr>
        <w:tabs>
          <w:tab w:val="left" w:pos="360"/>
        </w:tabs>
        <w:suppressAutoHyphens w:val="0"/>
        <w:jc w:val="both"/>
        <w:rPr>
          <w:sz w:val="24"/>
          <w:szCs w:val="24"/>
        </w:rPr>
      </w:pPr>
      <w:r w:rsidRPr="008B0250">
        <w:rPr>
          <w:sz w:val="24"/>
          <w:szCs w:val="24"/>
        </w:rPr>
        <w:t xml:space="preserve">Udzielający zamówienia będzie wypłacał należności za zrealizowane świadczenia na rachunek Przyjmującego zamówienie </w:t>
      </w:r>
      <w:r w:rsidRPr="008B0250">
        <w:rPr>
          <w:b/>
          <w:sz w:val="24"/>
          <w:szCs w:val="24"/>
        </w:rPr>
        <w:t>wskazany na fakturze</w:t>
      </w:r>
      <w:r w:rsidRPr="008B0250">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EE0F35" w:rsidRDefault="00EE0F35" w:rsidP="00874784">
      <w:pPr>
        <w:jc w:val="center"/>
        <w:rPr>
          <w:sz w:val="24"/>
        </w:rPr>
      </w:pPr>
    </w:p>
    <w:p w:rsidR="00874784" w:rsidRDefault="001F656B" w:rsidP="00874784">
      <w:pPr>
        <w:jc w:val="center"/>
        <w:rPr>
          <w:sz w:val="24"/>
        </w:rPr>
      </w:pPr>
      <w:r>
        <w:rPr>
          <w:sz w:val="24"/>
        </w:rPr>
        <w:t>§ 2</w:t>
      </w:r>
      <w:r w:rsidR="00495233">
        <w:rPr>
          <w:sz w:val="24"/>
        </w:rPr>
        <w:t>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EE0F35" w:rsidRDefault="00EE0F35" w:rsidP="00874784">
      <w:pPr>
        <w:ind w:left="284" w:hanging="284"/>
        <w:jc w:val="both"/>
        <w:rPr>
          <w:sz w:val="24"/>
        </w:rPr>
      </w:pP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387F0E" w:rsidRDefault="00387F0E" w:rsidP="00874784">
      <w:pPr>
        <w:jc w:val="center"/>
        <w:rPr>
          <w:sz w:val="24"/>
        </w:rPr>
      </w:pPr>
    </w:p>
    <w:p w:rsidR="001F656B" w:rsidRDefault="00874784" w:rsidP="001F656B">
      <w:pPr>
        <w:jc w:val="center"/>
        <w:rPr>
          <w:sz w:val="24"/>
        </w:rPr>
      </w:pPr>
      <w:r>
        <w:rPr>
          <w:sz w:val="24"/>
        </w:rPr>
        <w:t>§ 2</w:t>
      </w:r>
      <w:r w:rsidR="00495233">
        <w:rPr>
          <w:sz w:val="24"/>
        </w:rPr>
        <w:t>2</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495233">
        <w:rPr>
          <w:sz w:val="24"/>
        </w:rPr>
        <w:t>3</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Default="00387F0E" w:rsidP="009250CB">
      <w:pPr>
        <w:jc w:val="center"/>
        <w:rPr>
          <w:sz w:val="24"/>
        </w:rPr>
      </w:pPr>
    </w:p>
    <w:p w:rsidR="009250CB" w:rsidRDefault="009250CB" w:rsidP="009250CB">
      <w:pPr>
        <w:jc w:val="center"/>
        <w:rPr>
          <w:sz w:val="24"/>
        </w:rPr>
      </w:pPr>
      <w:r>
        <w:rPr>
          <w:sz w:val="24"/>
        </w:rPr>
        <w:t>§ 2</w:t>
      </w:r>
      <w:r w:rsidR="00495233">
        <w:rPr>
          <w:sz w:val="24"/>
        </w:rPr>
        <w:t>4</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495233">
        <w:rPr>
          <w:sz w:val="24"/>
        </w:rPr>
        <w:t>5</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495233">
        <w:rPr>
          <w:sz w:val="24"/>
        </w:rPr>
        <w:t>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32BC4" w:rsidRDefault="00C32BC4" w:rsidP="001F656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Default="001F656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w:t>
      </w:r>
      <w:r w:rsidR="00495233">
        <w:rPr>
          <w:sz w:val="24"/>
        </w:rPr>
        <w:t>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953E37"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953E37" w:rsidRDefault="00953E37" w:rsidP="00953E37">
      <w:pPr>
        <w:pStyle w:val="Tekstpodstawowy"/>
        <w:ind w:left="720"/>
        <w:rPr>
          <w:iCs/>
          <w:color w:val="000000"/>
          <w:szCs w:val="24"/>
        </w:rPr>
      </w:pPr>
    </w:p>
    <w:p w:rsidR="009250CB" w:rsidRDefault="009250CB" w:rsidP="009250CB">
      <w:pPr>
        <w:jc w:val="center"/>
        <w:rPr>
          <w:sz w:val="24"/>
        </w:rPr>
      </w:pPr>
      <w:r>
        <w:rPr>
          <w:sz w:val="24"/>
        </w:rPr>
        <w:t>§ 2</w:t>
      </w:r>
      <w:r w:rsidR="00495233">
        <w:rPr>
          <w:sz w:val="24"/>
        </w:rPr>
        <w:t>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sidR="00953E37" w:rsidRPr="00953E37">
        <w:rPr>
          <w:color w:val="FF0000"/>
          <w:sz w:val="24"/>
        </w:rPr>
        <w:t>§ 1</w:t>
      </w:r>
      <w:r w:rsidR="00AA16AA">
        <w:rPr>
          <w:color w:val="FF0000"/>
          <w:sz w:val="24"/>
        </w:rPr>
        <w:t>3</w:t>
      </w:r>
      <w:r>
        <w:rPr>
          <w:sz w:val="24"/>
        </w:rPr>
        <w:t xml:space="preserve">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23219C" w:rsidRDefault="0023219C" w:rsidP="009250CB">
      <w:pPr>
        <w:jc w:val="center"/>
        <w:rPr>
          <w:sz w:val="24"/>
        </w:rPr>
      </w:pPr>
    </w:p>
    <w:p w:rsidR="009250CB" w:rsidRDefault="00495233"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F656B" w:rsidP="009250CB">
      <w:pPr>
        <w:pStyle w:val="Tekstpodstawowy"/>
        <w:jc w:val="center"/>
      </w:pPr>
      <w:r>
        <w:t>§ 3</w:t>
      </w:r>
      <w:r w:rsidR="00495233">
        <w:t>0</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3219C" w:rsidRDefault="0023219C" w:rsidP="009250CB">
      <w:pPr>
        <w:jc w:val="center"/>
        <w:rPr>
          <w:sz w:val="24"/>
        </w:rPr>
      </w:pPr>
    </w:p>
    <w:p w:rsidR="009250CB" w:rsidRDefault="009250CB" w:rsidP="009250CB">
      <w:pPr>
        <w:jc w:val="center"/>
        <w:rPr>
          <w:sz w:val="24"/>
        </w:rPr>
      </w:pPr>
      <w:r>
        <w:rPr>
          <w:sz w:val="24"/>
        </w:rPr>
        <w:t>§ 3</w:t>
      </w:r>
      <w:r w:rsidR="00495233">
        <w:rPr>
          <w:sz w:val="24"/>
        </w:rPr>
        <w:t>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495233">
        <w:rPr>
          <w:sz w:val="24"/>
        </w:rPr>
        <w:t>2</w:t>
      </w:r>
    </w:p>
    <w:p w:rsidR="009250CB" w:rsidRDefault="009250CB" w:rsidP="009250CB">
      <w:pPr>
        <w:jc w:val="both"/>
        <w:rPr>
          <w:sz w:val="24"/>
        </w:rPr>
      </w:pPr>
      <w:r>
        <w:rPr>
          <w:sz w:val="24"/>
        </w:rPr>
        <w:t xml:space="preserve">Strony zastrzegają poufność wszelkich postanowień umowy. </w:t>
      </w:r>
    </w:p>
    <w:p w:rsidR="00F9209C" w:rsidRDefault="00F9209C" w:rsidP="009250CB">
      <w:pPr>
        <w:jc w:val="center"/>
        <w:rPr>
          <w:sz w:val="24"/>
        </w:rPr>
      </w:pPr>
    </w:p>
    <w:p w:rsidR="009250CB" w:rsidRDefault="009250CB" w:rsidP="009250CB">
      <w:pPr>
        <w:jc w:val="center"/>
        <w:rPr>
          <w:sz w:val="24"/>
          <w:szCs w:val="24"/>
        </w:rPr>
      </w:pPr>
      <w:r>
        <w:rPr>
          <w:sz w:val="24"/>
        </w:rPr>
        <w:t>§ 3</w:t>
      </w:r>
      <w:r w:rsidR="00495233">
        <w:rPr>
          <w:sz w:val="24"/>
        </w:rPr>
        <w:t>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9250CB" w:rsidRDefault="009250CB" w:rsidP="009250CB">
      <w:pPr>
        <w:jc w:val="center"/>
      </w:pPr>
      <w:r>
        <w:rPr>
          <w:sz w:val="24"/>
        </w:rPr>
        <w:t>§ 3</w:t>
      </w:r>
      <w:r w:rsidR="00495233">
        <w:rPr>
          <w:sz w:val="24"/>
        </w:rPr>
        <w:t>4</w:t>
      </w:r>
    </w:p>
    <w:p w:rsidR="009250CB" w:rsidRDefault="009250CB" w:rsidP="009250CB">
      <w:pPr>
        <w:pStyle w:val="Tekstpodstawowy"/>
      </w:pPr>
      <w:r>
        <w:t xml:space="preserve">W razie rozwiązania lub ustania niniejszej umowy Przyjmujący zamówienie zobowiązany jest niezwłocznie przekazać Udzielającemu zamówienia dokumenty i inne materiały dotyczące tajemnicy, o której mowa w </w:t>
      </w:r>
      <w:r w:rsidRPr="00953E37">
        <w:rPr>
          <w:color w:val="FF0000"/>
        </w:rPr>
        <w:t>§ 3</w:t>
      </w:r>
      <w:r w:rsidR="00495233">
        <w:rPr>
          <w:color w:val="FF0000"/>
        </w:rPr>
        <w:t>3</w:t>
      </w:r>
      <w:r w:rsidRPr="00953E37">
        <w:rPr>
          <w:color w:val="FF0000"/>
        </w:rPr>
        <w:t>,</w:t>
      </w:r>
      <w:r>
        <w:t xml:space="preserve"> jakie sporządził, zebrał, opracował lub otrzymał w trakcie trwania umowy w związku z jej wykonywaniem.</w:t>
      </w:r>
    </w:p>
    <w:p w:rsidR="009250CB" w:rsidRDefault="009250CB" w:rsidP="009250CB">
      <w:pPr>
        <w:jc w:val="center"/>
        <w:rPr>
          <w:sz w:val="24"/>
        </w:rPr>
      </w:pPr>
      <w:r>
        <w:rPr>
          <w:sz w:val="24"/>
        </w:rPr>
        <w:t>§ 3</w:t>
      </w:r>
      <w:r w:rsidR="00495233">
        <w:rPr>
          <w:sz w:val="24"/>
        </w:rPr>
        <w:t>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495233">
        <w:rPr>
          <w:color w:val="000000"/>
          <w:sz w:val="24"/>
        </w:rPr>
        <w:t>6</w:t>
      </w:r>
    </w:p>
    <w:p w:rsidR="007D49E8" w:rsidRPr="00790240" w:rsidRDefault="009250CB" w:rsidP="007D49E8">
      <w:pPr>
        <w:ind w:left="284" w:hanging="284"/>
        <w:rPr>
          <w:sz w:val="24"/>
          <w:szCs w:val="24"/>
        </w:rPr>
      </w:pPr>
      <w:r>
        <w:rPr>
          <w:sz w:val="24"/>
          <w:szCs w:val="24"/>
        </w:rPr>
        <w:t xml:space="preserve">1. </w:t>
      </w:r>
      <w:r w:rsidR="007D49E8" w:rsidRPr="00790240">
        <w:rPr>
          <w:sz w:val="24"/>
          <w:szCs w:val="24"/>
        </w:rPr>
        <w:t>Przyjmujący Zamówienie zobowiązuje  się do rozliczenia z Udzielającym Zamówienie z powierzonego mu mienia z dniem zakończenia umowy.</w:t>
      </w:r>
    </w:p>
    <w:p w:rsidR="004D74DF" w:rsidRPr="004D74DF" w:rsidRDefault="007D49E8" w:rsidP="007D49E8">
      <w:pPr>
        <w:ind w:left="284" w:hanging="284"/>
        <w:rPr>
          <w:sz w:val="24"/>
          <w:szCs w:val="24"/>
        </w:rPr>
      </w:pPr>
      <w:r w:rsidRPr="00790240">
        <w:rPr>
          <w:sz w:val="24"/>
          <w:szCs w:val="24"/>
        </w:rPr>
        <w:t>2. Rozliczenie o którym mowa w ust. 1 nastąpi w formie protokołu zdawczo – odbiorczego oraz  karty obiegowej.</w:t>
      </w:r>
    </w:p>
    <w:p w:rsidR="0073266E" w:rsidRDefault="0073266E" w:rsidP="004D74DF">
      <w:pPr>
        <w:rPr>
          <w:sz w:val="24"/>
        </w:rPr>
      </w:pPr>
    </w:p>
    <w:p w:rsidR="009250CB" w:rsidRDefault="009250CB" w:rsidP="009250CB">
      <w:pPr>
        <w:jc w:val="center"/>
      </w:pPr>
      <w:r>
        <w:rPr>
          <w:sz w:val="24"/>
        </w:rPr>
        <w:t>§ 3</w:t>
      </w:r>
      <w:r w:rsidR="00495233">
        <w:rPr>
          <w:sz w:val="24"/>
        </w:rPr>
        <w:t>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495233">
        <w:rPr>
          <w:sz w:val="24"/>
        </w:rPr>
        <w:t>8</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AA16AA" w:rsidRDefault="00AA16AA" w:rsidP="009250CB">
      <w:pPr>
        <w:jc w:val="center"/>
        <w:rPr>
          <w:sz w:val="24"/>
        </w:rPr>
        <w:sectPr w:rsidR="00AA16AA" w:rsidSect="00B95043">
          <w:footerReference w:type="default" r:id="rId8"/>
          <w:footerReference w:type="first" r:id="rId9"/>
          <w:pgSz w:w="11906" w:h="16838"/>
          <w:pgMar w:top="709" w:right="926" w:bottom="993" w:left="1417" w:header="708" w:footer="708" w:gutter="0"/>
          <w:cols w:space="708"/>
          <w:docGrid w:linePitch="360"/>
        </w:sectPr>
      </w:pPr>
    </w:p>
    <w:p w:rsidR="007D49E8" w:rsidRDefault="007D49E8" w:rsidP="00CC3FA2">
      <w:pPr>
        <w:keepNext/>
        <w:suppressAutoHyphens w:val="0"/>
        <w:jc w:val="center"/>
        <w:outlineLvl w:val="0"/>
        <w:rPr>
          <w:b/>
          <w:bCs/>
          <w:lang w:val="x-none" w:eastAsia="x-none"/>
        </w:rPr>
      </w:pPr>
    </w:p>
    <w:p w:rsidR="007D49E8" w:rsidRDefault="007D49E8" w:rsidP="00CC3FA2">
      <w:pPr>
        <w:keepNext/>
        <w:suppressAutoHyphens w:val="0"/>
        <w:jc w:val="center"/>
        <w:outlineLvl w:val="0"/>
        <w:rPr>
          <w:b/>
          <w:bCs/>
          <w:lang w:val="x-none" w:eastAsia="x-none"/>
        </w:rPr>
      </w:pPr>
    </w:p>
    <w:p w:rsidR="007D49E8" w:rsidRDefault="007D49E8" w:rsidP="00CC3FA2">
      <w:pPr>
        <w:keepNext/>
        <w:suppressAutoHyphens w:val="0"/>
        <w:jc w:val="center"/>
        <w:outlineLvl w:val="0"/>
        <w:rPr>
          <w:b/>
          <w:bCs/>
          <w:lang w:val="x-none" w:eastAsia="x-none"/>
        </w:rPr>
      </w:pPr>
    </w:p>
    <w:p w:rsidR="007D49E8" w:rsidRPr="00790240" w:rsidRDefault="007D49E8" w:rsidP="007D49E8">
      <w:pPr>
        <w:autoSpaceDE w:val="0"/>
        <w:autoSpaceDN w:val="0"/>
        <w:adjustRightInd w:val="0"/>
        <w:ind w:left="397" w:firstLine="397"/>
        <w:rPr>
          <w:b/>
          <w:bCs/>
          <w:sz w:val="22"/>
          <w:szCs w:val="22"/>
          <w:lang w:eastAsia="pl-PL"/>
        </w:rPr>
      </w:pPr>
      <w:r w:rsidRPr="00790240">
        <w:rPr>
          <w:b/>
          <w:bCs/>
        </w:rPr>
        <w:t>Zatwierdzam</w:t>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sz w:val="22"/>
          <w:szCs w:val="22"/>
        </w:rPr>
        <w:t>Załącznik nr 1</w:t>
      </w:r>
    </w:p>
    <w:p w:rsidR="007D49E8" w:rsidRPr="00790240" w:rsidRDefault="007D49E8" w:rsidP="007D49E8">
      <w:pPr>
        <w:autoSpaceDE w:val="0"/>
        <w:autoSpaceDN w:val="0"/>
        <w:adjustRightInd w:val="0"/>
        <w:ind w:left="397" w:firstLine="397"/>
      </w:pPr>
    </w:p>
    <w:p w:rsidR="007D49E8" w:rsidRPr="00790240" w:rsidRDefault="007D49E8" w:rsidP="007D49E8">
      <w:pPr>
        <w:autoSpaceDE w:val="0"/>
        <w:autoSpaceDN w:val="0"/>
        <w:adjustRightInd w:val="0"/>
        <w:ind w:left="397" w:firstLine="397"/>
      </w:pPr>
    </w:p>
    <w:p w:rsidR="007D49E8" w:rsidRPr="00790240" w:rsidRDefault="007D49E8" w:rsidP="007D49E8">
      <w:pPr>
        <w:autoSpaceDE w:val="0"/>
        <w:autoSpaceDN w:val="0"/>
        <w:adjustRightInd w:val="0"/>
        <w:ind w:left="397" w:firstLine="397"/>
      </w:pPr>
    </w:p>
    <w:p w:rsidR="007D49E8" w:rsidRPr="00790240" w:rsidRDefault="007D49E8" w:rsidP="007D49E8">
      <w:pPr>
        <w:autoSpaceDE w:val="0"/>
        <w:autoSpaceDN w:val="0"/>
        <w:adjustRightInd w:val="0"/>
        <w:ind w:left="397" w:firstLine="397"/>
      </w:pPr>
    </w:p>
    <w:p w:rsidR="007D49E8" w:rsidRPr="00790240" w:rsidRDefault="007D49E8" w:rsidP="007D49E8">
      <w:pPr>
        <w:autoSpaceDE w:val="0"/>
        <w:autoSpaceDN w:val="0"/>
        <w:adjustRightInd w:val="0"/>
      </w:pPr>
      <w:r w:rsidRPr="00790240">
        <w:t>…………………………………………….</w:t>
      </w:r>
    </w:p>
    <w:p w:rsidR="007D49E8" w:rsidRPr="00790240" w:rsidRDefault="007D49E8" w:rsidP="007D49E8">
      <w:pPr>
        <w:autoSpaceDE w:val="0"/>
        <w:autoSpaceDN w:val="0"/>
        <w:adjustRightInd w:val="0"/>
        <w:ind w:left="397" w:firstLine="397"/>
        <w:rPr>
          <w:i/>
          <w:iCs/>
        </w:rPr>
      </w:pPr>
      <w:r w:rsidRPr="00790240">
        <w:rPr>
          <w:i/>
          <w:iCs/>
        </w:rPr>
        <w:t>Komendant</w:t>
      </w:r>
    </w:p>
    <w:p w:rsidR="007D49E8" w:rsidRPr="00790240" w:rsidRDefault="007D49E8" w:rsidP="007D49E8">
      <w:pPr>
        <w:autoSpaceDE w:val="0"/>
        <w:autoSpaceDN w:val="0"/>
        <w:adjustRightInd w:val="0"/>
        <w:rPr>
          <w:i/>
          <w:iCs/>
        </w:rPr>
      </w:pPr>
      <w:r w:rsidRPr="00790240">
        <w:rPr>
          <w:i/>
          <w:iCs/>
        </w:rPr>
        <w:t>4 Wojskowego Szpitala Klinicznego</w:t>
      </w:r>
    </w:p>
    <w:p w:rsidR="007D49E8" w:rsidRPr="00790240" w:rsidRDefault="007D49E8" w:rsidP="007D49E8">
      <w:pPr>
        <w:autoSpaceDE w:val="0"/>
        <w:autoSpaceDN w:val="0"/>
        <w:adjustRightInd w:val="0"/>
        <w:ind w:firstLine="397"/>
        <w:rPr>
          <w:i/>
          <w:iCs/>
        </w:rPr>
      </w:pPr>
      <w:r w:rsidRPr="00790240">
        <w:rPr>
          <w:i/>
          <w:iCs/>
        </w:rPr>
        <w:t>z Polikliniką SP ZOZ</w:t>
      </w:r>
    </w:p>
    <w:p w:rsidR="007D49E8" w:rsidRPr="00790240" w:rsidRDefault="007D49E8" w:rsidP="007D49E8">
      <w:pPr>
        <w:jc w:val="center"/>
        <w:rPr>
          <w:sz w:val="24"/>
          <w:szCs w:val="24"/>
        </w:rPr>
      </w:pPr>
    </w:p>
    <w:p w:rsidR="007D49E8" w:rsidRPr="00790240" w:rsidRDefault="007D49E8" w:rsidP="007D49E8">
      <w:pPr>
        <w:jc w:val="center"/>
      </w:pPr>
      <w:r w:rsidRPr="00790240">
        <w:t xml:space="preserve">PROTOKÓŁ </w:t>
      </w:r>
    </w:p>
    <w:p w:rsidR="007D49E8" w:rsidRPr="00790240" w:rsidRDefault="007D49E8" w:rsidP="007D49E8">
      <w:pPr>
        <w:jc w:val="center"/>
      </w:pPr>
      <w:r w:rsidRPr="00790240">
        <w:t>zdania i objęcia obowiązków na stanowisku służbowym</w:t>
      </w:r>
    </w:p>
    <w:p w:rsidR="007D49E8" w:rsidRPr="00790240" w:rsidRDefault="007D49E8" w:rsidP="007D49E8">
      <w:pPr>
        <w:jc w:val="center"/>
      </w:pPr>
    </w:p>
    <w:p w:rsidR="007D49E8" w:rsidRPr="00790240" w:rsidRDefault="007D49E8" w:rsidP="007D49E8">
      <w:pPr>
        <w:jc w:val="center"/>
      </w:pPr>
      <w:r w:rsidRPr="00790240">
        <w:t>…………………………………………………………………………………………………</w:t>
      </w:r>
    </w:p>
    <w:p w:rsidR="007D49E8" w:rsidRPr="00790240" w:rsidRDefault="007D49E8" w:rsidP="007D49E8">
      <w:pPr>
        <w:jc w:val="center"/>
        <w:rPr>
          <w:sz w:val="16"/>
          <w:szCs w:val="16"/>
        </w:rPr>
      </w:pPr>
      <w:r w:rsidRPr="00790240">
        <w:rPr>
          <w:sz w:val="16"/>
          <w:szCs w:val="16"/>
        </w:rPr>
        <w:t>(nazwa stanowiska)</w:t>
      </w:r>
    </w:p>
    <w:p w:rsidR="007D49E8" w:rsidRPr="00790240" w:rsidRDefault="007D49E8" w:rsidP="007D49E8">
      <w:pPr>
        <w:jc w:val="center"/>
        <w:rPr>
          <w:sz w:val="24"/>
          <w:szCs w:val="24"/>
        </w:rPr>
      </w:pPr>
    </w:p>
    <w:p w:rsidR="007D49E8" w:rsidRPr="00790240" w:rsidRDefault="007D49E8" w:rsidP="007D49E8">
      <w:pPr>
        <w:jc w:val="center"/>
      </w:pPr>
    </w:p>
    <w:p w:rsidR="007D49E8" w:rsidRPr="00790240" w:rsidRDefault="007D49E8" w:rsidP="007D49E8">
      <w:pPr>
        <w:numPr>
          <w:ilvl w:val="0"/>
          <w:numId w:val="38"/>
        </w:numPr>
        <w:suppressAutoHyphens w:val="0"/>
        <w:contextualSpacing/>
        <w:rPr>
          <w:rFonts w:eastAsia="ヒラギノ角ゴ Pro W3"/>
          <w:color w:val="000000"/>
        </w:rPr>
      </w:pPr>
      <w:r w:rsidRPr="00790240">
        <w:rPr>
          <w:rFonts w:eastAsia="ヒラギノ角ゴ Pro W3"/>
          <w:color w:val="000000"/>
        </w:rPr>
        <w:t>Zdający ……………………………………………………………………………….</w:t>
      </w:r>
    </w:p>
    <w:p w:rsidR="007D49E8" w:rsidRPr="00790240" w:rsidRDefault="007D49E8" w:rsidP="007D49E8">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D49E8" w:rsidRPr="00790240" w:rsidRDefault="007D49E8" w:rsidP="007D49E8">
      <w:pPr>
        <w:numPr>
          <w:ilvl w:val="0"/>
          <w:numId w:val="38"/>
        </w:numPr>
        <w:suppressAutoHyphens w:val="0"/>
        <w:contextualSpacing/>
        <w:rPr>
          <w:rFonts w:eastAsia="ヒラギノ角ゴ Pro W3"/>
          <w:color w:val="000000"/>
          <w:sz w:val="24"/>
          <w:szCs w:val="24"/>
        </w:rPr>
      </w:pPr>
      <w:r w:rsidRPr="00790240">
        <w:rPr>
          <w:rFonts w:eastAsia="ヒラギノ角ゴ Pro W3"/>
          <w:color w:val="000000"/>
        </w:rPr>
        <w:t>Obejmujący……………………………………………………………………………</w:t>
      </w:r>
    </w:p>
    <w:p w:rsidR="007D49E8" w:rsidRPr="00790240" w:rsidRDefault="007D49E8" w:rsidP="007D49E8">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D49E8" w:rsidRPr="00790240" w:rsidRDefault="007D49E8" w:rsidP="007D49E8">
      <w:pPr>
        <w:numPr>
          <w:ilvl w:val="0"/>
          <w:numId w:val="38"/>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W celu przekazania obowiązków powołano komisję w składzie*: </w:t>
      </w:r>
    </w:p>
    <w:p w:rsidR="007D49E8" w:rsidRPr="00790240" w:rsidRDefault="007D49E8" w:rsidP="007D49E8">
      <w:pPr>
        <w:ind w:left="720"/>
        <w:contextualSpacing/>
        <w:rPr>
          <w:rFonts w:eastAsia="ヒラギノ角ゴ Pro W3"/>
          <w:color w:val="000000"/>
        </w:rPr>
      </w:pPr>
      <w:r w:rsidRPr="00790240">
        <w:rPr>
          <w:rFonts w:eastAsia="ヒラギノ角ゴ Pro W3"/>
          <w:color w:val="000000"/>
        </w:rPr>
        <w:t>Przewodniczący:……………………………………………………………………….</w:t>
      </w:r>
    </w:p>
    <w:p w:rsidR="007D49E8" w:rsidRPr="00790240" w:rsidRDefault="007D49E8" w:rsidP="007D49E8">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D49E8" w:rsidRPr="00790240" w:rsidRDefault="007D49E8" w:rsidP="007D49E8">
      <w:pPr>
        <w:ind w:left="720"/>
        <w:contextualSpacing/>
        <w:rPr>
          <w:rFonts w:eastAsia="ヒラギノ角ゴ Pro W3"/>
          <w:color w:val="000000"/>
          <w:sz w:val="24"/>
          <w:szCs w:val="24"/>
        </w:rPr>
      </w:pPr>
      <w:r w:rsidRPr="00790240">
        <w:rPr>
          <w:rFonts w:eastAsia="ヒラギノ角ゴ Pro W3"/>
          <w:color w:val="000000"/>
        </w:rPr>
        <w:t>Członkowie:…………………………………………………………………………….</w:t>
      </w:r>
    </w:p>
    <w:p w:rsidR="007D49E8" w:rsidRPr="00790240" w:rsidRDefault="007D49E8" w:rsidP="007D49E8">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D49E8" w:rsidRPr="00790240" w:rsidRDefault="007D49E8" w:rsidP="007D49E8">
      <w:pPr>
        <w:ind w:left="2160"/>
        <w:contextualSpacing/>
        <w:rPr>
          <w:rFonts w:eastAsia="ヒラギノ角ゴ Pro W3"/>
          <w:color w:val="000000"/>
          <w:sz w:val="24"/>
          <w:szCs w:val="24"/>
        </w:rPr>
      </w:pPr>
      <w:r w:rsidRPr="00790240">
        <w:rPr>
          <w:rFonts w:eastAsia="ヒラギノ角ゴ Pro W3"/>
          <w:color w:val="000000"/>
        </w:rPr>
        <w:t>….……………………………………………………………………….</w:t>
      </w:r>
    </w:p>
    <w:p w:rsidR="007D49E8" w:rsidRPr="00790240" w:rsidRDefault="007D49E8" w:rsidP="007D49E8">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D49E8" w:rsidRPr="00790240" w:rsidRDefault="007D49E8" w:rsidP="007D49E8">
      <w:pPr>
        <w:numPr>
          <w:ilvl w:val="0"/>
          <w:numId w:val="38"/>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Dokumenty stanowiące podstawę do przekazania sprzętu i materiałów: </w:t>
      </w:r>
    </w:p>
    <w:p w:rsidR="007D49E8" w:rsidRPr="00790240" w:rsidRDefault="007D49E8" w:rsidP="007D49E8">
      <w:pPr>
        <w:spacing w:line="360" w:lineRule="auto"/>
        <w:ind w:left="720"/>
        <w:contextualSpacing/>
        <w:rPr>
          <w:rFonts w:eastAsia="ヒラギノ角ゴ Pro W3"/>
          <w:color w:val="000000"/>
        </w:rPr>
      </w:pPr>
      <w:r w:rsidRPr="00790240">
        <w:rPr>
          <w:rFonts w:eastAsia="ヒラギノ角ゴ Pro W3"/>
          <w:color w:val="000000"/>
        </w:rPr>
        <w:t>…………………………………………………………………………………………</w:t>
      </w:r>
    </w:p>
    <w:p w:rsidR="007D49E8" w:rsidRPr="00790240" w:rsidRDefault="007D49E8" w:rsidP="007D49E8">
      <w:pPr>
        <w:numPr>
          <w:ilvl w:val="0"/>
          <w:numId w:val="38"/>
        </w:numPr>
        <w:suppressAutoHyphens w:val="0"/>
        <w:contextualSpacing/>
        <w:rPr>
          <w:rFonts w:eastAsia="ヒラギノ角ゴ Pro W3"/>
          <w:color w:val="000000"/>
        </w:rPr>
      </w:pPr>
      <w:r w:rsidRPr="00790240">
        <w:rPr>
          <w:rFonts w:eastAsia="ヒラギノ角ゴ Pro W3"/>
          <w:color w:val="000000"/>
        </w:rPr>
        <w:t>Wnioski Komisji*</w:t>
      </w:r>
    </w:p>
    <w:p w:rsidR="007D49E8" w:rsidRPr="00790240" w:rsidRDefault="007D49E8" w:rsidP="007D49E8">
      <w:pPr>
        <w:spacing w:line="360" w:lineRule="auto"/>
        <w:ind w:left="720"/>
        <w:contextualSpacing/>
        <w:rPr>
          <w:rFonts w:eastAsia="ヒラギノ角ゴ Pro W3"/>
          <w:color w:val="000000"/>
        </w:rPr>
      </w:pPr>
      <w:r w:rsidRPr="00790240">
        <w:rPr>
          <w:rFonts w:eastAsia="ヒラギノ角ゴ Pro W3"/>
          <w:color w:val="000000"/>
        </w:rPr>
        <w:t>……………………………………………………………………………………………………………………………………………………………………………………</w:t>
      </w:r>
    </w:p>
    <w:p w:rsidR="007D49E8" w:rsidRPr="00790240" w:rsidRDefault="007D49E8" w:rsidP="007D49E8">
      <w:pPr>
        <w:numPr>
          <w:ilvl w:val="0"/>
          <w:numId w:val="38"/>
        </w:numPr>
        <w:suppressAutoHyphens w:val="0"/>
        <w:spacing w:line="360" w:lineRule="auto"/>
        <w:contextualSpacing/>
        <w:rPr>
          <w:rFonts w:eastAsia="ヒラギノ角ゴ Pro W3"/>
          <w:color w:val="000000"/>
        </w:rPr>
      </w:pPr>
      <w:r w:rsidRPr="00790240">
        <w:rPr>
          <w:rFonts w:eastAsia="ヒラギノ角ゴ Pro W3"/>
          <w:color w:val="000000"/>
        </w:rPr>
        <w:t>Przekazane dokumenty (nazwa, nr) ……………………………………………….</w:t>
      </w:r>
    </w:p>
    <w:p w:rsidR="007D49E8" w:rsidRPr="00790240" w:rsidRDefault="007D49E8" w:rsidP="007D49E8">
      <w:pPr>
        <w:numPr>
          <w:ilvl w:val="0"/>
          <w:numId w:val="38"/>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spraw merytorycznych pozostających w załatwianiu, z określeniem aktualnego stanu ich realizacji ……………………………………………………………………. …………………………………………………………………………………………</w:t>
      </w:r>
    </w:p>
    <w:p w:rsidR="007D49E8" w:rsidRPr="00790240" w:rsidRDefault="007D49E8" w:rsidP="007D49E8">
      <w:pPr>
        <w:numPr>
          <w:ilvl w:val="0"/>
          <w:numId w:val="38"/>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zaciągniętych zobowiązań, których skutki finansowe będą ponoszone w przyszłości .......................................……………………………………….………..</w:t>
      </w:r>
    </w:p>
    <w:p w:rsidR="007D49E8" w:rsidRPr="00790240" w:rsidRDefault="007D49E8" w:rsidP="007D49E8">
      <w:pPr>
        <w:spacing w:line="360" w:lineRule="auto"/>
        <w:ind w:left="720"/>
        <w:jc w:val="both"/>
        <w:rPr>
          <w:rFonts w:eastAsia="Calibri" w:cs="Calibri"/>
          <w:sz w:val="24"/>
          <w:szCs w:val="24"/>
          <w:lang w:eastAsia="pl-PL"/>
        </w:rPr>
      </w:pPr>
      <w:r w:rsidRPr="00790240">
        <w:rPr>
          <w:rFonts w:eastAsia="Calibri" w:cs="Calibri"/>
          <w:sz w:val="24"/>
          <w:szCs w:val="24"/>
          <w:lang w:eastAsia="pl-PL"/>
        </w:rPr>
        <w:t>…………………………………………………………………………………………</w:t>
      </w:r>
    </w:p>
    <w:p w:rsidR="007D49E8" w:rsidRPr="00790240" w:rsidRDefault="007D49E8" w:rsidP="007D49E8">
      <w:pPr>
        <w:numPr>
          <w:ilvl w:val="0"/>
          <w:numId w:val="38"/>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Informacje o stanie wykorzystania przyznanych środków finansowych ………. …………………………………………………………………………………………</w:t>
      </w:r>
    </w:p>
    <w:p w:rsidR="007D49E8" w:rsidRPr="00790240" w:rsidRDefault="007D49E8" w:rsidP="007D49E8">
      <w:pPr>
        <w:numPr>
          <w:ilvl w:val="0"/>
          <w:numId w:val="38"/>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pozostających w toku spraw sądowych, arbitrażowych dotyczących działalności komórki ..........…………………………………………………………. …………………………………………………………………………………………</w:t>
      </w:r>
    </w:p>
    <w:p w:rsidR="007D49E8" w:rsidRPr="00790240" w:rsidRDefault="007D49E8" w:rsidP="007D49E8">
      <w:pPr>
        <w:numPr>
          <w:ilvl w:val="0"/>
          <w:numId w:val="38"/>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Bieżąca dokumentacja dotycząca spraw kadrowych …………………………… …………………………………………………………………………………………</w:t>
      </w:r>
    </w:p>
    <w:p w:rsidR="007D49E8" w:rsidRPr="00790240" w:rsidRDefault="007D49E8" w:rsidP="007D49E8">
      <w:pPr>
        <w:numPr>
          <w:ilvl w:val="0"/>
          <w:numId w:val="38"/>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Sprawozdanie z realizacji zadań inwestycyjnych i zakupowych przewidzianych dla jednostki lub komórki organizacyjnej ………………………………………………...</w:t>
      </w:r>
    </w:p>
    <w:p w:rsidR="007D49E8" w:rsidRPr="00790240" w:rsidRDefault="007D49E8" w:rsidP="007D49E8">
      <w:pPr>
        <w:spacing w:line="360" w:lineRule="auto"/>
        <w:ind w:left="720"/>
        <w:contextualSpacing/>
        <w:rPr>
          <w:rFonts w:eastAsia="ヒラギノ角ゴ Pro W3"/>
          <w:color w:val="000000"/>
          <w:sz w:val="24"/>
          <w:szCs w:val="24"/>
          <w:lang w:eastAsia="pl-PL"/>
        </w:rPr>
      </w:pPr>
      <w:r w:rsidRPr="00790240">
        <w:rPr>
          <w:rFonts w:eastAsia="ヒラギノ角ゴ Pro W3"/>
          <w:color w:val="000000"/>
          <w:sz w:val="24"/>
          <w:szCs w:val="24"/>
        </w:rPr>
        <w:t>………………………………………………………………………………………......</w:t>
      </w:r>
    </w:p>
    <w:p w:rsidR="007D49E8" w:rsidRPr="00790240" w:rsidRDefault="007D49E8" w:rsidP="007D49E8">
      <w:pPr>
        <w:numPr>
          <w:ilvl w:val="0"/>
          <w:numId w:val="38"/>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 xml:space="preserve">Przekazania obowiązków dokonano w dniu ……………………………..20… r. </w:t>
      </w:r>
    </w:p>
    <w:p w:rsidR="007D49E8" w:rsidRPr="00790240" w:rsidRDefault="007D49E8" w:rsidP="007D49E8">
      <w:pPr>
        <w:numPr>
          <w:ilvl w:val="0"/>
          <w:numId w:val="38"/>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Podpisy Komisji* : Przewodniczący ……………………………………………….</w:t>
      </w:r>
    </w:p>
    <w:p w:rsidR="007D49E8" w:rsidRPr="00790240" w:rsidRDefault="007D49E8" w:rsidP="007D49E8">
      <w:pPr>
        <w:spacing w:line="360" w:lineRule="auto"/>
        <w:ind w:left="2552"/>
        <w:rPr>
          <w:sz w:val="24"/>
          <w:szCs w:val="24"/>
        </w:rPr>
      </w:pPr>
      <w:r w:rsidRPr="00790240">
        <w:rPr>
          <w:sz w:val="24"/>
          <w:szCs w:val="24"/>
        </w:rPr>
        <w:t xml:space="preserve">  Członkowie ………………………………………………….….</w:t>
      </w:r>
    </w:p>
    <w:p w:rsidR="007D49E8" w:rsidRPr="00790240" w:rsidRDefault="007D49E8" w:rsidP="007D49E8">
      <w:pPr>
        <w:spacing w:line="360" w:lineRule="auto"/>
        <w:ind w:left="3686"/>
        <w:rPr>
          <w:sz w:val="24"/>
          <w:szCs w:val="24"/>
        </w:rPr>
      </w:pPr>
      <w:r w:rsidRPr="00790240">
        <w:rPr>
          <w:sz w:val="24"/>
          <w:szCs w:val="24"/>
        </w:rPr>
        <w:t xml:space="preserve">    ……………………………………………………..</w:t>
      </w:r>
    </w:p>
    <w:p w:rsidR="007D49E8" w:rsidRPr="00790240" w:rsidRDefault="007D49E8" w:rsidP="007D49E8">
      <w:pPr>
        <w:numPr>
          <w:ilvl w:val="0"/>
          <w:numId w:val="38"/>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Uwagi zdającego i obejmującego obowiązki na stanowisku służbowym ………..……………………………………………………………………..…………………………………………………………………………………………………</w:t>
      </w:r>
    </w:p>
    <w:p w:rsidR="007D49E8" w:rsidRPr="00790240" w:rsidRDefault="007D49E8" w:rsidP="007D49E8"/>
    <w:tbl>
      <w:tblPr>
        <w:tblW w:w="0" w:type="auto"/>
        <w:tblInd w:w="108" w:type="dxa"/>
        <w:tblLayout w:type="fixed"/>
        <w:tblLook w:val="04A0" w:firstRow="1" w:lastRow="0" w:firstColumn="1" w:lastColumn="0" w:noHBand="0" w:noVBand="1"/>
      </w:tblPr>
      <w:tblGrid>
        <w:gridCol w:w="3096"/>
        <w:gridCol w:w="3096"/>
        <w:gridCol w:w="3096"/>
      </w:tblGrid>
      <w:tr w:rsidR="007D49E8" w:rsidRPr="00790240" w:rsidTr="00BA5068">
        <w:trPr>
          <w:trHeight w:val="1154"/>
        </w:trPr>
        <w:tc>
          <w:tcPr>
            <w:tcW w:w="3096" w:type="dxa"/>
          </w:tcPr>
          <w:p w:rsidR="007D49E8" w:rsidRPr="00790240" w:rsidRDefault="007D49E8" w:rsidP="00BA5068">
            <w:pPr>
              <w:rPr>
                <w:rFonts w:eastAsia="Calibri"/>
                <w:lang w:eastAsia="en-US"/>
              </w:rPr>
            </w:pPr>
          </w:p>
          <w:p w:rsidR="007D49E8" w:rsidRPr="00790240" w:rsidRDefault="007D49E8" w:rsidP="00BA5068">
            <w:pPr>
              <w:rPr>
                <w:rFonts w:eastAsia="Calibri"/>
                <w:lang w:eastAsia="en-US"/>
              </w:rPr>
            </w:pPr>
          </w:p>
          <w:p w:rsidR="007D49E8" w:rsidRPr="00790240" w:rsidRDefault="007D49E8" w:rsidP="00BA5068">
            <w:pPr>
              <w:rPr>
                <w:rFonts w:eastAsia="Calibri"/>
                <w:lang w:eastAsia="en-US"/>
              </w:rPr>
            </w:pPr>
          </w:p>
          <w:p w:rsidR="007D49E8" w:rsidRPr="00790240" w:rsidRDefault="007D49E8" w:rsidP="00BA5068">
            <w:pPr>
              <w:rPr>
                <w:rFonts w:eastAsia="Calibri"/>
                <w:lang w:eastAsia="en-US"/>
              </w:rPr>
            </w:pPr>
          </w:p>
          <w:p w:rsidR="007D49E8" w:rsidRPr="00790240" w:rsidRDefault="007D49E8" w:rsidP="00BA5068">
            <w:pPr>
              <w:rPr>
                <w:rFonts w:eastAsia="Calibri"/>
                <w:lang w:eastAsia="en-US"/>
              </w:rPr>
            </w:pPr>
            <w:r w:rsidRPr="00790240">
              <w:rPr>
                <w:rFonts w:eastAsia="Calibri"/>
                <w:lang w:eastAsia="en-US"/>
              </w:rPr>
              <w:t>………………………..………….</w:t>
            </w:r>
          </w:p>
          <w:p w:rsidR="007D49E8" w:rsidRPr="00790240" w:rsidRDefault="007D49E8" w:rsidP="00BA5068">
            <w:pPr>
              <w:rPr>
                <w:rFonts w:eastAsia="Calibri"/>
                <w:lang w:eastAsia="en-US"/>
              </w:rPr>
            </w:pPr>
            <w:r w:rsidRPr="00790240">
              <w:rPr>
                <w:rFonts w:eastAsia="Calibri"/>
                <w:lang w:eastAsia="en-US"/>
              </w:rPr>
              <w:t>podpis zdającego</w:t>
            </w:r>
          </w:p>
        </w:tc>
        <w:tc>
          <w:tcPr>
            <w:tcW w:w="3096" w:type="dxa"/>
          </w:tcPr>
          <w:p w:rsidR="007D49E8" w:rsidRPr="00790240" w:rsidRDefault="007D49E8" w:rsidP="00BA5068">
            <w:pPr>
              <w:rPr>
                <w:rFonts w:eastAsia="Calibri"/>
                <w:lang w:eastAsia="en-US"/>
              </w:rPr>
            </w:pPr>
          </w:p>
          <w:p w:rsidR="007D49E8" w:rsidRPr="00790240" w:rsidRDefault="007D49E8" w:rsidP="00BA5068">
            <w:pPr>
              <w:rPr>
                <w:rFonts w:eastAsia="Calibri"/>
                <w:lang w:eastAsia="en-US"/>
              </w:rPr>
            </w:pPr>
          </w:p>
          <w:p w:rsidR="007D49E8" w:rsidRPr="00790240" w:rsidRDefault="007D49E8" w:rsidP="00BA5068">
            <w:pPr>
              <w:rPr>
                <w:rFonts w:eastAsia="Calibri"/>
                <w:lang w:eastAsia="en-US"/>
              </w:rPr>
            </w:pPr>
          </w:p>
          <w:p w:rsidR="007D49E8" w:rsidRPr="00790240" w:rsidRDefault="007D49E8" w:rsidP="00BA5068">
            <w:pPr>
              <w:rPr>
                <w:rFonts w:eastAsia="Calibri"/>
                <w:lang w:eastAsia="en-US"/>
              </w:rPr>
            </w:pPr>
          </w:p>
          <w:p w:rsidR="007D49E8" w:rsidRPr="00790240" w:rsidRDefault="007D49E8" w:rsidP="00BA5068">
            <w:pPr>
              <w:rPr>
                <w:rFonts w:eastAsia="Calibri"/>
                <w:lang w:eastAsia="en-US"/>
              </w:rPr>
            </w:pPr>
            <w:r w:rsidRPr="00790240">
              <w:rPr>
                <w:rFonts w:eastAsia="Calibri"/>
                <w:lang w:eastAsia="en-US"/>
              </w:rPr>
              <w:t>……………………………………podpis obejmującego</w:t>
            </w:r>
          </w:p>
        </w:tc>
        <w:tc>
          <w:tcPr>
            <w:tcW w:w="3096" w:type="dxa"/>
          </w:tcPr>
          <w:p w:rsidR="007D49E8" w:rsidRPr="00790240" w:rsidRDefault="007D49E8" w:rsidP="00BA5068">
            <w:pPr>
              <w:rPr>
                <w:rFonts w:eastAsia="Calibri"/>
                <w:lang w:eastAsia="en-US"/>
              </w:rPr>
            </w:pPr>
          </w:p>
          <w:p w:rsidR="007D49E8" w:rsidRPr="00790240" w:rsidRDefault="007D49E8" w:rsidP="00BA5068">
            <w:pPr>
              <w:rPr>
                <w:rFonts w:eastAsia="Calibri"/>
                <w:lang w:eastAsia="en-US"/>
              </w:rPr>
            </w:pPr>
          </w:p>
          <w:p w:rsidR="007D49E8" w:rsidRPr="00790240" w:rsidRDefault="007D49E8" w:rsidP="00BA5068">
            <w:pPr>
              <w:rPr>
                <w:rFonts w:eastAsia="Calibri"/>
                <w:lang w:eastAsia="en-US"/>
              </w:rPr>
            </w:pPr>
          </w:p>
          <w:p w:rsidR="007D49E8" w:rsidRPr="00790240" w:rsidRDefault="007D49E8" w:rsidP="00BA5068">
            <w:pPr>
              <w:rPr>
                <w:rFonts w:eastAsia="Calibri"/>
                <w:lang w:eastAsia="en-US"/>
              </w:rPr>
            </w:pPr>
          </w:p>
          <w:p w:rsidR="007D49E8" w:rsidRPr="00790240" w:rsidRDefault="007D49E8" w:rsidP="00BA5068">
            <w:pPr>
              <w:rPr>
                <w:rFonts w:eastAsia="Calibri"/>
                <w:lang w:eastAsia="en-US"/>
              </w:rPr>
            </w:pPr>
            <w:r w:rsidRPr="00790240">
              <w:rPr>
                <w:rFonts w:eastAsia="Calibri"/>
                <w:lang w:eastAsia="en-US"/>
              </w:rPr>
              <w:t>……………………………………</w:t>
            </w:r>
          </w:p>
          <w:p w:rsidR="007D49E8" w:rsidRPr="00790240" w:rsidRDefault="007D49E8" w:rsidP="00BA5068">
            <w:pPr>
              <w:rPr>
                <w:rFonts w:eastAsia="Calibri"/>
                <w:lang w:eastAsia="en-US"/>
              </w:rPr>
            </w:pPr>
            <w:r w:rsidRPr="00790240">
              <w:rPr>
                <w:rFonts w:eastAsia="Calibri"/>
                <w:lang w:eastAsia="en-US"/>
              </w:rPr>
              <w:t>podpis bezpośredniego przełożonego</w:t>
            </w:r>
          </w:p>
        </w:tc>
      </w:tr>
    </w:tbl>
    <w:p w:rsidR="007D49E8" w:rsidRPr="00790240" w:rsidRDefault="007D49E8" w:rsidP="007D49E8">
      <w:pPr>
        <w:rPr>
          <w:sz w:val="12"/>
          <w:szCs w:val="12"/>
          <w:lang w:eastAsia="pl-PL"/>
        </w:rPr>
      </w:pPr>
    </w:p>
    <w:p w:rsidR="007D49E8" w:rsidRPr="00790240" w:rsidRDefault="007D49E8" w:rsidP="007D49E8">
      <w:pPr>
        <w:rPr>
          <w:sz w:val="12"/>
          <w:szCs w:val="12"/>
        </w:rPr>
      </w:pPr>
    </w:p>
    <w:p w:rsidR="007D49E8" w:rsidRPr="00790240" w:rsidRDefault="007D49E8" w:rsidP="007D49E8">
      <w:r w:rsidRPr="00790240">
        <w:t>*dotyczy tylko komisyjnego przekazania obowiązków</w:t>
      </w:r>
    </w:p>
    <w:p w:rsidR="007D49E8" w:rsidRPr="00790240" w:rsidRDefault="007D49E8" w:rsidP="007D49E8">
      <w:pPr>
        <w:jc w:val="center"/>
        <w:rPr>
          <w:sz w:val="24"/>
        </w:rPr>
      </w:pPr>
    </w:p>
    <w:p w:rsidR="007D49E8" w:rsidRPr="00790240" w:rsidRDefault="007D49E8" w:rsidP="007D49E8">
      <w:pPr>
        <w:jc w:val="center"/>
        <w:rPr>
          <w:sz w:val="24"/>
        </w:rPr>
      </w:pPr>
    </w:p>
    <w:p w:rsidR="007D49E8" w:rsidRDefault="007D49E8" w:rsidP="00CC3FA2">
      <w:pPr>
        <w:keepNext/>
        <w:suppressAutoHyphens w:val="0"/>
        <w:jc w:val="center"/>
        <w:outlineLvl w:val="0"/>
        <w:rPr>
          <w:b/>
          <w:bCs/>
          <w:lang w:val="x-none" w:eastAsia="x-none"/>
        </w:rPr>
      </w:pPr>
    </w:p>
    <w:p w:rsidR="007D49E8" w:rsidRDefault="007D49E8" w:rsidP="00CC3FA2">
      <w:pPr>
        <w:keepNext/>
        <w:suppressAutoHyphens w:val="0"/>
        <w:jc w:val="center"/>
        <w:outlineLvl w:val="0"/>
        <w:rPr>
          <w:b/>
          <w:bCs/>
          <w:lang w:val="x-none" w:eastAsia="x-none"/>
        </w:rPr>
      </w:pPr>
    </w:p>
    <w:p w:rsidR="007D49E8" w:rsidRDefault="007D49E8" w:rsidP="00CC3FA2">
      <w:pPr>
        <w:keepNext/>
        <w:suppressAutoHyphens w:val="0"/>
        <w:jc w:val="center"/>
        <w:outlineLvl w:val="0"/>
        <w:rPr>
          <w:b/>
          <w:bCs/>
          <w:lang w:val="x-none" w:eastAsia="x-none"/>
        </w:rPr>
        <w:sectPr w:rsidR="007D49E8" w:rsidSect="00CC3FA2">
          <w:pgSz w:w="11906" w:h="16838"/>
          <w:pgMar w:top="568" w:right="926" w:bottom="993" w:left="709" w:header="708" w:footer="708" w:gutter="0"/>
          <w:cols w:space="708"/>
          <w:docGrid w:linePitch="360"/>
        </w:sectPr>
      </w:pPr>
    </w:p>
    <w:p w:rsidR="007D49E8" w:rsidRDefault="007D49E8" w:rsidP="00CC3FA2">
      <w:pPr>
        <w:keepNext/>
        <w:suppressAutoHyphens w:val="0"/>
        <w:jc w:val="center"/>
        <w:outlineLvl w:val="0"/>
        <w:rPr>
          <w:b/>
          <w:bCs/>
          <w:lang w:val="x-none" w:eastAsia="x-none"/>
        </w:r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981F28" w:rsidRDefault="00981F28" w:rsidP="00981F28">
      <w:pPr>
        <w:pStyle w:val="Akapitzlist"/>
        <w:numPr>
          <w:ilvl w:val="0"/>
          <w:numId w:val="32"/>
        </w:numPr>
        <w:tabs>
          <w:tab w:val="left" w:pos="284"/>
        </w:tabs>
        <w:suppressAutoHyphens w:val="0"/>
        <w:spacing w:line="276" w:lineRule="auto"/>
        <w:ind w:left="284" w:hanging="284"/>
        <w:jc w:val="both"/>
      </w:pPr>
      <w:r>
        <w:t>Administratorem danych osobowych Wykonawcy jest 4. Wojskowy Szpital Kliniczny z Polikliniką we Wrocławiu, reprezentowany przez Komendanta szpitala (dalej: Szpital), z siedzibą przy ul. Rudolfa Weigla nr 5, 50-981 Wrocław</w:t>
      </w:r>
    </w:p>
    <w:p w:rsidR="00981F28" w:rsidRDefault="00981F28" w:rsidP="00981F28">
      <w:pPr>
        <w:spacing w:line="276" w:lineRule="auto"/>
        <w:ind w:left="426" w:hanging="142"/>
        <w:jc w:val="both"/>
      </w:pPr>
      <w:r>
        <w:t>Ze Szpitalem można się skontaktować w następujący sposób:</w:t>
      </w:r>
    </w:p>
    <w:p w:rsidR="00981F28" w:rsidRDefault="00981F28" w:rsidP="00981F28">
      <w:pPr>
        <w:spacing w:line="276" w:lineRule="auto"/>
        <w:ind w:left="426" w:hanging="142"/>
        <w:jc w:val="both"/>
      </w:pPr>
      <w:r>
        <w:t>- pisemnie na adres: ul. Rudolfa Weigla nr 5, 50-981 Wrocław</w:t>
      </w:r>
    </w:p>
    <w:p w:rsidR="00981F28" w:rsidRDefault="00981F28" w:rsidP="00981F28">
      <w:pPr>
        <w:spacing w:line="276" w:lineRule="auto"/>
        <w:ind w:left="426" w:hanging="142"/>
        <w:jc w:val="both"/>
      </w:pPr>
      <w:r>
        <w:t>- telefonicznie: tel. 261 660 117</w:t>
      </w:r>
    </w:p>
    <w:p w:rsidR="00981F28" w:rsidRDefault="00981F28" w:rsidP="00981F28">
      <w:pPr>
        <w:pStyle w:val="Akapitzlist"/>
        <w:numPr>
          <w:ilvl w:val="0"/>
          <w:numId w:val="32"/>
        </w:numPr>
        <w:suppressAutoHyphens w:val="0"/>
        <w:spacing w:line="276" w:lineRule="auto"/>
        <w:ind w:left="284" w:hanging="284"/>
        <w:jc w:val="both"/>
      </w:pPr>
      <w: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rsidR="00981F28" w:rsidRDefault="00981F28" w:rsidP="00981F28">
      <w:pPr>
        <w:spacing w:line="276" w:lineRule="auto"/>
        <w:ind w:firstLine="284"/>
        <w:jc w:val="both"/>
      </w:pPr>
      <w:r>
        <w:t>Z inspektorem można się kontaktować w następujący sposób:</w:t>
      </w:r>
    </w:p>
    <w:p w:rsidR="00981F28" w:rsidRDefault="00981F28" w:rsidP="00981F28">
      <w:pPr>
        <w:spacing w:line="276" w:lineRule="auto"/>
        <w:ind w:firstLine="284"/>
        <w:jc w:val="both"/>
      </w:pPr>
      <w:r>
        <w:t>- pisemnie na adres: ul. Rudolfa Weigla nr 5, 50-981 Wrocław</w:t>
      </w:r>
    </w:p>
    <w:p w:rsidR="00981F28" w:rsidRDefault="00981F28" w:rsidP="00981F28">
      <w:pPr>
        <w:spacing w:line="276" w:lineRule="auto"/>
        <w:ind w:firstLine="284"/>
        <w:jc w:val="both"/>
      </w:pPr>
      <w:r>
        <w:t>- przez e-mail: abi@4wsk.pl</w:t>
      </w:r>
    </w:p>
    <w:p w:rsidR="00981F28" w:rsidRDefault="00981F28" w:rsidP="00981F28">
      <w:pPr>
        <w:pStyle w:val="Akapitzlist"/>
        <w:numPr>
          <w:ilvl w:val="0"/>
          <w:numId w:val="32"/>
        </w:numPr>
        <w:suppressAutoHyphens w:val="0"/>
        <w:spacing w:line="276" w:lineRule="auto"/>
        <w:ind w:left="284" w:hanging="284"/>
        <w:jc w:val="both"/>
      </w:pPr>
      <w:r>
        <w:t>Szpital będzie przetwarzać dane osobowe Wykonawcy w następujących celach:</w:t>
      </w:r>
    </w:p>
    <w:p w:rsidR="00981F28" w:rsidRDefault="00981F28" w:rsidP="00981F28">
      <w:pPr>
        <w:pStyle w:val="Akapitzlist"/>
        <w:numPr>
          <w:ilvl w:val="0"/>
          <w:numId w:val="33"/>
        </w:numPr>
        <w:suppressAutoHyphens w:val="0"/>
        <w:spacing w:line="276" w:lineRule="auto"/>
        <w:jc w:val="both"/>
      </w:pPr>
      <w:r>
        <w:t>związanych z realizacją umowy,</w:t>
      </w:r>
    </w:p>
    <w:p w:rsidR="00981F28" w:rsidRDefault="00981F28" w:rsidP="00981F28">
      <w:pPr>
        <w:pStyle w:val="Akapitzlist"/>
        <w:numPr>
          <w:ilvl w:val="0"/>
          <w:numId w:val="33"/>
        </w:numPr>
        <w:suppressAutoHyphens w:val="0"/>
        <w:spacing w:line="276" w:lineRule="auto"/>
        <w:jc w:val="both"/>
      </w:pPr>
      <w:r>
        <w:t>związanych z ewentualnym dochodzeniem roszczeń i odszkodowań związanych z niewykonaniem lub nienależytym wykonaniem umowy,</w:t>
      </w:r>
    </w:p>
    <w:p w:rsidR="00981F28" w:rsidRDefault="00981F28" w:rsidP="00981F28">
      <w:pPr>
        <w:pStyle w:val="Akapitzlist"/>
        <w:numPr>
          <w:ilvl w:val="0"/>
          <w:numId w:val="33"/>
        </w:numPr>
        <w:suppressAutoHyphens w:val="0"/>
        <w:spacing w:line="276" w:lineRule="auto"/>
        <w:jc w:val="both"/>
      </w:pPr>
      <w:r>
        <w:t xml:space="preserve">udzielania odpowiedzi na pisma, skargi i wnioski, </w:t>
      </w:r>
    </w:p>
    <w:p w:rsidR="00981F28" w:rsidRDefault="00981F28" w:rsidP="00981F28">
      <w:pPr>
        <w:pStyle w:val="Akapitzlist"/>
        <w:numPr>
          <w:ilvl w:val="0"/>
          <w:numId w:val="33"/>
        </w:numPr>
        <w:suppressAutoHyphens w:val="0"/>
        <w:spacing w:line="276" w:lineRule="auto"/>
        <w:jc w:val="both"/>
      </w:pPr>
      <w:r>
        <w:t xml:space="preserve">wykonywania obowiązków wynikających z ustawy z dnia 6 września 2001 r. o dostępie do informacji publicznej. </w:t>
      </w:r>
    </w:p>
    <w:p w:rsidR="00981F28" w:rsidRDefault="00981F28" w:rsidP="00981F28">
      <w:pPr>
        <w:pStyle w:val="Akapitzlist"/>
        <w:numPr>
          <w:ilvl w:val="0"/>
          <w:numId w:val="32"/>
        </w:numPr>
        <w:suppressAutoHyphens w:val="0"/>
        <w:spacing w:line="276" w:lineRule="auto"/>
        <w:ind w:left="284" w:hanging="284"/>
        <w:jc w:val="both"/>
      </w:pPr>
      <w:r>
        <w:t>Podstawą prawną przetwarzania danych osobowych Wykonawcy jest:</w:t>
      </w:r>
    </w:p>
    <w:p w:rsidR="00981F28" w:rsidRDefault="00981F28" w:rsidP="00981F28">
      <w:pPr>
        <w:pStyle w:val="Akapitzlist"/>
        <w:numPr>
          <w:ilvl w:val="0"/>
          <w:numId w:val="34"/>
        </w:numPr>
        <w:suppressAutoHyphens w:val="0"/>
        <w:spacing w:line="276" w:lineRule="auto"/>
        <w:jc w:val="both"/>
      </w:pPr>
      <w:r>
        <w:t>niezbędność do wykonania umowy lub do podjęcia działań na żądanie przed zawarciem umowy (art. 6 ust. 1 lit. b RODO),</w:t>
      </w:r>
    </w:p>
    <w:p w:rsidR="00981F28" w:rsidRDefault="00981F28" w:rsidP="00981F28">
      <w:pPr>
        <w:pStyle w:val="Akapitzlist"/>
        <w:numPr>
          <w:ilvl w:val="0"/>
          <w:numId w:val="34"/>
        </w:numPr>
        <w:suppressAutoHyphens w:val="0"/>
        <w:spacing w:line="276" w:lineRule="auto"/>
        <w:jc w:val="both"/>
      </w:pPr>
      <w:r>
        <w:t>konieczność wypełnienia obowiązku prawnego ciążącego na administratorze (art. 6 ust. 1 lit. c RODO).</w:t>
      </w:r>
    </w:p>
    <w:p w:rsidR="00981F28" w:rsidRDefault="00981F28" w:rsidP="00981F28">
      <w:pPr>
        <w:pStyle w:val="Akapitzlist"/>
        <w:numPr>
          <w:ilvl w:val="0"/>
          <w:numId w:val="32"/>
        </w:numPr>
        <w:suppressAutoHyphens w:val="0"/>
        <w:spacing w:line="276" w:lineRule="auto"/>
        <w:ind w:left="284" w:hanging="284"/>
        <w:jc w:val="both"/>
      </w:pPr>
      <w:r>
        <w:t>Szpital będzie przechowywać dane osobowe Wykonawcy w związku z realizacją niniejszej umowy nie dłużej niż 6 lat od jej zakończenia.</w:t>
      </w:r>
    </w:p>
    <w:p w:rsidR="00981F28" w:rsidRDefault="00981F28" w:rsidP="00981F28">
      <w:pPr>
        <w:pStyle w:val="Akapitzlist"/>
        <w:numPr>
          <w:ilvl w:val="0"/>
          <w:numId w:val="32"/>
        </w:numPr>
        <w:suppressAutoHyphens w:val="0"/>
        <w:spacing w:line="276" w:lineRule="auto"/>
        <w:ind w:left="284" w:hanging="284"/>
        <w:jc w:val="both"/>
      </w:pPr>
      <w:r>
        <w:t>Szpital będzie przekazywać dane osobowe Wykonawcy:</w:t>
      </w:r>
    </w:p>
    <w:p w:rsidR="00981F28" w:rsidRDefault="00981F28" w:rsidP="00981F28">
      <w:pPr>
        <w:pStyle w:val="Akapitzlist"/>
        <w:numPr>
          <w:ilvl w:val="0"/>
          <w:numId w:val="35"/>
        </w:numPr>
        <w:suppressAutoHyphens w:val="0"/>
        <w:spacing w:line="276" w:lineRule="auto"/>
        <w:jc w:val="both"/>
      </w:pPr>
      <w:r>
        <w:t>Organom, podmiotom publicznym uprawnionym do uzyskania danych na podstawie obowiązujących przepisów prawa, np. sądom, organom ściągania, lub instytucjom państwowym, gdy wystąpią z żądaniem, w oparciu o stosowną podstawę prawną,</w:t>
      </w:r>
    </w:p>
    <w:p w:rsidR="00981F28" w:rsidRDefault="00981F28" w:rsidP="00981F28">
      <w:pPr>
        <w:pStyle w:val="Akapitzlist"/>
        <w:numPr>
          <w:ilvl w:val="0"/>
          <w:numId w:val="35"/>
        </w:numPr>
        <w:suppressAutoHyphens w:val="0"/>
        <w:spacing w:line="276" w:lineRule="auto"/>
        <w:jc w:val="both"/>
      </w:pPr>
      <w:r>
        <w:t xml:space="preserve">w zakresie niezbędnym – Wnioskodawcom, działającym na podstawie ustawy z dnia 6 września 2001 r. o dostępie do informacji publicznej, </w:t>
      </w:r>
    </w:p>
    <w:p w:rsidR="00981F28" w:rsidRDefault="00981F28" w:rsidP="00981F28">
      <w:pPr>
        <w:pStyle w:val="Akapitzlist"/>
        <w:numPr>
          <w:ilvl w:val="0"/>
          <w:numId w:val="35"/>
        </w:numPr>
        <w:suppressAutoHyphens w:val="0"/>
        <w:spacing w:line="276" w:lineRule="auto"/>
        <w:jc w:val="both"/>
      </w:pPr>
      <w:r>
        <w:t>w zakresie niezbędnym - podmiotom współpracującym ze Szpitalem w oparciu o zawarte z nimi umowy i w granicach poleceń Szpitala,</w:t>
      </w:r>
    </w:p>
    <w:p w:rsidR="00981F28" w:rsidRDefault="00981F28" w:rsidP="00981F28">
      <w:pPr>
        <w:pStyle w:val="Akapitzlist"/>
        <w:numPr>
          <w:ilvl w:val="0"/>
          <w:numId w:val="32"/>
        </w:numPr>
        <w:tabs>
          <w:tab w:val="left" w:pos="284"/>
        </w:tabs>
        <w:suppressAutoHyphens w:val="0"/>
        <w:spacing w:line="276" w:lineRule="auto"/>
        <w:ind w:left="142" w:hanging="142"/>
        <w:jc w:val="both"/>
      </w:pPr>
      <w:r>
        <w:t>Wykonawcy przysługują następujące prawa związane z przetwarzaniem danych osobowych:</w:t>
      </w:r>
    </w:p>
    <w:p w:rsidR="00981F28" w:rsidRDefault="00981F28" w:rsidP="00981F28">
      <w:pPr>
        <w:pStyle w:val="Akapitzlist"/>
        <w:numPr>
          <w:ilvl w:val="0"/>
          <w:numId w:val="36"/>
        </w:numPr>
        <w:suppressAutoHyphens w:val="0"/>
        <w:spacing w:line="276" w:lineRule="auto"/>
        <w:ind w:left="709" w:hanging="349"/>
        <w:jc w:val="both"/>
      </w:pPr>
      <w:r>
        <w:t>prawo dostępu do danych osobowych,</w:t>
      </w:r>
    </w:p>
    <w:p w:rsidR="00981F28" w:rsidRDefault="00981F28" w:rsidP="00981F28">
      <w:pPr>
        <w:pStyle w:val="Akapitzlist"/>
        <w:numPr>
          <w:ilvl w:val="0"/>
          <w:numId w:val="36"/>
        </w:numPr>
        <w:suppressAutoHyphens w:val="0"/>
        <w:spacing w:line="276" w:lineRule="auto"/>
        <w:ind w:left="709" w:hanging="349"/>
        <w:jc w:val="both"/>
      </w:pPr>
      <w:r>
        <w:t>prawo żądania sprostowania danych osobowych,</w:t>
      </w:r>
    </w:p>
    <w:p w:rsidR="00981F28" w:rsidRDefault="00981F28" w:rsidP="00981F28">
      <w:pPr>
        <w:pStyle w:val="Akapitzlist"/>
        <w:numPr>
          <w:ilvl w:val="0"/>
          <w:numId w:val="36"/>
        </w:numPr>
        <w:suppressAutoHyphens w:val="0"/>
        <w:spacing w:line="276" w:lineRule="auto"/>
        <w:ind w:left="709" w:hanging="349"/>
        <w:jc w:val="both"/>
      </w:pPr>
      <w:r>
        <w:t>prawo żądania ograniczenia przetwarzania danych osobowych,</w:t>
      </w:r>
    </w:p>
    <w:p w:rsidR="00981F28" w:rsidRDefault="00981F28" w:rsidP="00981F28">
      <w:pPr>
        <w:pStyle w:val="Akapitzlist"/>
        <w:numPr>
          <w:ilvl w:val="0"/>
          <w:numId w:val="36"/>
        </w:numPr>
        <w:suppressAutoHyphens w:val="0"/>
        <w:spacing w:line="276" w:lineRule="auto"/>
        <w:ind w:left="709" w:hanging="349"/>
        <w:jc w:val="both"/>
      </w:pPr>
      <w: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to Szpital przesłał dane Wykonawcy do innego administratora. Jeśli takie przesłanie będzie technicznie możliwe zostanie przez Szpital zrealizowane.</w:t>
      </w:r>
    </w:p>
    <w:p w:rsidR="00981F28" w:rsidRDefault="00981F28" w:rsidP="00981F28">
      <w:pPr>
        <w:pStyle w:val="Akapitzlist"/>
        <w:numPr>
          <w:ilvl w:val="0"/>
          <w:numId w:val="32"/>
        </w:numPr>
        <w:suppressAutoHyphens w:val="0"/>
        <w:spacing w:line="276" w:lineRule="auto"/>
        <w:ind w:left="284" w:hanging="284"/>
        <w:jc w:val="both"/>
      </w:pPr>
      <w:r>
        <w:t xml:space="preserve">Podanie danych osobowych przez Wykonawcę jest dobrowolne lecz niezbędne do zawarcia i realizacji umowy oraz wykonywania przez administratora (Szpital) prawnie uzasadnionych obowiązków.  </w:t>
      </w:r>
    </w:p>
    <w:p w:rsidR="00981F28" w:rsidRDefault="00981F28" w:rsidP="00981F28">
      <w:pPr>
        <w:pStyle w:val="Akapitzlist"/>
        <w:numPr>
          <w:ilvl w:val="0"/>
          <w:numId w:val="32"/>
        </w:numPr>
        <w:suppressAutoHyphens w:val="0"/>
        <w:spacing w:line="276" w:lineRule="auto"/>
        <w:ind w:left="284" w:hanging="284"/>
        <w:jc w:val="both"/>
      </w:pPr>
      <w:r>
        <w:t xml:space="preserve">Aby skorzystać z powyższych praw, należy skontaktować się ze Szpitalem lub z Inspektorem Ochrony Danych (dane kontaktowe w punktach 1 i 2 powyżej). </w:t>
      </w:r>
    </w:p>
    <w:p w:rsidR="00981F28" w:rsidRDefault="00981F28" w:rsidP="00981F28">
      <w:pPr>
        <w:spacing w:line="276" w:lineRule="auto"/>
        <w:jc w:val="both"/>
      </w:pPr>
      <w:r>
        <w:t>Wykonawcy/Podmiotowi zewnętrznemu* przysługuje także prawo wniesienia skargi do organu nadzorczego zajmującego się ochroną danych osobowych, tj. Prezesa Urzędu Ochrony Danych Osobowych.</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7D49E8">
      <w:rPr>
        <w:noProof/>
      </w:rPr>
      <w:t>12</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5696451A"/>
    <w:lvl w:ilvl="0">
      <w:start w:val="1"/>
      <w:numFmt w:val="decimal"/>
      <w:lvlText w:val="%1)"/>
      <w:lvlJc w:val="left"/>
      <w:pPr>
        <w:tabs>
          <w:tab w:val="num" w:pos="1134"/>
        </w:tabs>
        <w:ind w:left="1134" w:hanging="454"/>
      </w:pPr>
      <w:rPr>
        <w:color w:val="FF0000"/>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E557FBE"/>
    <w:multiLevelType w:val="hybridMultilevel"/>
    <w:tmpl w:val="E774EB2E"/>
    <w:lvl w:ilvl="0" w:tplc="F8E2AF9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E485D"/>
    <w:multiLevelType w:val="hybridMultilevel"/>
    <w:tmpl w:val="B8BC8176"/>
    <w:lvl w:ilvl="0" w:tplc="33826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505A63"/>
    <w:multiLevelType w:val="hybridMultilevel"/>
    <w:tmpl w:val="87AA2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3364413"/>
    <w:multiLevelType w:val="hybridMultilevel"/>
    <w:tmpl w:val="ACC44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1E04FB"/>
    <w:multiLevelType w:val="hybridMultilevel"/>
    <w:tmpl w:val="8718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D33D55"/>
    <w:multiLevelType w:val="hybridMultilevel"/>
    <w:tmpl w:val="5446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5D6AE3"/>
    <w:multiLevelType w:val="hybridMultilevel"/>
    <w:tmpl w:val="A416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5"/>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1"/>
  </w:num>
  <w:num w:numId="17">
    <w:abstractNumId w:val="37"/>
  </w:num>
  <w:num w:numId="18">
    <w:abstractNumId w:val="26"/>
  </w:num>
  <w:num w:numId="19">
    <w:abstractNumId w:val="29"/>
  </w:num>
  <w:num w:numId="20">
    <w:abstractNumId w:val="19"/>
  </w:num>
  <w:num w:numId="21">
    <w:abstractNumId w:val="14"/>
  </w:num>
  <w:num w:numId="22">
    <w:abstractNumId w:val="30"/>
  </w:num>
  <w:num w:numId="23">
    <w:abstractNumId w:val="36"/>
  </w:num>
  <w:num w:numId="24">
    <w:abstractNumId w:val="28"/>
  </w:num>
  <w:num w:numId="25">
    <w:abstractNumId w:val="32"/>
  </w:num>
  <w:num w:numId="26">
    <w:abstractNumId w:val="33"/>
  </w:num>
  <w:num w:numId="27">
    <w:abstractNumId w:val="15"/>
  </w:num>
  <w:num w:numId="28">
    <w:abstractNumId w:val="22"/>
  </w:num>
  <w:num w:numId="29">
    <w:abstractNumId w:val="17"/>
  </w:num>
  <w:num w:numId="30">
    <w:abstractNumId w:val="24"/>
  </w:num>
  <w:num w:numId="31">
    <w:abstractNumId w:val="20"/>
  </w:num>
  <w:num w:numId="32">
    <w:abstractNumId w:val="25"/>
  </w:num>
  <w:num w:numId="33">
    <w:abstractNumId w:val="21"/>
  </w:num>
  <w:num w:numId="34">
    <w:abstractNumId w:val="38"/>
  </w:num>
  <w:num w:numId="35">
    <w:abstractNumId w:val="27"/>
  </w:num>
  <w:num w:numId="36">
    <w:abstractNumId w:val="16"/>
  </w:num>
  <w:num w:numId="37">
    <w:abstractNumId w:val="1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61AF"/>
    <w:rsid w:val="000270C9"/>
    <w:rsid w:val="00031861"/>
    <w:rsid w:val="0004557A"/>
    <w:rsid w:val="000510E7"/>
    <w:rsid w:val="0005150E"/>
    <w:rsid w:val="000640C2"/>
    <w:rsid w:val="00073405"/>
    <w:rsid w:val="0008364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C5087"/>
    <w:rsid w:val="001D301C"/>
    <w:rsid w:val="001D79CE"/>
    <w:rsid w:val="001F4084"/>
    <w:rsid w:val="001F656B"/>
    <w:rsid w:val="001F7AD7"/>
    <w:rsid w:val="00213DC9"/>
    <w:rsid w:val="00214787"/>
    <w:rsid w:val="00217D9F"/>
    <w:rsid w:val="00225171"/>
    <w:rsid w:val="0022716C"/>
    <w:rsid w:val="0023219C"/>
    <w:rsid w:val="00234F45"/>
    <w:rsid w:val="0024564A"/>
    <w:rsid w:val="0025168C"/>
    <w:rsid w:val="00264AD3"/>
    <w:rsid w:val="00267796"/>
    <w:rsid w:val="002707D2"/>
    <w:rsid w:val="002710B2"/>
    <w:rsid w:val="00275A9F"/>
    <w:rsid w:val="002805A5"/>
    <w:rsid w:val="002840AB"/>
    <w:rsid w:val="002A3D67"/>
    <w:rsid w:val="002B5D21"/>
    <w:rsid w:val="002E6663"/>
    <w:rsid w:val="002F04EC"/>
    <w:rsid w:val="0030683B"/>
    <w:rsid w:val="00314887"/>
    <w:rsid w:val="003230E0"/>
    <w:rsid w:val="00325D8B"/>
    <w:rsid w:val="00334A84"/>
    <w:rsid w:val="003377DB"/>
    <w:rsid w:val="0034583B"/>
    <w:rsid w:val="0035217C"/>
    <w:rsid w:val="0035417C"/>
    <w:rsid w:val="00366789"/>
    <w:rsid w:val="003753D1"/>
    <w:rsid w:val="00387F0E"/>
    <w:rsid w:val="00390E96"/>
    <w:rsid w:val="0039239C"/>
    <w:rsid w:val="0039383F"/>
    <w:rsid w:val="003954BB"/>
    <w:rsid w:val="003A3FE6"/>
    <w:rsid w:val="003B2B6A"/>
    <w:rsid w:val="003B2D51"/>
    <w:rsid w:val="003B48EC"/>
    <w:rsid w:val="003C3ABF"/>
    <w:rsid w:val="003E1C69"/>
    <w:rsid w:val="003E2AB5"/>
    <w:rsid w:val="003F2E8E"/>
    <w:rsid w:val="0041700A"/>
    <w:rsid w:val="00417E7E"/>
    <w:rsid w:val="00450C38"/>
    <w:rsid w:val="004668D7"/>
    <w:rsid w:val="00467103"/>
    <w:rsid w:val="00484C77"/>
    <w:rsid w:val="00485C6A"/>
    <w:rsid w:val="00490D8F"/>
    <w:rsid w:val="004916F6"/>
    <w:rsid w:val="004925D5"/>
    <w:rsid w:val="00495233"/>
    <w:rsid w:val="004B5F1F"/>
    <w:rsid w:val="004C51C7"/>
    <w:rsid w:val="004C6831"/>
    <w:rsid w:val="004D74DF"/>
    <w:rsid w:val="004E6A05"/>
    <w:rsid w:val="00506886"/>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024D2"/>
    <w:rsid w:val="00714F1A"/>
    <w:rsid w:val="00725810"/>
    <w:rsid w:val="0073266E"/>
    <w:rsid w:val="0075601E"/>
    <w:rsid w:val="00767E10"/>
    <w:rsid w:val="00773B75"/>
    <w:rsid w:val="00775FFE"/>
    <w:rsid w:val="00781CA8"/>
    <w:rsid w:val="007914F4"/>
    <w:rsid w:val="0079473C"/>
    <w:rsid w:val="007A0ECF"/>
    <w:rsid w:val="007B4FD2"/>
    <w:rsid w:val="007D49E8"/>
    <w:rsid w:val="007E7104"/>
    <w:rsid w:val="007E7E29"/>
    <w:rsid w:val="0080564B"/>
    <w:rsid w:val="0080715F"/>
    <w:rsid w:val="00846E93"/>
    <w:rsid w:val="00850C10"/>
    <w:rsid w:val="00862B77"/>
    <w:rsid w:val="00874784"/>
    <w:rsid w:val="008830AD"/>
    <w:rsid w:val="00890E86"/>
    <w:rsid w:val="00897B04"/>
    <w:rsid w:val="008B0250"/>
    <w:rsid w:val="008B7F91"/>
    <w:rsid w:val="008C4730"/>
    <w:rsid w:val="008D5CF2"/>
    <w:rsid w:val="008F40DE"/>
    <w:rsid w:val="009008AA"/>
    <w:rsid w:val="009020F7"/>
    <w:rsid w:val="00915A94"/>
    <w:rsid w:val="00923DD2"/>
    <w:rsid w:val="009250CB"/>
    <w:rsid w:val="00926074"/>
    <w:rsid w:val="009271DB"/>
    <w:rsid w:val="00940C6D"/>
    <w:rsid w:val="00941417"/>
    <w:rsid w:val="00953410"/>
    <w:rsid w:val="00953E37"/>
    <w:rsid w:val="00954450"/>
    <w:rsid w:val="00976C0B"/>
    <w:rsid w:val="00981F28"/>
    <w:rsid w:val="00986525"/>
    <w:rsid w:val="00992E02"/>
    <w:rsid w:val="009C1400"/>
    <w:rsid w:val="009C798E"/>
    <w:rsid w:val="009E1639"/>
    <w:rsid w:val="009F6276"/>
    <w:rsid w:val="009F73E4"/>
    <w:rsid w:val="00A01199"/>
    <w:rsid w:val="00A21931"/>
    <w:rsid w:val="00A22220"/>
    <w:rsid w:val="00A32223"/>
    <w:rsid w:val="00A35B39"/>
    <w:rsid w:val="00A47E73"/>
    <w:rsid w:val="00A65D33"/>
    <w:rsid w:val="00A71F18"/>
    <w:rsid w:val="00AA16AA"/>
    <w:rsid w:val="00AB4D46"/>
    <w:rsid w:val="00AE2E27"/>
    <w:rsid w:val="00AF0FD2"/>
    <w:rsid w:val="00AF5C09"/>
    <w:rsid w:val="00B07662"/>
    <w:rsid w:val="00B1105C"/>
    <w:rsid w:val="00B14FD5"/>
    <w:rsid w:val="00B313BA"/>
    <w:rsid w:val="00B4732E"/>
    <w:rsid w:val="00B53539"/>
    <w:rsid w:val="00B561A4"/>
    <w:rsid w:val="00B61955"/>
    <w:rsid w:val="00B64D30"/>
    <w:rsid w:val="00B93E35"/>
    <w:rsid w:val="00B95043"/>
    <w:rsid w:val="00BB1873"/>
    <w:rsid w:val="00BB50C4"/>
    <w:rsid w:val="00BB71EC"/>
    <w:rsid w:val="00C05602"/>
    <w:rsid w:val="00C232E4"/>
    <w:rsid w:val="00C32BC4"/>
    <w:rsid w:val="00C35F98"/>
    <w:rsid w:val="00C51E00"/>
    <w:rsid w:val="00C51E4A"/>
    <w:rsid w:val="00C715D5"/>
    <w:rsid w:val="00C77747"/>
    <w:rsid w:val="00C81C0A"/>
    <w:rsid w:val="00C97804"/>
    <w:rsid w:val="00CA0EFD"/>
    <w:rsid w:val="00CB072D"/>
    <w:rsid w:val="00CB5C62"/>
    <w:rsid w:val="00CC1680"/>
    <w:rsid w:val="00CC3FA2"/>
    <w:rsid w:val="00CC6D6A"/>
    <w:rsid w:val="00CE4F4A"/>
    <w:rsid w:val="00CE5A61"/>
    <w:rsid w:val="00CE5CA6"/>
    <w:rsid w:val="00CF723E"/>
    <w:rsid w:val="00D00BF7"/>
    <w:rsid w:val="00D062C6"/>
    <w:rsid w:val="00D166C1"/>
    <w:rsid w:val="00D21AF2"/>
    <w:rsid w:val="00D24D50"/>
    <w:rsid w:val="00D4081E"/>
    <w:rsid w:val="00D40A0F"/>
    <w:rsid w:val="00D46A67"/>
    <w:rsid w:val="00D658D1"/>
    <w:rsid w:val="00D7059D"/>
    <w:rsid w:val="00DC01FB"/>
    <w:rsid w:val="00DC3334"/>
    <w:rsid w:val="00DD31E3"/>
    <w:rsid w:val="00DF3709"/>
    <w:rsid w:val="00E000D8"/>
    <w:rsid w:val="00E0108B"/>
    <w:rsid w:val="00E052FC"/>
    <w:rsid w:val="00E10A62"/>
    <w:rsid w:val="00E11646"/>
    <w:rsid w:val="00E2176E"/>
    <w:rsid w:val="00E237E0"/>
    <w:rsid w:val="00E23851"/>
    <w:rsid w:val="00E24F38"/>
    <w:rsid w:val="00E33AC1"/>
    <w:rsid w:val="00E345E2"/>
    <w:rsid w:val="00E43243"/>
    <w:rsid w:val="00E724B7"/>
    <w:rsid w:val="00E7430E"/>
    <w:rsid w:val="00E878F1"/>
    <w:rsid w:val="00E93400"/>
    <w:rsid w:val="00E97C28"/>
    <w:rsid w:val="00EA1D51"/>
    <w:rsid w:val="00EC7615"/>
    <w:rsid w:val="00ED282B"/>
    <w:rsid w:val="00EE0F35"/>
    <w:rsid w:val="00EF5859"/>
    <w:rsid w:val="00F068C0"/>
    <w:rsid w:val="00F25660"/>
    <w:rsid w:val="00F30504"/>
    <w:rsid w:val="00F70B68"/>
    <w:rsid w:val="00F86B85"/>
    <w:rsid w:val="00F87D7B"/>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6C54"/>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4576</Words>
  <Characters>27462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7</cp:revision>
  <cp:lastPrinted>2023-09-21T08:38:00Z</cp:lastPrinted>
  <dcterms:created xsi:type="dcterms:W3CDTF">2023-09-27T05:21:00Z</dcterms:created>
  <dcterms:modified xsi:type="dcterms:W3CDTF">2023-09-27T06:47:00Z</dcterms:modified>
</cp:coreProperties>
</file>