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E8" w:rsidRDefault="008F2DE8" w:rsidP="008F2DE8">
      <w:pPr>
        <w:jc w:val="right"/>
        <w:rPr>
          <w:b/>
          <w:sz w:val="24"/>
        </w:rPr>
      </w:pPr>
      <w:r>
        <w:rPr>
          <w:b/>
          <w:sz w:val="24"/>
        </w:rPr>
        <w:t>Załącznik nr 2</w:t>
      </w:r>
    </w:p>
    <w:p w:rsidR="008F2DE8" w:rsidRDefault="008F2DE8" w:rsidP="008F2DE8">
      <w:pPr>
        <w:jc w:val="center"/>
        <w:rPr>
          <w:sz w:val="24"/>
        </w:rPr>
      </w:pPr>
    </w:p>
    <w:p w:rsidR="008F2DE8" w:rsidRPr="002B225F" w:rsidRDefault="00767A9F" w:rsidP="008F2DE8">
      <w:pPr>
        <w:jc w:val="center"/>
        <w:rPr>
          <w:sz w:val="24"/>
        </w:rPr>
      </w:pPr>
      <w:r w:rsidRPr="002B225F">
        <w:rPr>
          <w:sz w:val="24"/>
        </w:rPr>
        <w:t>LEKARZ</w:t>
      </w:r>
    </w:p>
    <w:p w:rsidR="008F2DE8" w:rsidRPr="002B225F" w:rsidRDefault="008F2DE8" w:rsidP="008F2DE8">
      <w:pPr>
        <w:jc w:val="center"/>
        <w:rPr>
          <w:sz w:val="24"/>
        </w:rPr>
      </w:pPr>
      <w:r w:rsidRPr="002B225F">
        <w:rPr>
          <w:sz w:val="24"/>
        </w:rPr>
        <w:t>/WZÓR UMOWY ZLECENIE Nr ………/…………..</w:t>
      </w:r>
    </w:p>
    <w:p w:rsidR="008F2DE8" w:rsidRPr="002B225F" w:rsidRDefault="008F2DE8" w:rsidP="008F2DE8">
      <w:pPr>
        <w:jc w:val="center"/>
        <w:rPr>
          <w:sz w:val="24"/>
        </w:rPr>
      </w:pPr>
      <w:r w:rsidRPr="002B225F">
        <w:rPr>
          <w:sz w:val="24"/>
        </w:rPr>
        <w:t>do wniosku nr …./……./……….</w:t>
      </w:r>
    </w:p>
    <w:p w:rsidR="00000F2B" w:rsidRPr="002B225F" w:rsidRDefault="009250CB" w:rsidP="009250CB">
      <w:pPr>
        <w:jc w:val="both"/>
        <w:rPr>
          <w:sz w:val="24"/>
        </w:rPr>
      </w:pPr>
      <w:r w:rsidRPr="002B225F">
        <w:rPr>
          <w:sz w:val="24"/>
        </w:rPr>
        <w:t xml:space="preserve">Zawarta w dniu </w:t>
      </w:r>
      <w:r w:rsidR="00AF45AE" w:rsidRPr="002B225F">
        <w:rPr>
          <w:b/>
          <w:sz w:val="24"/>
        </w:rPr>
        <w:t>………………..</w:t>
      </w:r>
      <w:r w:rsidR="00181AF1" w:rsidRPr="002B225F">
        <w:rPr>
          <w:b/>
          <w:sz w:val="24"/>
        </w:rPr>
        <w:t xml:space="preserve"> </w:t>
      </w:r>
      <w:r w:rsidRPr="002B225F">
        <w:rPr>
          <w:b/>
          <w:sz w:val="24"/>
        </w:rPr>
        <w:t xml:space="preserve"> </w:t>
      </w:r>
      <w:r w:rsidRPr="002B225F">
        <w:rPr>
          <w:sz w:val="24"/>
        </w:rPr>
        <w:t xml:space="preserve">we Wrocławiu </w:t>
      </w:r>
      <w:r w:rsidRPr="002B225F">
        <w:rPr>
          <w:b/>
          <w:sz w:val="24"/>
        </w:rPr>
        <w:t xml:space="preserve">pomiędzy 4 Wojskowym Szpitalem Klinicznym z Polikliniką Samodzielnym Publicznym Zakładem Opieki Zdrowotnej </w:t>
      </w:r>
      <w:r w:rsidR="005F6594" w:rsidRPr="002B225F">
        <w:rPr>
          <w:sz w:val="24"/>
          <w:szCs w:val="24"/>
        </w:rPr>
        <w:t xml:space="preserve">ul. </w:t>
      </w:r>
      <w:proofErr w:type="spellStart"/>
      <w:r w:rsidR="005F6594" w:rsidRPr="002B225F">
        <w:rPr>
          <w:sz w:val="24"/>
          <w:szCs w:val="24"/>
        </w:rPr>
        <w:t>R.Weigla</w:t>
      </w:r>
      <w:proofErr w:type="spellEnd"/>
      <w:r w:rsidR="005F6594" w:rsidRPr="002B225F">
        <w:rPr>
          <w:sz w:val="24"/>
          <w:szCs w:val="24"/>
        </w:rPr>
        <w:t xml:space="preserve"> 5  </w:t>
      </w:r>
      <w:r w:rsidRPr="002B225F">
        <w:rPr>
          <w:b/>
          <w:sz w:val="24"/>
        </w:rPr>
        <w:t xml:space="preserve">we Wrocławiu </w:t>
      </w:r>
      <w:r w:rsidRPr="002B225F">
        <w:rPr>
          <w:sz w:val="24"/>
        </w:rPr>
        <w:t xml:space="preserve">reprezentowanym przez Komendanta – </w:t>
      </w:r>
      <w:r w:rsidRPr="002B225F">
        <w:rPr>
          <w:sz w:val="24"/>
          <w:szCs w:val="24"/>
        </w:rPr>
        <w:t>płk. dr. n. med. Wojciecha Tańskiego</w:t>
      </w:r>
      <w:r w:rsidRPr="002B225F">
        <w:rPr>
          <w:sz w:val="24"/>
        </w:rPr>
        <w:t xml:space="preserve"> zwanego dalej „</w:t>
      </w:r>
      <w:r w:rsidR="004D3CFE" w:rsidRPr="002B225F">
        <w:rPr>
          <w:sz w:val="24"/>
        </w:rPr>
        <w:t>Zleceniodawcą</w:t>
      </w:r>
      <w:r w:rsidRPr="002B225F">
        <w:rPr>
          <w:sz w:val="24"/>
        </w:rPr>
        <w:t xml:space="preserve">”, </w:t>
      </w:r>
    </w:p>
    <w:p w:rsidR="009250CB" w:rsidRPr="002B225F" w:rsidRDefault="009250CB" w:rsidP="009250CB">
      <w:pPr>
        <w:jc w:val="both"/>
        <w:rPr>
          <w:sz w:val="24"/>
        </w:rPr>
      </w:pPr>
      <w:r w:rsidRPr="002B225F">
        <w:rPr>
          <w:sz w:val="24"/>
        </w:rPr>
        <w:t xml:space="preserve">a </w:t>
      </w:r>
      <w:r w:rsidR="00AF45AE" w:rsidRPr="002B225F">
        <w:rPr>
          <w:b/>
          <w:sz w:val="24"/>
        </w:rPr>
        <w:t>./……………..</w:t>
      </w:r>
      <w:r w:rsidR="004D3CFE" w:rsidRPr="002B225F">
        <w:rPr>
          <w:b/>
          <w:sz w:val="24"/>
          <w:szCs w:val="24"/>
        </w:rPr>
        <w:t xml:space="preserve">PESEL </w:t>
      </w:r>
      <w:r w:rsidR="00AF45AE" w:rsidRPr="002B225F">
        <w:rPr>
          <w:b/>
          <w:sz w:val="24"/>
          <w:szCs w:val="24"/>
        </w:rPr>
        <w:t>………………….</w:t>
      </w:r>
      <w:r w:rsidR="00AF45AE" w:rsidRPr="002B225F">
        <w:rPr>
          <w:sz w:val="24"/>
          <w:szCs w:val="24"/>
        </w:rPr>
        <w:t xml:space="preserve"> </w:t>
      </w:r>
      <w:r w:rsidR="004D3CFE" w:rsidRPr="002B225F">
        <w:rPr>
          <w:sz w:val="24"/>
          <w:szCs w:val="24"/>
        </w:rPr>
        <w:t>zam.</w:t>
      </w:r>
      <w:r w:rsidR="004D3CFE" w:rsidRPr="002B225F">
        <w:rPr>
          <w:b/>
          <w:sz w:val="24"/>
          <w:szCs w:val="24"/>
        </w:rPr>
        <w:t xml:space="preserve"> </w:t>
      </w:r>
      <w:r w:rsidR="00AF45AE" w:rsidRPr="002B225F">
        <w:rPr>
          <w:sz w:val="24"/>
          <w:szCs w:val="24"/>
        </w:rPr>
        <w:t>……………………</w:t>
      </w:r>
      <w:r w:rsidR="00690DFD" w:rsidRPr="002B225F">
        <w:rPr>
          <w:sz w:val="24"/>
          <w:szCs w:val="24"/>
        </w:rPr>
        <w:t>,  zwaną</w:t>
      </w:r>
      <w:r w:rsidR="004D3CFE" w:rsidRPr="002B225F">
        <w:rPr>
          <w:sz w:val="24"/>
          <w:szCs w:val="24"/>
        </w:rPr>
        <w:t xml:space="preserve">  dalej „Zleceniobiorcą”</w:t>
      </w:r>
      <w:r w:rsidRPr="002B225F">
        <w:rPr>
          <w:sz w:val="24"/>
          <w:szCs w:val="24"/>
        </w:rPr>
        <w:t>.</w:t>
      </w:r>
    </w:p>
    <w:p w:rsidR="009250CB" w:rsidRPr="002B225F" w:rsidRDefault="009250CB" w:rsidP="009250CB">
      <w:pPr>
        <w:jc w:val="both"/>
        <w:rPr>
          <w:sz w:val="24"/>
        </w:rPr>
      </w:pPr>
    </w:p>
    <w:p w:rsidR="009250CB" w:rsidRPr="002B225F" w:rsidRDefault="009250CB" w:rsidP="009250CB">
      <w:pPr>
        <w:pStyle w:val="Bezodstpw"/>
        <w:jc w:val="both"/>
        <w:rPr>
          <w:rFonts w:ascii="Times New Roman" w:hAnsi="Times New Roman" w:cs="Times New Roman"/>
          <w:color w:val="000000"/>
          <w:sz w:val="24"/>
          <w:szCs w:val="24"/>
        </w:rPr>
      </w:pPr>
      <w:r w:rsidRPr="002B225F">
        <w:rPr>
          <w:rFonts w:ascii="Times New Roman" w:hAnsi="Times New Roman" w:cs="Times New Roman"/>
          <w:sz w:val="24"/>
          <w:szCs w:val="24"/>
        </w:rPr>
        <w:t xml:space="preserve">Niniejsza umowa jest następstwem konkursu </w:t>
      </w:r>
      <w:r w:rsidR="00085A6D" w:rsidRPr="002B225F">
        <w:rPr>
          <w:rFonts w:ascii="Times New Roman" w:hAnsi="Times New Roman" w:cs="Times New Roman"/>
          <w:sz w:val="24"/>
          <w:szCs w:val="24"/>
        </w:rPr>
        <w:t>nr</w:t>
      </w:r>
      <w:r w:rsidR="001A1BD3" w:rsidRPr="002B225F">
        <w:rPr>
          <w:rFonts w:ascii="Times New Roman" w:hAnsi="Times New Roman" w:cs="Times New Roman"/>
          <w:sz w:val="24"/>
          <w:szCs w:val="24"/>
        </w:rPr>
        <w:t xml:space="preserve"> </w:t>
      </w:r>
      <w:r w:rsidR="005F6594" w:rsidRPr="002B225F">
        <w:rPr>
          <w:rFonts w:ascii="Times New Roman" w:hAnsi="Times New Roman" w:cs="Times New Roman"/>
          <w:sz w:val="24"/>
          <w:szCs w:val="24"/>
        </w:rPr>
        <w:t xml:space="preserve"> </w:t>
      </w:r>
      <w:r w:rsidR="00785109">
        <w:rPr>
          <w:rFonts w:ascii="Times New Roman" w:hAnsi="Times New Roman" w:cs="Times New Roman"/>
          <w:sz w:val="24"/>
          <w:szCs w:val="24"/>
        </w:rPr>
        <w:t>…</w:t>
      </w:r>
      <w:r w:rsidR="004F4B67" w:rsidRPr="002B225F">
        <w:rPr>
          <w:rFonts w:ascii="Times New Roman" w:hAnsi="Times New Roman" w:cs="Times New Roman"/>
          <w:sz w:val="24"/>
          <w:szCs w:val="24"/>
        </w:rPr>
        <w:t>/202</w:t>
      </w:r>
      <w:r w:rsidR="00AF45AE" w:rsidRPr="002B225F">
        <w:rPr>
          <w:rFonts w:ascii="Times New Roman" w:hAnsi="Times New Roman" w:cs="Times New Roman"/>
          <w:sz w:val="24"/>
          <w:szCs w:val="24"/>
        </w:rPr>
        <w:t>3</w:t>
      </w:r>
      <w:r w:rsidR="005F6594" w:rsidRPr="002B225F">
        <w:rPr>
          <w:rFonts w:ascii="Times New Roman" w:hAnsi="Times New Roman" w:cs="Times New Roman"/>
          <w:sz w:val="24"/>
          <w:szCs w:val="24"/>
        </w:rPr>
        <w:t xml:space="preserve"> </w:t>
      </w:r>
      <w:r w:rsidRPr="002B225F">
        <w:rPr>
          <w:rFonts w:ascii="Times New Roman" w:hAnsi="Times New Roman" w:cs="Times New Roman"/>
          <w:sz w:val="24"/>
          <w:szCs w:val="24"/>
        </w:rPr>
        <w:t xml:space="preserve">ogłoszonego i przeprowadzonego przez </w:t>
      </w:r>
      <w:r w:rsidR="000C3765" w:rsidRPr="002B225F">
        <w:rPr>
          <w:rFonts w:ascii="Times New Roman" w:hAnsi="Times New Roman" w:cs="Times New Roman"/>
          <w:sz w:val="24"/>
          <w:szCs w:val="24"/>
        </w:rPr>
        <w:t>Zleceniodawcę</w:t>
      </w:r>
      <w:r w:rsidRPr="002B225F">
        <w:rPr>
          <w:rFonts w:ascii="Times New Roman" w:hAnsi="Times New Roman" w:cs="Times New Roman"/>
          <w:sz w:val="24"/>
          <w:szCs w:val="24"/>
        </w:rPr>
        <w:t xml:space="preserve"> na po</w:t>
      </w:r>
      <w:r w:rsidR="00263735" w:rsidRPr="002B225F">
        <w:rPr>
          <w:rFonts w:ascii="Times New Roman" w:hAnsi="Times New Roman" w:cs="Times New Roman"/>
          <w:sz w:val="24"/>
          <w:szCs w:val="24"/>
        </w:rPr>
        <w:t>d</w:t>
      </w:r>
      <w:r w:rsidRPr="002B225F">
        <w:rPr>
          <w:rFonts w:ascii="Times New Roman" w:hAnsi="Times New Roman" w:cs="Times New Roman"/>
          <w:sz w:val="24"/>
          <w:szCs w:val="24"/>
        </w:rPr>
        <w:t>stawie art. 26 ustawy z dnia 15 kwietnia 2011 r, o działalnoś</w:t>
      </w:r>
      <w:r w:rsidR="00C60FC5" w:rsidRPr="002B225F">
        <w:rPr>
          <w:rFonts w:ascii="Times New Roman" w:hAnsi="Times New Roman" w:cs="Times New Roman"/>
          <w:sz w:val="24"/>
          <w:szCs w:val="24"/>
        </w:rPr>
        <w:t>ci leczniczej (tj. Dz. U. z 202</w:t>
      </w:r>
      <w:r w:rsidR="003E68E7" w:rsidRPr="002B225F">
        <w:rPr>
          <w:rFonts w:ascii="Times New Roman" w:hAnsi="Times New Roman" w:cs="Times New Roman"/>
          <w:sz w:val="24"/>
          <w:szCs w:val="24"/>
        </w:rPr>
        <w:t>3</w:t>
      </w:r>
      <w:r w:rsidRPr="002B225F">
        <w:rPr>
          <w:rFonts w:ascii="Times New Roman" w:hAnsi="Times New Roman" w:cs="Times New Roman"/>
          <w:sz w:val="24"/>
          <w:szCs w:val="24"/>
        </w:rPr>
        <w:t xml:space="preserve"> r. poz. </w:t>
      </w:r>
      <w:r w:rsidR="003E68E7" w:rsidRPr="002B225F">
        <w:rPr>
          <w:rFonts w:ascii="Times New Roman" w:hAnsi="Times New Roman" w:cs="Times New Roman"/>
          <w:sz w:val="24"/>
          <w:szCs w:val="24"/>
        </w:rPr>
        <w:t xml:space="preserve">991 </w:t>
      </w:r>
      <w:r w:rsidRPr="002B225F">
        <w:rPr>
          <w:rFonts w:ascii="Times New Roman" w:hAnsi="Times New Roman" w:cs="Times New Roman"/>
          <w:sz w:val="24"/>
          <w:szCs w:val="24"/>
        </w:rPr>
        <w:t xml:space="preserve">z </w:t>
      </w:r>
      <w:proofErr w:type="spellStart"/>
      <w:r w:rsidRPr="002B225F">
        <w:rPr>
          <w:rFonts w:ascii="Times New Roman" w:hAnsi="Times New Roman" w:cs="Times New Roman"/>
          <w:sz w:val="24"/>
          <w:szCs w:val="24"/>
        </w:rPr>
        <w:t>późn</w:t>
      </w:r>
      <w:proofErr w:type="spellEnd"/>
      <w:r w:rsidRPr="002B225F">
        <w:rPr>
          <w:rFonts w:ascii="Times New Roman" w:hAnsi="Times New Roman" w:cs="Times New Roman"/>
          <w:sz w:val="24"/>
          <w:szCs w:val="24"/>
        </w:rPr>
        <w:t>. zm</w:t>
      </w:r>
      <w:r w:rsidRPr="002B225F">
        <w:rPr>
          <w:rFonts w:ascii="Times New Roman" w:hAnsi="Times New Roman" w:cs="Times New Roman"/>
          <w:color w:val="000000"/>
          <w:sz w:val="24"/>
          <w:szCs w:val="24"/>
        </w:rPr>
        <w:t>.</w:t>
      </w:r>
      <w:r w:rsidRPr="002B225F">
        <w:rPr>
          <w:rFonts w:ascii="Times New Roman" w:hAnsi="Times New Roman" w:cs="Times New Roman"/>
          <w:sz w:val="24"/>
          <w:szCs w:val="24"/>
        </w:rPr>
        <w:t xml:space="preserve">) i art. 140, art. 141, art. 146 ust. 1, art. 147, art. 148 ust. 1, art. 149, art. 150, art. 151 ust. 1, 2 i 4-6, art. 152, art. 153 i art. 154 ust. 1 i 2 </w:t>
      </w:r>
      <w:r w:rsidRPr="002B225F">
        <w:rPr>
          <w:rFonts w:ascii="Times New Roman" w:hAnsi="Times New Roman" w:cs="Times New Roman"/>
          <w:color w:val="000000"/>
          <w:sz w:val="24"/>
          <w:szCs w:val="24"/>
        </w:rPr>
        <w:t xml:space="preserve">ustawy z dnia 27 sierpnia 2004 r. o świadczeniach opieki zdrowotnej finansowanych ze środków publicznych (tj. </w:t>
      </w:r>
      <w:r w:rsidR="00AB41C9" w:rsidRPr="002B225F">
        <w:rPr>
          <w:rStyle w:val="plainlinks"/>
          <w:rFonts w:ascii="Times New Roman" w:hAnsi="Times New Roman" w:cs="Times New Roman"/>
          <w:sz w:val="24"/>
          <w:szCs w:val="24"/>
        </w:rPr>
        <w:t>Dz.U. z 202</w:t>
      </w:r>
      <w:r w:rsidR="003E68E7" w:rsidRPr="002B225F">
        <w:rPr>
          <w:rStyle w:val="plainlinks"/>
          <w:rFonts w:ascii="Times New Roman" w:hAnsi="Times New Roman" w:cs="Times New Roman"/>
          <w:sz w:val="24"/>
          <w:szCs w:val="24"/>
        </w:rPr>
        <w:t>2</w:t>
      </w:r>
      <w:r w:rsidR="00806726" w:rsidRPr="002B225F">
        <w:rPr>
          <w:rStyle w:val="plainlinks"/>
          <w:rFonts w:ascii="Times New Roman" w:hAnsi="Times New Roman" w:cs="Times New Roman"/>
          <w:sz w:val="24"/>
          <w:szCs w:val="24"/>
        </w:rPr>
        <w:t xml:space="preserve">r. poz. </w:t>
      </w:r>
      <w:r w:rsidR="003E68E7" w:rsidRPr="002B225F">
        <w:rPr>
          <w:rStyle w:val="plainlinks"/>
          <w:rFonts w:ascii="Times New Roman" w:hAnsi="Times New Roman" w:cs="Times New Roman"/>
          <w:sz w:val="24"/>
          <w:szCs w:val="24"/>
        </w:rPr>
        <w:t>2561</w:t>
      </w:r>
      <w:r w:rsidRPr="002B225F">
        <w:rPr>
          <w:rStyle w:val="plainlinks"/>
          <w:rFonts w:ascii="Times New Roman" w:hAnsi="Times New Roman" w:cs="Times New Roman"/>
          <w:sz w:val="24"/>
          <w:szCs w:val="24"/>
        </w:rPr>
        <w:t xml:space="preserve"> z </w:t>
      </w:r>
      <w:proofErr w:type="spellStart"/>
      <w:r w:rsidRPr="002B225F">
        <w:rPr>
          <w:rStyle w:val="plainlinks"/>
          <w:rFonts w:ascii="Times New Roman" w:hAnsi="Times New Roman" w:cs="Times New Roman"/>
          <w:sz w:val="24"/>
          <w:szCs w:val="24"/>
        </w:rPr>
        <w:t>późn</w:t>
      </w:r>
      <w:proofErr w:type="spellEnd"/>
      <w:r w:rsidRPr="002B225F">
        <w:rPr>
          <w:rStyle w:val="plainlinks"/>
          <w:rFonts w:ascii="Times New Roman" w:hAnsi="Times New Roman" w:cs="Times New Roman"/>
          <w:sz w:val="24"/>
          <w:szCs w:val="24"/>
        </w:rPr>
        <w:t>. zm.</w:t>
      </w:r>
      <w:r w:rsidRPr="002B225F">
        <w:rPr>
          <w:rFonts w:ascii="Times New Roman" w:hAnsi="Times New Roman" w:cs="Times New Roman"/>
          <w:color w:val="000000"/>
          <w:sz w:val="24"/>
          <w:szCs w:val="24"/>
        </w:rPr>
        <w:t>).</w:t>
      </w:r>
    </w:p>
    <w:p w:rsidR="00F27EA9" w:rsidRPr="002B225F" w:rsidRDefault="00F27EA9" w:rsidP="009250CB">
      <w:pPr>
        <w:pStyle w:val="Bezodstpw"/>
        <w:jc w:val="both"/>
        <w:rPr>
          <w:rFonts w:ascii="Times New Roman" w:hAnsi="Times New Roman" w:cs="Times New Roman"/>
          <w:color w:val="000000"/>
          <w:sz w:val="24"/>
          <w:szCs w:val="24"/>
        </w:rPr>
      </w:pPr>
    </w:p>
    <w:p w:rsidR="00F27EA9" w:rsidRPr="002B225F" w:rsidRDefault="00F27EA9" w:rsidP="009250CB">
      <w:pPr>
        <w:pStyle w:val="Bezodstpw"/>
        <w:jc w:val="both"/>
        <w:rPr>
          <w:rFonts w:cs="Times New Roman"/>
          <w:color w:val="000000"/>
          <w:sz w:val="24"/>
          <w:szCs w:val="24"/>
        </w:rPr>
      </w:pPr>
    </w:p>
    <w:p w:rsidR="009250CB" w:rsidRPr="002B225F" w:rsidRDefault="009250CB" w:rsidP="009250CB">
      <w:pPr>
        <w:jc w:val="center"/>
        <w:rPr>
          <w:sz w:val="24"/>
        </w:rPr>
      </w:pPr>
      <w:r w:rsidRPr="002B225F">
        <w:rPr>
          <w:sz w:val="24"/>
        </w:rPr>
        <w:t>§ 1</w:t>
      </w:r>
    </w:p>
    <w:p w:rsidR="009250CB" w:rsidRPr="002B225F" w:rsidRDefault="009250CB" w:rsidP="009250CB">
      <w:pPr>
        <w:jc w:val="center"/>
        <w:rPr>
          <w:sz w:val="24"/>
        </w:rPr>
      </w:pPr>
    </w:p>
    <w:p w:rsidR="009250CB" w:rsidRPr="002B225F" w:rsidRDefault="009250CB" w:rsidP="00244653">
      <w:pPr>
        <w:numPr>
          <w:ilvl w:val="0"/>
          <w:numId w:val="1"/>
        </w:numPr>
        <w:tabs>
          <w:tab w:val="clear" w:pos="360"/>
          <w:tab w:val="left" w:pos="900"/>
        </w:tabs>
        <w:jc w:val="both"/>
        <w:rPr>
          <w:sz w:val="24"/>
          <w:szCs w:val="24"/>
        </w:rPr>
      </w:pPr>
      <w:r w:rsidRPr="002B225F">
        <w:rPr>
          <w:sz w:val="24"/>
          <w:szCs w:val="24"/>
        </w:rPr>
        <w:t xml:space="preserve">Miejscem </w:t>
      </w:r>
      <w:r w:rsidR="00306472" w:rsidRPr="002B225F">
        <w:rPr>
          <w:sz w:val="24"/>
          <w:szCs w:val="24"/>
        </w:rPr>
        <w:t>wykonywanych czynności</w:t>
      </w:r>
      <w:r w:rsidRPr="002B225F">
        <w:rPr>
          <w:sz w:val="24"/>
          <w:szCs w:val="24"/>
        </w:rPr>
        <w:t xml:space="preserve"> jest 4 Wojskowy Szpital Kliniczny z Polikliniką Samodzielny Publiczny Zakład Opieki Zdrowotnej </w:t>
      </w:r>
      <w:r w:rsidR="009463EE" w:rsidRPr="002B225F">
        <w:rPr>
          <w:sz w:val="24"/>
          <w:szCs w:val="24"/>
        </w:rPr>
        <w:t xml:space="preserve">z siedzibą </w:t>
      </w:r>
      <w:r w:rsidR="009830FD" w:rsidRPr="002B225F">
        <w:rPr>
          <w:sz w:val="24"/>
          <w:szCs w:val="24"/>
        </w:rPr>
        <w:t xml:space="preserve">we Wrocławiu lub inne miejsce wskazane przez </w:t>
      </w:r>
      <w:r w:rsidR="008A21B4" w:rsidRPr="002B225F">
        <w:rPr>
          <w:sz w:val="24"/>
          <w:szCs w:val="24"/>
        </w:rPr>
        <w:t>Zleceniodawcę</w:t>
      </w:r>
      <w:r w:rsidR="009830FD" w:rsidRPr="002B225F">
        <w:rPr>
          <w:sz w:val="24"/>
          <w:szCs w:val="24"/>
        </w:rPr>
        <w:t>.</w:t>
      </w:r>
    </w:p>
    <w:p w:rsidR="009250CB" w:rsidRPr="002B225F" w:rsidRDefault="000634DB" w:rsidP="00244653">
      <w:pPr>
        <w:numPr>
          <w:ilvl w:val="0"/>
          <w:numId w:val="1"/>
        </w:numPr>
        <w:tabs>
          <w:tab w:val="clear" w:pos="360"/>
        </w:tabs>
        <w:jc w:val="both"/>
        <w:rPr>
          <w:sz w:val="24"/>
          <w:szCs w:val="24"/>
          <w:u w:val="single"/>
        </w:rPr>
      </w:pPr>
      <w:r w:rsidRPr="002B225F">
        <w:rPr>
          <w:sz w:val="24"/>
          <w:szCs w:val="24"/>
        </w:rPr>
        <w:t xml:space="preserve">Zleceniodawca zleca a Zleceniobiorca </w:t>
      </w:r>
      <w:r w:rsidRPr="002B225F">
        <w:rPr>
          <w:sz w:val="24"/>
          <w:szCs w:val="24"/>
          <w:u w:val="single"/>
        </w:rPr>
        <w:t xml:space="preserve">przyjmuje do wykonania </w:t>
      </w:r>
      <w:r w:rsidR="00AB0009" w:rsidRPr="002B225F">
        <w:rPr>
          <w:sz w:val="24"/>
          <w:szCs w:val="24"/>
          <w:u w:val="single"/>
        </w:rPr>
        <w:t xml:space="preserve">w ramach czynności </w:t>
      </w:r>
      <w:r w:rsidR="00AF45AE" w:rsidRPr="002B225F">
        <w:rPr>
          <w:sz w:val="24"/>
          <w:szCs w:val="24"/>
          <w:u w:val="single"/>
        </w:rPr>
        <w:t>………………………………………..</w:t>
      </w:r>
      <w:r w:rsidR="00AB0009" w:rsidRPr="002B225F">
        <w:rPr>
          <w:sz w:val="24"/>
          <w:szCs w:val="24"/>
          <w:u w:val="single"/>
        </w:rPr>
        <w:t xml:space="preserve"> w 4 </w:t>
      </w:r>
      <w:proofErr w:type="spellStart"/>
      <w:r w:rsidR="00AB0009" w:rsidRPr="002B225F">
        <w:rPr>
          <w:sz w:val="24"/>
          <w:szCs w:val="24"/>
          <w:u w:val="single"/>
        </w:rPr>
        <w:t>WSzKzP</w:t>
      </w:r>
      <w:proofErr w:type="spellEnd"/>
      <w:r w:rsidR="00AB0009" w:rsidRPr="002B225F">
        <w:rPr>
          <w:sz w:val="24"/>
          <w:szCs w:val="24"/>
          <w:u w:val="single"/>
        </w:rPr>
        <w:t xml:space="preserve"> we Wrocławiu.</w:t>
      </w:r>
    </w:p>
    <w:p w:rsidR="005C115A" w:rsidRPr="002B225F" w:rsidRDefault="005C115A" w:rsidP="005C115A">
      <w:pPr>
        <w:numPr>
          <w:ilvl w:val="0"/>
          <w:numId w:val="1"/>
        </w:numPr>
        <w:tabs>
          <w:tab w:val="clear" w:pos="360"/>
        </w:tabs>
        <w:jc w:val="both"/>
        <w:rPr>
          <w:color w:val="000000"/>
          <w:sz w:val="24"/>
          <w:szCs w:val="24"/>
        </w:rPr>
      </w:pPr>
      <w:r w:rsidRPr="002B225F">
        <w:rPr>
          <w:color w:val="000000"/>
          <w:sz w:val="24"/>
          <w:szCs w:val="24"/>
        </w:rPr>
        <w:t>W zakres czynności objętych umową  w szczególności wchodzi:</w:t>
      </w:r>
    </w:p>
    <w:p w:rsidR="005C115A" w:rsidRPr="002B225F" w:rsidRDefault="005C115A" w:rsidP="005C115A">
      <w:pPr>
        <w:numPr>
          <w:ilvl w:val="0"/>
          <w:numId w:val="22"/>
        </w:numPr>
        <w:ind w:left="993"/>
        <w:jc w:val="both"/>
        <w:rPr>
          <w:lang w:eastAsia="pl-PL"/>
        </w:rPr>
      </w:pPr>
      <w:r w:rsidRPr="002B225F">
        <w:rPr>
          <w:sz w:val="24"/>
          <w:szCs w:val="24"/>
          <w:lang w:eastAsia="pl-PL"/>
        </w:rPr>
        <w:t>………………………….</w:t>
      </w:r>
    </w:p>
    <w:p w:rsidR="005C115A" w:rsidRPr="002B225F" w:rsidRDefault="005C115A" w:rsidP="005C115A">
      <w:pPr>
        <w:numPr>
          <w:ilvl w:val="0"/>
          <w:numId w:val="22"/>
        </w:numPr>
        <w:ind w:left="993"/>
        <w:jc w:val="both"/>
        <w:rPr>
          <w:lang w:eastAsia="pl-PL"/>
        </w:rPr>
      </w:pPr>
      <w:r w:rsidRPr="002B225F">
        <w:rPr>
          <w:sz w:val="24"/>
          <w:szCs w:val="24"/>
          <w:lang w:eastAsia="pl-PL"/>
        </w:rPr>
        <w:t>………………………….</w:t>
      </w:r>
    </w:p>
    <w:p w:rsidR="00790BE9" w:rsidRPr="002B225F" w:rsidRDefault="00790BE9" w:rsidP="002B225F">
      <w:pPr>
        <w:pStyle w:val="Bezodstpw"/>
        <w:numPr>
          <w:ilvl w:val="0"/>
          <w:numId w:val="1"/>
        </w:numPr>
        <w:tabs>
          <w:tab w:val="clear" w:pos="360"/>
        </w:tabs>
        <w:jc w:val="both"/>
        <w:rPr>
          <w:rFonts w:ascii="Times New Roman" w:hAnsi="Times New Roman" w:cs="Times New Roman"/>
          <w:color w:val="000000"/>
          <w:sz w:val="24"/>
          <w:szCs w:val="24"/>
        </w:rPr>
      </w:pPr>
      <w:r w:rsidRPr="002B225F">
        <w:rPr>
          <w:rFonts w:ascii="Times New Roman" w:hAnsi="Times New Roman" w:cs="Times New Roman"/>
          <w:color w:val="000000"/>
          <w:sz w:val="24"/>
        </w:rPr>
        <w:t>Zleceniobiorca</w:t>
      </w:r>
      <w:r w:rsidR="009250CB" w:rsidRPr="002B225F">
        <w:rPr>
          <w:rFonts w:ascii="Times New Roman" w:hAnsi="Times New Roman" w:cs="Times New Roman"/>
          <w:color w:val="000000"/>
          <w:sz w:val="24"/>
        </w:rPr>
        <w:t xml:space="preserve"> zobowiązuje się do </w:t>
      </w:r>
      <w:r w:rsidR="00306472" w:rsidRPr="002B225F">
        <w:rPr>
          <w:rFonts w:ascii="Times New Roman" w:hAnsi="Times New Roman" w:cs="Times New Roman"/>
          <w:color w:val="000000"/>
          <w:sz w:val="24"/>
        </w:rPr>
        <w:t xml:space="preserve">wykonywania czynności </w:t>
      </w:r>
      <w:r w:rsidR="009250CB" w:rsidRPr="002B225F">
        <w:rPr>
          <w:rFonts w:ascii="Times New Roman" w:hAnsi="Times New Roman" w:cs="Times New Roman"/>
          <w:color w:val="000000"/>
          <w:sz w:val="24"/>
        </w:rPr>
        <w:t xml:space="preserve"> </w:t>
      </w:r>
      <w:r w:rsidRPr="002B225F">
        <w:rPr>
          <w:rFonts w:ascii="Times New Roman" w:hAnsi="Times New Roman" w:cs="Times New Roman"/>
          <w:color w:val="000000"/>
          <w:sz w:val="24"/>
        </w:rPr>
        <w:t xml:space="preserve">w dniu i w godzinach wynikających z potrzeb </w:t>
      </w:r>
      <w:r w:rsidR="00AF45AE" w:rsidRPr="002B225F">
        <w:rPr>
          <w:rFonts w:ascii="Times New Roman" w:hAnsi="Times New Roman" w:cs="Times New Roman"/>
          <w:color w:val="000000"/>
          <w:sz w:val="24"/>
          <w:szCs w:val="24"/>
          <w:lang w:eastAsia="pl-PL"/>
        </w:rPr>
        <w:t>……………</w:t>
      </w:r>
      <w:r w:rsidR="00AF6011" w:rsidRPr="002B225F">
        <w:rPr>
          <w:rFonts w:ascii="Times New Roman" w:hAnsi="Times New Roman" w:cs="Times New Roman"/>
          <w:color w:val="000000"/>
          <w:sz w:val="24"/>
        </w:rPr>
        <w:t xml:space="preserve">dalej </w:t>
      </w:r>
      <w:r w:rsidR="00AF45AE" w:rsidRPr="002B225F">
        <w:rPr>
          <w:rFonts w:ascii="Times New Roman" w:hAnsi="Times New Roman" w:cs="Times New Roman"/>
          <w:color w:val="000000"/>
          <w:sz w:val="24"/>
        </w:rPr>
        <w:t>……………………….</w:t>
      </w:r>
      <w:r w:rsidR="004E43B3" w:rsidRPr="002B225F">
        <w:rPr>
          <w:rFonts w:ascii="Times New Roman" w:hAnsi="Times New Roman" w:cs="Times New Roman"/>
          <w:color w:val="000000"/>
          <w:sz w:val="24"/>
        </w:rPr>
        <w:t>.</w:t>
      </w:r>
    </w:p>
    <w:p w:rsidR="00E85E8A" w:rsidRPr="002B225F" w:rsidRDefault="001E5224" w:rsidP="00244653">
      <w:pPr>
        <w:pStyle w:val="Bezodstpw"/>
        <w:ind w:left="340" w:hanging="340"/>
        <w:jc w:val="both"/>
        <w:rPr>
          <w:rFonts w:ascii="Times New Roman" w:hAnsi="Times New Roman" w:cs="Times New Roman"/>
          <w:color w:val="000000"/>
          <w:sz w:val="24"/>
          <w:szCs w:val="24"/>
          <w:lang w:eastAsia="en-US"/>
        </w:rPr>
      </w:pPr>
      <w:r w:rsidRPr="002B225F">
        <w:rPr>
          <w:rFonts w:ascii="Times New Roman" w:hAnsi="Times New Roman" w:cs="Times New Roman"/>
          <w:color w:val="000000"/>
          <w:sz w:val="24"/>
          <w:szCs w:val="24"/>
        </w:rPr>
        <w:t>5</w:t>
      </w:r>
      <w:r w:rsidRPr="002B225F">
        <w:rPr>
          <w:rFonts w:ascii="Times New Roman" w:hAnsi="Times New Roman" w:cs="Times New Roman"/>
          <w:color w:val="000000"/>
          <w:sz w:val="24"/>
          <w:szCs w:val="24"/>
        </w:rPr>
        <w:tab/>
      </w:r>
      <w:r w:rsidR="00790BE9" w:rsidRPr="002B225F">
        <w:rPr>
          <w:rFonts w:ascii="Times New Roman" w:hAnsi="Times New Roman" w:cs="Times New Roman"/>
          <w:color w:val="000000"/>
          <w:sz w:val="24"/>
          <w:szCs w:val="24"/>
        </w:rPr>
        <w:t xml:space="preserve">Zleceniobiorca </w:t>
      </w:r>
      <w:r w:rsidR="009250CB" w:rsidRPr="002B225F">
        <w:rPr>
          <w:rFonts w:ascii="Times New Roman" w:hAnsi="Times New Roman" w:cs="Times New Roman"/>
          <w:color w:val="000000"/>
          <w:sz w:val="24"/>
        </w:rPr>
        <w:t xml:space="preserve">będzie </w:t>
      </w:r>
      <w:r w:rsidR="00306472" w:rsidRPr="002B225F">
        <w:rPr>
          <w:rFonts w:ascii="Times New Roman" w:hAnsi="Times New Roman" w:cs="Times New Roman"/>
          <w:color w:val="000000"/>
          <w:sz w:val="24"/>
        </w:rPr>
        <w:t>wykonywał powierzone czynności</w:t>
      </w:r>
      <w:r w:rsidR="009250CB" w:rsidRPr="002B225F">
        <w:rPr>
          <w:rFonts w:ascii="Times New Roman" w:hAnsi="Times New Roman" w:cs="Times New Roman"/>
          <w:color w:val="000000"/>
          <w:sz w:val="24"/>
        </w:rPr>
        <w:t xml:space="preserve"> </w:t>
      </w:r>
      <w:r w:rsidR="00577462" w:rsidRPr="002B225F">
        <w:rPr>
          <w:rFonts w:ascii="Times New Roman" w:hAnsi="Times New Roman" w:cs="Times New Roman"/>
          <w:color w:val="000000"/>
          <w:sz w:val="24"/>
        </w:rPr>
        <w:t>minimalnie</w:t>
      </w:r>
      <w:r w:rsidR="00CC3C0C" w:rsidRPr="002B225F">
        <w:rPr>
          <w:rFonts w:ascii="Times New Roman" w:hAnsi="Times New Roman" w:cs="Times New Roman"/>
          <w:color w:val="000000"/>
          <w:sz w:val="24"/>
        </w:rPr>
        <w:t xml:space="preserve"> </w:t>
      </w:r>
      <w:r w:rsidR="00AF45AE" w:rsidRPr="002B225F">
        <w:rPr>
          <w:rFonts w:ascii="Times New Roman" w:hAnsi="Times New Roman" w:cs="Times New Roman"/>
          <w:color w:val="000000"/>
          <w:sz w:val="24"/>
        </w:rPr>
        <w:t>…………</w:t>
      </w:r>
      <w:r w:rsidR="00CC3C0C" w:rsidRPr="002B225F">
        <w:rPr>
          <w:rFonts w:ascii="Times New Roman" w:hAnsi="Times New Roman" w:cs="Times New Roman"/>
          <w:color w:val="000000"/>
          <w:sz w:val="24"/>
        </w:rPr>
        <w:t xml:space="preserve">godz. w miesiącu, </w:t>
      </w:r>
      <w:r w:rsidR="00FE0526" w:rsidRPr="002B225F">
        <w:rPr>
          <w:rFonts w:ascii="Times New Roman" w:hAnsi="Times New Roman" w:cs="Times New Roman"/>
          <w:color w:val="000000"/>
          <w:sz w:val="24"/>
          <w:szCs w:val="24"/>
          <w:lang w:eastAsia="en-US"/>
        </w:rPr>
        <w:t xml:space="preserve">maksymalnie </w:t>
      </w:r>
      <w:r w:rsidR="004E43B3" w:rsidRPr="002B225F">
        <w:rPr>
          <w:rFonts w:ascii="Times New Roman" w:hAnsi="Times New Roman" w:cs="Times New Roman"/>
          <w:color w:val="000000"/>
          <w:sz w:val="24"/>
          <w:szCs w:val="24"/>
          <w:lang w:eastAsia="en-US"/>
        </w:rPr>
        <w:t xml:space="preserve"> </w:t>
      </w:r>
      <w:r w:rsidR="00AF45AE" w:rsidRPr="002B225F">
        <w:rPr>
          <w:rFonts w:ascii="Times New Roman" w:hAnsi="Times New Roman" w:cs="Times New Roman"/>
          <w:color w:val="000000"/>
          <w:sz w:val="24"/>
          <w:szCs w:val="24"/>
          <w:lang w:eastAsia="en-US"/>
        </w:rPr>
        <w:t xml:space="preserve">…………. </w:t>
      </w:r>
      <w:r w:rsidR="00CC3C0C" w:rsidRPr="002B225F">
        <w:rPr>
          <w:rFonts w:ascii="Times New Roman" w:hAnsi="Times New Roman" w:cs="Times New Roman"/>
          <w:color w:val="000000"/>
          <w:sz w:val="24"/>
          <w:szCs w:val="24"/>
          <w:lang w:eastAsia="en-US"/>
        </w:rPr>
        <w:t xml:space="preserve">godz. </w:t>
      </w:r>
      <w:r w:rsidR="00FE0526" w:rsidRPr="002B225F">
        <w:rPr>
          <w:rFonts w:ascii="Times New Roman" w:hAnsi="Times New Roman" w:cs="Times New Roman"/>
          <w:color w:val="000000"/>
          <w:sz w:val="24"/>
          <w:szCs w:val="24"/>
          <w:lang w:eastAsia="en-US"/>
        </w:rPr>
        <w:t>w miesiącu</w:t>
      </w:r>
      <w:r w:rsidR="00B67D09" w:rsidRPr="002B225F">
        <w:rPr>
          <w:rFonts w:ascii="Times New Roman" w:hAnsi="Times New Roman" w:cs="Times New Roman"/>
          <w:color w:val="000000"/>
          <w:sz w:val="24"/>
          <w:szCs w:val="24"/>
          <w:lang w:eastAsia="en-US"/>
        </w:rPr>
        <w:t>.</w:t>
      </w:r>
    </w:p>
    <w:p w:rsidR="009740AF" w:rsidRPr="002B225F" w:rsidRDefault="009740AF" w:rsidP="00244653">
      <w:pPr>
        <w:pStyle w:val="Bezodstpw"/>
        <w:numPr>
          <w:ilvl w:val="0"/>
          <w:numId w:val="36"/>
        </w:numPr>
        <w:ind w:left="340" w:hanging="340"/>
        <w:jc w:val="both"/>
        <w:rPr>
          <w:rFonts w:ascii="Times New Roman" w:hAnsi="Times New Roman" w:cs="Times New Roman"/>
          <w:b/>
          <w:color w:val="000000"/>
          <w:sz w:val="24"/>
          <w:szCs w:val="24"/>
          <w:lang w:eastAsia="en-US"/>
        </w:rPr>
      </w:pPr>
      <w:r w:rsidRPr="002B225F">
        <w:rPr>
          <w:rFonts w:ascii="Times New Roman" w:hAnsi="Times New Roman" w:cs="Times New Roman"/>
          <w:color w:val="000000"/>
          <w:sz w:val="24"/>
        </w:rPr>
        <w:t xml:space="preserve">Zleceniobiorca ma obowiązek uczestniczenia w szkoleniach organizowanych przez </w:t>
      </w:r>
      <w:r w:rsidR="00876ECC" w:rsidRPr="002B225F">
        <w:rPr>
          <w:rFonts w:ascii="Times New Roman" w:hAnsi="Times New Roman" w:cs="Times New Roman"/>
          <w:color w:val="000000"/>
          <w:sz w:val="24"/>
        </w:rPr>
        <w:t>Zleceniodawcę</w:t>
      </w:r>
      <w:r w:rsidRPr="002B225F">
        <w:rPr>
          <w:rFonts w:ascii="Times New Roman" w:hAnsi="Times New Roman" w:cs="Times New Roman"/>
          <w:color w:val="000000"/>
          <w:sz w:val="24"/>
        </w:rPr>
        <w:t xml:space="preserve"> niezbędnych do wykonywania przedmiotu umowy, w tym: z zakresu zakażeń szpitalnych, jakości i BLS. </w:t>
      </w:r>
    </w:p>
    <w:p w:rsidR="009250CB" w:rsidRPr="002B225F" w:rsidRDefault="00E85E8A" w:rsidP="00244653">
      <w:pPr>
        <w:pStyle w:val="Bezodstpw"/>
        <w:numPr>
          <w:ilvl w:val="0"/>
          <w:numId w:val="36"/>
        </w:numPr>
        <w:ind w:left="340" w:hanging="340"/>
        <w:jc w:val="both"/>
        <w:rPr>
          <w:rFonts w:ascii="Times New Roman" w:hAnsi="Times New Roman" w:cs="Times New Roman"/>
          <w:color w:val="000000"/>
          <w:sz w:val="24"/>
        </w:rPr>
      </w:pPr>
      <w:r w:rsidRPr="002B225F">
        <w:rPr>
          <w:rFonts w:ascii="Times New Roman" w:hAnsi="Times New Roman" w:cs="Times New Roman"/>
          <w:color w:val="000000"/>
          <w:sz w:val="24"/>
          <w:szCs w:val="24"/>
          <w:lang w:eastAsia="en-US"/>
        </w:rPr>
        <w:t>Zleceniobiorca nie może powierzyć wykon</w:t>
      </w:r>
      <w:r w:rsidR="008A21B4" w:rsidRPr="002B225F">
        <w:rPr>
          <w:rFonts w:ascii="Times New Roman" w:hAnsi="Times New Roman" w:cs="Times New Roman"/>
          <w:color w:val="000000"/>
          <w:sz w:val="24"/>
          <w:szCs w:val="24"/>
          <w:lang w:eastAsia="en-US"/>
        </w:rPr>
        <w:t>yw</w:t>
      </w:r>
      <w:r w:rsidRPr="002B225F">
        <w:rPr>
          <w:rFonts w:ascii="Times New Roman" w:hAnsi="Times New Roman" w:cs="Times New Roman"/>
          <w:color w:val="000000"/>
          <w:sz w:val="24"/>
          <w:szCs w:val="24"/>
          <w:lang w:eastAsia="en-US"/>
        </w:rPr>
        <w:t>ania przedmiotu umowy osobom trzecim bez zgody Zleceniodawcy wyrażonej na piśmie.</w:t>
      </w:r>
    </w:p>
    <w:p w:rsidR="009250CB" w:rsidRPr="002B225F" w:rsidRDefault="009250CB" w:rsidP="00000F2B">
      <w:pPr>
        <w:pStyle w:val="Bezodstpw"/>
        <w:ind w:left="340"/>
        <w:jc w:val="both"/>
        <w:rPr>
          <w:rFonts w:ascii="Times New Roman" w:hAnsi="Times New Roman" w:cs="Times New Roman"/>
          <w:color w:val="000000"/>
          <w:sz w:val="24"/>
        </w:rPr>
      </w:pPr>
    </w:p>
    <w:p w:rsidR="00C71948" w:rsidRPr="002B225F" w:rsidRDefault="00C71948" w:rsidP="00000F2B">
      <w:pPr>
        <w:pStyle w:val="Akapitzlist"/>
        <w:ind w:left="340"/>
        <w:jc w:val="center"/>
        <w:rPr>
          <w:sz w:val="24"/>
        </w:rPr>
      </w:pPr>
      <w:r w:rsidRPr="002B225F">
        <w:rPr>
          <w:sz w:val="24"/>
        </w:rPr>
        <w:t>§ 2</w:t>
      </w:r>
    </w:p>
    <w:p w:rsidR="00AF7097" w:rsidRPr="002B225F" w:rsidRDefault="00AF7097" w:rsidP="008915D6">
      <w:pPr>
        <w:pStyle w:val="Akapitzlist"/>
        <w:ind w:left="0"/>
        <w:rPr>
          <w:sz w:val="24"/>
        </w:rPr>
      </w:pPr>
      <w:r w:rsidRPr="002B225F">
        <w:rPr>
          <w:rFonts w:eastAsia="Calibri"/>
          <w:sz w:val="24"/>
          <w:szCs w:val="24"/>
          <w:lang w:eastAsia="en-US"/>
        </w:rPr>
        <w:t xml:space="preserve">Zleceniobiorca oświadcza, że posiada odpowiednie kwalifikacje i uprawnienia do wykonywania zawodu </w:t>
      </w:r>
      <w:r w:rsidR="00785109">
        <w:rPr>
          <w:rFonts w:eastAsia="Calibri"/>
          <w:sz w:val="24"/>
          <w:szCs w:val="24"/>
          <w:lang w:eastAsia="en-US"/>
        </w:rPr>
        <w:t>lekarza</w:t>
      </w:r>
      <w:r w:rsidRPr="002B225F">
        <w:rPr>
          <w:rFonts w:eastAsia="Calibri"/>
          <w:sz w:val="24"/>
          <w:szCs w:val="24"/>
          <w:lang w:eastAsia="en-US"/>
        </w:rPr>
        <w:t xml:space="preserve"> oraz świadczyć będzie usługi zgodnie z przepisami ustawy o zawodzie </w:t>
      </w:r>
      <w:r w:rsidR="00785109">
        <w:rPr>
          <w:rFonts w:eastAsia="Calibri"/>
          <w:sz w:val="24"/>
          <w:szCs w:val="24"/>
          <w:lang w:eastAsia="en-US"/>
        </w:rPr>
        <w:t>lekarza i lekarza dentysty</w:t>
      </w:r>
      <w:r w:rsidRPr="002B225F">
        <w:rPr>
          <w:rFonts w:eastAsia="Calibri"/>
          <w:sz w:val="24"/>
          <w:szCs w:val="24"/>
          <w:lang w:eastAsia="en-US"/>
        </w:rPr>
        <w:t xml:space="preserve"> (tj. Dz. U. z </w:t>
      </w:r>
      <w:r w:rsidR="00960D5E">
        <w:rPr>
          <w:rFonts w:eastAsia="Calibri"/>
          <w:sz w:val="24"/>
          <w:szCs w:val="24"/>
          <w:lang w:eastAsia="en-US"/>
        </w:rPr>
        <w:t>2023</w:t>
      </w:r>
      <w:r w:rsidR="00785109">
        <w:rPr>
          <w:rFonts w:eastAsia="Calibri"/>
          <w:sz w:val="24"/>
          <w:szCs w:val="24"/>
          <w:lang w:eastAsia="en-US"/>
        </w:rPr>
        <w:t xml:space="preserve"> r. poz. </w:t>
      </w:r>
      <w:r w:rsidR="00960D5E">
        <w:rPr>
          <w:rFonts w:eastAsia="Calibri"/>
          <w:sz w:val="24"/>
          <w:szCs w:val="24"/>
          <w:lang w:eastAsia="en-US"/>
        </w:rPr>
        <w:t xml:space="preserve">1516 </w:t>
      </w:r>
      <w:bookmarkStart w:id="0" w:name="_GoBack"/>
      <w:bookmarkEnd w:id="0"/>
      <w:r w:rsidRPr="002B225F">
        <w:rPr>
          <w:rFonts w:eastAsia="Calibri"/>
          <w:sz w:val="24"/>
          <w:szCs w:val="24"/>
          <w:lang w:eastAsia="en-US"/>
        </w:rPr>
        <w:t>z póź.zm.).</w:t>
      </w:r>
    </w:p>
    <w:p w:rsidR="00AF7097" w:rsidRPr="002B225F" w:rsidRDefault="00AF7097" w:rsidP="00000F2B">
      <w:pPr>
        <w:pStyle w:val="Akapitzlist"/>
        <w:ind w:left="340"/>
        <w:jc w:val="center"/>
        <w:rPr>
          <w:sz w:val="24"/>
        </w:rPr>
      </w:pPr>
    </w:p>
    <w:p w:rsidR="007A020B" w:rsidRPr="002B225F" w:rsidRDefault="007A020B" w:rsidP="00000F2B">
      <w:pPr>
        <w:pStyle w:val="Akapitzlist"/>
        <w:ind w:left="340"/>
        <w:jc w:val="center"/>
        <w:rPr>
          <w:sz w:val="24"/>
        </w:rPr>
      </w:pPr>
      <w:r w:rsidRPr="002B225F">
        <w:rPr>
          <w:sz w:val="24"/>
        </w:rPr>
        <w:t>§ 3</w:t>
      </w:r>
    </w:p>
    <w:p w:rsidR="009250CB" w:rsidRPr="002B225F" w:rsidRDefault="00B67D09" w:rsidP="00244653">
      <w:pPr>
        <w:numPr>
          <w:ilvl w:val="0"/>
          <w:numId w:val="2"/>
        </w:numPr>
        <w:tabs>
          <w:tab w:val="clear" w:pos="397"/>
          <w:tab w:val="num" w:pos="284"/>
        </w:tabs>
        <w:jc w:val="both"/>
        <w:rPr>
          <w:sz w:val="24"/>
        </w:rPr>
      </w:pPr>
      <w:r w:rsidRPr="002B225F">
        <w:rPr>
          <w:sz w:val="24"/>
        </w:rPr>
        <w:t>Zleceniobiorca</w:t>
      </w:r>
      <w:r w:rsidR="009250CB" w:rsidRPr="002B225F">
        <w:rPr>
          <w:sz w:val="24"/>
        </w:rPr>
        <w:t xml:space="preserve"> zobowiązuje się do przestrzegania:</w:t>
      </w:r>
    </w:p>
    <w:p w:rsidR="00483324" w:rsidRPr="002B225F" w:rsidRDefault="00483324" w:rsidP="00483324">
      <w:pPr>
        <w:numPr>
          <w:ilvl w:val="1"/>
          <w:numId w:val="2"/>
        </w:numPr>
        <w:tabs>
          <w:tab w:val="clear" w:pos="1440"/>
          <w:tab w:val="left" w:pos="851"/>
        </w:tabs>
        <w:ind w:left="851"/>
        <w:jc w:val="both"/>
        <w:rPr>
          <w:sz w:val="24"/>
        </w:rPr>
      </w:pPr>
      <w:r w:rsidRPr="002B225F">
        <w:rPr>
          <w:sz w:val="24"/>
        </w:rPr>
        <w:t>przepisów powszechnie obowiązujących, w szczególności przepisów regulujących wykonywanie zawodów medycznych, działalności leczniczej, udzielania świadczeń zdrowotnych oraz dotyczące praw pacjenta,</w:t>
      </w:r>
    </w:p>
    <w:p w:rsidR="00483324" w:rsidRPr="002B225F" w:rsidRDefault="00483324" w:rsidP="00483324">
      <w:pPr>
        <w:numPr>
          <w:ilvl w:val="1"/>
          <w:numId w:val="2"/>
        </w:numPr>
        <w:tabs>
          <w:tab w:val="left" w:pos="851"/>
        </w:tabs>
        <w:ind w:left="851"/>
        <w:jc w:val="both"/>
        <w:rPr>
          <w:sz w:val="24"/>
        </w:rPr>
      </w:pPr>
      <w:r w:rsidRPr="002B225F">
        <w:rPr>
          <w:sz w:val="24"/>
        </w:rPr>
        <w:t>standardów udzielania świadczeń zdrowotnych ustalonych przez Zleceniodawcę,</w:t>
      </w:r>
    </w:p>
    <w:p w:rsidR="00483324" w:rsidRPr="002B225F" w:rsidRDefault="00483324" w:rsidP="00483324">
      <w:pPr>
        <w:numPr>
          <w:ilvl w:val="1"/>
          <w:numId w:val="2"/>
        </w:numPr>
        <w:tabs>
          <w:tab w:val="left" w:pos="851"/>
        </w:tabs>
        <w:ind w:left="851"/>
        <w:jc w:val="both"/>
        <w:rPr>
          <w:sz w:val="24"/>
        </w:rPr>
      </w:pPr>
      <w:r w:rsidRPr="002B225F">
        <w:rPr>
          <w:sz w:val="24"/>
        </w:rPr>
        <w:lastRenderedPageBreak/>
        <w:t xml:space="preserve">regulaminu organizacyjnego 4 Wojskowego Szpitala Klinicznego z Polikliniką </w:t>
      </w:r>
      <w:r w:rsidRPr="002B225F">
        <w:rPr>
          <w:sz w:val="24"/>
        </w:rPr>
        <w:br/>
        <w:t>SP ZOZ we Wrocławiu,</w:t>
      </w:r>
    </w:p>
    <w:p w:rsidR="00483324" w:rsidRPr="002B225F" w:rsidRDefault="00483324" w:rsidP="00483324">
      <w:pPr>
        <w:numPr>
          <w:ilvl w:val="1"/>
          <w:numId w:val="2"/>
        </w:numPr>
        <w:tabs>
          <w:tab w:val="left" w:pos="851"/>
        </w:tabs>
        <w:ind w:left="851"/>
        <w:rPr>
          <w:sz w:val="24"/>
        </w:rPr>
      </w:pPr>
      <w:r w:rsidRPr="002B225F">
        <w:rPr>
          <w:sz w:val="24"/>
        </w:rPr>
        <w:t>zasad etyki zawodowej,</w:t>
      </w:r>
    </w:p>
    <w:p w:rsidR="00483324" w:rsidRPr="002B225F" w:rsidRDefault="00483324" w:rsidP="00483324">
      <w:pPr>
        <w:numPr>
          <w:ilvl w:val="1"/>
          <w:numId w:val="2"/>
        </w:numPr>
        <w:tabs>
          <w:tab w:val="left" w:pos="851"/>
        </w:tabs>
        <w:ind w:left="851"/>
        <w:rPr>
          <w:sz w:val="24"/>
        </w:rPr>
      </w:pPr>
      <w:r w:rsidRPr="002B225F">
        <w:rPr>
          <w:sz w:val="24"/>
        </w:rPr>
        <w:t>wewnętrznych procedur, instrukcji i zarządzeń obowiązujących u Zleceniodawcy.</w:t>
      </w:r>
    </w:p>
    <w:p w:rsidR="0090102D" w:rsidRPr="002B225F" w:rsidRDefault="0090102D" w:rsidP="00483324">
      <w:pPr>
        <w:pStyle w:val="Akapitzlist"/>
        <w:numPr>
          <w:ilvl w:val="0"/>
          <w:numId w:val="3"/>
        </w:numPr>
        <w:tabs>
          <w:tab w:val="clear" w:pos="720"/>
        </w:tabs>
        <w:ind w:left="284"/>
        <w:rPr>
          <w:sz w:val="24"/>
          <w:szCs w:val="24"/>
          <w:lang w:eastAsia="pl-PL"/>
        </w:rPr>
      </w:pPr>
      <w:r w:rsidRPr="002B225F">
        <w:rPr>
          <w:sz w:val="24"/>
          <w:szCs w:val="24"/>
        </w:rPr>
        <w:t xml:space="preserve">Zleceniobiorca zobowiązany jest do przestrzegania zasad zapisów określonych w Decyzji  nr </w:t>
      </w:r>
      <w:r w:rsidR="0074271A" w:rsidRPr="002B225F">
        <w:rPr>
          <w:sz w:val="24"/>
          <w:szCs w:val="24"/>
        </w:rPr>
        <w:t>145/MON z dnia 13 lipca 2017r.  poz. 157</w:t>
      </w:r>
      <w:r w:rsidRPr="002B225F">
        <w:rPr>
          <w:sz w:val="24"/>
          <w:szCs w:val="24"/>
        </w:rPr>
        <w:t xml:space="preserve"> w sprawie zasad postępowania w kontaktach z wykonawcami zgodnie z treścią Załącznika do ww. decyzji, który stanowi integralną część niniejszej umowy i jest dostępny na stronie: </w:t>
      </w:r>
    </w:p>
    <w:p w:rsidR="0090102D" w:rsidRPr="002B225F" w:rsidRDefault="00960D5E" w:rsidP="00000F2B">
      <w:pPr>
        <w:tabs>
          <w:tab w:val="left" w:pos="426"/>
        </w:tabs>
        <w:ind w:left="426"/>
        <w:jc w:val="both"/>
        <w:rPr>
          <w:color w:val="000000" w:themeColor="text1"/>
          <w:sz w:val="24"/>
          <w:szCs w:val="24"/>
        </w:rPr>
      </w:pPr>
      <w:hyperlink r:id="rId8" w:history="1">
        <w:r w:rsidR="0090102D" w:rsidRPr="002B225F">
          <w:rPr>
            <w:rStyle w:val="Hipercze"/>
            <w:color w:val="000000" w:themeColor="text1"/>
            <w:sz w:val="24"/>
            <w:u w:val="none"/>
          </w:rPr>
          <w:t>http://www.dz.urz.mon.gov.pl/dziennik/pozycja/decyzja-157-decyzja-nr-145mon-z-dnia-13-lipca-2017-r-w-sprawie-zasad-postepowania-w-kontaktach-z-wykonawcami/</w:t>
        </w:r>
      </w:hyperlink>
      <w:r w:rsidR="0090102D" w:rsidRPr="002B225F">
        <w:rPr>
          <w:color w:val="000000" w:themeColor="text1"/>
          <w:sz w:val="24"/>
          <w:szCs w:val="24"/>
        </w:rPr>
        <w:t>.</w:t>
      </w:r>
    </w:p>
    <w:p w:rsidR="004B4175" w:rsidRPr="002B225F" w:rsidRDefault="004B4175" w:rsidP="00244653">
      <w:pPr>
        <w:pStyle w:val="Akapitzlist"/>
        <w:numPr>
          <w:ilvl w:val="0"/>
          <w:numId w:val="3"/>
        </w:numPr>
        <w:tabs>
          <w:tab w:val="clear" w:pos="720"/>
        </w:tabs>
        <w:ind w:left="284" w:hanging="284"/>
        <w:jc w:val="both"/>
        <w:rPr>
          <w:sz w:val="24"/>
        </w:rPr>
      </w:pPr>
      <w:r w:rsidRPr="002B225F">
        <w:rPr>
          <w:sz w:val="24"/>
          <w:szCs w:val="24"/>
        </w:rPr>
        <w:t>Zleceniobiorca ponosi odpowiedzialność cyw</w:t>
      </w:r>
      <w:r w:rsidR="00306472" w:rsidRPr="002B225F">
        <w:rPr>
          <w:sz w:val="24"/>
          <w:szCs w:val="24"/>
        </w:rPr>
        <w:t xml:space="preserve">ilną w związku z wykonywanymi czynnościami </w:t>
      </w:r>
      <w:r w:rsidRPr="002B225F">
        <w:rPr>
          <w:sz w:val="24"/>
          <w:szCs w:val="24"/>
        </w:rPr>
        <w:t>świadcz</w:t>
      </w:r>
      <w:r w:rsidR="00306472" w:rsidRPr="002B225F">
        <w:rPr>
          <w:sz w:val="24"/>
          <w:szCs w:val="24"/>
        </w:rPr>
        <w:t xml:space="preserve">onymi na rzecz Zleceniodawcy </w:t>
      </w:r>
      <w:r w:rsidRPr="002B225F">
        <w:rPr>
          <w:sz w:val="24"/>
          <w:szCs w:val="24"/>
        </w:rPr>
        <w:t>w ramach niniejszej umowy.</w:t>
      </w:r>
    </w:p>
    <w:p w:rsidR="00303054" w:rsidRPr="002B225F" w:rsidRDefault="00303054" w:rsidP="00244653">
      <w:pPr>
        <w:numPr>
          <w:ilvl w:val="0"/>
          <w:numId w:val="3"/>
        </w:numPr>
        <w:tabs>
          <w:tab w:val="left" w:pos="284"/>
          <w:tab w:val="left" w:pos="720"/>
        </w:tabs>
        <w:ind w:left="426" w:hanging="426"/>
        <w:jc w:val="both"/>
        <w:rPr>
          <w:sz w:val="24"/>
        </w:rPr>
      </w:pPr>
      <w:r w:rsidRPr="002B225F">
        <w:rPr>
          <w:sz w:val="24"/>
          <w:szCs w:val="24"/>
        </w:rPr>
        <w:t>Zleceniobiorca zobowiązany jest do składania co miesiąc w Dziale Kadr pok. nr 19„Oświadczenia do celów składkowo-podatkowych (</w:t>
      </w:r>
      <w:r w:rsidR="009C3270" w:rsidRPr="002B225F">
        <w:rPr>
          <w:i/>
          <w:sz w:val="24"/>
          <w:szCs w:val="24"/>
        </w:rPr>
        <w:t>Załącznik nr 1</w:t>
      </w:r>
      <w:r w:rsidRPr="002B225F">
        <w:rPr>
          <w:sz w:val="24"/>
          <w:szCs w:val="24"/>
        </w:rPr>
        <w:t>)</w:t>
      </w:r>
    </w:p>
    <w:p w:rsidR="009250CB" w:rsidRPr="002B225F" w:rsidRDefault="009250CB" w:rsidP="00125D55">
      <w:pPr>
        <w:rPr>
          <w:sz w:val="24"/>
        </w:rPr>
      </w:pPr>
    </w:p>
    <w:p w:rsidR="009250CB" w:rsidRPr="002B225F" w:rsidRDefault="009250CB" w:rsidP="00CC3C0C">
      <w:pPr>
        <w:jc w:val="center"/>
        <w:rPr>
          <w:sz w:val="24"/>
        </w:rPr>
      </w:pPr>
      <w:r w:rsidRPr="002B225F">
        <w:rPr>
          <w:sz w:val="24"/>
        </w:rPr>
        <w:t xml:space="preserve">§ </w:t>
      </w:r>
      <w:r w:rsidR="00AF7097" w:rsidRPr="002B225F">
        <w:rPr>
          <w:sz w:val="24"/>
        </w:rPr>
        <w:t>4</w:t>
      </w:r>
    </w:p>
    <w:p w:rsidR="009250CB" w:rsidRPr="002B225F" w:rsidRDefault="009250CB" w:rsidP="0074271A">
      <w:pPr>
        <w:jc w:val="both"/>
        <w:rPr>
          <w:sz w:val="24"/>
        </w:rPr>
      </w:pPr>
      <w:r w:rsidRPr="002B225F">
        <w:rPr>
          <w:sz w:val="24"/>
        </w:rPr>
        <w:t xml:space="preserve">Funkcję koordynatora działalności </w:t>
      </w:r>
      <w:r w:rsidR="006E65EC" w:rsidRPr="002B225F">
        <w:rPr>
          <w:sz w:val="24"/>
        </w:rPr>
        <w:t>Zleceniobiorcy</w:t>
      </w:r>
      <w:r w:rsidRPr="002B225F">
        <w:rPr>
          <w:sz w:val="24"/>
        </w:rPr>
        <w:t xml:space="preserve"> pełnić będzie</w:t>
      </w:r>
      <w:r w:rsidR="00AF45AE" w:rsidRPr="002B225F">
        <w:rPr>
          <w:sz w:val="24"/>
        </w:rPr>
        <w:t xml:space="preserve"> </w:t>
      </w:r>
      <w:r w:rsidR="00785109">
        <w:rPr>
          <w:sz w:val="24"/>
        </w:rPr>
        <w:t>………………….</w:t>
      </w:r>
      <w:r w:rsidR="007A020B" w:rsidRPr="002B225F">
        <w:rPr>
          <w:sz w:val="24"/>
        </w:rPr>
        <w:t xml:space="preserve"> </w:t>
      </w:r>
      <w:r w:rsidR="00CC3C0C" w:rsidRPr="002B225F">
        <w:rPr>
          <w:sz w:val="24"/>
        </w:rPr>
        <w:t>,</w:t>
      </w:r>
      <w:r w:rsidRPr="002B225F">
        <w:rPr>
          <w:sz w:val="24"/>
        </w:rPr>
        <w:t xml:space="preserve"> któr</w:t>
      </w:r>
      <w:r w:rsidR="00C24A9D" w:rsidRPr="002B225F">
        <w:rPr>
          <w:sz w:val="24"/>
        </w:rPr>
        <w:t>y</w:t>
      </w:r>
      <w:r w:rsidRPr="002B225F">
        <w:rPr>
          <w:sz w:val="24"/>
        </w:rPr>
        <w:t xml:space="preserve"> w sprawach związanych</w:t>
      </w:r>
      <w:r w:rsidR="00210306" w:rsidRPr="002B225F">
        <w:rPr>
          <w:sz w:val="24"/>
        </w:rPr>
        <w:t xml:space="preserve"> z funkcjonowaniem </w:t>
      </w:r>
      <w:r w:rsidR="00AF45AE" w:rsidRPr="002B225F">
        <w:rPr>
          <w:sz w:val="24"/>
        </w:rPr>
        <w:t xml:space="preserve">……………….. </w:t>
      </w:r>
      <w:r w:rsidR="00C24A9D" w:rsidRPr="002B225F">
        <w:rPr>
          <w:sz w:val="24"/>
        </w:rPr>
        <w:t>reprezentuje</w:t>
      </w:r>
      <w:r w:rsidRPr="002B225F">
        <w:rPr>
          <w:sz w:val="24"/>
        </w:rPr>
        <w:t xml:space="preserve"> </w:t>
      </w:r>
      <w:r w:rsidR="006E65EC" w:rsidRPr="002B225F">
        <w:rPr>
          <w:sz w:val="24"/>
        </w:rPr>
        <w:t>Zleceniodawcę</w:t>
      </w:r>
      <w:r w:rsidRPr="002B225F">
        <w:rPr>
          <w:sz w:val="24"/>
        </w:rPr>
        <w:t xml:space="preserve">. </w:t>
      </w:r>
    </w:p>
    <w:p w:rsidR="009250CB" w:rsidRPr="002B225F" w:rsidRDefault="00CC3C0C" w:rsidP="009250CB">
      <w:pPr>
        <w:jc w:val="center"/>
        <w:rPr>
          <w:sz w:val="24"/>
        </w:rPr>
      </w:pPr>
      <w:r w:rsidRPr="002B225F">
        <w:rPr>
          <w:sz w:val="24"/>
        </w:rPr>
        <w:t xml:space="preserve">§ </w:t>
      </w:r>
      <w:r w:rsidR="00AF7097" w:rsidRPr="002B225F">
        <w:rPr>
          <w:sz w:val="24"/>
        </w:rPr>
        <w:t>5</w:t>
      </w:r>
    </w:p>
    <w:p w:rsidR="009250CB" w:rsidRPr="002B225F" w:rsidRDefault="00B8304D" w:rsidP="00244653">
      <w:pPr>
        <w:numPr>
          <w:ilvl w:val="0"/>
          <w:numId w:val="6"/>
        </w:numPr>
        <w:tabs>
          <w:tab w:val="clear" w:pos="397"/>
          <w:tab w:val="num" w:pos="284"/>
        </w:tabs>
        <w:jc w:val="both"/>
        <w:rPr>
          <w:sz w:val="24"/>
        </w:rPr>
      </w:pPr>
      <w:r w:rsidRPr="002B225F">
        <w:rPr>
          <w:sz w:val="24"/>
        </w:rPr>
        <w:t>Zleceniodawca</w:t>
      </w:r>
      <w:r w:rsidR="009250CB" w:rsidRPr="002B225F">
        <w:rPr>
          <w:sz w:val="24"/>
        </w:rPr>
        <w:t xml:space="preserve"> zobowiązuje się zapewnić </w:t>
      </w:r>
      <w:r w:rsidRPr="002B225F">
        <w:rPr>
          <w:sz w:val="24"/>
        </w:rPr>
        <w:t>Zleceniobiorcy</w:t>
      </w:r>
      <w:r w:rsidR="009250CB" w:rsidRPr="002B225F">
        <w:rPr>
          <w:sz w:val="24"/>
        </w:rPr>
        <w:t xml:space="preserve"> swobodny dostęp do pełnej dokumentacji pacjentów, będącej w jego posiadaniu. </w:t>
      </w:r>
    </w:p>
    <w:p w:rsidR="009250CB" w:rsidRPr="002B225F" w:rsidRDefault="00B8304D" w:rsidP="00244653">
      <w:pPr>
        <w:numPr>
          <w:ilvl w:val="0"/>
          <w:numId w:val="6"/>
        </w:numPr>
        <w:tabs>
          <w:tab w:val="clear" w:pos="397"/>
          <w:tab w:val="num" w:pos="284"/>
        </w:tabs>
        <w:jc w:val="both"/>
        <w:rPr>
          <w:sz w:val="24"/>
        </w:rPr>
      </w:pPr>
      <w:r w:rsidRPr="002B225F">
        <w:rPr>
          <w:sz w:val="24"/>
        </w:rPr>
        <w:t>Zleceniobiorca</w:t>
      </w:r>
      <w:r w:rsidR="009250CB" w:rsidRPr="002B225F">
        <w:rPr>
          <w:sz w:val="24"/>
        </w:rPr>
        <w:t xml:space="preserve"> jest zobowiązany do prowadzenia dokumentacji medycznej zgodnie z obowiązującymi przepisami NFZ i wewnętrznymi uregulowaniami </w:t>
      </w:r>
      <w:r w:rsidRPr="002B225F">
        <w:rPr>
          <w:sz w:val="24"/>
        </w:rPr>
        <w:t>Zleceniodawcy</w:t>
      </w:r>
      <w:r w:rsidR="009250CB" w:rsidRPr="002B225F">
        <w:rPr>
          <w:sz w:val="24"/>
        </w:rPr>
        <w:t xml:space="preserve">. </w:t>
      </w:r>
    </w:p>
    <w:p w:rsidR="00125D55" w:rsidRPr="002B225F" w:rsidRDefault="00B8304D" w:rsidP="00244653">
      <w:pPr>
        <w:numPr>
          <w:ilvl w:val="0"/>
          <w:numId w:val="6"/>
        </w:numPr>
        <w:tabs>
          <w:tab w:val="clear" w:pos="397"/>
          <w:tab w:val="num" w:pos="284"/>
        </w:tabs>
        <w:jc w:val="both"/>
        <w:rPr>
          <w:sz w:val="24"/>
        </w:rPr>
      </w:pPr>
      <w:r w:rsidRPr="002B225F">
        <w:rPr>
          <w:sz w:val="24"/>
        </w:rPr>
        <w:t>Zleceniodawca</w:t>
      </w:r>
      <w:r w:rsidR="009250CB" w:rsidRPr="002B225F">
        <w:rPr>
          <w:sz w:val="24"/>
        </w:rPr>
        <w:t xml:space="preserve"> zobowiązuje się zapewnić </w:t>
      </w:r>
      <w:r w:rsidRPr="002B225F">
        <w:rPr>
          <w:sz w:val="24"/>
        </w:rPr>
        <w:t>Zleceniobiorcy</w:t>
      </w:r>
      <w:r w:rsidR="009250CB" w:rsidRPr="002B225F">
        <w:rPr>
          <w:sz w:val="24"/>
        </w:rPr>
        <w:t xml:space="preserve"> wszystkie aktualne druki i dokumentacje.</w:t>
      </w:r>
    </w:p>
    <w:p w:rsidR="009250CB" w:rsidRPr="002B225F" w:rsidRDefault="00CC3C0C" w:rsidP="009250CB">
      <w:pPr>
        <w:jc w:val="center"/>
        <w:rPr>
          <w:sz w:val="24"/>
        </w:rPr>
      </w:pPr>
      <w:r w:rsidRPr="002B225F">
        <w:rPr>
          <w:sz w:val="24"/>
        </w:rPr>
        <w:t xml:space="preserve">§ </w:t>
      </w:r>
      <w:r w:rsidR="00AF7097" w:rsidRPr="002B225F">
        <w:rPr>
          <w:sz w:val="24"/>
        </w:rPr>
        <w:t>6</w:t>
      </w:r>
    </w:p>
    <w:p w:rsidR="009250CB" w:rsidRPr="002B225F"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2B225F">
        <w:rPr>
          <w:rFonts w:eastAsia="Times New Roman"/>
        </w:rPr>
        <w:t xml:space="preserve">    </w:t>
      </w:r>
      <w:r w:rsidRPr="002B225F">
        <w:t xml:space="preserve">Udostępnianie dokumentacji medycznej przez </w:t>
      </w:r>
      <w:r w:rsidR="00B8304D" w:rsidRPr="002B225F">
        <w:t>Zleceniobiorcę</w:t>
      </w:r>
      <w:r w:rsidRPr="002B225F">
        <w:t xml:space="preserve"> osobom trzecim odbywa się zgodnie z przepisami ustawy z dn. 6 listopada 2008r. o prawach pacjenta i Rzeczniku</w:t>
      </w:r>
      <w:r w:rsidR="00210306" w:rsidRPr="002B225F">
        <w:t xml:space="preserve"> </w:t>
      </w:r>
      <w:r w:rsidR="004E43B3" w:rsidRPr="002B225F">
        <w:t>Praw Pacjenta (tj. Dz. U. z 2022</w:t>
      </w:r>
      <w:r w:rsidRPr="002B225F">
        <w:t xml:space="preserve">r. poz. </w:t>
      </w:r>
      <w:r w:rsidR="004E43B3" w:rsidRPr="002B225F">
        <w:t>1876</w:t>
      </w:r>
      <w:r w:rsidRPr="002B225F">
        <w:t xml:space="preserve">) oraz zasadami ustalonymi przez </w:t>
      </w:r>
      <w:r w:rsidR="00B8304D" w:rsidRPr="002B225F">
        <w:t>Zleceniobiorcę</w:t>
      </w:r>
      <w:r w:rsidRPr="002B225F">
        <w:t>.</w:t>
      </w:r>
    </w:p>
    <w:p w:rsidR="0074271A" w:rsidRPr="002B225F" w:rsidRDefault="0074271A" w:rsidP="009250CB">
      <w:pPr>
        <w:ind w:left="3540" w:firstLine="708"/>
        <w:rPr>
          <w:sz w:val="24"/>
          <w:szCs w:val="24"/>
        </w:rPr>
      </w:pPr>
    </w:p>
    <w:p w:rsidR="009250CB" w:rsidRPr="002B225F" w:rsidRDefault="00CC3C0C" w:rsidP="009250CB">
      <w:pPr>
        <w:ind w:left="3540" w:firstLine="708"/>
        <w:rPr>
          <w:sz w:val="24"/>
          <w:szCs w:val="24"/>
        </w:rPr>
      </w:pPr>
      <w:r w:rsidRPr="002B225F">
        <w:rPr>
          <w:sz w:val="24"/>
          <w:szCs w:val="24"/>
        </w:rPr>
        <w:t xml:space="preserve">   § </w:t>
      </w:r>
      <w:r w:rsidR="00AF7097" w:rsidRPr="002B225F">
        <w:rPr>
          <w:sz w:val="24"/>
          <w:szCs w:val="24"/>
        </w:rPr>
        <w:t>7</w:t>
      </w:r>
    </w:p>
    <w:p w:rsidR="009250CB" w:rsidRPr="002B225F" w:rsidRDefault="009250CB" w:rsidP="00244653">
      <w:pPr>
        <w:numPr>
          <w:ilvl w:val="0"/>
          <w:numId w:val="7"/>
        </w:numPr>
        <w:ind w:left="284" w:hanging="284"/>
        <w:jc w:val="both"/>
        <w:rPr>
          <w:rFonts w:eastAsia="ヒラギノ角ゴ Pro W3"/>
          <w:sz w:val="24"/>
          <w:szCs w:val="24"/>
        </w:rPr>
      </w:pPr>
      <w:r w:rsidRPr="002B225F">
        <w:rPr>
          <w:rFonts w:eastAsia="ヒラギノ角ゴ Pro W3"/>
          <w:sz w:val="24"/>
          <w:szCs w:val="24"/>
        </w:rPr>
        <w:t>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w:t>
      </w:r>
      <w:r w:rsidR="00C62EEA" w:rsidRPr="002B225F">
        <w:rPr>
          <w:rFonts w:eastAsia="ヒラギノ角ゴ Pro W3"/>
          <w:sz w:val="24"/>
          <w:szCs w:val="24"/>
        </w:rPr>
        <w:t>nistrator</w:t>
      </w:r>
      <w:r w:rsidRPr="002B225F">
        <w:rPr>
          <w:rFonts w:eastAsia="ヒラギノ角ゴ Pro W3"/>
          <w:sz w:val="24"/>
          <w:szCs w:val="24"/>
        </w:rPr>
        <w:t xml:space="preserve"> </w:t>
      </w:r>
      <w:r w:rsidRPr="002B225F">
        <w:rPr>
          <w:rFonts w:eastAsia="ヒラギノ角ゴ Pro W3"/>
          <w:b/>
          <w:sz w:val="24"/>
          <w:szCs w:val="24"/>
        </w:rPr>
        <w:t xml:space="preserve">upoważnia </w:t>
      </w:r>
      <w:r w:rsidR="00303054" w:rsidRPr="002B225F">
        <w:rPr>
          <w:rFonts w:eastAsia="ヒラギノ角ゴ Pro W3"/>
          <w:b/>
          <w:sz w:val="24"/>
          <w:szCs w:val="24"/>
        </w:rPr>
        <w:t>Zleceniobiorcę</w:t>
      </w:r>
      <w:r w:rsidR="00C62EEA" w:rsidRPr="002B225F">
        <w:rPr>
          <w:rFonts w:eastAsia="ヒラギノ角ゴ Pro W3"/>
          <w:sz w:val="24"/>
          <w:szCs w:val="24"/>
        </w:rPr>
        <w:t xml:space="preserve"> </w:t>
      </w:r>
      <w:r w:rsidRPr="002B225F">
        <w:rPr>
          <w:rFonts w:eastAsia="ヒラギノ角ゴ Pro W3"/>
          <w:sz w:val="24"/>
          <w:szCs w:val="24"/>
        </w:rPr>
        <w:t xml:space="preserve">do  przetwarzania danych osobowych a </w:t>
      </w:r>
      <w:r w:rsidR="00303054" w:rsidRPr="002B225F">
        <w:rPr>
          <w:rFonts w:eastAsia="ヒラギノ角ゴ Pro W3"/>
          <w:sz w:val="24"/>
          <w:szCs w:val="24"/>
        </w:rPr>
        <w:t>Zleceniobiorca</w:t>
      </w:r>
      <w:r w:rsidRPr="002B225F">
        <w:rPr>
          <w:rFonts w:eastAsia="ヒラギノ角ゴ Pro W3"/>
          <w:sz w:val="24"/>
          <w:szCs w:val="24"/>
        </w:rPr>
        <w:t xml:space="preserve">, przed rozpoczęciem wykonywania świadczenia,  </w:t>
      </w:r>
      <w:r w:rsidR="00C62EEA" w:rsidRPr="002B225F">
        <w:rPr>
          <w:rFonts w:eastAsia="ヒラギノ角ゴ Pro W3"/>
          <w:sz w:val="24"/>
          <w:szCs w:val="24"/>
        </w:rPr>
        <w:t>zobowiązuje się do odbycia szkolenia z zasad ochrony i bezpiecznego przetwarzania danych osobowych.</w:t>
      </w:r>
      <w:r w:rsidRPr="002B225F">
        <w:rPr>
          <w:rFonts w:eastAsia="ヒラギノ角ゴ Pro W3"/>
          <w:sz w:val="24"/>
          <w:szCs w:val="24"/>
        </w:rPr>
        <w:t>.</w:t>
      </w:r>
    </w:p>
    <w:p w:rsidR="009250CB" w:rsidRPr="002B225F" w:rsidRDefault="00303054" w:rsidP="00244653">
      <w:pPr>
        <w:pStyle w:val="Akapitzlist"/>
        <w:numPr>
          <w:ilvl w:val="0"/>
          <w:numId w:val="7"/>
        </w:numPr>
        <w:suppressAutoHyphens w:val="0"/>
        <w:ind w:left="284" w:hanging="284"/>
        <w:jc w:val="both"/>
        <w:rPr>
          <w:color w:val="auto"/>
          <w:sz w:val="24"/>
          <w:szCs w:val="24"/>
        </w:rPr>
      </w:pPr>
      <w:r w:rsidRPr="002B225F">
        <w:rPr>
          <w:color w:val="auto"/>
          <w:sz w:val="24"/>
          <w:szCs w:val="24"/>
        </w:rPr>
        <w:t>Zleceniodawca</w:t>
      </w:r>
      <w:r w:rsidR="009250CB" w:rsidRPr="002B225F">
        <w:rPr>
          <w:color w:val="auto"/>
          <w:sz w:val="24"/>
          <w:szCs w:val="24"/>
        </w:rPr>
        <w:t xml:space="preserve"> oświadcza, że jest administratorem danych osobowych, które przyjmujący zamówienie   będzie przetwarzał.</w:t>
      </w:r>
    </w:p>
    <w:p w:rsidR="009250CB" w:rsidRPr="002B225F" w:rsidRDefault="00303054" w:rsidP="00244653">
      <w:pPr>
        <w:pStyle w:val="Akapitzlist"/>
        <w:numPr>
          <w:ilvl w:val="0"/>
          <w:numId w:val="7"/>
        </w:numPr>
        <w:suppressAutoHyphens w:val="0"/>
        <w:ind w:left="284" w:hanging="284"/>
        <w:jc w:val="both"/>
        <w:rPr>
          <w:color w:val="auto"/>
          <w:sz w:val="24"/>
          <w:szCs w:val="24"/>
        </w:rPr>
      </w:pPr>
      <w:r w:rsidRPr="002B225F">
        <w:rPr>
          <w:color w:val="auto"/>
          <w:sz w:val="24"/>
          <w:szCs w:val="24"/>
        </w:rPr>
        <w:t>Zleceniobiorca</w:t>
      </w:r>
      <w:r w:rsidR="009250CB" w:rsidRPr="002B225F">
        <w:rPr>
          <w:color w:val="auto"/>
          <w:sz w:val="24"/>
          <w:szCs w:val="24"/>
        </w:rPr>
        <w:t xml:space="preserve"> może przetwarzać dane osobowe w wersjach pisemnej </w:t>
      </w:r>
      <w:r w:rsidR="009250CB" w:rsidRPr="002B225F">
        <w:rPr>
          <w:color w:val="auto"/>
          <w:sz w:val="24"/>
          <w:szCs w:val="24"/>
        </w:rPr>
        <w:br/>
        <w:t>i elektronicznej.</w:t>
      </w:r>
    </w:p>
    <w:p w:rsidR="009250CB" w:rsidRPr="002B225F" w:rsidRDefault="009250CB" w:rsidP="00C5205A">
      <w:pPr>
        <w:pStyle w:val="Akapitzlist"/>
        <w:numPr>
          <w:ilvl w:val="0"/>
          <w:numId w:val="7"/>
        </w:numPr>
        <w:suppressAutoHyphens w:val="0"/>
        <w:ind w:left="284" w:hanging="284"/>
        <w:jc w:val="both"/>
        <w:rPr>
          <w:color w:val="auto"/>
          <w:sz w:val="24"/>
          <w:szCs w:val="24"/>
        </w:rPr>
      </w:pPr>
      <w:r w:rsidRPr="002B225F">
        <w:rPr>
          <w:color w:val="auto"/>
          <w:sz w:val="24"/>
          <w:szCs w:val="24"/>
        </w:rPr>
        <w:t xml:space="preserve">O nadanie uprawnień do przetwarzania danych w systemach informatycznych </w:t>
      </w:r>
      <w:r w:rsidR="00303054" w:rsidRPr="002B225F">
        <w:rPr>
          <w:color w:val="auto"/>
          <w:sz w:val="24"/>
          <w:szCs w:val="24"/>
        </w:rPr>
        <w:t>Zleceniodawcy</w:t>
      </w:r>
      <w:r w:rsidRPr="002B225F">
        <w:rPr>
          <w:color w:val="auto"/>
          <w:sz w:val="24"/>
          <w:szCs w:val="24"/>
        </w:rPr>
        <w:t>, kierownik/ordynator komórki organizacyjnej występuje z wnioskiem do kierownika Ośrodka Przetwarzania Informacji o nadanie uprawnień.</w:t>
      </w:r>
    </w:p>
    <w:p w:rsidR="009250CB" w:rsidRPr="002B225F" w:rsidRDefault="009250CB" w:rsidP="009250CB">
      <w:pPr>
        <w:pStyle w:val="Akapitzlist"/>
        <w:ind w:left="0"/>
        <w:jc w:val="center"/>
        <w:rPr>
          <w:sz w:val="24"/>
          <w:szCs w:val="24"/>
        </w:rPr>
      </w:pPr>
    </w:p>
    <w:p w:rsidR="009250CB" w:rsidRPr="002B225F" w:rsidRDefault="00CC3C0C" w:rsidP="009250CB">
      <w:pPr>
        <w:pStyle w:val="Akapitzlist"/>
        <w:ind w:left="0"/>
        <w:jc w:val="center"/>
        <w:rPr>
          <w:sz w:val="24"/>
          <w:szCs w:val="24"/>
        </w:rPr>
      </w:pPr>
      <w:r w:rsidRPr="002B225F">
        <w:rPr>
          <w:sz w:val="24"/>
          <w:szCs w:val="24"/>
        </w:rPr>
        <w:t xml:space="preserve">§ </w:t>
      </w:r>
      <w:r w:rsidR="00AF7097" w:rsidRPr="002B225F">
        <w:rPr>
          <w:sz w:val="24"/>
          <w:szCs w:val="24"/>
        </w:rPr>
        <w:t>8</w:t>
      </w:r>
    </w:p>
    <w:p w:rsidR="00C62EEA" w:rsidRPr="002B225F" w:rsidRDefault="00C62EEA" w:rsidP="00C62EEA">
      <w:pPr>
        <w:pStyle w:val="Akapitzlist"/>
        <w:numPr>
          <w:ilvl w:val="3"/>
          <w:numId w:val="7"/>
        </w:numPr>
        <w:suppressAutoHyphens w:val="0"/>
        <w:spacing w:after="200"/>
        <w:ind w:left="284" w:hanging="426"/>
        <w:jc w:val="both"/>
        <w:rPr>
          <w:sz w:val="24"/>
          <w:szCs w:val="24"/>
        </w:rPr>
      </w:pPr>
      <w:r w:rsidRPr="002B225F">
        <w:rPr>
          <w:sz w:val="24"/>
          <w:szCs w:val="24"/>
        </w:rPr>
        <w:t>Zleceniobiorca ponosi pełną odpowiedzialność za udostępnienie danych osobowych osobom lub instytucjom nieupoważnionym lub wykorzystanie danych osobowych do celów innych niż określone w § 1</w:t>
      </w:r>
      <w:r w:rsidR="008A21B4" w:rsidRPr="002B225F">
        <w:rPr>
          <w:sz w:val="24"/>
          <w:szCs w:val="24"/>
        </w:rPr>
        <w:t xml:space="preserve"> </w:t>
      </w:r>
      <w:r w:rsidRPr="002B225F">
        <w:rPr>
          <w:sz w:val="24"/>
          <w:szCs w:val="24"/>
        </w:rPr>
        <w:t xml:space="preserve">ust. </w:t>
      </w:r>
      <w:r w:rsidR="008B36C4" w:rsidRPr="002B225F">
        <w:rPr>
          <w:sz w:val="24"/>
          <w:szCs w:val="24"/>
        </w:rPr>
        <w:t>2</w:t>
      </w:r>
      <w:r w:rsidRPr="002B225F">
        <w:rPr>
          <w:sz w:val="24"/>
          <w:szCs w:val="24"/>
        </w:rPr>
        <w:t xml:space="preserve"> umowy.</w:t>
      </w:r>
    </w:p>
    <w:p w:rsidR="00C62EEA" w:rsidRPr="002B225F" w:rsidRDefault="00C62EEA" w:rsidP="00C62EEA">
      <w:pPr>
        <w:pStyle w:val="Akapitzlist"/>
        <w:numPr>
          <w:ilvl w:val="3"/>
          <w:numId w:val="7"/>
        </w:numPr>
        <w:suppressAutoHyphens w:val="0"/>
        <w:spacing w:after="200"/>
        <w:ind w:left="284" w:hanging="426"/>
        <w:jc w:val="both"/>
        <w:rPr>
          <w:sz w:val="24"/>
          <w:szCs w:val="24"/>
        </w:rPr>
      </w:pPr>
      <w:r w:rsidRPr="002B225F">
        <w:rPr>
          <w:sz w:val="24"/>
          <w:szCs w:val="24"/>
        </w:rPr>
        <w:t>W przypadku, o którym mowa w ust. 1 Zlece</w:t>
      </w:r>
      <w:r w:rsidR="00BB4F9F" w:rsidRPr="002B225F">
        <w:rPr>
          <w:sz w:val="24"/>
          <w:szCs w:val="24"/>
        </w:rPr>
        <w:t>niodawca</w:t>
      </w:r>
      <w:r w:rsidRPr="002B225F">
        <w:rPr>
          <w:sz w:val="24"/>
          <w:szCs w:val="24"/>
        </w:rPr>
        <w:t xml:space="preserve"> ma prawo rozwiązać umowę o udzielanie świadczeń zdrowotnych ze skutkiem natychmiastowym.</w:t>
      </w:r>
    </w:p>
    <w:p w:rsidR="009250CB" w:rsidRPr="002B225F" w:rsidRDefault="00AB41C9" w:rsidP="00C62EEA">
      <w:pPr>
        <w:pStyle w:val="Akapitzlist"/>
        <w:numPr>
          <w:ilvl w:val="3"/>
          <w:numId w:val="7"/>
        </w:numPr>
        <w:suppressAutoHyphens w:val="0"/>
        <w:spacing w:after="200"/>
        <w:ind w:left="284" w:hanging="426"/>
        <w:jc w:val="both"/>
        <w:rPr>
          <w:sz w:val="24"/>
          <w:szCs w:val="24"/>
        </w:rPr>
      </w:pPr>
      <w:r w:rsidRPr="002B225F">
        <w:rPr>
          <w:sz w:val="24"/>
          <w:szCs w:val="24"/>
        </w:rPr>
        <w:lastRenderedPageBreak/>
        <w:t>Zobowiązanie Zleceniodawcy</w:t>
      </w:r>
      <w:r w:rsidR="00C62EEA" w:rsidRPr="002B225F">
        <w:rPr>
          <w:sz w:val="24"/>
          <w:szCs w:val="24"/>
        </w:rPr>
        <w:t xml:space="preserve"> do zapłaty odszkodowania lub uiszczenia grzywny  w związku z okolicznościami, o których mowa w ust. 1 z przyczyn leżących po stronie </w:t>
      </w:r>
      <w:r w:rsidR="00BB4F9F" w:rsidRPr="002B225F">
        <w:rPr>
          <w:sz w:val="24"/>
          <w:szCs w:val="24"/>
        </w:rPr>
        <w:t>Zleceniobiorcy</w:t>
      </w:r>
      <w:r w:rsidR="00C62EEA" w:rsidRPr="002B225F">
        <w:rPr>
          <w:sz w:val="24"/>
          <w:szCs w:val="24"/>
        </w:rPr>
        <w:t xml:space="preserve"> skutkuje obowiązkiem zwrotu </w:t>
      </w:r>
      <w:r w:rsidR="00BB4F9F" w:rsidRPr="002B225F">
        <w:rPr>
          <w:sz w:val="24"/>
          <w:szCs w:val="24"/>
        </w:rPr>
        <w:t>Zleceniodawcy</w:t>
      </w:r>
      <w:r w:rsidR="00C62EEA" w:rsidRPr="002B225F">
        <w:rPr>
          <w:sz w:val="24"/>
          <w:szCs w:val="24"/>
        </w:rPr>
        <w:t xml:space="preserve"> przez </w:t>
      </w:r>
      <w:r w:rsidR="00BB4F9F" w:rsidRPr="002B225F">
        <w:rPr>
          <w:sz w:val="24"/>
          <w:szCs w:val="24"/>
        </w:rPr>
        <w:t>Zleceniobiorcę</w:t>
      </w:r>
      <w:r w:rsidR="00C62EEA" w:rsidRPr="002B225F">
        <w:rPr>
          <w:sz w:val="24"/>
          <w:szCs w:val="24"/>
        </w:rPr>
        <w:t xml:space="preserve"> wszelkich poniesionych kosztów z tym związanych.</w:t>
      </w:r>
    </w:p>
    <w:p w:rsidR="009250CB" w:rsidRPr="002B225F" w:rsidRDefault="00CC3C0C" w:rsidP="009250CB">
      <w:pPr>
        <w:jc w:val="center"/>
        <w:rPr>
          <w:sz w:val="24"/>
        </w:rPr>
      </w:pPr>
      <w:r w:rsidRPr="002B225F">
        <w:rPr>
          <w:sz w:val="24"/>
        </w:rPr>
        <w:t xml:space="preserve">§ </w:t>
      </w:r>
      <w:r w:rsidR="00AF7097" w:rsidRPr="002B225F">
        <w:rPr>
          <w:sz w:val="24"/>
        </w:rPr>
        <w:t>9</w:t>
      </w:r>
    </w:p>
    <w:p w:rsidR="009250CB" w:rsidRPr="002B225F" w:rsidRDefault="001A42F5" w:rsidP="006B3ADC">
      <w:pPr>
        <w:pStyle w:val="Akapitzlist"/>
        <w:numPr>
          <w:ilvl w:val="3"/>
          <w:numId w:val="43"/>
        </w:numPr>
        <w:ind w:left="426"/>
        <w:jc w:val="both"/>
        <w:rPr>
          <w:sz w:val="24"/>
          <w:szCs w:val="24"/>
        </w:rPr>
      </w:pPr>
      <w:r w:rsidRPr="002B225F">
        <w:rPr>
          <w:sz w:val="24"/>
          <w:szCs w:val="24"/>
        </w:rPr>
        <w:t>Zleceniobiorca</w:t>
      </w:r>
      <w:r w:rsidR="009250CB" w:rsidRPr="002B225F">
        <w:rPr>
          <w:sz w:val="24"/>
          <w:szCs w:val="24"/>
        </w:rPr>
        <w:t xml:space="preserve"> o</w:t>
      </w:r>
      <w:r w:rsidR="009250CB" w:rsidRPr="002B225F">
        <w:rPr>
          <w:rFonts w:eastAsia="TimesNewRoman"/>
          <w:sz w:val="24"/>
          <w:szCs w:val="24"/>
        </w:rPr>
        <w:t>ś</w:t>
      </w:r>
      <w:r w:rsidR="009250CB" w:rsidRPr="002B225F">
        <w:rPr>
          <w:sz w:val="24"/>
          <w:szCs w:val="24"/>
        </w:rPr>
        <w:t xml:space="preserve">wiadcza, </w:t>
      </w:r>
      <w:r w:rsidR="009250CB" w:rsidRPr="002B225F">
        <w:rPr>
          <w:rFonts w:eastAsia="TimesNewRoman"/>
          <w:sz w:val="24"/>
          <w:szCs w:val="24"/>
        </w:rPr>
        <w:t>ż</w:t>
      </w:r>
      <w:r w:rsidR="009250CB" w:rsidRPr="002B225F">
        <w:rPr>
          <w:sz w:val="24"/>
          <w:szCs w:val="24"/>
        </w:rPr>
        <w:t>e jest ubezpieczony od odpowiedzialno</w:t>
      </w:r>
      <w:r w:rsidR="009250CB" w:rsidRPr="002B225F">
        <w:rPr>
          <w:rFonts w:eastAsia="TimesNewRoman"/>
          <w:sz w:val="24"/>
          <w:szCs w:val="24"/>
        </w:rPr>
        <w:t>ś</w:t>
      </w:r>
      <w:r w:rsidR="009250CB" w:rsidRPr="002B225F">
        <w:rPr>
          <w:sz w:val="24"/>
          <w:szCs w:val="24"/>
        </w:rPr>
        <w:t xml:space="preserve">ci cywilnej na okres trwania niniejszej umowy. </w:t>
      </w:r>
    </w:p>
    <w:p w:rsidR="001A2163" w:rsidRPr="002B225F" w:rsidRDefault="00021297" w:rsidP="006B3ADC">
      <w:pPr>
        <w:pStyle w:val="Akapitzlist"/>
        <w:numPr>
          <w:ilvl w:val="3"/>
          <w:numId w:val="43"/>
        </w:numPr>
        <w:ind w:left="426"/>
        <w:jc w:val="both"/>
        <w:rPr>
          <w:sz w:val="24"/>
          <w:szCs w:val="24"/>
        </w:rPr>
      </w:pPr>
      <w:r w:rsidRPr="002B225F">
        <w:rPr>
          <w:sz w:val="24"/>
          <w:szCs w:val="24"/>
        </w:rPr>
        <w:t xml:space="preserve">W przypadku gdy okres ubezpieczenia </w:t>
      </w:r>
      <w:r w:rsidR="00D55E40" w:rsidRPr="002B225F">
        <w:rPr>
          <w:sz w:val="24"/>
          <w:szCs w:val="24"/>
        </w:rPr>
        <w:t xml:space="preserve">polisy ubezpieczeniowej traci ważność Zleceniobiorca zobowiązany jest niezwłocznie dostarczyć  aktualną polisę. </w:t>
      </w:r>
      <w:r w:rsidR="001A2163" w:rsidRPr="002B225F">
        <w:rPr>
          <w:vanish/>
          <w:sz w:val="24"/>
          <w:szCs w:val="24"/>
        </w:rPr>
        <w:cr/>
      </w:r>
    </w:p>
    <w:p w:rsidR="009250CB" w:rsidRPr="002B225F" w:rsidRDefault="009250CB" w:rsidP="006B3ADC">
      <w:pPr>
        <w:pStyle w:val="Akapitzlist"/>
        <w:numPr>
          <w:ilvl w:val="3"/>
          <w:numId w:val="43"/>
        </w:numPr>
        <w:ind w:left="426"/>
        <w:jc w:val="both"/>
        <w:rPr>
          <w:sz w:val="24"/>
          <w:szCs w:val="24"/>
        </w:rPr>
      </w:pPr>
      <w:r w:rsidRPr="002B225F">
        <w:rPr>
          <w:sz w:val="24"/>
          <w:szCs w:val="24"/>
        </w:rPr>
        <w:t>Niedostarczenie wa</w:t>
      </w:r>
      <w:r w:rsidRPr="002B225F">
        <w:rPr>
          <w:rFonts w:eastAsia="TimesNewRoman"/>
          <w:sz w:val="24"/>
          <w:szCs w:val="24"/>
        </w:rPr>
        <w:t>ż</w:t>
      </w:r>
      <w:r w:rsidRPr="002B225F">
        <w:rPr>
          <w:sz w:val="24"/>
          <w:szCs w:val="24"/>
        </w:rPr>
        <w:t>nej polisy ubezpi</w:t>
      </w:r>
      <w:r w:rsidR="002707D2" w:rsidRPr="002B225F">
        <w:rPr>
          <w:sz w:val="24"/>
          <w:szCs w:val="24"/>
        </w:rPr>
        <w:t>eczeniowej</w:t>
      </w:r>
      <w:r w:rsidR="001A42F5" w:rsidRPr="002B225F">
        <w:rPr>
          <w:sz w:val="24"/>
          <w:szCs w:val="24"/>
        </w:rPr>
        <w:t xml:space="preserve"> skutkować może rozwiązaniem umowy ze Zleceniobiorcą. </w:t>
      </w:r>
    </w:p>
    <w:p w:rsidR="009250CB" w:rsidRPr="002B225F" w:rsidRDefault="009250CB" w:rsidP="009250CB">
      <w:pPr>
        <w:jc w:val="both"/>
        <w:rPr>
          <w:sz w:val="24"/>
          <w:szCs w:val="24"/>
        </w:rPr>
      </w:pPr>
    </w:p>
    <w:p w:rsidR="009250CB" w:rsidRPr="002B225F" w:rsidRDefault="00CC3C0C" w:rsidP="009250CB">
      <w:pPr>
        <w:jc w:val="center"/>
        <w:rPr>
          <w:sz w:val="24"/>
          <w:szCs w:val="24"/>
        </w:rPr>
      </w:pPr>
      <w:r w:rsidRPr="002B225F">
        <w:rPr>
          <w:sz w:val="24"/>
        </w:rPr>
        <w:t xml:space="preserve">§ </w:t>
      </w:r>
      <w:r w:rsidR="00AF7097" w:rsidRPr="002B225F">
        <w:rPr>
          <w:sz w:val="24"/>
        </w:rPr>
        <w:t>10</w:t>
      </w:r>
    </w:p>
    <w:p w:rsidR="009250CB" w:rsidRPr="002B225F" w:rsidRDefault="009250CB" w:rsidP="00000F2B">
      <w:pPr>
        <w:jc w:val="both"/>
        <w:rPr>
          <w:sz w:val="24"/>
          <w:szCs w:val="24"/>
        </w:rPr>
      </w:pPr>
      <w:r w:rsidRPr="002B225F">
        <w:rPr>
          <w:sz w:val="24"/>
          <w:szCs w:val="24"/>
        </w:rPr>
        <w:t xml:space="preserve">Odpowiedzialność za szkodę wyrządzoną przy udzielaniu świadczeń w zakresie </w:t>
      </w:r>
      <w:r w:rsidR="006951DA" w:rsidRPr="002B225F">
        <w:rPr>
          <w:sz w:val="24"/>
          <w:szCs w:val="24"/>
        </w:rPr>
        <w:t xml:space="preserve">wykonywanych czynności </w:t>
      </w:r>
      <w:r w:rsidRPr="002B225F">
        <w:rPr>
          <w:sz w:val="24"/>
          <w:szCs w:val="24"/>
        </w:rPr>
        <w:t xml:space="preserve"> ponoszą solidarnie </w:t>
      </w:r>
      <w:r w:rsidR="001A2163" w:rsidRPr="002B225F">
        <w:rPr>
          <w:sz w:val="24"/>
          <w:szCs w:val="24"/>
        </w:rPr>
        <w:t>Zlecenio</w:t>
      </w:r>
      <w:r w:rsidR="006951DA" w:rsidRPr="002B225F">
        <w:rPr>
          <w:sz w:val="24"/>
          <w:szCs w:val="24"/>
        </w:rPr>
        <w:t>dawca</w:t>
      </w:r>
      <w:r w:rsidRPr="002B225F">
        <w:rPr>
          <w:sz w:val="24"/>
          <w:szCs w:val="24"/>
        </w:rPr>
        <w:t xml:space="preserve"> i </w:t>
      </w:r>
      <w:r w:rsidR="006951DA" w:rsidRPr="002B225F">
        <w:rPr>
          <w:sz w:val="24"/>
          <w:szCs w:val="24"/>
        </w:rPr>
        <w:t>Zleceniobiorca</w:t>
      </w:r>
      <w:r w:rsidRPr="002B225F">
        <w:rPr>
          <w:sz w:val="24"/>
          <w:szCs w:val="24"/>
        </w:rPr>
        <w:t xml:space="preserve"> zgodnie z  art.27 ust.7  ustawy z 15 kwietnia 2011r. o działalności lecznicze</w:t>
      </w:r>
      <w:r w:rsidR="00785109">
        <w:rPr>
          <w:sz w:val="24"/>
          <w:szCs w:val="24"/>
        </w:rPr>
        <w:t>j  (tj. Dz. U. z 2023r. poz. 991</w:t>
      </w:r>
      <w:r w:rsidRPr="002B225F">
        <w:rPr>
          <w:sz w:val="24"/>
          <w:szCs w:val="24"/>
        </w:rPr>
        <w:t xml:space="preserve"> z </w:t>
      </w:r>
      <w:proofErr w:type="spellStart"/>
      <w:r w:rsidRPr="002B225F">
        <w:rPr>
          <w:sz w:val="24"/>
          <w:szCs w:val="24"/>
        </w:rPr>
        <w:t>późn</w:t>
      </w:r>
      <w:proofErr w:type="spellEnd"/>
      <w:r w:rsidRPr="002B225F">
        <w:rPr>
          <w:sz w:val="24"/>
          <w:szCs w:val="24"/>
        </w:rPr>
        <w:t xml:space="preserve">. </w:t>
      </w:r>
      <w:proofErr w:type="spellStart"/>
      <w:r w:rsidRPr="002B225F">
        <w:rPr>
          <w:sz w:val="24"/>
          <w:szCs w:val="24"/>
        </w:rPr>
        <w:t>zm</w:t>
      </w:r>
      <w:proofErr w:type="spellEnd"/>
      <w:r w:rsidRPr="002B225F">
        <w:rPr>
          <w:sz w:val="24"/>
          <w:szCs w:val="24"/>
        </w:rPr>
        <w:t>).</w:t>
      </w:r>
    </w:p>
    <w:p w:rsidR="009250CB" w:rsidRPr="002B225F" w:rsidRDefault="00CC3C0C" w:rsidP="009250CB">
      <w:pPr>
        <w:jc w:val="center"/>
        <w:rPr>
          <w:sz w:val="24"/>
          <w:szCs w:val="24"/>
        </w:rPr>
      </w:pPr>
      <w:r w:rsidRPr="002B225F">
        <w:rPr>
          <w:sz w:val="24"/>
          <w:szCs w:val="24"/>
        </w:rPr>
        <w:t>§ 1</w:t>
      </w:r>
      <w:r w:rsidR="00AF7097" w:rsidRPr="002B225F">
        <w:rPr>
          <w:sz w:val="24"/>
          <w:szCs w:val="24"/>
        </w:rPr>
        <w:t>1</w:t>
      </w:r>
    </w:p>
    <w:p w:rsidR="00543F04" w:rsidRPr="002B225F" w:rsidRDefault="00543F04" w:rsidP="0074271A">
      <w:pPr>
        <w:jc w:val="both"/>
        <w:rPr>
          <w:sz w:val="24"/>
        </w:rPr>
      </w:pPr>
      <w:r w:rsidRPr="002B225F">
        <w:rPr>
          <w:sz w:val="24"/>
        </w:rPr>
        <w:t>Zleceniobiorca zobowiązuje się do poddania w każdym czasie kontroli przeprowadzonej przez Zleceniodawcę oraz inne uprawnione osoby i organy</w:t>
      </w:r>
      <w:r w:rsidR="00AE4298" w:rsidRPr="002B225F">
        <w:rPr>
          <w:sz w:val="24"/>
        </w:rPr>
        <w:t xml:space="preserve"> kontroli państwowej</w:t>
      </w:r>
      <w:r w:rsidRPr="002B225F">
        <w:rPr>
          <w:sz w:val="24"/>
        </w:rPr>
        <w:t xml:space="preserve">, </w:t>
      </w:r>
      <w:r w:rsidRPr="002B225F">
        <w:rPr>
          <w:sz w:val="24"/>
        </w:rPr>
        <w:br w:type="textWrapping" w:clear="all"/>
        <w:t>w tym NFZ w zakresie wykonywania umowy</w:t>
      </w:r>
      <w:r w:rsidR="00AE4298" w:rsidRPr="002B225F">
        <w:rPr>
          <w:sz w:val="24"/>
        </w:rPr>
        <w:t>.</w:t>
      </w:r>
    </w:p>
    <w:p w:rsidR="00543F04" w:rsidRPr="002B225F" w:rsidRDefault="00543F04" w:rsidP="0074271A">
      <w:pPr>
        <w:jc w:val="both"/>
        <w:rPr>
          <w:sz w:val="24"/>
        </w:rPr>
      </w:pPr>
    </w:p>
    <w:p w:rsidR="009250CB" w:rsidRPr="002B225F" w:rsidRDefault="00CC3C0C" w:rsidP="009250CB">
      <w:pPr>
        <w:pStyle w:val="Tekstpodstawowy"/>
        <w:jc w:val="center"/>
      </w:pPr>
      <w:r w:rsidRPr="002B225F">
        <w:t>§ 1</w:t>
      </w:r>
      <w:r w:rsidR="00AF7097" w:rsidRPr="002B225F">
        <w:t>2</w:t>
      </w:r>
    </w:p>
    <w:p w:rsidR="009250CB" w:rsidRPr="002B225F" w:rsidRDefault="00DA5499" w:rsidP="00EA7D8B">
      <w:pPr>
        <w:pStyle w:val="Tekstpodstawowy"/>
        <w:numPr>
          <w:ilvl w:val="0"/>
          <w:numId w:val="33"/>
        </w:numPr>
        <w:ind w:left="426"/>
      </w:pPr>
      <w:r w:rsidRPr="002B225F">
        <w:t>Zleceniobiorca</w:t>
      </w:r>
      <w:r w:rsidR="009250CB" w:rsidRPr="002B225F">
        <w:t xml:space="preserve"> jest zobowiązany powiadomić </w:t>
      </w:r>
      <w:r w:rsidR="004E43B3" w:rsidRPr="002B225F">
        <w:t xml:space="preserve">Kierownika </w:t>
      </w:r>
      <w:r w:rsidR="00AF45AE" w:rsidRPr="002B225F">
        <w:t xml:space="preserve">……….. </w:t>
      </w:r>
      <w:r w:rsidR="009250CB" w:rsidRPr="002B225F">
        <w:t xml:space="preserve">o </w:t>
      </w:r>
      <w:r w:rsidR="00832E86" w:rsidRPr="002B225F">
        <w:t xml:space="preserve">przewidywanej nieobecności i okresie jej trwania. </w:t>
      </w:r>
      <w:r w:rsidR="009250CB" w:rsidRPr="002B225F">
        <w:t>Za okres nieobecności wynagrodzenie nie przysługuje.</w:t>
      </w:r>
    </w:p>
    <w:p w:rsidR="001804CE" w:rsidRPr="002B225F" w:rsidRDefault="001804CE" w:rsidP="00EA7D8B">
      <w:pPr>
        <w:pStyle w:val="Tekstpodstawowy"/>
        <w:numPr>
          <w:ilvl w:val="0"/>
          <w:numId w:val="33"/>
        </w:numPr>
        <w:ind w:left="426"/>
      </w:pPr>
      <w:r w:rsidRPr="002B225F">
        <w:t xml:space="preserve"> W </w:t>
      </w:r>
      <w:r w:rsidR="00D57811" w:rsidRPr="002B225F">
        <w:t xml:space="preserve">przypadku, </w:t>
      </w:r>
      <w:r w:rsidR="00832E86" w:rsidRPr="002B225F">
        <w:t xml:space="preserve">nie dopełnienia obowiązku, o którym mowa w ust. 1 lub powiadomienia o nieobecności w okresie krótszym niż 24 godziny przed rozpoczęciem wykonywania czynności, </w:t>
      </w:r>
      <w:r w:rsidR="00BC3ACA" w:rsidRPr="002B225F">
        <w:t xml:space="preserve">Zleceniodawca </w:t>
      </w:r>
      <w:r w:rsidR="00F71534" w:rsidRPr="002B225F">
        <w:t xml:space="preserve">ma prawo </w:t>
      </w:r>
      <w:r w:rsidR="00BC3ACA" w:rsidRPr="002B225F">
        <w:t xml:space="preserve"> rozwiązać umowę ze skutkiem natychmiastowy</w:t>
      </w:r>
      <w:r w:rsidR="00832E86" w:rsidRPr="002B225F">
        <w:t>m</w:t>
      </w:r>
      <w:r w:rsidR="00AF4A25" w:rsidRPr="002B225F">
        <w:t xml:space="preserve"> lub zastosować kary finansowe </w:t>
      </w:r>
      <w:r w:rsidR="00644895" w:rsidRPr="002B225F">
        <w:t>określone w §</w:t>
      </w:r>
      <w:r w:rsidR="00EC0948" w:rsidRPr="002B225F">
        <w:t>1</w:t>
      </w:r>
      <w:r w:rsidR="00AE1D7E" w:rsidRPr="002B225F">
        <w:t>9</w:t>
      </w:r>
      <w:r w:rsidR="00832E86" w:rsidRPr="002B225F">
        <w:t>, chyba że niedopełnienie obowiązku powiadomienia lub opóźnienie w tym zakresie było spowodowane z przyczyn niezależnych od Zleceniobiorcy.</w:t>
      </w:r>
    </w:p>
    <w:p w:rsidR="00AE4298" w:rsidRPr="002B225F" w:rsidRDefault="00AE4298" w:rsidP="00EB0A75">
      <w:pPr>
        <w:jc w:val="center"/>
        <w:rPr>
          <w:sz w:val="24"/>
        </w:rPr>
      </w:pPr>
    </w:p>
    <w:p w:rsidR="009250CB" w:rsidRPr="002B225F" w:rsidRDefault="009250CB" w:rsidP="00EB0A75">
      <w:pPr>
        <w:jc w:val="center"/>
        <w:rPr>
          <w:sz w:val="24"/>
        </w:rPr>
      </w:pPr>
      <w:r w:rsidRPr="002B225F">
        <w:rPr>
          <w:sz w:val="24"/>
        </w:rPr>
        <w:t>§ 1</w:t>
      </w:r>
      <w:r w:rsidR="00AF7097" w:rsidRPr="002B225F">
        <w:rPr>
          <w:sz w:val="24"/>
        </w:rPr>
        <w:t>3</w:t>
      </w:r>
    </w:p>
    <w:p w:rsidR="009250CB" w:rsidRPr="002B225F" w:rsidRDefault="00DA5499" w:rsidP="009250CB">
      <w:pPr>
        <w:numPr>
          <w:ilvl w:val="0"/>
          <w:numId w:val="12"/>
        </w:numPr>
        <w:jc w:val="both"/>
        <w:rPr>
          <w:sz w:val="24"/>
        </w:rPr>
      </w:pPr>
      <w:r w:rsidRPr="002B225F">
        <w:rPr>
          <w:sz w:val="24"/>
        </w:rPr>
        <w:t>Zleceniobiorca</w:t>
      </w:r>
      <w:r w:rsidR="009250CB" w:rsidRPr="002B225F">
        <w:rPr>
          <w:sz w:val="24"/>
        </w:rPr>
        <w:t xml:space="preserve"> zobowiązuje się do dbałości o sprzęt i aparaturę oraz używania ich zgodnie z przeznaczeniem. </w:t>
      </w:r>
      <w:r w:rsidRPr="002B225F">
        <w:rPr>
          <w:sz w:val="24"/>
        </w:rPr>
        <w:t>Zleceniobi</w:t>
      </w:r>
      <w:r w:rsidR="00E971FE" w:rsidRPr="002B225F">
        <w:rPr>
          <w:sz w:val="24"/>
        </w:rPr>
        <w:t>o</w:t>
      </w:r>
      <w:r w:rsidRPr="002B225F">
        <w:rPr>
          <w:sz w:val="24"/>
        </w:rPr>
        <w:t>rca</w:t>
      </w:r>
      <w:r w:rsidR="009250CB" w:rsidRPr="002B225F">
        <w:rPr>
          <w:sz w:val="24"/>
        </w:rPr>
        <w:t xml:space="preserve"> ponosi</w:t>
      </w:r>
      <w:r w:rsidR="00F27EA9" w:rsidRPr="002B225F">
        <w:rPr>
          <w:sz w:val="24"/>
        </w:rPr>
        <w:t xml:space="preserve"> pełną</w:t>
      </w:r>
      <w:r w:rsidR="009250CB" w:rsidRPr="002B225F">
        <w:rPr>
          <w:sz w:val="24"/>
        </w:rPr>
        <w:t xml:space="preserve"> odpowiedzialność za zniszczenie lub uszkodzenie używanej aparatury i sprzętu jeżeli powstało to z jego winy.</w:t>
      </w:r>
    </w:p>
    <w:p w:rsidR="009250CB" w:rsidRPr="002B225F" w:rsidRDefault="00DA5499" w:rsidP="009250CB">
      <w:pPr>
        <w:numPr>
          <w:ilvl w:val="0"/>
          <w:numId w:val="12"/>
        </w:numPr>
        <w:jc w:val="both"/>
        <w:rPr>
          <w:sz w:val="24"/>
        </w:rPr>
      </w:pPr>
      <w:r w:rsidRPr="002B225F">
        <w:rPr>
          <w:sz w:val="24"/>
        </w:rPr>
        <w:t>Zleceniobiorca</w:t>
      </w:r>
      <w:r w:rsidR="009250CB" w:rsidRPr="002B225F">
        <w:rPr>
          <w:sz w:val="24"/>
        </w:rPr>
        <w:t xml:space="preserve"> nie ponosi odpowiedzialności za zużycie sprzętu i aparatury będące następstwem prawidłowego używania</w:t>
      </w:r>
      <w:r w:rsidRPr="002B225F">
        <w:rPr>
          <w:sz w:val="24"/>
        </w:rPr>
        <w:t xml:space="preserve">, </w:t>
      </w:r>
      <w:r w:rsidR="009250CB" w:rsidRPr="002B225F">
        <w:rPr>
          <w:sz w:val="24"/>
        </w:rPr>
        <w:t>bądź uszkodzeń powstałych w wyniku zdarzeń losowych.</w:t>
      </w:r>
    </w:p>
    <w:p w:rsidR="009250CB" w:rsidRPr="002B225F" w:rsidRDefault="00DA5499" w:rsidP="009250CB">
      <w:pPr>
        <w:numPr>
          <w:ilvl w:val="0"/>
          <w:numId w:val="12"/>
        </w:numPr>
        <w:jc w:val="both"/>
        <w:rPr>
          <w:sz w:val="24"/>
        </w:rPr>
      </w:pPr>
      <w:r w:rsidRPr="002B225F">
        <w:rPr>
          <w:sz w:val="24"/>
        </w:rPr>
        <w:t>Zleceniobiorca</w:t>
      </w:r>
      <w:r w:rsidR="009250CB" w:rsidRPr="002B225F">
        <w:rPr>
          <w:sz w:val="24"/>
        </w:rPr>
        <w:t xml:space="preserve"> ma obowiązek natychmiastowego informowania </w:t>
      </w:r>
      <w:r w:rsidRPr="002B225F">
        <w:rPr>
          <w:sz w:val="24"/>
        </w:rPr>
        <w:t>Zleceniodawcy</w:t>
      </w:r>
      <w:r w:rsidR="009250CB" w:rsidRPr="002B225F">
        <w:rPr>
          <w:sz w:val="24"/>
        </w:rPr>
        <w:t xml:space="preserve"> o uszkodzeniach i niesprawnym sprzęcie, wykorzystywanym przez </w:t>
      </w:r>
      <w:r w:rsidRPr="002B225F">
        <w:rPr>
          <w:sz w:val="24"/>
        </w:rPr>
        <w:t>Zleceniobiorcę</w:t>
      </w:r>
      <w:r w:rsidR="009250CB" w:rsidRPr="002B225F">
        <w:rPr>
          <w:sz w:val="24"/>
        </w:rPr>
        <w:t>.</w:t>
      </w:r>
    </w:p>
    <w:p w:rsidR="009250CB" w:rsidRPr="002B225F" w:rsidRDefault="00DA5499" w:rsidP="009250CB">
      <w:pPr>
        <w:numPr>
          <w:ilvl w:val="0"/>
          <w:numId w:val="12"/>
        </w:numPr>
        <w:jc w:val="both"/>
        <w:rPr>
          <w:sz w:val="24"/>
        </w:rPr>
      </w:pPr>
      <w:r w:rsidRPr="002B225F">
        <w:rPr>
          <w:sz w:val="24"/>
        </w:rPr>
        <w:t xml:space="preserve">Zleceniodawca </w:t>
      </w:r>
      <w:r w:rsidR="009250CB" w:rsidRPr="002B225F">
        <w:rPr>
          <w:sz w:val="24"/>
        </w:rPr>
        <w:t>jest zobowiązany do zapewnienia pełnej sprawności wszelkich urządzeń wymienionych powyżej.</w:t>
      </w:r>
    </w:p>
    <w:p w:rsidR="00263735" w:rsidRPr="002B225F" w:rsidRDefault="00DA5499" w:rsidP="009250CB">
      <w:pPr>
        <w:numPr>
          <w:ilvl w:val="0"/>
          <w:numId w:val="12"/>
        </w:numPr>
        <w:jc w:val="both"/>
        <w:rPr>
          <w:sz w:val="24"/>
        </w:rPr>
      </w:pPr>
      <w:r w:rsidRPr="002B225F">
        <w:rPr>
          <w:sz w:val="24"/>
        </w:rPr>
        <w:t>Zleceniobiorca</w:t>
      </w:r>
      <w:r w:rsidR="00263735" w:rsidRPr="002B225F">
        <w:rPr>
          <w:sz w:val="24"/>
        </w:rPr>
        <w:t xml:space="preserve"> zobowiązuje się do noszenia ubrania ochronnego, obuwia, identyfikatora osobistego spełniających wymogi stosowane u </w:t>
      </w:r>
      <w:r w:rsidRPr="002B225F">
        <w:rPr>
          <w:sz w:val="24"/>
        </w:rPr>
        <w:t>Zleceniodawcy</w:t>
      </w:r>
      <w:r w:rsidR="00263735" w:rsidRPr="002B225F">
        <w:rPr>
          <w:sz w:val="24"/>
        </w:rPr>
        <w:t xml:space="preserve"> w zakresie parametrów użytkowych, asortymentu oraz wzornictwa. Pozostałą odzież ochronną używaną bezpośrednio do wykonywania zabiegów zapewni </w:t>
      </w:r>
      <w:r w:rsidRPr="002B225F">
        <w:rPr>
          <w:sz w:val="24"/>
        </w:rPr>
        <w:t>Zleceniodawca</w:t>
      </w:r>
      <w:r w:rsidR="00263735" w:rsidRPr="002B225F">
        <w:rPr>
          <w:sz w:val="24"/>
        </w:rPr>
        <w:t xml:space="preserve">, z zastrzeżeniem, że w przypadku jej zniszczenia lub zagubienia odpowiedzialność materialną ponosi </w:t>
      </w:r>
      <w:r w:rsidRPr="002B225F">
        <w:rPr>
          <w:sz w:val="24"/>
        </w:rPr>
        <w:t>Zleceniobiorca</w:t>
      </w:r>
      <w:r w:rsidR="00263735" w:rsidRPr="002B225F">
        <w:rPr>
          <w:sz w:val="24"/>
        </w:rPr>
        <w:t>.</w:t>
      </w:r>
    </w:p>
    <w:p w:rsidR="009250CB" w:rsidRPr="002B225F" w:rsidRDefault="009250CB" w:rsidP="00125D55">
      <w:pPr>
        <w:rPr>
          <w:sz w:val="24"/>
        </w:rPr>
      </w:pPr>
    </w:p>
    <w:p w:rsidR="00A63055" w:rsidRDefault="00A63055" w:rsidP="009250CB">
      <w:pPr>
        <w:jc w:val="center"/>
        <w:rPr>
          <w:sz w:val="24"/>
        </w:rPr>
      </w:pPr>
    </w:p>
    <w:p w:rsidR="00A63055" w:rsidRDefault="00A63055" w:rsidP="009250CB">
      <w:pPr>
        <w:jc w:val="center"/>
        <w:rPr>
          <w:sz w:val="24"/>
        </w:rPr>
      </w:pPr>
    </w:p>
    <w:p w:rsidR="009250CB" w:rsidRPr="002B225F" w:rsidRDefault="009250CB" w:rsidP="009250CB">
      <w:pPr>
        <w:jc w:val="center"/>
        <w:rPr>
          <w:sz w:val="24"/>
        </w:rPr>
      </w:pPr>
      <w:r w:rsidRPr="002B225F">
        <w:rPr>
          <w:sz w:val="24"/>
        </w:rPr>
        <w:t>§ 1</w:t>
      </w:r>
      <w:r w:rsidR="00AF7097" w:rsidRPr="002B225F">
        <w:rPr>
          <w:sz w:val="24"/>
        </w:rPr>
        <w:t>4</w:t>
      </w:r>
    </w:p>
    <w:p w:rsidR="009250CB" w:rsidRPr="002B225F" w:rsidRDefault="009250CB" w:rsidP="009250CB">
      <w:pPr>
        <w:numPr>
          <w:ilvl w:val="0"/>
          <w:numId w:val="15"/>
        </w:numPr>
        <w:tabs>
          <w:tab w:val="left" w:pos="397"/>
          <w:tab w:val="left" w:pos="3899"/>
          <w:tab w:val="center" w:pos="4781"/>
        </w:tabs>
        <w:rPr>
          <w:sz w:val="24"/>
        </w:rPr>
      </w:pPr>
      <w:r w:rsidRPr="002B225F">
        <w:rPr>
          <w:sz w:val="24"/>
        </w:rPr>
        <w:t xml:space="preserve">Za realizację przedmiotu umowy </w:t>
      </w:r>
      <w:r w:rsidR="00725416" w:rsidRPr="002B225F">
        <w:rPr>
          <w:sz w:val="24"/>
        </w:rPr>
        <w:t>Zleceniobiorcy</w:t>
      </w:r>
      <w:r w:rsidRPr="002B225F">
        <w:rPr>
          <w:sz w:val="24"/>
        </w:rPr>
        <w:t xml:space="preserve"> przysługuje wynagrodzenie:</w:t>
      </w:r>
    </w:p>
    <w:p w:rsidR="00B1333B" w:rsidRPr="002B225F" w:rsidRDefault="00AF7097" w:rsidP="004E43B3">
      <w:pPr>
        <w:ind w:left="397"/>
        <w:jc w:val="both"/>
        <w:rPr>
          <w:sz w:val="24"/>
        </w:rPr>
      </w:pPr>
      <w:r w:rsidRPr="002B225F">
        <w:rPr>
          <w:b/>
          <w:sz w:val="24"/>
        </w:rPr>
        <w:t>Zgodnie z formularzem ofertowym</w:t>
      </w:r>
      <w:r w:rsidRPr="002B225F">
        <w:rPr>
          <w:sz w:val="24"/>
        </w:rPr>
        <w:t xml:space="preserve"> </w:t>
      </w:r>
      <w:r w:rsidR="004E43B3" w:rsidRPr="002B225F">
        <w:rPr>
          <w:sz w:val="24"/>
        </w:rPr>
        <w:t xml:space="preserve">(słownie: </w:t>
      </w:r>
      <w:r w:rsidR="00C63F54" w:rsidRPr="002B225F">
        <w:rPr>
          <w:sz w:val="24"/>
        </w:rPr>
        <w:t xml:space="preserve">………………. </w:t>
      </w:r>
      <w:r w:rsidR="004E43B3" w:rsidRPr="002B225F">
        <w:rPr>
          <w:sz w:val="24"/>
        </w:rPr>
        <w:t>zł)</w:t>
      </w:r>
    </w:p>
    <w:p w:rsidR="00725416" w:rsidRPr="002B225F" w:rsidRDefault="00725416" w:rsidP="009250CB">
      <w:pPr>
        <w:numPr>
          <w:ilvl w:val="0"/>
          <w:numId w:val="15"/>
        </w:numPr>
        <w:jc w:val="both"/>
        <w:rPr>
          <w:sz w:val="24"/>
        </w:rPr>
      </w:pPr>
      <w:r w:rsidRPr="002B225F">
        <w:rPr>
          <w:sz w:val="24"/>
          <w:szCs w:val="24"/>
        </w:rPr>
        <w:t>Podstawą wyp</w:t>
      </w:r>
      <w:r w:rsidR="003F40B0" w:rsidRPr="002B225F">
        <w:rPr>
          <w:sz w:val="24"/>
          <w:szCs w:val="24"/>
        </w:rPr>
        <w:t>łaty należności będzie załączona</w:t>
      </w:r>
      <w:r w:rsidRPr="002B225F">
        <w:rPr>
          <w:sz w:val="24"/>
          <w:szCs w:val="24"/>
        </w:rPr>
        <w:t xml:space="preserve"> do rachunku</w:t>
      </w:r>
      <w:r w:rsidR="00832E86" w:rsidRPr="002B225F">
        <w:rPr>
          <w:sz w:val="24"/>
          <w:szCs w:val="24"/>
        </w:rPr>
        <w:t xml:space="preserve"> </w:t>
      </w:r>
      <w:r w:rsidR="00832E86" w:rsidRPr="002B225F">
        <w:rPr>
          <w:i/>
          <w:sz w:val="24"/>
          <w:szCs w:val="24"/>
        </w:rPr>
        <w:t>(załącznik nr 2)</w:t>
      </w:r>
      <w:r w:rsidRPr="002B225F">
        <w:rPr>
          <w:sz w:val="24"/>
          <w:szCs w:val="24"/>
        </w:rPr>
        <w:t xml:space="preserve"> </w:t>
      </w:r>
      <w:r w:rsidR="00F449DA" w:rsidRPr="002B225F">
        <w:rPr>
          <w:sz w:val="24"/>
          <w:szCs w:val="24"/>
        </w:rPr>
        <w:t>ewidenc</w:t>
      </w:r>
      <w:r w:rsidR="003F40B0" w:rsidRPr="002B225F">
        <w:rPr>
          <w:sz w:val="24"/>
          <w:szCs w:val="24"/>
        </w:rPr>
        <w:t>ja</w:t>
      </w:r>
      <w:r w:rsidR="00B65093" w:rsidRPr="002B225F">
        <w:rPr>
          <w:sz w:val="24"/>
          <w:szCs w:val="24"/>
        </w:rPr>
        <w:t xml:space="preserve"> czasu pracy</w:t>
      </w:r>
      <w:r w:rsidR="00832E86" w:rsidRPr="002B225F">
        <w:rPr>
          <w:sz w:val="24"/>
          <w:szCs w:val="24"/>
        </w:rPr>
        <w:t xml:space="preserve"> wydrukowana </w:t>
      </w:r>
      <w:r w:rsidR="00AE1D7E" w:rsidRPr="002B225F">
        <w:rPr>
          <w:sz w:val="24"/>
          <w:szCs w:val="24"/>
        </w:rPr>
        <w:t xml:space="preserve">z modułu grafiki </w:t>
      </w:r>
      <w:r w:rsidR="00832E86" w:rsidRPr="002B225F">
        <w:rPr>
          <w:sz w:val="24"/>
          <w:szCs w:val="24"/>
        </w:rPr>
        <w:t xml:space="preserve">i zatwierdzona </w:t>
      </w:r>
      <w:r w:rsidR="00AE1D7E" w:rsidRPr="002B225F">
        <w:rPr>
          <w:sz w:val="24"/>
          <w:szCs w:val="24"/>
        </w:rPr>
        <w:t xml:space="preserve">pod względem merytorycznym przez Pielęgniarkę Oddziałową/Kierownika Kliniki/Oddziału </w:t>
      </w:r>
      <w:r w:rsidRPr="002B225F">
        <w:rPr>
          <w:sz w:val="24"/>
          <w:szCs w:val="24"/>
        </w:rPr>
        <w:t>oraz wykonanie obowiązku wynikającego z § 3 ust.</w:t>
      </w:r>
      <w:r w:rsidR="008A21B4" w:rsidRPr="002B225F">
        <w:rPr>
          <w:sz w:val="24"/>
          <w:szCs w:val="24"/>
        </w:rPr>
        <w:t xml:space="preserve"> </w:t>
      </w:r>
      <w:r w:rsidRPr="002B225F">
        <w:rPr>
          <w:sz w:val="24"/>
          <w:szCs w:val="24"/>
        </w:rPr>
        <w:t>4</w:t>
      </w:r>
      <w:r w:rsidR="008A21B4" w:rsidRPr="002B225F">
        <w:rPr>
          <w:sz w:val="24"/>
          <w:szCs w:val="24"/>
        </w:rPr>
        <w:t xml:space="preserve"> </w:t>
      </w:r>
      <w:r w:rsidRPr="002B225F">
        <w:rPr>
          <w:sz w:val="24"/>
          <w:szCs w:val="24"/>
        </w:rPr>
        <w:t>(</w:t>
      </w:r>
      <w:r w:rsidRPr="002B225F">
        <w:rPr>
          <w:i/>
          <w:sz w:val="24"/>
          <w:szCs w:val="24"/>
        </w:rPr>
        <w:t>załąc</w:t>
      </w:r>
      <w:r w:rsidR="00B65093" w:rsidRPr="002B225F">
        <w:rPr>
          <w:i/>
          <w:sz w:val="24"/>
          <w:szCs w:val="24"/>
        </w:rPr>
        <w:t>znik nr 1</w:t>
      </w:r>
      <w:r w:rsidRPr="002B225F">
        <w:rPr>
          <w:sz w:val="24"/>
          <w:szCs w:val="24"/>
        </w:rPr>
        <w:t>)</w:t>
      </w:r>
    </w:p>
    <w:p w:rsidR="009250CB" w:rsidRPr="002B225F" w:rsidRDefault="009250CB" w:rsidP="009250CB">
      <w:pPr>
        <w:numPr>
          <w:ilvl w:val="0"/>
          <w:numId w:val="15"/>
        </w:numPr>
        <w:jc w:val="both"/>
        <w:rPr>
          <w:sz w:val="24"/>
        </w:rPr>
      </w:pPr>
      <w:r w:rsidRPr="002B225F">
        <w:rPr>
          <w:sz w:val="24"/>
        </w:rPr>
        <w:t>Wynagrodzenie, o którym mowa w ust. 1</w:t>
      </w:r>
      <w:r w:rsidR="00B1333B" w:rsidRPr="002B225F">
        <w:rPr>
          <w:sz w:val="24"/>
        </w:rPr>
        <w:t xml:space="preserve"> </w:t>
      </w:r>
      <w:r w:rsidRPr="002B225F">
        <w:rPr>
          <w:sz w:val="24"/>
        </w:rPr>
        <w:t xml:space="preserve">wyczerpuje całość zobowiązań finansowych </w:t>
      </w:r>
      <w:r w:rsidR="00725416" w:rsidRPr="002B225F">
        <w:rPr>
          <w:sz w:val="24"/>
        </w:rPr>
        <w:t>Zleceniodawcy</w:t>
      </w:r>
      <w:r w:rsidRPr="002B225F">
        <w:rPr>
          <w:sz w:val="24"/>
        </w:rPr>
        <w:t xml:space="preserve"> względem </w:t>
      </w:r>
      <w:r w:rsidR="00725416" w:rsidRPr="002B225F">
        <w:rPr>
          <w:sz w:val="24"/>
        </w:rPr>
        <w:t>Zleceniobiorcy</w:t>
      </w:r>
      <w:r w:rsidRPr="002B225F">
        <w:rPr>
          <w:sz w:val="24"/>
        </w:rPr>
        <w:t>.</w:t>
      </w:r>
    </w:p>
    <w:p w:rsidR="001E0059" w:rsidRPr="002B225F" w:rsidRDefault="009250CB" w:rsidP="00000F2B">
      <w:pPr>
        <w:numPr>
          <w:ilvl w:val="0"/>
          <w:numId w:val="15"/>
        </w:numPr>
        <w:tabs>
          <w:tab w:val="left" w:pos="397"/>
          <w:tab w:val="left" w:pos="3899"/>
          <w:tab w:val="center" w:pos="4781"/>
        </w:tabs>
        <w:rPr>
          <w:sz w:val="24"/>
        </w:rPr>
      </w:pPr>
      <w:r w:rsidRPr="002B225F">
        <w:rPr>
          <w:sz w:val="24"/>
        </w:rPr>
        <w:t xml:space="preserve">Wynagrodzenie za ostatni miesiąc </w:t>
      </w:r>
      <w:r w:rsidR="00552696" w:rsidRPr="002B225F">
        <w:rPr>
          <w:sz w:val="24"/>
        </w:rPr>
        <w:t xml:space="preserve">trwania </w:t>
      </w:r>
      <w:r w:rsidRPr="002B225F">
        <w:rPr>
          <w:sz w:val="24"/>
        </w:rPr>
        <w:t xml:space="preserve">niniejszej umowy zostanie wypłacone </w:t>
      </w:r>
      <w:r w:rsidR="001E0059" w:rsidRPr="002B225F">
        <w:rPr>
          <w:sz w:val="24"/>
          <w:szCs w:val="24"/>
        </w:rPr>
        <w:t>z dniem zakończenia umowy</w:t>
      </w:r>
      <w:r w:rsidR="001E0059" w:rsidRPr="002B225F">
        <w:rPr>
          <w:sz w:val="24"/>
        </w:rPr>
        <w:t xml:space="preserve"> po rozliczeniu się z powierzonego mienia.</w:t>
      </w:r>
    </w:p>
    <w:p w:rsidR="001E5AA0" w:rsidRPr="002B225F" w:rsidRDefault="001E0059" w:rsidP="00000F2B">
      <w:pPr>
        <w:numPr>
          <w:ilvl w:val="0"/>
          <w:numId w:val="15"/>
        </w:numPr>
        <w:tabs>
          <w:tab w:val="left" w:pos="397"/>
          <w:tab w:val="left" w:pos="3899"/>
          <w:tab w:val="center" w:pos="4781"/>
        </w:tabs>
        <w:rPr>
          <w:sz w:val="24"/>
        </w:rPr>
      </w:pPr>
      <w:r w:rsidRPr="002B225F">
        <w:rPr>
          <w:sz w:val="24"/>
        </w:rPr>
        <w:t xml:space="preserve">Rozliczenie, o którym mowa </w:t>
      </w:r>
      <w:r w:rsidR="000A7EC1" w:rsidRPr="002B225F">
        <w:rPr>
          <w:sz w:val="24"/>
        </w:rPr>
        <w:t xml:space="preserve">w ust.4 nastąpi w formie karty obiegowej. </w:t>
      </w:r>
    </w:p>
    <w:p w:rsidR="005E58A5" w:rsidRPr="002B225F" w:rsidRDefault="005E58A5" w:rsidP="009250CB">
      <w:pPr>
        <w:tabs>
          <w:tab w:val="left" w:pos="3899"/>
          <w:tab w:val="center" w:pos="4781"/>
        </w:tabs>
        <w:jc w:val="center"/>
        <w:rPr>
          <w:sz w:val="24"/>
          <w:szCs w:val="24"/>
        </w:rPr>
      </w:pPr>
    </w:p>
    <w:p w:rsidR="009250CB" w:rsidRPr="002B225F" w:rsidRDefault="009250CB" w:rsidP="009250CB">
      <w:pPr>
        <w:tabs>
          <w:tab w:val="left" w:pos="3899"/>
          <w:tab w:val="center" w:pos="4781"/>
        </w:tabs>
        <w:jc w:val="center"/>
        <w:rPr>
          <w:sz w:val="24"/>
        </w:rPr>
      </w:pPr>
      <w:r w:rsidRPr="002B225F">
        <w:rPr>
          <w:sz w:val="24"/>
        </w:rPr>
        <w:t xml:space="preserve">§ </w:t>
      </w:r>
      <w:r w:rsidR="00CC3C0C" w:rsidRPr="002B225F">
        <w:rPr>
          <w:sz w:val="24"/>
        </w:rPr>
        <w:t>1</w:t>
      </w:r>
      <w:r w:rsidR="00AF7097" w:rsidRPr="002B225F">
        <w:rPr>
          <w:sz w:val="24"/>
        </w:rPr>
        <w:t>5</w:t>
      </w:r>
    </w:p>
    <w:p w:rsidR="00BF114B" w:rsidRPr="002B225F" w:rsidRDefault="00BF114B" w:rsidP="009250CB">
      <w:pPr>
        <w:numPr>
          <w:ilvl w:val="0"/>
          <w:numId w:val="16"/>
        </w:numPr>
        <w:jc w:val="both"/>
        <w:rPr>
          <w:sz w:val="24"/>
        </w:rPr>
      </w:pPr>
      <w:r w:rsidRPr="002B225F">
        <w:rPr>
          <w:sz w:val="24"/>
        </w:rPr>
        <w:t>Wynagrodzenie, o którym mowa w §</w:t>
      </w:r>
      <w:r w:rsidR="00EC0948" w:rsidRPr="002B225F">
        <w:rPr>
          <w:sz w:val="24"/>
        </w:rPr>
        <w:t>1</w:t>
      </w:r>
      <w:r w:rsidR="00AF45AE" w:rsidRPr="002B225F">
        <w:rPr>
          <w:sz w:val="24"/>
        </w:rPr>
        <w:t>4</w:t>
      </w:r>
      <w:r w:rsidR="009250CB" w:rsidRPr="002B225F">
        <w:rPr>
          <w:sz w:val="24"/>
        </w:rPr>
        <w:t xml:space="preserve"> </w:t>
      </w:r>
      <w:r w:rsidRPr="002B225F">
        <w:rPr>
          <w:sz w:val="24"/>
        </w:rPr>
        <w:t xml:space="preserve">płatne </w:t>
      </w:r>
      <w:r w:rsidRPr="002B225F">
        <w:rPr>
          <w:sz w:val="24"/>
          <w:szCs w:val="24"/>
        </w:rPr>
        <w:t xml:space="preserve">będzie przelewem </w:t>
      </w:r>
      <w:r w:rsidR="00F32D4B" w:rsidRPr="002B225F">
        <w:rPr>
          <w:sz w:val="24"/>
          <w:szCs w:val="24"/>
        </w:rPr>
        <w:t xml:space="preserve">po zakończeniu </w:t>
      </w:r>
      <w:r w:rsidR="00E92211" w:rsidRPr="002B225F">
        <w:rPr>
          <w:sz w:val="24"/>
          <w:szCs w:val="24"/>
        </w:rPr>
        <w:t xml:space="preserve">miesiąca kalendarzowego </w:t>
      </w:r>
      <w:r w:rsidR="00FF4067" w:rsidRPr="002B225F">
        <w:rPr>
          <w:sz w:val="24"/>
          <w:szCs w:val="24"/>
        </w:rPr>
        <w:t xml:space="preserve">do </w:t>
      </w:r>
      <w:r w:rsidR="00597BEC" w:rsidRPr="002B225F">
        <w:rPr>
          <w:sz w:val="24"/>
          <w:szCs w:val="24"/>
        </w:rPr>
        <w:t xml:space="preserve">10 dnia następnego miesiąca </w:t>
      </w:r>
      <w:r w:rsidRPr="002B225F">
        <w:rPr>
          <w:sz w:val="24"/>
          <w:szCs w:val="24"/>
        </w:rPr>
        <w:t>na rachunek wskazany przez Zleceniobiorcę</w:t>
      </w:r>
      <w:r w:rsidR="0043201B" w:rsidRPr="002B225F">
        <w:rPr>
          <w:sz w:val="24"/>
          <w:szCs w:val="24"/>
        </w:rPr>
        <w:t xml:space="preserve"> i</w:t>
      </w:r>
      <w:r w:rsidRPr="002B225F">
        <w:rPr>
          <w:sz w:val="24"/>
          <w:szCs w:val="24"/>
        </w:rPr>
        <w:t xml:space="preserve"> po przyjęciu prac </w:t>
      </w:r>
      <w:r w:rsidR="001F5BD4" w:rsidRPr="002B225F">
        <w:rPr>
          <w:sz w:val="24"/>
          <w:szCs w:val="24"/>
        </w:rPr>
        <w:t>p</w:t>
      </w:r>
      <w:r w:rsidRPr="002B225F">
        <w:rPr>
          <w:sz w:val="24"/>
          <w:szCs w:val="24"/>
        </w:rPr>
        <w:t xml:space="preserve">rzez </w:t>
      </w:r>
      <w:r w:rsidR="00A63055">
        <w:rPr>
          <w:sz w:val="24"/>
          <w:szCs w:val="24"/>
        </w:rPr>
        <w:t>……………</w:t>
      </w:r>
      <w:r w:rsidR="004E43B3" w:rsidRPr="002B225F">
        <w:rPr>
          <w:sz w:val="24"/>
          <w:szCs w:val="24"/>
        </w:rPr>
        <w:t xml:space="preserve"> </w:t>
      </w:r>
      <w:r w:rsidR="00AF45AE" w:rsidRPr="002B225F">
        <w:rPr>
          <w:sz w:val="24"/>
          <w:szCs w:val="24"/>
        </w:rPr>
        <w:t>…………….</w:t>
      </w:r>
      <w:r w:rsidR="004E43B3" w:rsidRPr="002B225F">
        <w:rPr>
          <w:sz w:val="24"/>
          <w:szCs w:val="24"/>
        </w:rPr>
        <w:t>.</w:t>
      </w:r>
      <w:r w:rsidR="0033678A" w:rsidRPr="002B225F">
        <w:rPr>
          <w:sz w:val="24"/>
          <w:szCs w:val="24"/>
        </w:rPr>
        <w:t xml:space="preserve"> </w:t>
      </w:r>
    </w:p>
    <w:p w:rsidR="00EC47FE" w:rsidRPr="002B225F" w:rsidRDefault="008B36C4" w:rsidP="009250CB">
      <w:pPr>
        <w:numPr>
          <w:ilvl w:val="0"/>
          <w:numId w:val="16"/>
        </w:numPr>
        <w:tabs>
          <w:tab w:val="left" w:pos="360"/>
        </w:tabs>
        <w:suppressAutoHyphens w:val="0"/>
        <w:jc w:val="both"/>
        <w:rPr>
          <w:sz w:val="24"/>
        </w:rPr>
      </w:pPr>
      <w:r w:rsidRPr="002B225F">
        <w:rPr>
          <w:sz w:val="24"/>
        </w:rPr>
        <w:t xml:space="preserve">Wystawiony rachunek wraz z </w:t>
      </w:r>
      <w:r w:rsidR="00AE1D7E" w:rsidRPr="002B225F">
        <w:rPr>
          <w:sz w:val="24"/>
        </w:rPr>
        <w:t>ewidencją wydrukowaną z modułu grafiki należy dostarczyć</w:t>
      </w:r>
      <w:r w:rsidRPr="002B225F">
        <w:rPr>
          <w:sz w:val="24"/>
          <w:szCs w:val="24"/>
        </w:rPr>
        <w:t xml:space="preserve"> do Działu Płac w terminie do 5 dnia następnego miesiąca</w:t>
      </w:r>
      <w:r w:rsidR="00AE1D7E" w:rsidRPr="002B225F">
        <w:rPr>
          <w:sz w:val="24"/>
          <w:szCs w:val="24"/>
        </w:rPr>
        <w:t>.</w:t>
      </w:r>
    </w:p>
    <w:p w:rsidR="009250CB" w:rsidRPr="002B225F" w:rsidRDefault="009250CB" w:rsidP="009250CB">
      <w:pPr>
        <w:numPr>
          <w:ilvl w:val="0"/>
          <w:numId w:val="16"/>
        </w:numPr>
        <w:tabs>
          <w:tab w:val="left" w:pos="360"/>
        </w:tabs>
        <w:suppressAutoHyphens w:val="0"/>
        <w:jc w:val="both"/>
        <w:rPr>
          <w:sz w:val="24"/>
        </w:rPr>
      </w:pPr>
      <w:r w:rsidRPr="002B225F">
        <w:rPr>
          <w:color w:val="000000"/>
          <w:sz w:val="24"/>
        </w:rPr>
        <w:t xml:space="preserve">W przypadku niedotrzymania terminu płatności, o którym mowa w ust. </w:t>
      </w:r>
      <w:r w:rsidR="00E971FE" w:rsidRPr="002B225F">
        <w:rPr>
          <w:color w:val="000000"/>
          <w:sz w:val="24"/>
        </w:rPr>
        <w:t>1</w:t>
      </w:r>
      <w:r w:rsidRPr="002B225F">
        <w:rPr>
          <w:color w:val="000000"/>
          <w:sz w:val="24"/>
        </w:rPr>
        <w:t xml:space="preserve">, </w:t>
      </w:r>
      <w:r w:rsidR="00074DE5" w:rsidRPr="002B225F">
        <w:rPr>
          <w:color w:val="000000"/>
          <w:sz w:val="24"/>
        </w:rPr>
        <w:t>Zleceniobiorcy</w:t>
      </w:r>
      <w:r w:rsidRPr="002B225F">
        <w:rPr>
          <w:color w:val="000000"/>
          <w:sz w:val="24"/>
        </w:rPr>
        <w:t xml:space="preserve"> przysługują odsetki </w:t>
      </w:r>
      <w:r w:rsidR="00BB7221" w:rsidRPr="002B225F">
        <w:rPr>
          <w:color w:val="000000"/>
          <w:sz w:val="24"/>
        </w:rPr>
        <w:t xml:space="preserve">ustawowe pod warunkiem, że Zleceniobiorca dopełnił w terminie obowiązki, o których mowa w </w:t>
      </w:r>
      <w:r w:rsidR="00AE1D7E" w:rsidRPr="002B225F">
        <w:rPr>
          <w:sz w:val="24"/>
        </w:rPr>
        <w:t xml:space="preserve">§ 14 </w:t>
      </w:r>
      <w:r w:rsidR="00BB7221" w:rsidRPr="002B225F">
        <w:rPr>
          <w:color w:val="000000"/>
          <w:sz w:val="24"/>
        </w:rPr>
        <w:t>ust.2</w:t>
      </w:r>
      <w:r w:rsidRPr="002B225F">
        <w:rPr>
          <w:color w:val="000000"/>
          <w:sz w:val="24"/>
        </w:rPr>
        <w:t>.</w:t>
      </w:r>
    </w:p>
    <w:p w:rsidR="009250CB" w:rsidRPr="002B225F" w:rsidRDefault="009250CB" w:rsidP="00737A2E">
      <w:pPr>
        <w:rPr>
          <w:b/>
          <w:sz w:val="24"/>
        </w:rPr>
      </w:pPr>
    </w:p>
    <w:p w:rsidR="009250CB" w:rsidRPr="002B225F" w:rsidRDefault="009250CB" w:rsidP="009250CB">
      <w:pPr>
        <w:jc w:val="center"/>
        <w:rPr>
          <w:sz w:val="24"/>
        </w:rPr>
      </w:pPr>
      <w:r w:rsidRPr="002B225F">
        <w:rPr>
          <w:sz w:val="24"/>
        </w:rPr>
        <w:t xml:space="preserve">§ </w:t>
      </w:r>
      <w:r w:rsidR="00CC3C0C" w:rsidRPr="002B225F">
        <w:rPr>
          <w:sz w:val="24"/>
        </w:rPr>
        <w:t>1</w:t>
      </w:r>
      <w:r w:rsidR="00AF7097" w:rsidRPr="002B225F">
        <w:rPr>
          <w:sz w:val="24"/>
        </w:rPr>
        <w:t>6</w:t>
      </w:r>
    </w:p>
    <w:p w:rsidR="009250CB" w:rsidRPr="002B225F" w:rsidRDefault="0043201B" w:rsidP="009250CB">
      <w:pPr>
        <w:jc w:val="both"/>
        <w:rPr>
          <w:sz w:val="24"/>
        </w:rPr>
      </w:pPr>
      <w:r w:rsidRPr="002B225F">
        <w:rPr>
          <w:sz w:val="24"/>
        </w:rPr>
        <w:t xml:space="preserve">Zleceniobiorca </w:t>
      </w:r>
      <w:r w:rsidR="00CB4826" w:rsidRPr="002B225F">
        <w:rPr>
          <w:sz w:val="24"/>
        </w:rPr>
        <w:t>we w</w:t>
      </w:r>
      <w:r w:rsidR="009250CB" w:rsidRPr="002B225F">
        <w:rPr>
          <w:sz w:val="24"/>
        </w:rPr>
        <w:t xml:space="preserve">łasnym zakresie </w:t>
      </w:r>
      <w:r w:rsidR="00CB4826" w:rsidRPr="002B225F">
        <w:rPr>
          <w:sz w:val="24"/>
        </w:rPr>
        <w:t>zobowiązuje się do</w:t>
      </w:r>
      <w:r w:rsidR="009250CB" w:rsidRPr="002B225F">
        <w:rPr>
          <w:sz w:val="24"/>
        </w:rPr>
        <w:t>:</w:t>
      </w:r>
    </w:p>
    <w:p w:rsidR="00737A2E" w:rsidRPr="002B225F" w:rsidRDefault="00F53556" w:rsidP="00737A2E">
      <w:pPr>
        <w:numPr>
          <w:ilvl w:val="0"/>
          <w:numId w:val="17"/>
        </w:numPr>
        <w:jc w:val="both"/>
        <w:rPr>
          <w:sz w:val="24"/>
        </w:rPr>
      </w:pPr>
      <w:r w:rsidRPr="002B225F">
        <w:rPr>
          <w:sz w:val="24"/>
        </w:rPr>
        <w:t xml:space="preserve">posiadania aktualnych </w:t>
      </w:r>
      <w:r w:rsidR="00CB4826" w:rsidRPr="002B225F">
        <w:rPr>
          <w:sz w:val="24"/>
        </w:rPr>
        <w:t>badań profilaktycznych</w:t>
      </w:r>
    </w:p>
    <w:p w:rsidR="00737A2E" w:rsidRPr="002B225F" w:rsidRDefault="00737A2E" w:rsidP="00737A2E">
      <w:pPr>
        <w:numPr>
          <w:ilvl w:val="0"/>
          <w:numId w:val="17"/>
        </w:numPr>
        <w:jc w:val="both"/>
        <w:rPr>
          <w:sz w:val="24"/>
        </w:rPr>
      </w:pPr>
      <w:r w:rsidRPr="002B225F">
        <w:rPr>
          <w:sz w:val="24"/>
        </w:rPr>
        <w:t>posiadani</w:t>
      </w:r>
      <w:r w:rsidR="00CB4826" w:rsidRPr="002B225F">
        <w:rPr>
          <w:sz w:val="24"/>
        </w:rPr>
        <w:t>a</w:t>
      </w:r>
      <w:r w:rsidRPr="002B225F">
        <w:rPr>
          <w:sz w:val="24"/>
        </w:rPr>
        <w:t xml:space="preserve"> aktualn</w:t>
      </w:r>
      <w:r w:rsidR="00CB4826" w:rsidRPr="002B225F">
        <w:rPr>
          <w:sz w:val="24"/>
        </w:rPr>
        <w:t xml:space="preserve">ego </w:t>
      </w:r>
      <w:r w:rsidR="00F53556" w:rsidRPr="002B225F">
        <w:rPr>
          <w:sz w:val="24"/>
        </w:rPr>
        <w:t>przeszkolenia w zakresie BHP i PPOŻ</w:t>
      </w:r>
      <w:r w:rsidRPr="002B225F">
        <w:rPr>
          <w:sz w:val="24"/>
        </w:rPr>
        <w:t>,</w:t>
      </w:r>
    </w:p>
    <w:p w:rsidR="009250CB" w:rsidRPr="002B225F" w:rsidRDefault="00737A2E" w:rsidP="00737A2E">
      <w:pPr>
        <w:numPr>
          <w:ilvl w:val="0"/>
          <w:numId w:val="17"/>
        </w:numPr>
        <w:jc w:val="both"/>
        <w:rPr>
          <w:sz w:val="24"/>
        </w:rPr>
      </w:pPr>
      <w:r w:rsidRPr="002B225F">
        <w:rPr>
          <w:sz w:val="24"/>
        </w:rPr>
        <w:t>posiadani</w:t>
      </w:r>
      <w:r w:rsidR="00F53556" w:rsidRPr="002B225F">
        <w:rPr>
          <w:sz w:val="24"/>
        </w:rPr>
        <w:t>a</w:t>
      </w:r>
      <w:r w:rsidRPr="002B225F">
        <w:rPr>
          <w:sz w:val="24"/>
        </w:rPr>
        <w:t xml:space="preserve"> aktualnej książeczki do celów </w:t>
      </w:r>
      <w:proofErr w:type="spellStart"/>
      <w:r w:rsidRPr="002B225F">
        <w:rPr>
          <w:sz w:val="24"/>
        </w:rPr>
        <w:t>sanitarno</w:t>
      </w:r>
      <w:proofErr w:type="spellEnd"/>
      <w:r w:rsidRPr="002B225F">
        <w:rPr>
          <w:sz w:val="24"/>
        </w:rPr>
        <w:t xml:space="preserve"> - epidemiologicznych lub aktualnego orzeczenia do celów sanitarno-epidemiologicznych </w:t>
      </w:r>
    </w:p>
    <w:p w:rsidR="00CC3C0C" w:rsidRPr="002B225F" w:rsidRDefault="00CC3C0C" w:rsidP="00CC3C0C">
      <w:pPr>
        <w:ind w:left="814"/>
        <w:jc w:val="both"/>
        <w:rPr>
          <w:sz w:val="24"/>
        </w:rPr>
      </w:pPr>
    </w:p>
    <w:p w:rsidR="009250CB" w:rsidRPr="002B225F" w:rsidRDefault="009250CB" w:rsidP="009250CB">
      <w:pPr>
        <w:jc w:val="center"/>
        <w:rPr>
          <w:sz w:val="24"/>
        </w:rPr>
      </w:pPr>
      <w:r w:rsidRPr="002B225F">
        <w:rPr>
          <w:sz w:val="24"/>
        </w:rPr>
        <w:t xml:space="preserve">§ </w:t>
      </w:r>
      <w:r w:rsidR="00CC3C0C" w:rsidRPr="002B225F">
        <w:rPr>
          <w:sz w:val="24"/>
        </w:rPr>
        <w:t>1</w:t>
      </w:r>
      <w:r w:rsidR="00AF7097" w:rsidRPr="002B225F">
        <w:rPr>
          <w:sz w:val="24"/>
        </w:rPr>
        <w:t>7</w:t>
      </w:r>
    </w:p>
    <w:p w:rsidR="009250CB" w:rsidRPr="002B225F" w:rsidRDefault="009250CB" w:rsidP="009250CB">
      <w:pPr>
        <w:rPr>
          <w:sz w:val="24"/>
        </w:rPr>
      </w:pPr>
      <w:r w:rsidRPr="002B225F">
        <w:rPr>
          <w:sz w:val="24"/>
        </w:rPr>
        <w:t xml:space="preserve">Umowa zostaje zawarta na okres od  </w:t>
      </w:r>
      <w:r w:rsidR="00AF45AE" w:rsidRPr="002B225F">
        <w:rPr>
          <w:b/>
          <w:sz w:val="24"/>
        </w:rPr>
        <w:t>……………….</w:t>
      </w:r>
      <w:r w:rsidR="004E43B3" w:rsidRPr="002B225F">
        <w:rPr>
          <w:b/>
          <w:sz w:val="24"/>
        </w:rPr>
        <w:t>r.</w:t>
      </w:r>
      <w:r w:rsidRPr="002B225F">
        <w:rPr>
          <w:sz w:val="24"/>
        </w:rPr>
        <w:t xml:space="preserve"> do </w:t>
      </w:r>
      <w:r w:rsidR="00AF45AE" w:rsidRPr="002B225F">
        <w:rPr>
          <w:b/>
          <w:sz w:val="24"/>
        </w:rPr>
        <w:t>………………</w:t>
      </w:r>
      <w:r w:rsidR="004E43B3" w:rsidRPr="002B225F">
        <w:rPr>
          <w:b/>
          <w:sz w:val="24"/>
        </w:rPr>
        <w:t>r.</w:t>
      </w:r>
      <w:r w:rsidRPr="002B225F">
        <w:rPr>
          <w:sz w:val="24"/>
        </w:rPr>
        <w:t xml:space="preserve"> </w:t>
      </w:r>
    </w:p>
    <w:p w:rsidR="00CC3C0C" w:rsidRPr="002B225F" w:rsidRDefault="00CC3C0C" w:rsidP="009250CB">
      <w:pPr>
        <w:rPr>
          <w:sz w:val="24"/>
        </w:rPr>
      </w:pPr>
    </w:p>
    <w:p w:rsidR="009250CB" w:rsidRPr="002B225F" w:rsidRDefault="009250CB" w:rsidP="009250CB">
      <w:pPr>
        <w:jc w:val="center"/>
        <w:rPr>
          <w:sz w:val="24"/>
        </w:rPr>
      </w:pPr>
      <w:r w:rsidRPr="002B225F">
        <w:rPr>
          <w:sz w:val="24"/>
        </w:rPr>
        <w:t xml:space="preserve">§ </w:t>
      </w:r>
      <w:r w:rsidR="00CC3C0C" w:rsidRPr="002B225F">
        <w:rPr>
          <w:sz w:val="24"/>
        </w:rPr>
        <w:t>1</w:t>
      </w:r>
      <w:r w:rsidR="00AF7097" w:rsidRPr="002B225F">
        <w:rPr>
          <w:sz w:val="24"/>
        </w:rPr>
        <w:t>8</w:t>
      </w:r>
    </w:p>
    <w:p w:rsidR="009250CB" w:rsidRPr="002B225F" w:rsidRDefault="009250CB"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2B225F">
        <w:rPr>
          <w:sz w:val="24"/>
        </w:rPr>
        <w:t xml:space="preserve">Każda ze stron może rozwiązać umowę na podstawie pisemnego oświadczenia bez podania przyczyny z zachowaniem </w:t>
      </w:r>
      <w:r w:rsidR="00E85E8A" w:rsidRPr="002B225F">
        <w:rPr>
          <w:sz w:val="24"/>
        </w:rPr>
        <w:t xml:space="preserve">jednomiesięcznego </w:t>
      </w:r>
      <w:r w:rsidRPr="002B225F">
        <w:rPr>
          <w:sz w:val="24"/>
        </w:rPr>
        <w:t>okresu wypowiedzenia złożonego na koniec miesiąca kalendarzowego.</w:t>
      </w:r>
    </w:p>
    <w:p w:rsidR="00523735" w:rsidRPr="002B225F" w:rsidRDefault="00523735"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color w:val="auto"/>
          <w:sz w:val="24"/>
          <w:szCs w:val="24"/>
        </w:rPr>
      </w:pPr>
      <w:r w:rsidRPr="002B225F">
        <w:rPr>
          <w:color w:val="auto"/>
          <w:sz w:val="24"/>
          <w:szCs w:val="24"/>
        </w:rPr>
        <w:t>Zleceniodawca uprawniony jest do rozwiązania umowy bez wypowiedzenia ze skutkiem natychmiastowym, w przypadku</w:t>
      </w:r>
      <w:r w:rsidR="009C7DAB" w:rsidRPr="002B225F">
        <w:rPr>
          <w:color w:val="auto"/>
          <w:sz w:val="24"/>
          <w:szCs w:val="24"/>
        </w:rPr>
        <w:t xml:space="preserve"> naruszenia przez Zleceniobiorcę</w:t>
      </w:r>
      <w:r w:rsidRPr="002B225F">
        <w:rPr>
          <w:color w:val="auto"/>
          <w:sz w:val="24"/>
          <w:szCs w:val="24"/>
        </w:rPr>
        <w:t xml:space="preserve"> postanowień wynikających z niniejszej umowy</w:t>
      </w:r>
      <w:r w:rsidRPr="002B225F">
        <w:rPr>
          <w:color w:val="auto"/>
        </w:rPr>
        <w:t>.</w:t>
      </w:r>
    </w:p>
    <w:p w:rsidR="009250CB" w:rsidRPr="002B225F" w:rsidRDefault="00377E04" w:rsidP="00000F2B">
      <w:pPr>
        <w:pStyle w:val="Normalny1"/>
        <w:jc w:val="center"/>
        <w:rPr>
          <w:sz w:val="24"/>
        </w:rPr>
      </w:pPr>
      <w:r w:rsidRPr="002B225F">
        <w:rPr>
          <w:vanish/>
          <w:sz w:val="24"/>
          <w:szCs w:val="24"/>
        </w:rPr>
        <w:cr/>
      </w:r>
      <w:r w:rsidR="008B36C4" w:rsidRPr="002B225F">
        <w:rPr>
          <w:sz w:val="24"/>
        </w:rPr>
        <w:t>§ 1</w:t>
      </w:r>
      <w:r w:rsidR="00AF7097" w:rsidRPr="002B225F">
        <w:rPr>
          <w:sz w:val="24"/>
        </w:rPr>
        <w:t>9</w:t>
      </w:r>
    </w:p>
    <w:p w:rsidR="005E58A5" w:rsidRPr="002B225F" w:rsidRDefault="00054D4F" w:rsidP="00124D20">
      <w:pPr>
        <w:pStyle w:val="Akapitzlist"/>
        <w:ind w:left="0"/>
        <w:jc w:val="both"/>
        <w:rPr>
          <w:color w:val="auto"/>
          <w:sz w:val="24"/>
        </w:rPr>
      </w:pPr>
      <w:r w:rsidRPr="002B225F">
        <w:rPr>
          <w:sz w:val="24"/>
        </w:rPr>
        <w:t>Zleceniobiorca</w:t>
      </w:r>
      <w:r w:rsidR="009250CB" w:rsidRPr="002B225F">
        <w:rPr>
          <w:sz w:val="24"/>
        </w:rPr>
        <w:t xml:space="preserve"> </w:t>
      </w:r>
      <w:r w:rsidRPr="002B225F">
        <w:rPr>
          <w:sz w:val="24"/>
        </w:rPr>
        <w:t>za naruszenie postanowień niniejszej umowy</w:t>
      </w:r>
      <w:r w:rsidR="00211C4F" w:rsidRPr="002B225F">
        <w:rPr>
          <w:sz w:val="24"/>
        </w:rPr>
        <w:t xml:space="preserve"> </w:t>
      </w:r>
      <w:r w:rsidR="009250CB" w:rsidRPr="002B225F">
        <w:rPr>
          <w:sz w:val="24"/>
        </w:rPr>
        <w:t xml:space="preserve">zapłaci </w:t>
      </w:r>
      <w:r w:rsidRPr="002B225F">
        <w:rPr>
          <w:sz w:val="24"/>
        </w:rPr>
        <w:t>Zleceniodawcy</w:t>
      </w:r>
      <w:r w:rsidR="009250CB" w:rsidRPr="002B225F">
        <w:rPr>
          <w:sz w:val="24"/>
        </w:rPr>
        <w:t xml:space="preserve"> kary umowne</w:t>
      </w:r>
      <w:r w:rsidRPr="002B225F">
        <w:rPr>
          <w:sz w:val="24"/>
        </w:rPr>
        <w:t xml:space="preserve"> w </w:t>
      </w:r>
      <w:r w:rsidR="00AB32C9" w:rsidRPr="002B225F">
        <w:rPr>
          <w:sz w:val="24"/>
        </w:rPr>
        <w:t xml:space="preserve">wysokości </w:t>
      </w:r>
      <w:r w:rsidR="00AB32C9" w:rsidRPr="002B225F">
        <w:rPr>
          <w:color w:val="auto"/>
          <w:sz w:val="24"/>
        </w:rPr>
        <w:t>10% wynagrodzenia za miesiąc, w którym zdarzenie takie miało miejsce, za każdy przypadek, nie więcej jednak niż łączne wynagrodzenie za miesiąc, w którym odnotowano przypadek naruszenia obowiązków.</w:t>
      </w:r>
    </w:p>
    <w:p w:rsidR="007B788A" w:rsidRPr="002B225F" w:rsidRDefault="007B788A" w:rsidP="00C63E75">
      <w:pPr>
        <w:pStyle w:val="Akapitzlist"/>
        <w:ind w:left="0"/>
        <w:rPr>
          <w:color w:val="auto"/>
          <w:sz w:val="24"/>
        </w:rPr>
      </w:pPr>
    </w:p>
    <w:p w:rsidR="009250CB" w:rsidRPr="002B225F" w:rsidRDefault="008B36C4" w:rsidP="009250CB">
      <w:pPr>
        <w:jc w:val="center"/>
      </w:pPr>
      <w:r w:rsidRPr="002B225F">
        <w:rPr>
          <w:sz w:val="24"/>
        </w:rPr>
        <w:t xml:space="preserve">§ </w:t>
      </w:r>
      <w:r w:rsidR="00AF7097" w:rsidRPr="002B225F">
        <w:rPr>
          <w:sz w:val="24"/>
        </w:rPr>
        <w:t>20</w:t>
      </w:r>
    </w:p>
    <w:p w:rsidR="009250CB" w:rsidRPr="002B225F" w:rsidRDefault="009250CB" w:rsidP="009250CB">
      <w:pPr>
        <w:pStyle w:val="Tekstpodstawowy"/>
      </w:pPr>
      <w:r w:rsidRPr="002B225F">
        <w:t>Zmiana warunków umowy wymaga zachowania formy pisemnej pod rygorem nieważności.</w:t>
      </w:r>
    </w:p>
    <w:p w:rsidR="009250CB" w:rsidRPr="002B225F" w:rsidRDefault="009250CB" w:rsidP="009250CB">
      <w:pPr>
        <w:pStyle w:val="Tekstpodstawowy"/>
        <w:jc w:val="center"/>
      </w:pPr>
    </w:p>
    <w:p w:rsidR="00A63055" w:rsidRDefault="00A63055" w:rsidP="009250CB">
      <w:pPr>
        <w:pStyle w:val="Tekstpodstawowy"/>
        <w:jc w:val="center"/>
      </w:pPr>
    </w:p>
    <w:p w:rsidR="009250CB" w:rsidRPr="002B225F" w:rsidRDefault="009250CB" w:rsidP="009250CB">
      <w:pPr>
        <w:pStyle w:val="Tekstpodstawowy"/>
        <w:jc w:val="center"/>
      </w:pPr>
      <w:r w:rsidRPr="002B225F">
        <w:t xml:space="preserve">§ </w:t>
      </w:r>
      <w:r w:rsidR="008B36C4" w:rsidRPr="002B225F">
        <w:t>2</w:t>
      </w:r>
      <w:r w:rsidR="00AF7097" w:rsidRPr="002B225F">
        <w:t>1</w:t>
      </w:r>
    </w:p>
    <w:p w:rsidR="009250CB" w:rsidRPr="002B225F" w:rsidRDefault="009250CB" w:rsidP="009250CB">
      <w:pPr>
        <w:pStyle w:val="Tekstpodstawowy"/>
      </w:pPr>
      <w:r w:rsidRPr="002B225F">
        <w:t xml:space="preserve">Nieważna jest zmiana postanowień zawartej umowy niekorzystnych dla </w:t>
      </w:r>
      <w:r w:rsidR="00153A2D" w:rsidRPr="002B225F">
        <w:t>Zleceniodawcy</w:t>
      </w:r>
      <w:r w:rsidRPr="002B225F">
        <w:t>,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B235F1" w:rsidRPr="002B225F" w:rsidRDefault="00B235F1" w:rsidP="009250CB">
      <w:pPr>
        <w:jc w:val="center"/>
        <w:rPr>
          <w:sz w:val="24"/>
        </w:rPr>
      </w:pPr>
    </w:p>
    <w:p w:rsidR="009250CB" w:rsidRPr="002B225F" w:rsidRDefault="009250CB" w:rsidP="009250CB">
      <w:pPr>
        <w:jc w:val="center"/>
        <w:rPr>
          <w:sz w:val="24"/>
        </w:rPr>
      </w:pPr>
      <w:r w:rsidRPr="002B225F">
        <w:rPr>
          <w:sz w:val="24"/>
        </w:rPr>
        <w:t xml:space="preserve">§ </w:t>
      </w:r>
      <w:r w:rsidR="008B36C4" w:rsidRPr="002B225F">
        <w:rPr>
          <w:sz w:val="24"/>
        </w:rPr>
        <w:t>2</w:t>
      </w:r>
      <w:r w:rsidR="00AF7097" w:rsidRPr="002B225F">
        <w:rPr>
          <w:sz w:val="24"/>
        </w:rPr>
        <w:t>2</w:t>
      </w:r>
    </w:p>
    <w:p w:rsidR="004D33AD" w:rsidRPr="002B225F" w:rsidRDefault="009250CB" w:rsidP="00475CAC">
      <w:pPr>
        <w:jc w:val="both"/>
        <w:rPr>
          <w:sz w:val="24"/>
        </w:rPr>
      </w:pPr>
      <w:r w:rsidRPr="002B225F">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D35707" w:rsidRPr="002B225F">
        <w:rPr>
          <w:sz w:val="24"/>
        </w:rPr>
        <w:t>Zleceniodawcy</w:t>
      </w:r>
      <w:r w:rsidRPr="002B225F">
        <w:rPr>
          <w:sz w:val="24"/>
        </w:rPr>
        <w:t>.</w:t>
      </w:r>
    </w:p>
    <w:p w:rsidR="009250CB" w:rsidRPr="002B225F" w:rsidRDefault="009250CB" w:rsidP="009250CB">
      <w:pPr>
        <w:jc w:val="center"/>
        <w:rPr>
          <w:sz w:val="24"/>
        </w:rPr>
      </w:pPr>
      <w:r w:rsidRPr="002B225F">
        <w:rPr>
          <w:sz w:val="24"/>
        </w:rPr>
        <w:t xml:space="preserve">§ </w:t>
      </w:r>
      <w:r w:rsidR="008B36C4" w:rsidRPr="002B225F">
        <w:rPr>
          <w:sz w:val="24"/>
        </w:rPr>
        <w:t>2</w:t>
      </w:r>
      <w:r w:rsidR="00AF7097" w:rsidRPr="002B225F">
        <w:rPr>
          <w:sz w:val="24"/>
        </w:rPr>
        <w:t>3</w:t>
      </w:r>
    </w:p>
    <w:p w:rsidR="009250CB" w:rsidRPr="002B225F" w:rsidRDefault="009250CB" w:rsidP="009250CB">
      <w:pPr>
        <w:jc w:val="both"/>
        <w:rPr>
          <w:sz w:val="24"/>
        </w:rPr>
      </w:pPr>
      <w:r w:rsidRPr="002B225F">
        <w:rPr>
          <w:sz w:val="24"/>
        </w:rPr>
        <w:t xml:space="preserve">Strony zastrzegają poufność wszelkich postanowień umowy. </w:t>
      </w:r>
    </w:p>
    <w:p w:rsidR="009250CB" w:rsidRPr="002B225F" w:rsidRDefault="009250CB" w:rsidP="009250CB">
      <w:pPr>
        <w:jc w:val="center"/>
        <w:rPr>
          <w:sz w:val="24"/>
        </w:rPr>
      </w:pPr>
    </w:p>
    <w:p w:rsidR="009250CB" w:rsidRPr="002B225F" w:rsidRDefault="009250CB" w:rsidP="009250CB">
      <w:pPr>
        <w:jc w:val="center"/>
        <w:rPr>
          <w:sz w:val="24"/>
          <w:szCs w:val="24"/>
        </w:rPr>
      </w:pPr>
      <w:r w:rsidRPr="002B225F">
        <w:rPr>
          <w:sz w:val="24"/>
        </w:rPr>
        <w:t xml:space="preserve">§ </w:t>
      </w:r>
      <w:r w:rsidR="008B36C4" w:rsidRPr="002B225F">
        <w:rPr>
          <w:sz w:val="24"/>
        </w:rPr>
        <w:t>2</w:t>
      </w:r>
      <w:r w:rsidR="00AF7097" w:rsidRPr="002B225F">
        <w:rPr>
          <w:sz w:val="24"/>
        </w:rPr>
        <w:t>4</w:t>
      </w:r>
    </w:p>
    <w:p w:rsidR="009250CB" w:rsidRPr="002B225F" w:rsidRDefault="009250CB" w:rsidP="009250CB">
      <w:pPr>
        <w:jc w:val="both"/>
        <w:rPr>
          <w:sz w:val="24"/>
          <w:szCs w:val="24"/>
        </w:rPr>
      </w:pPr>
      <w:r w:rsidRPr="002B225F">
        <w:rPr>
          <w:sz w:val="24"/>
          <w:szCs w:val="24"/>
        </w:rPr>
        <w:t xml:space="preserve">W czasie trwania niniejszej umowy, a także w okresie 3 lat od jej rozwiązania lub ustania, </w:t>
      </w:r>
      <w:r w:rsidR="00D35707" w:rsidRPr="002B225F">
        <w:rPr>
          <w:sz w:val="24"/>
          <w:szCs w:val="24"/>
        </w:rPr>
        <w:t>Zleceniobiorca</w:t>
      </w:r>
      <w:r w:rsidRPr="002B225F">
        <w:rPr>
          <w:sz w:val="24"/>
          <w:szCs w:val="24"/>
        </w:rPr>
        <w:t xml:space="preserve"> zobowiązuje się do zachowania w tajemnicy wszelkich informacji handlowych, organizacyjnych, technicznych lub technologicznych, co do których </w:t>
      </w:r>
      <w:r w:rsidR="00D35707" w:rsidRPr="002B225F">
        <w:rPr>
          <w:sz w:val="24"/>
          <w:szCs w:val="24"/>
        </w:rPr>
        <w:t>Zleceniodawca</w:t>
      </w:r>
      <w:r w:rsidRPr="002B225F">
        <w:rPr>
          <w:sz w:val="24"/>
          <w:szCs w:val="24"/>
        </w:rPr>
        <w:t xml:space="preserve"> podjął niezbędne działania w celu zachowania ich poufności.         </w:t>
      </w:r>
    </w:p>
    <w:p w:rsidR="009250CB" w:rsidRPr="002B225F" w:rsidRDefault="009250CB" w:rsidP="009250CB">
      <w:pPr>
        <w:jc w:val="center"/>
        <w:rPr>
          <w:sz w:val="24"/>
        </w:rPr>
      </w:pPr>
    </w:p>
    <w:p w:rsidR="009250CB" w:rsidRPr="002B225F" w:rsidRDefault="009250CB" w:rsidP="009250CB">
      <w:pPr>
        <w:jc w:val="center"/>
      </w:pPr>
      <w:r w:rsidRPr="002B225F">
        <w:rPr>
          <w:sz w:val="24"/>
        </w:rPr>
        <w:t xml:space="preserve">§ </w:t>
      </w:r>
      <w:r w:rsidR="008B36C4" w:rsidRPr="002B225F">
        <w:rPr>
          <w:sz w:val="24"/>
        </w:rPr>
        <w:t>2</w:t>
      </w:r>
      <w:r w:rsidR="00AF7097" w:rsidRPr="002B225F">
        <w:rPr>
          <w:sz w:val="24"/>
        </w:rPr>
        <w:t>5</w:t>
      </w:r>
    </w:p>
    <w:p w:rsidR="009250CB" w:rsidRPr="002B225F" w:rsidRDefault="009250CB" w:rsidP="009250CB">
      <w:pPr>
        <w:pStyle w:val="Tekstpodstawowy"/>
      </w:pPr>
      <w:r w:rsidRPr="002B225F">
        <w:t xml:space="preserve">W razie rozwiązania lub ustania niniejszej umowy </w:t>
      </w:r>
      <w:r w:rsidR="00ED652E" w:rsidRPr="002B225F">
        <w:t>Zleceniobiorca</w:t>
      </w:r>
      <w:r w:rsidRPr="002B225F">
        <w:t xml:space="preserve"> zobowiązany jest niezwłocznie przekazać </w:t>
      </w:r>
      <w:r w:rsidR="00ED652E" w:rsidRPr="002B225F">
        <w:t>Zleceniodawcy</w:t>
      </w:r>
      <w:r w:rsidRPr="002B225F">
        <w:t xml:space="preserve"> dokumenty i inne materiały dotyczące tajemnicy, o której mowa w § </w:t>
      </w:r>
      <w:r w:rsidR="008B36C4" w:rsidRPr="002B225F">
        <w:t>2</w:t>
      </w:r>
      <w:r w:rsidR="00AF7097" w:rsidRPr="002B225F">
        <w:t>4</w:t>
      </w:r>
      <w:r w:rsidRPr="002B225F">
        <w:t>, jakie sporządził, zebrał, opracował lub otrzymał w trakcie trwania umowy w związku z jej wykonywaniem.</w:t>
      </w:r>
    </w:p>
    <w:p w:rsidR="009250CB" w:rsidRPr="002B225F" w:rsidRDefault="009250CB" w:rsidP="009250CB">
      <w:pPr>
        <w:jc w:val="center"/>
        <w:rPr>
          <w:sz w:val="24"/>
        </w:rPr>
      </w:pPr>
    </w:p>
    <w:p w:rsidR="009250CB" w:rsidRPr="002B225F" w:rsidRDefault="009250CB" w:rsidP="009250CB">
      <w:pPr>
        <w:jc w:val="center"/>
      </w:pPr>
      <w:r w:rsidRPr="002B225F">
        <w:rPr>
          <w:sz w:val="24"/>
        </w:rPr>
        <w:t xml:space="preserve">§ </w:t>
      </w:r>
      <w:r w:rsidR="008B36C4" w:rsidRPr="002B225F">
        <w:rPr>
          <w:sz w:val="24"/>
        </w:rPr>
        <w:t>2</w:t>
      </w:r>
      <w:r w:rsidR="00FC78BA" w:rsidRPr="002B225F">
        <w:rPr>
          <w:sz w:val="24"/>
        </w:rPr>
        <w:t>6</w:t>
      </w:r>
    </w:p>
    <w:p w:rsidR="009250CB" w:rsidRPr="002B225F" w:rsidRDefault="009250CB" w:rsidP="009250CB">
      <w:pPr>
        <w:pStyle w:val="Tekstpodstawowy"/>
      </w:pPr>
      <w:r w:rsidRPr="002B225F">
        <w:t xml:space="preserve">W sprawach nie uregulowanych niniejszą umową mają zastosowanie przepisy ustawy </w:t>
      </w:r>
    </w:p>
    <w:p w:rsidR="009250CB" w:rsidRPr="002B225F" w:rsidRDefault="009250CB" w:rsidP="009250CB">
      <w:pPr>
        <w:pStyle w:val="Tekstpodstawowy"/>
      </w:pPr>
      <w:r w:rsidRPr="002B225F">
        <w:t>o działalności leczniczej i odpowiednie przepisy Kodeksu Cywilnego.</w:t>
      </w:r>
    </w:p>
    <w:p w:rsidR="009250CB" w:rsidRPr="002B225F" w:rsidRDefault="009250CB" w:rsidP="00000F2B">
      <w:pPr>
        <w:rPr>
          <w:sz w:val="24"/>
        </w:rPr>
      </w:pPr>
    </w:p>
    <w:p w:rsidR="009250CB" w:rsidRPr="002B225F" w:rsidRDefault="009250CB" w:rsidP="009250CB">
      <w:pPr>
        <w:jc w:val="center"/>
        <w:rPr>
          <w:sz w:val="24"/>
        </w:rPr>
      </w:pPr>
      <w:r w:rsidRPr="002B225F">
        <w:rPr>
          <w:sz w:val="24"/>
        </w:rPr>
        <w:t xml:space="preserve">§ </w:t>
      </w:r>
      <w:r w:rsidR="008B36C4" w:rsidRPr="002B225F">
        <w:rPr>
          <w:sz w:val="24"/>
        </w:rPr>
        <w:t>2</w:t>
      </w:r>
      <w:r w:rsidR="00FC78BA" w:rsidRPr="002B225F">
        <w:rPr>
          <w:sz w:val="24"/>
        </w:rPr>
        <w:t>7</w:t>
      </w:r>
    </w:p>
    <w:p w:rsidR="009250CB" w:rsidRPr="002B225F" w:rsidRDefault="00707034" w:rsidP="009250CB">
      <w:pPr>
        <w:jc w:val="both"/>
        <w:rPr>
          <w:sz w:val="24"/>
        </w:rPr>
      </w:pPr>
      <w:r>
        <w:rPr>
          <w:sz w:val="24"/>
        </w:rPr>
        <w:t>Umowę sporządzono w trzech</w:t>
      </w:r>
      <w:r w:rsidRPr="00AE2797">
        <w:rPr>
          <w:sz w:val="24"/>
        </w:rPr>
        <w:t xml:space="preserve"> jednobrzmiących egzemplarzach, </w:t>
      </w:r>
      <w:r>
        <w:rPr>
          <w:sz w:val="24"/>
        </w:rPr>
        <w:t>2 dla Zleceniodawcy, 1 dla Zleceniobiorcy.</w:t>
      </w:r>
    </w:p>
    <w:p w:rsidR="009250CB" w:rsidRPr="002B225F" w:rsidRDefault="009250CB" w:rsidP="009250CB">
      <w:pPr>
        <w:jc w:val="both"/>
        <w:rPr>
          <w:sz w:val="24"/>
        </w:rPr>
      </w:pPr>
    </w:p>
    <w:p w:rsidR="009250CB" w:rsidRPr="002B225F" w:rsidRDefault="009250CB" w:rsidP="009250CB">
      <w:pPr>
        <w:rPr>
          <w:sz w:val="24"/>
        </w:rPr>
      </w:pPr>
    </w:p>
    <w:p w:rsidR="009250CB" w:rsidRPr="002B225F" w:rsidRDefault="009250CB" w:rsidP="009250CB">
      <w:pPr>
        <w:rPr>
          <w:sz w:val="24"/>
        </w:rPr>
      </w:pPr>
    </w:p>
    <w:p w:rsidR="009250CB" w:rsidRPr="002B225F" w:rsidRDefault="00A253AB" w:rsidP="009250CB">
      <w:pPr>
        <w:ind w:firstLine="708"/>
        <w:jc w:val="both"/>
        <w:rPr>
          <w:sz w:val="24"/>
        </w:rPr>
      </w:pPr>
      <w:r w:rsidRPr="002B225F">
        <w:rPr>
          <w:sz w:val="24"/>
        </w:rPr>
        <w:t>Zleceniobiorca</w:t>
      </w:r>
      <w:r w:rsidR="009250CB" w:rsidRPr="002B225F">
        <w:rPr>
          <w:sz w:val="24"/>
        </w:rPr>
        <w:tab/>
      </w:r>
      <w:r w:rsidR="009250CB" w:rsidRPr="002B225F">
        <w:rPr>
          <w:sz w:val="24"/>
        </w:rPr>
        <w:tab/>
      </w:r>
      <w:r w:rsidR="009250CB" w:rsidRPr="002B225F">
        <w:rPr>
          <w:sz w:val="24"/>
        </w:rPr>
        <w:tab/>
      </w:r>
      <w:r w:rsidR="009250CB" w:rsidRPr="002B225F">
        <w:rPr>
          <w:sz w:val="24"/>
        </w:rPr>
        <w:tab/>
      </w:r>
      <w:r w:rsidR="009250CB" w:rsidRPr="002B225F">
        <w:rPr>
          <w:sz w:val="24"/>
        </w:rPr>
        <w:tab/>
      </w:r>
      <w:r w:rsidRPr="002B225F">
        <w:rPr>
          <w:sz w:val="24"/>
        </w:rPr>
        <w:t>Zleceniodawca</w:t>
      </w:r>
    </w:p>
    <w:p w:rsidR="009250CB" w:rsidRPr="002B225F" w:rsidRDefault="009250CB" w:rsidP="009250CB">
      <w:pPr>
        <w:rPr>
          <w:sz w:val="24"/>
        </w:rPr>
      </w:pPr>
    </w:p>
    <w:p w:rsidR="00A253AB" w:rsidRPr="002B225F" w:rsidRDefault="00A253AB" w:rsidP="009250CB">
      <w:pPr>
        <w:rPr>
          <w:sz w:val="24"/>
        </w:rPr>
      </w:pPr>
      <w:r w:rsidRPr="002B225F">
        <w:rPr>
          <w:vanish/>
          <w:sz w:val="24"/>
        </w:rPr>
        <w:cr/>
      </w:r>
    </w:p>
    <w:p w:rsidR="009250CB" w:rsidRPr="002B225F" w:rsidRDefault="009250CB" w:rsidP="00000F2B">
      <w:pPr>
        <w:rPr>
          <w:sz w:val="24"/>
        </w:rPr>
      </w:pPr>
      <w:r w:rsidRPr="002B225F">
        <w:rPr>
          <w:sz w:val="24"/>
        </w:rPr>
        <w:t xml:space="preserve">   ……………………………                                          ……………………………..</w:t>
      </w:r>
    </w:p>
    <w:p w:rsidR="009250CB" w:rsidRPr="002B225F" w:rsidRDefault="009250CB" w:rsidP="000E368A">
      <w:pPr>
        <w:rPr>
          <w:sz w:val="24"/>
        </w:rPr>
      </w:pPr>
    </w:p>
    <w:p w:rsidR="009250CB" w:rsidRPr="002B225F" w:rsidRDefault="009250CB" w:rsidP="009250CB">
      <w:pPr>
        <w:jc w:val="center"/>
        <w:rPr>
          <w:sz w:val="24"/>
        </w:rPr>
      </w:pPr>
    </w:p>
    <w:p w:rsidR="001B61EC" w:rsidRPr="002B225F" w:rsidRDefault="001B61EC" w:rsidP="00125D55">
      <w:pPr>
        <w:suppressAutoHyphens w:val="0"/>
        <w:rPr>
          <w:sz w:val="24"/>
        </w:rPr>
        <w:sectPr w:rsidR="001B61EC" w:rsidRPr="002B225F" w:rsidSect="00244653">
          <w:footerReference w:type="default" r:id="rId9"/>
          <w:pgSz w:w="11906" w:h="16838" w:code="9"/>
          <w:pgMar w:top="851" w:right="1418" w:bottom="1418" w:left="1418" w:header="709" w:footer="709" w:gutter="0"/>
          <w:cols w:space="708"/>
          <w:docGrid w:linePitch="360"/>
        </w:sectPr>
      </w:pPr>
    </w:p>
    <w:p w:rsidR="00EA7D8B" w:rsidRPr="002B225F" w:rsidRDefault="00EA7D8B" w:rsidP="00EA7D8B">
      <w:pPr>
        <w:pStyle w:val="Default"/>
        <w:jc w:val="right"/>
        <w:rPr>
          <w:rFonts w:ascii="Times New Roman" w:hAnsi="Times New Roman" w:cs="Times New Roman"/>
          <w:b/>
          <w:bCs/>
        </w:rPr>
      </w:pPr>
      <w:r w:rsidRPr="002B225F">
        <w:rPr>
          <w:rFonts w:ascii="Times New Roman" w:hAnsi="Times New Roman" w:cs="Times New Roman"/>
          <w:b/>
          <w:bCs/>
        </w:rPr>
        <w:t>Załącznik nr 1</w:t>
      </w:r>
      <w:r w:rsidR="00A97F6F" w:rsidRPr="002B225F">
        <w:rPr>
          <w:rFonts w:ascii="Times New Roman" w:hAnsi="Times New Roman" w:cs="Times New Roman"/>
          <w:b/>
          <w:bCs/>
        </w:rPr>
        <w:t xml:space="preserve"> do umowy zlecenia</w:t>
      </w:r>
    </w:p>
    <w:p w:rsidR="00EA7D8B" w:rsidRPr="002B225F" w:rsidRDefault="00EA7D8B" w:rsidP="00EA7D8B">
      <w:pPr>
        <w:pStyle w:val="Default"/>
        <w:jc w:val="center"/>
        <w:rPr>
          <w:rFonts w:ascii="Times New Roman" w:hAnsi="Times New Roman" w:cs="Times New Roman"/>
          <w:sz w:val="26"/>
          <w:szCs w:val="26"/>
        </w:rPr>
      </w:pPr>
      <w:r w:rsidRPr="002B225F">
        <w:rPr>
          <w:rFonts w:ascii="Times New Roman" w:hAnsi="Times New Roman" w:cs="Times New Roman"/>
          <w:b/>
          <w:bCs/>
          <w:sz w:val="26"/>
          <w:szCs w:val="26"/>
        </w:rPr>
        <w:t>Oświadczenie do celów składkowo-podatkowych ZLECENIOBIORCY</w:t>
      </w:r>
    </w:p>
    <w:p w:rsidR="00EA7D8B" w:rsidRPr="002B225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2B225F">
        <w:rPr>
          <w:rFonts w:ascii="Times New Roman" w:hAnsi="Times New Roman" w:cs="Times New Roman"/>
          <w:b/>
          <w:bCs/>
          <w:sz w:val="22"/>
          <w:szCs w:val="22"/>
          <w:u w:val="single"/>
        </w:rPr>
        <w:t xml:space="preserve">Dane osobowe </w:t>
      </w:r>
    </w:p>
    <w:p w:rsidR="00EA7D8B" w:rsidRPr="002B225F" w:rsidRDefault="00EA7D8B" w:rsidP="00EA7D8B">
      <w:pPr>
        <w:pStyle w:val="Default"/>
        <w:rPr>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Nazwisko ...................................................................................Nazwisko rodowe ................................................................... </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IMIĘ : 1. ...................................................................................</w:t>
      </w:r>
      <w:r w:rsidRPr="002B225F">
        <w:rPr>
          <w:rFonts w:ascii="Times New Roman" w:hAnsi="Times New Roman" w:cs="Times New Roman"/>
          <w:sz w:val="20"/>
          <w:szCs w:val="20"/>
        </w:rPr>
        <w:tab/>
        <w:t xml:space="preserve"> IMIĘ 2. ................................................................................... </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Data i miejsce urodzenia ................................................................... NR PESEL ..................................................................... </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NR NIP ....................................................................... OBYWATELSTWO ............................................................................ </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PŁEĆ: Kobieta / Mężczyzna * </w:t>
      </w:r>
      <w:r w:rsidRPr="002B225F">
        <w:rPr>
          <w:rFonts w:ascii="Times New Roman" w:hAnsi="Times New Roman" w:cs="Times New Roman"/>
          <w:sz w:val="18"/>
          <w:szCs w:val="18"/>
        </w:rPr>
        <w:t>(</w:t>
      </w:r>
      <w:r w:rsidRPr="002B225F">
        <w:rPr>
          <w:rFonts w:ascii="Times New Roman" w:hAnsi="Times New Roman" w:cs="Times New Roman"/>
          <w:sz w:val="16"/>
          <w:szCs w:val="16"/>
        </w:rPr>
        <w:t>niepotrzebne skreślić</w:t>
      </w:r>
      <w:r w:rsidRPr="002B225F">
        <w:rPr>
          <w:rFonts w:ascii="Times New Roman" w:hAnsi="Times New Roman" w:cs="Times New Roman"/>
          <w:sz w:val="18"/>
          <w:szCs w:val="18"/>
        </w:rPr>
        <w:t xml:space="preserve">) </w:t>
      </w:r>
    </w:p>
    <w:p w:rsidR="00EA7D8B" w:rsidRPr="002B225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2B225F">
        <w:rPr>
          <w:rFonts w:ascii="Times New Roman" w:hAnsi="Times New Roman" w:cs="Times New Roman"/>
          <w:b/>
          <w:bCs/>
          <w:sz w:val="22"/>
          <w:szCs w:val="22"/>
          <w:u w:val="single"/>
        </w:rPr>
        <w:t>Adres zamieszkania/zameldowania (będący jednocześnie do wykazania na druku PIT)</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18"/>
          <w:szCs w:val="18"/>
        </w:rPr>
      </w:pPr>
      <w:r w:rsidRPr="002B225F">
        <w:rPr>
          <w:rFonts w:ascii="Times New Roman" w:hAnsi="Times New Roman" w:cs="Times New Roman"/>
          <w:sz w:val="20"/>
          <w:szCs w:val="20"/>
        </w:rPr>
        <w:t>gmina/dzielnica</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województwo</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powiat</w:t>
      </w:r>
      <w:r w:rsidRPr="002B225F">
        <w:rPr>
          <w:rFonts w:ascii="Times New Roman" w:hAnsi="Times New Roman" w:cs="Times New Roman"/>
          <w:sz w:val="18"/>
          <w:szCs w:val="18"/>
        </w:rPr>
        <w:t>……..............………………………..</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18"/>
          <w:szCs w:val="18"/>
        </w:rPr>
      </w:pPr>
      <w:r w:rsidRPr="002B225F">
        <w:rPr>
          <w:rFonts w:ascii="Times New Roman" w:hAnsi="Times New Roman" w:cs="Times New Roman"/>
          <w:sz w:val="20"/>
          <w:szCs w:val="20"/>
        </w:rPr>
        <w:t>ulica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nr domu</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nr mieszkania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kod pocztowy</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u w:val="single"/>
        </w:rPr>
      </w:pPr>
      <w:r w:rsidRPr="002B225F">
        <w:rPr>
          <w:rFonts w:ascii="Times New Roman" w:hAnsi="Times New Roman" w:cs="Times New Roman"/>
          <w:sz w:val="20"/>
          <w:szCs w:val="20"/>
        </w:rPr>
        <w:t>miejscowość/poczta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b/>
          <w:sz w:val="20"/>
          <w:szCs w:val="20"/>
        </w:rPr>
        <w:t>numer telefonu</w:t>
      </w:r>
      <w:r w:rsidRPr="002B225F">
        <w:rPr>
          <w:rFonts w:ascii="Times New Roman" w:hAnsi="Times New Roman" w:cs="Times New Roman"/>
          <w:b/>
          <w:sz w:val="18"/>
          <w:szCs w:val="18"/>
        </w:rPr>
        <w:t>…………….…….................</w:t>
      </w:r>
    </w:p>
    <w:p w:rsidR="00EA7D8B" w:rsidRPr="002B225F" w:rsidRDefault="00EA7D8B" w:rsidP="00EA7D8B">
      <w:pPr>
        <w:pStyle w:val="Default"/>
        <w:rPr>
          <w:rFonts w:ascii="Times New Roman" w:hAnsi="Times New Roman" w:cs="Times New Roman"/>
          <w:b/>
          <w:bCs/>
          <w:sz w:val="16"/>
          <w:szCs w:val="16"/>
        </w:rPr>
      </w:pPr>
    </w:p>
    <w:p w:rsidR="00EA7D8B" w:rsidRPr="002B225F" w:rsidRDefault="00EA7D8B" w:rsidP="00EA7D8B">
      <w:pPr>
        <w:pStyle w:val="Default"/>
        <w:numPr>
          <w:ilvl w:val="0"/>
          <w:numId w:val="34"/>
        </w:numPr>
        <w:shd w:val="clear" w:color="auto" w:fill="F2F2F2" w:themeFill="background1" w:themeFillShade="F2"/>
        <w:ind w:left="426"/>
        <w:rPr>
          <w:rFonts w:ascii="Times New Roman" w:hAnsi="Times New Roman" w:cs="Times New Roman"/>
          <w:bCs/>
          <w:sz w:val="22"/>
          <w:szCs w:val="22"/>
          <w:u w:val="single"/>
        </w:rPr>
      </w:pPr>
      <w:r w:rsidRPr="002B225F">
        <w:rPr>
          <w:rFonts w:ascii="Times New Roman" w:hAnsi="Times New Roman" w:cs="Times New Roman"/>
          <w:b/>
          <w:bCs/>
          <w:sz w:val="22"/>
          <w:szCs w:val="22"/>
          <w:u w:val="single"/>
        </w:rPr>
        <w:t>Adres korespondencyjny  ( podać jeśli adres jest inny niż powyższe)</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18"/>
          <w:szCs w:val="18"/>
        </w:rPr>
      </w:pPr>
      <w:r w:rsidRPr="002B225F">
        <w:rPr>
          <w:rFonts w:ascii="Times New Roman" w:hAnsi="Times New Roman" w:cs="Times New Roman"/>
          <w:sz w:val="20"/>
          <w:szCs w:val="20"/>
        </w:rPr>
        <w:t>gmina/dzielnica</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województwo</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powiat</w:t>
      </w:r>
      <w:r w:rsidRPr="002B225F">
        <w:rPr>
          <w:rFonts w:ascii="Times New Roman" w:hAnsi="Times New Roman" w:cs="Times New Roman"/>
          <w:sz w:val="18"/>
          <w:szCs w:val="18"/>
        </w:rPr>
        <w:t>……..............………………..…..</w:t>
      </w:r>
    </w:p>
    <w:p w:rsidR="00EA7D8B" w:rsidRPr="002B225F" w:rsidRDefault="00EA7D8B" w:rsidP="00EA7D8B">
      <w:pPr>
        <w:pStyle w:val="Default"/>
        <w:rPr>
          <w:rFonts w:ascii="Times New Roman" w:hAnsi="Times New Roman" w:cs="Times New Roman"/>
          <w:sz w:val="18"/>
          <w:szCs w:val="18"/>
        </w:rPr>
      </w:pPr>
      <w:r w:rsidRPr="002B225F">
        <w:rPr>
          <w:rFonts w:ascii="Times New Roman" w:hAnsi="Times New Roman" w:cs="Times New Roman"/>
          <w:sz w:val="20"/>
          <w:szCs w:val="20"/>
        </w:rPr>
        <w:t>ulica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nr domu</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nr mieszkania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 xml:space="preserve">............. </w:t>
      </w:r>
      <w:r w:rsidRPr="002B225F">
        <w:rPr>
          <w:rFonts w:ascii="Times New Roman" w:hAnsi="Times New Roman" w:cs="Times New Roman"/>
          <w:sz w:val="20"/>
          <w:szCs w:val="20"/>
        </w:rPr>
        <w:t>kod pocztowy</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b/>
          <w:bCs/>
          <w:sz w:val="18"/>
          <w:szCs w:val="18"/>
        </w:rPr>
      </w:pPr>
      <w:r w:rsidRPr="002B225F">
        <w:rPr>
          <w:rFonts w:ascii="Times New Roman" w:hAnsi="Times New Roman" w:cs="Times New Roman"/>
          <w:sz w:val="20"/>
          <w:szCs w:val="20"/>
        </w:rPr>
        <w:t>miejscowość/poczta</w:t>
      </w:r>
      <w:r w:rsidRPr="002B225F">
        <w:rPr>
          <w:rFonts w:ascii="Times New Roman" w:hAnsi="Times New Roman" w:cs="Times New Roman"/>
          <w:sz w:val="16"/>
          <w:szCs w:val="16"/>
        </w:rPr>
        <w:t xml:space="preserve"> </w:t>
      </w:r>
      <w:r w:rsidRPr="002B225F">
        <w:rPr>
          <w:rFonts w:ascii="Times New Roman" w:hAnsi="Times New Roman" w:cs="Times New Roman"/>
          <w:sz w:val="18"/>
          <w:szCs w:val="18"/>
        </w:rPr>
        <w:t>.....................................................</w:t>
      </w:r>
    </w:p>
    <w:p w:rsidR="00EA7D8B" w:rsidRPr="002B225F" w:rsidRDefault="00EA7D8B" w:rsidP="00EA7D8B">
      <w:pPr>
        <w:pStyle w:val="Default"/>
        <w:rPr>
          <w:sz w:val="16"/>
          <w:szCs w:val="16"/>
        </w:rPr>
      </w:pPr>
    </w:p>
    <w:p w:rsidR="00EA7D8B" w:rsidRPr="002B225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2B225F">
        <w:rPr>
          <w:rFonts w:ascii="Times New Roman" w:hAnsi="Times New Roman" w:cs="Times New Roman"/>
          <w:b/>
          <w:bCs/>
          <w:sz w:val="22"/>
          <w:szCs w:val="22"/>
          <w:u w:val="single"/>
        </w:rPr>
        <w:t xml:space="preserve">Dane do rozliczeń PUBLICZNO-PRAWNYCH (np. Urząd Skarbowy) </w:t>
      </w:r>
    </w:p>
    <w:p w:rsidR="00EA7D8B" w:rsidRPr="002B225F" w:rsidRDefault="00EA7D8B" w:rsidP="00EA7D8B">
      <w:pPr>
        <w:pStyle w:val="Default"/>
        <w:rPr>
          <w:rFonts w:ascii="Times New Roman" w:hAnsi="Times New Roman" w:cs="Times New Roman"/>
          <w:b/>
          <w:sz w:val="16"/>
          <w:szCs w:val="16"/>
          <w:u w:val="single"/>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Urząd Skarbowy i adres………………………………………………………………………………………………………...</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Oddział Narodowego Funduszu Zdrowia………………………………………………………………………………………</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2B225F">
        <w:rPr>
          <w:rFonts w:ascii="Times New Roman" w:hAnsi="Times New Roman" w:cs="Times New Roman"/>
          <w:b/>
          <w:bCs/>
          <w:sz w:val="22"/>
          <w:szCs w:val="22"/>
          <w:u w:val="single"/>
        </w:rPr>
        <w:t>Oświadczenie do celów powszechnego ubezpieczenia społecznego</w:t>
      </w:r>
    </w:p>
    <w:p w:rsidR="00EA7D8B" w:rsidRPr="002B225F" w:rsidRDefault="00EA7D8B" w:rsidP="00EA7D8B">
      <w:pPr>
        <w:pStyle w:val="Default"/>
        <w:rPr>
          <w:rFonts w:ascii="Times New Roman" w:hAnsi="Times New Roman" w:cs="Times New Roman"/>
          <w:sz w:val="16"/>
          <w:szCs w:val="16"/>
        </w:rPr>
      </w:pPr>
    </w:p>
    <w:p w:rsidR="00EA7D8B" w:rsidRPr="002B225F" w:rsidRDefault="00EA7D8B" w:rsidP="00EA7D8B">
      <w:pPr>
        <w:pStyle w:val="Default"/>
        <w:rPr>
          <w:rFonts w:ascii="Times New Roman" w:hAnsi="Times New Roman" w:cs="Times New Roman"/>
          <w:b/>
          <w:bCs/>
          <w:sz w:val="22"/>
          <w:szCs w:val="22"/>
        </w:rPr>
      </w:pPr>
      <w:r w:rsidRPr="002B225F">
        <w:rPr>
          <w:rFonts w:ascii="Times New Roman" w:hAnsi="Times New Roman" w:cs="Times New Roman"/>
          <w:b/>
          <w:bCs/>
          <w:sz w:val="22"/>
          <w:szCs w:val="22"/>
        </w:rPr>
        <w:t xml:space="preserve">Świadomy odpowiedzialności karnej za składanie fałszywych zeznań, wynikającej z art.233 §1 KK, OŚWIADCZAM, ŻE: </w:t>
      </w:r>
    </w:p>
    <w:p w:rsidR="00EA7D8B" w:rsidRPr="002B225F" w:rsidRDefault="00EA7D8B" w:rsidP="00EA7D8B">
      <w:pPr>
        <w:pStyle w:val="Default"/>
        <w:rPr>
          <w:rFonts w:ascii="Times New Roman" w:hAnsi="Times New Roman" w:cs="Times New Roman"/>
          <w:b/>
          <w:bCs/>
          <w:sz w:val="16"/>
          <w:szCs w:val="16"/>
        </w:rPr>
      </w:pPr>
    </w:p>
    <w:p w:rsidR="00EA7D8B" w:rsidRPr="002B225F" w:rsidRDefault="00EA7D8B" w:rsidP="00EA7D8B">
      <w:pPr>
        <w:pStyle w:val="Default"/>
        <w:ind w:left="142" w:hanging="142"/>
        <w:rPr>
          <w:rFonts w:ascii="Times New Roman" w:hAnsi="Times New Roman" w:cs="Times New Roman"/>
          <w:b/>
          <w:bCs/>
          <w:sz w:val="20"/>
          <w:szCs w:val="20"/>
        </w:rPr>
      </w:pPr>
      <w:r w:rsidRPr="002B225F">
        <w:rPr>
          <w:rFonts w:ascii="Times New Roman" w:hAnsi="Times New Roman" w:cs="Times New Roman"/>
          <w:sz w:val="22"/>
          <w:szCs w:val="22"/>
        </w:rPr>
        <w:t></w:t>
      </w:r>
      <w:r w:rsidRPr="002B225F">
        <w:rPr>
          <w:rFonts w:ascii="Times New Roman" w:hAnsi="Times New Roman" w:cs="Times New Roman"/>
          <w:b/>
          <w:sz w:val="20"/>
          <w:szCs w:val="20"/>
        </w:rPr>
        <w:t>jestem zatrudniony/a w ramach umowy o pracę lub równorzędnej</w:t>
      </w:r>
      <w:r w:rsidRPr="002B225F">
        <w:rPr>
          <w:rFonts w:ascii="Times New Roman" w:hAnsi="Times New Roman" w:cs="Times New Roman"/>
          <w:sz w:val="20"/>
          <w:szCs w:val="20"/>
        </w:rPr>
        <w:t xml:space="preserve"> i z tego tytułu moja </w:t>
      </w:r>
      <w:r w:rsidRPr="002B225F">
        <w:rPr>
          <w:rFonts w:ascii="Times New Roman" w:hAnsi="Times New Roman" w:cs="Times New Roman"/>
          <w:b/>
          <w:bCs/>
          <w:sz w:val="20"/>
          <w:szCs w:val="20"/>
        </w:rPr>
        <w:t xml:space="preserve">łączna podstawa składek na ubezpieczenia społeczne </w:t>
      </w:r>
      <w:r w:rsidRPr="002B225F">
        <w:rPr>
          <w:rFonts w:ascii="Times New Roman" w:hAnsi="Times New Roman" w:cs="Times New Roman"/>
          <w:sz w:val="20"/>
          <w:szCs w:val="20"/>
        </w:rPr>
        <w:t xml:space="preserve">w danym miesiącu </w:t>
      </w:r>
      <w:r w:rsidRPr="002B225F">
        <w:rPr>
          <w:rFonts w:ascii="Times New Roman" w:hAnsi="Times New Roman" w:cs="Times New Roman"/>
          <w:b/>
          <w:bCs/>
          <w:sz w:val="20"/>
          <w:szCs w:val="20"/>
        </w:rPr>
        <w:t>wynosi:</w:t>
      </w:r>
    </w:p>
    <w:p w:rsidR="00EA7D8B" w:rsidRPr="002B225F" w:rsidRDefault="00EA7D8B" w:rsidP="00EA7D8B">
      <w:pPr>
        <w:pStyle w:val="Default"/>
        <w:ind w:left="426"/>
        <w:rPr>
          <w:rFonts w:ascii="Times New Roman" w:hAnsi="Times New Roman" w:cs="Times New Roman"/>
          <w:sz w:val="22"/>
          <w:szCs w:val="22"/>
        </w:rPr>
      </w:pPr>
      <w:r w:rsidRPr="002B225F">
        <w:rPr>
          <w:rFonts w:ascii="Times New Roman" w:hAnsi="Times New Roman" w:cs="Times New Roman"/>
          <w:sz w:val="20"/>
          <w:szCs w:val="20"/>
        </w:rPr>
        <w:t></w:t>
      </w:r>
      <w:r w:rsidRPr="002B225F">
        <w:rPr>
          <w:rFonts w:ascii="Times New Roman" w:hAnsi="Times New Roman" w:cs="Times New Roman"/>
          <w:b/>
          <w:bCs/>
          <w:sz w:val="20"/>
          <w:szCs w:val="20"/>
        </w:rPr>
        <w:t xml:space="preserve"> MNIEJ/</w:t>
      </w:r>
      <w:r w:rsidRPr="002B225F">
        <w:rPr>
          <w:rFonts w:ascii="Times New Roman" w:hAnsi="Times New Roman" w:cs="Times New Roman"/>
          <w:sz w:val="20"/>
          <w:szCs w:val="20"/>
        </w:rPr>
        <w:t></w:t>
      </w:r>
      <w:r w:rsidRPr="002B225F">
        <w:rPr>
          <w:rFonts w:ascii="Times New Roman" w:hAnsi="Times New Roman" w:cs="Times New Roman"/>
          <w:b/>
          <w:bCs/>
          <w:sz w:val="20"/>
          <w:szCs w:val="20"/>
        </w:rPr>
        <w:t>JEST RÓWNA/</w:t>
      </w:r>
      <w:r w:rsidRPr="002B225F">
        <w:rPr>
          <w:rFonts w:ascii="Times New Roman" w:hAnsi="Times New Roman" w:cs="Times New Roman"/>
          <w:sz w:val="20"/>
          <w:szCs w:val="20"/>
        </w:rPr>
        <w:t></w:t>
      </w:r>
      <w:r w:rsidRPr="002B225F">
        <w:rPr>
          <w:rFonts w:ascii="Times New Roman" w:hAnsi="Times New Roman" w:cs="Times New Roman"/>
          <w:b/>
          <w:bCs/>
          <w:sz w:val="20"/>
          <w:szCs w:val="20"/>
        </w:rPr>
        <w:t xml:space="preserve">WIĘCEJ </w:t>
      </w:r>
      <w:r w:rsidRPr="002B225F">
        <w:rPr>
          <w:rFonts w:ascii="Times New Roman" w:hAnsi="Times New Roman" w:cs="Times New Roman"/>
          <w:sz w:val="20"/>
          <w:szCs w:val="20"/>
        </w:rPr>
        <w:t xml:space="preserve">niż minimalne wynagrodzenie za pracę (PROSZĘ PODAĆ ZAKŁAD PRACY, </w:t>
      </w:r>
      <w:r w:rsidRPr="002B225F">
        <w:rPr>
          <w:rFonts w:ascii="Times New Roman" w:hAnsi="Times New Roman" w:cs="Times New Roman"/>
          <w:sz w:val="22"/>
          <w:szCs w:val="22"/>
        </w:rPr>
        <w:t>……………………………………………………………………………………………………....…………………………………………………………………………………………………………………………</w:t>
      </w:r>
    </w:p>
    <w:p w:rsidR="00EA7D8B" w:rsidRPr="002B225F" w:rsidRDefault="00EA7D8B" w:rsidP="00EA7D8B">
      <w:pPr>
        <w:pStyle w:val="Default"/>
        <w:ind w:left="142" w:hanging="142"/>
        <w:rPr>
          <w:rFonts w:ascii="Times New Roman" w:hAnsi="Times New Roman" w:cs="Times New Roman"/>
          <w:sz w:val="20"/>
          <w:szCs w:val="20"/>
        </w:rPr>
      </w:pPr>
      <w:r w:rsidRPr="002B225F">
        <w:rPr>
          <w:rFonts w:ascii="Times New Roman" w:hAnsi="Times New Roman" w:cs="Times New Roman"/>
          <w:sz w:val="22"/>
          <w:szCs w:val="22"/>
        </w:rPr>
        <w:t></w:t>
      </w:r>
      <w:r w:rsidRPr="002B225F">
        <w:rPr>
          <w:rFonts w:ascii="Times New Roman" w:hAnsi="Times New Roman" w:cs="Times New Roman"/>
          <w:b/>
          <w:sz w:val="20"/>
          <w:szCs w:val="20"/>
        </w:rPr>
        <w:t>jestem zatrudniony w ramach stosunku służbowego zawodowej służby wojskowej</w:t>
      </w:r>
      <w:r w:rsidRPr="002B225F">
        <w:rPr>
          <w:rFonts w:ascii="Times New Roman" w:hAnsi="Times New Roman" w:cs="Times New Roman"/>
          <w:sz w:val="20"/>
          <w:szCs w:val="20"/>
        </w:rPr>
        <w:t xml:space="preserve"> i pełnię służbę w (proszę  podać nazwę)………………………………………………………………………………</w:t>
      </w:r>
    </w:p>
    <w:p w:rsidR="00EA7D8B" w:rsidRPr="002B225F" w:rsidRDefault="00EA7D8B" w:rsidP="00EA7D8B">
      <w:pPr>
        <w:pStyle w:val="Default"/>
        <w:ind w:left="426"/>
        <w:rPr>
          <w:rFonts w:ascii="Times New Roman" w:hAnsi="Times New Roman" w:cs="Times New Roman"/>
          <w:sz w:val="20"/>
          <w:szCs w:val="20"/>
        </w:rPr>
      </w:pPr>
      <w:r w:rsidRPr="002B225F">
        <w:rPr>
          <w:rFonts w:ascii="Times New Roman" w:hAnsi="Times New Roman" w:cs="Times New Roman"/>
          <w:sz w:val="20"/>
          <w:szCs w:val="20"/>
        </w:rPr>
        <w:t>……………………………………………………………………………………………………...</w:t>
      </w:r>
    </w:p>
    <w:p w:rsidR="00EA7D8B" w:rsidRPr="002B225F" w:rsidRDefault="00EA7D8B" w:rsidP="00EA7D8B">
      <w:pPr>
        <w:pStyle w:val="Default"/>
        <w:ind w:left="142" w:hanging="142"/>
        <w:rPr>
          <w:rFonts w:ascii="Times New Roman" w:hAnsi="Times New Roman" w:cs="Times New Roman"/>
          <w:b/>
          <w:bCs/>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jestem objęty/a ubezpieczeniem społecznym z innej umowy zlecenie</w:t>
      </w:r>
      <w:r w:rsidRPr="002B225F">
        <w:rPr>
          <w:rFonts w:ascii="Times New Roman" w:hAnsi="Times New Roman" w:cs="Times New Roman"/>
          <w:sz w:val="20"/>
          <w:szCs w:val="20"/>
        </w:rPr>
        <w:t xml:space="preserve"> i z tego tytułu moja </w:t>
      </w:r>
      <w:r w:rsidRPr="002B225F">
        <w:rPr>
          <w:rFonts w:ascii="Times New Roman" w:hAnsi="Times New Roman" w:cs="Times New Roman"/>
          <w:b/>
          <w:bCs/>
          <w:sz w:val="20"/>
          <w:szCs w:val="20"/>
        </w:rPr>
        <w:t xml:space="preserve">łączna podstawa składek na ubezpieczenia społeczne </w:t>
      </w:r>
      <w:r w:rsidRPr="002B225F">
        <w:rPr>
          <w:rFonts w:ascii="Times New Roman" w:hAnsi="Times New Roman" w:cs="Times New Roman"/>
          <w:sz w:val="20"/>
          <w:szCs w:val="20"/>
        </w:rPr>
        <w:t xml:space="preserve">w danym miesiącu </w:t>
      </w:r>
      <w:r w:rsidRPr="002B225F">
        <w:rPr>
          <w:rFonts w:ascii="Times New Roman" w:hAnsi="Times New Roman" w:cs="Times New Roman"/>
          <w:b/>
          <w:bCs/>
          <w:sz w:val="20"/>
          <w:szCs w:val="20"/>
        </w:rPr>
        <w:t>wynosi:</w:t>
      </w:r>
    </w:p>
    <w:p w:rsidR="00EA7D8B" w:rsidRPr="002B225F" w:rsidRDefault="00EA7D8B" w:rsidP="00EA7D8B">
      <w:pPr>
        <w:pStyle w:val="Default"/>
        <w:ind w:left="426"/>
        <w:rPr>
          <w:rFonts w:ascii="Times New Roman" w:hAnsi="Times New Roman" w:cs="Times New Roman"/>
          <w:sz w:val="20"/>
          <w:szCs w:val="20"/>
        </w:rPr>
      </w:pPr>
      <w:r w:rsidRPr="002B225F">
        <w:rPr>
          <w:rFonts w:ascii="Times New Roman" w:hAnsi="Times New Roman" w:cs="Times New Roman"/>
          <w:sz w:val="22"/>
          <w:szCs w:val="22"/>
        </w:rPr>
        <w:t></w:t>
      </w:r>
      <w:r w:rsidRPr="002B225F">
        <w:rPr>
          <w:rFonts w:ascii="Times New Roman" w:hAnsi="Times New Roman" w:cs="Times New Roman"/>
          <w:b/>
          <w:bCs/>
          <w:sz w:val="22"/>
          <w:szCs w:val="22"/>
        </w:rPr>
        <w:t xml:space="preserve"> </w:t>
      </w:r>
      <w:r w:rsidRPr="002B225F">
        <w:rPr>
          <w:rFonts w:ascii="Times New Roman" w:hAnsi="Times New Roman" w:cs="Times New Roman"/>
          <w:b/>
          <w:bCs/>
          <w:sz w:val="20"/>
          <w:szCs w:val="20"/>
        </w:rPr>
        <w:t>MNIEJ/</w:t>
      </w:r>
      <w:r w:rsidRPr="002B225F">
        <w:rPr>
          <w:rFonts w:ascii="Times New Roman" w:hAnsi="Times New Roman" w:cs="Times New Roman"/>
          <w:sz w:val="20"/>
          <w:szCs w:val="20"/>
        </w:rPr>
        <w:t></w:t>
      </w:r>
      <w:r w:rsidRPr="002B225F">
        <w:rPr>
          <w:rFonts w:ascii="Times New Roman" w:hAnsi="Times New Roman" w:cs="Times New Roman"/>
          <w:b/>
          <w:bCs/>
          <w:sz w:val="20"/>
          <w:szCs w:val="20"/>
        </w:rPr>
        <w:t>JEST RÓWNA/</w:t>
      </w:r>
      <w:r w:rsidRPr="002B225F">
        <w:rPr>
          <w:rFonts w:ascii="Times New Roman" w:hAnsi="Times New Roman" w:cs="Times New Roman"/>
          <w:sz w:val="20"/>
          <w:szCs w:val="20"/>
        </w:rPr>
        <w:t></w:t>
      </w:r>
      <w:r w:rsidRPr="002B225F">
        <w:rPr>
          <w:rFonts w:ascii="Times New Roman" w:hAnsi="Times New Roman" w:cs="Times New Roman"/>
          <w:b/>
          <w:bCs/>
          <w:sz w:val="20"/>
          <w:szCs w:val="20"/>
        </w:rPr>
        <w:t xml:space="preserve">WIĘCEJ </w:t>
      </w:r>
      <w:r w:rsidRPr="002B225F">
        <w:rPr>
          <w:rFonts w:ascii="Times New Roman" w:hAnsi="Times New Roman" w:cs="Times New Roman"/>
          <w:sz w:val="20"/>
          <w:szCs w:val="20"/>
        </w:rPr>
        <w:t>niż minimalne wynagrodzenie za pracę ( podać nazwę zakładu pracy w przypadku, gdy jest to jedyna forma zatrudnienia)</w:t>
      </w:r>
    </w:p>
    <w:p w:rsidR="00EA7D8B" w:rsidRPr="002B225F" w:rsidRDefault="00EA7D8B" w:rsidP="00EA7D8B">
      <w:pPr>
        <w:pStyle w:val="Default"/>
        <w:ind w:left="426"/>
        <w:rPr>
          <w:rFonts w:ascii="Times New Roman" w:hAnsi="Times New Roman" w:cs="Times New Roman"/>
          <w:sz w:val="20"/>
          <w:szCs w:val="20"/>
        </w:rPr>
      </w:pPr>
      <w:r w:rsidRPr="002B225F">
        <w:rPr>
          <w:rFonts w:ascii="Times New Roman" w:hAnsi="Times New Roman" w:cs="Times New Roman"/>
          <w:sz w:val="20"/>
          <w:szCs w:val="20"/>
        </w:rPr>
        <w:t>………………………………………………………………………………………………………………………...…..</w:t>
      </w: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        ………………………………………………………………………………………………………………………...…..</w:t>
      </w:r>
    </w:p>
    <w:p w:rsidR="00EA7D8B" w:rsidRPr="002B225F" w:rsidRDefault="00EA7D8B" w:rsidP="00EA7D8B">
      <w:pPr>
        <w:pStyle w:val="Default"/>
        <w:ind w:left="142" w:hanging="142"/>
        <w:rPr>
          <w:rFonts w:ascii="Times New Roman" w:hAnsi="Times New Roman" w:cs="Times New Roman"/>
          <w:b/>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prowadzę pozarolniczą działalność gospodarczą</w:t>
      </w:r>
      <w:r w:rsidRPr="002B225F">
        <w:rPr>
          <w:rFonts w:ascii="Times New Roman" w:hAnsi="Times New Roman" w:cs="Times New Roman"/>
          <w:sz w:val="20"/>
          <w:szCs w:val="20"/>
        </w:rPr>
        <w:t xml:space="preserve"> i z tego tytułu opłacam składki od podstawy wymiaru wynoszącej </w:t>
      </w:r>
      <w:r w:rsidRPr="002B225F">
        <w:rPr>
          <w:rFonts w:ascii="Times New Roman" w:hAnsi="Times New Roman" w:cs="Times New Roman"/>
          <w:b/>
          <w:sz w:val="20"/>
          <w:szCs w:val="20"/>
        </w:rPr>
        <w:t>co najmniej 60% prognozowanej przeciętnej płacy miesięcznej</w:t>
      </w:r>
    </w:p>
    <w:p w:rsidR="00EA7D8B" w:rsidRPr="002B225F" w:rsidRDefault="00EA7D8B" w:rsidP="00EA7D8B">
      <w:pPr>
        <w:pStyle w:val="Default"/>
        <w:ind w:left="426" w:hanging="426"/>
        <w:rPr>
          <w:rFonts w:ascii="Times New Roman" w:hAnsi="Times New Roman" w:cs="Times New Roman"/>
          <w:sz w:val="20"/>
          <w:szCs w:val="20"/>
        </w:rPr>
      </w:pPr>
    </w:p>
    <w:p w:rsidR="00EA7D8B" w:rsidRPr="002B225F" w:rsidRDefault="00EA7D8B" w:rsidP="00EA7D8B">
      <w:pPr>
        <w:autoSpaceDE w:val="0"/>
        <w:autoSpaceDN w:val="0"/>
        <w:adjustRightInd w:val="0"/>
        <w:rPr>
          <w:color w:val="000000"/>
        </w:rPr>
      </w:pPr>
      <w:r w:rsidRPr="002B225F">
        <w:t></w:t>
      </w:r>
      <w:r w:rsidRPr="002B225F">
        <w:rPr>
          <w:b/>
          <w:color w:val="000000"/>
        </w:rPr>
        <w:t>prowadzę pozarolniczą działalność gospodarczą</w:t>
      </w:r>
      <w:r w:rsidRPr="002B225F">
        <w:rPr>
          <w:color w:val="000000"/>
        </w:rPr>
        <w:t xml:space="preserve">, z tytułu której opłacam składki od preferencyjnej podstawy </w:t>
      </w:r>
    </w:p>
    <w:p w:rsidR="00EA7D8B" w:rsidRPr="002B225F" w:rsidRDefault="00EA7D8B" w:rsidP="00EA7D8B">
      <w:pPr>
        <w:autoSpaceDE w:val="0"/>
        <w:autoSpaceDN w:val="0"/>
        <w:adjustRightInd w:val="0"/>
        <w:rPr>
          <w:color w:val="000000"/>
        </w:rPr>
      </w:pPr>
      <w:r w:rsidRPr="002B225F">
        <w:rPr>
          <w:color w:val="000000"/>
        </w:rPr>
        <w:t xml:space="preserve">   wynoszącej </w:t>
      </w:r>
      <w:r w:rsidRPr="002B225F">
        <w:rPr>
          <w:b/>
          <w:bCs/>
          <w:color w:val="000000"/>
        </w:rPr>
        <w:t xml:space="preserve">30% minimalnego wynagrodzenia </w:t>
      </w:r>
    </w:p>
    <w:p w:rsidR="00EA7D8B" w:rsidRPr="002B225F" w:rsidRDefault="00EA7D8B" w:rsidP="00EA7D8B">
      <w:pPr>
        <w:autoSpaceDE w:val="0"/>
        <w:autoSpaceDN w:val="0"/>
        <w:adjustRightInd w:val="0"/>
        <w:rPr>
          <w:color w:val="000000"/>
        </w:rPr>
      </w:pPr>
    </w:p>
    <w:p w:rsidR="00EA7D8B" w:rsidRPr="002B225F" w:rsidRDefault="00EA7D8B" w:rsidP="00EA7D8B">
      <w:pPr>
        <w:autoSpaceDE w:val="0"/>
        <w:autoSpaceDN w:val="0"/>
        <w:adjustRightInd w:val="0"/>
        <w:rPr>
          <w:b/>
          <w:color w:val="000000"/>
          <w:u w:val="single"/>
        </w:rPr>
      </w:pPr>
      <w:r w:rsidRPr="002B225F">
        <w:t></w:t>
      </w:r>
      <w:r w:rsidRPr="002B225F">
        <w:rPr>
          <w:color w:val="000000"/>
        </w:rPr>
        <w:t xml:space="preserve"> </w:t>
      </w:r>
      <w:r w:rsidRPr="002B225F">
        <w:rPr>
          <w:b/>
          <w:color w:val="000000"/>
          <w:u w:val="single"/>
        </w:rPr>
        <w:t xml:space="preserve">usługi wykonywane w ramach umowy, której dotyczy to oświadczenie, wchodzą w zakres prowadzonej przeze </w:t>
      </w:r>
    </w:p>
    <w:p w:rsidR="00EA7D8B" w:rsidRPr="002B225F" w:rsidRDefault="00EA7D8B" w:rsidP="00EA7D8B">
      <w:pPr>
        <w:autoSpaceDE w:val="0"/>
        <w:autoSpaceDN w:val="0"/>
        <w:adjustRightInd w:val="0"/>
        <w:ind w:left="142"/>
        <w:rPr>
          <w:b/>
          <w:color w:val="000000"/>
          <w:u w:val="single"/>
        </w:rPr>
      </w:pPr>
      <w:r w:rsidRPr="002B225F">
        <w:rPr>
          <w:b/>
          <w:color w:val="000000"/>
          <w:u w:val="single"/>
        </w:rPr>
        <w:t xml:space="preserve">mnie działalności gospodarczej stanowiącej tytuł do ubezpieczeń społecznych </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ind w:left="142" w:hanging="142"/>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jestem pracownikiem innego zakładu</w:t>
      </w:r>
      <w:r w:rsidRPr="002B225F">
        <w:rPr>
          <w:rFonts w:ascii="Times New Roman" w:hAnsi="Times New Roman" w:cs="Times New Roman"/>
          <w:sz w:val="20"/>
          <w:szCs w:val="20"/>
        </w:rPr>
        <w:t xml:space="preserve"> lecz w okresie wykonywania umowy, której dotyczy to oświadczenie, przebywam na:         </w:t>
      </w:r>
      <w:r w:rsidRPr="002B225F">
        <w:rPr>
          <w:rFonts w:ascii="Times New Roman" w:hAnsi="Times New Roman" w:cs="Times New Roman"/>
          <w:sz w:val="20"/>
          <w:szCs w:val="20"/>
        </w:rPr>
        <w:t xml:space="preserve">urlopie bezpłatnym / </w:t>
      </w:r>
      <w:r w:rsidRPr="002B225F">
        <w:rPr>
          <w:rFonts w:ascii="Times New Roman" w:hAnsi="Times New Roman" w:cs="Times New Roman"/>
          <w:sz w:val="20"/>
          <w:szCs w:val="20"/>
        </w:rPr>
        <w:t xml:space="preserve"> wychowawczym / </w:t>
      </w:r>
      <w:r w:rsidRPr="002B225F">
        <w:rPr>
          <w:rFonts w:ascii="Times New Roman" w:hAnsi="Times New Roman" w:cs="Times New Roman"/>
          <w:sz w:val="20"/>
          <w:szCs w:val="20"/>
        </w:rPr>
        <w:t xml:space="preserve">macierzyńskim / </w:t>
      </w:r>
      <w:r w:rsidRPr="002B225F">
        <w:rPr>
          <w:rFonts w:ascii="Times New Roman" w:hAnsi="Times New Roman" w:cs="Times New Roman"/>
          <w:sz w:val="20"/>
          <w:szCs w:val="20"/>
        </w:rPr>
        <w:t>rodzicielskim</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jestem studentem/uczniem szkoły ponadpodstawowej</w:t>
      </w:r>
      <w:r w:rsidRPr="002B225F">
        <w:rPr>
          <w:rFonts w:ascii="Times New Roman" w:hAnsi="Times New Roman" w:cs="Times New Roman"/>
          <w:sz w:val="20"/>
          <w:szCs w:val="20"/>
        </w:rPr>
        <w:t xml:space="preserve"> i nie ukończyłem(</w:t>
      </w:r>
      <w:proofErr w:type="spellStart"/>
      <w:r w:rsidRPr="002B225F">
        <w:rPr>
          <w:rFonts w:ascii="Times New Roman" w:hAnsi="Times New Roman" w:cs="Times New Roman"/>
          <w:sz w:val="20"/>
          <w:szCs w:val="20"/>
        </w:rPr>
        <w:t>am</w:t>
      </w:r>
      <w:proofErr w:type="spellEnd"/>
      <w:r w:rsidRPr="002B225F">
        <w:rPr>
          <w:rFonts w:ascii="Times New Roman" w:hAnsi="Times New Roman" w:cs="Times New Roman"/>
          <w:sz w:val="20"/>
          <w:szCs w:val="20"/>
        </w:rPr>
        <w:t xml:space="preserve">) 26 lat (nr legitymacji   </w:t>
      </w: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 xml:space="preserve">        .............................................................................................................................................................................................. </w:t>
      </w:r>
    </w:p>
    <w:p w:rsidR="00EA7D8B" w:rsidRPr="002B225F" w:rsidRDefault="00EA7D8B" w:rsidP="00EA7D8B">
      <w:pPr>
        <w:pStyle w:val="Default"/>
        <w:ind w:left="426" w:hanging="426"/>
        <w:rPr>
          <w:rFonts w:ascii="Times New Roman" w:hAnsi="Times New Roman" w:cs="Times New Roman"/>
          <w:sz w:val="20"/>
          <w:szCs w:val="20"/>
        </w:rPr>
      </w:pPr>
    </w:p>
    <w:p w:rsidR="00EA7D8B" w:rsidRPr="002B225F" w:rsidRDefault="00EA7D8B" w:rsidP="00EA7D8B">
      <w:pPr>
        <w:pStyle w:val="Default"/>
        <w:ind w:left="426" w:hanging="426"/>
        <w:rPr>
          <w:rFonts w:ascii="Times New Roman" w:hAnsi="Times New Roman" w:cs="Times New Roman"/>
          <w:sz w:val="20"/>
          <w:szCs w:val="20"/>
        </w:rPr>
      </w:pPr>
      <w:r w:rsidRPr="002B225F">
        <w:rPr>
          <w:rFonts w:ascii="Times New Roman" w:hAnsi="Times New Roman" w:cs="Times New Roman"/>
          <w:sz w:val="20"/>
          <w:szCs w:val="20"/>
        </w:rPr>
        <w:t xml:space="preserve"> </w:t>
      </w:r>
      <w:r w:rsidRPr="002B225F">
        <w:rPr>
          <w:rFonts w:ascii="Times New Roman" w:hAnsi="Times New Roman" w:cs="Times New Roman"/>
          <w:b/>
          <w:sz w:val="20"/>
          <w:szCs w:val="20"/>
        </w:rPr>
        <w:t>posiadam inny tytuł do ubezpieczeń społecznych</w:t>
      </w:r>
      <w:r w:rsidRPr="002B225F">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2B225F" w:rsidRDefault="00EA7D8B" w:rsidP="00EA7D8B">
      <w:pPr>
        <w:pStyle w:val="Default"/>
        <w:ind w:left="709" w:hanging="283"/>
        <w:rPr>
          <w:rFonts w:ascii="Times New Roman" w:hAnsi="Times New Roman" w:cs="Times New Roman"/>
          <w:sz w:val="20"/>
          <w:szCs w:val="20"/>
        </w:rPr>
      </w:pPr>
      <w:r w:rsidRPr="002B225F">
        <w:rPr>
          <w:rFonts w:ascii="Times New Roman" w:hAnsi="Times New Roman" w:cs="Times New Roman"/>
          <w:sz w:val="20"/>
          <w:szCs w:val="20"/>
        </w:rPr>
        <w:t>…………………………………………………………………………………………………………………….………</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 xml:space="preserve">jestem </w:t>
      </w:r>
      <w:r w:rsidRPr="002B225F">
        <w:rPr>
          <w:rFonts w:ascii="Times New Roman" w:hAnsi="Times New Roman" w:cs="Times New Roman"/>
          <w:b/>
          <w:sz w:val="20"/>
          <w:szCs w:val="20"/>
        </w:rPr>
        <w:t>emerytem/</w:t>
      </w:r>
      <w:r w:rsidRPr="002B225F">
        <w:rPr>
          <w:rFonts w:ascii="Times New Roman" w:hAnsi="Times New Roman" w:cs="Times New Roman"/>
          <w:b/>
          <w:sz w:val="20"/>
          <w:szCs w:val="20"/>
        </w:rPr>
        <w:t>rencistą :</w:t>
      </w:r>
      <w:r w:rsidRPr="002B225F">
        <w:rPr>
          <w:rFonts w:ascii="Times New Roman" w:hAnsi="Times New Roman" w:cs="Times New Roman"/>
          <w:sz w:val="20"/>
          <w:szCs w:val="20"/>
        </w:rPr>
        <w:t xml:space="preserve"> nr świadczenia…………………………………….…………………………………..….</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ind w:left="426" w:hanging="426"/>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legitymuję się orzeczeniem</w:t>
      </w:r>
      <w:r w:rsidRPr="002B225F">
        <w:rPr>
          <w:rFonts w:ascii="Times New Roman" w:hAnsi="Times New Roman" w:cs="Times New Roman"/>
          <w:sz w:val="20"/>
          <w:szCs w:val="20"/>
        </w:rPr>
        <w:t xml:space="preserve"> o stopniu niepełnosprawności (jestem niepełnosprawny/a w stopniu ………………………..)  </w:t>
      </w:r>
    </w:p>
    <w:p w:rsidR="00EA7D8B" w:rsidRPr="002B225F" w:rsidRDefault="00EA7D8B" w:rsidP="00EA7D8B">
      <w:pPr>
        <w:pStyle w:val="Default"/>
        <w:ind w:left="426" w:hanging="426"/>
        <w:rPr>
          <w:rFonts w:ascii="Times New Roman" w:hAnsi="Times New Roman" w:cs="Times New Roman"/>
          <w:sz w:val="20"/>
          <w:szCs w:val="20"/>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NIE JESTEM ubezpieczony</w:t>
      </w:r>
      <w:r w:rsidRPr="002B225F">
        <w:rPr>
          <w:rFonts w:ascii="Times New Roman" w:hAnsi="Times New Roman" w:cs="Times New Roman"/>
          <w:sz w:val="20"/>
          <w:szCs w:val="20"/>
        </w:rPr>
        <w:t xml:space="preserve"> z tytułu ubezpieczeń społecznych </w:t>
      </w:r>
    </w:p>
    <w:p w:rsidR="00EA7D8B" w:rsidRPr="002B225F" w:rsidRDefault="00EA7D8B" w:rsidP="00EA7D8B">
      <w:pPr>
        <w:pStyle w:val="Default"/>
        <w:rPr>
          <w:rFonts w:ascii="Times New Roman" w:hAnsi="Times New Roman" w:cs="Times New Roman"/>
          <w:sz w:val="20"/>
          <w:szCs w:val="20"/>
        </w:rPr>
      </w:pPr>
    </w:p>
    <w:p w:rsidR="00EA7D8B" w:rsidRPr="002B225F" w:rsidRDefault="00EA7D8B" w:rsidP="00EA7D8B">
      <w:pPr>
        <w:pStyle w:val="Default"/>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WNOSZĘ</w:t>
      </w:r>
      <w:r w:rsidRPr="002B225F">
        <w:rPr>
          <w:rFonts w:ascii="Times New Roman" w:hAnsi="Times New Roman" w:cs="Times New Roman"/>
          <w:sz w:val="20"/>
          <w:szCs w:val="20"/>
        </w:rPr>
        <w:t xml:space="preserve"> o objęcie mnie dobrowolnym ubezpieczeniem emerytalnym i rentowym</w:t>
      </w:r>
    </w:p>
    <w:p w:rsidR="00EA7D8B" w:rsidRPr="002B225F" w:rsidRDefault="00EA7D8B" w:rsidP="00EA7D8B">
      <w:pPr>
        <w:pStyle w:val="Default"/>
        <w:ind w:left="142" w:hanging="142"/>
        <w:rPr>
          <w:rFonts w:ascii="Times New Roman" w:hAnsi="Times New Roman" w:cs="Times New Roman"/>
          <w:sz w:val="20"/>
          <w:szCs w:val="20"/>
        </w:rPr>
      </w:pPr>
    </w:p>
    <w:p w:rsidR="00EA7D8B" w:rsidRPr="002B225F" w:rsidRDefault="00EA7D8B" w:rsidP="00EA7D8B">
      <w:pPr>
        <w:pStyle w:val="Default"/>
        <w:ind w:left="142" w:hanging="142"/>
        <w:rPr>
          <w:rFonts w:ascii="Times New Roman" w:hAnsi="Times New Roman" w:cs="Times New Roman"/>
          <w:sz w:val="20"/>
          <w:szCs w:val="20"/>
        </w:rPr>
      </w:pPr>
      <w:r w:rsidRPr="002B225F">
        <w:rPr>
          <w:rFonts w:ascii="Times New Roman" w:hAnsi="Times New Roman" w:cs="Times New Roman"/>
          <w:sz w:val="20"/>
          <w:szCs w:val="20"/>
        </w:rPr>
        <w:t></w:t>
      </w:r>
      <w:r w:rsidRPr="002B225F">
        <w:rPr>
          <w:rFonts w:ascii="Times New Roman" w:hAnsi="Times New Roman" w:cs="Times New Roman"/>
          <w:b/>
          <w:sz w:val="20"/>
          <w:szCs w:val="20"/>
        </w:rPr>
        <w:t>WNOSZĘ</w:t>
      </w:r>
      <w:r w:rsidRPr="002B225F">
        <w:rPr>
          <w:rFonts w:ascii="Times New Roman" w:hAnsi="Times New Roman" w:cs="Times New Roman"/>
          <w:sz w:val="20"/>
          <w:szCs w:val="20"/>
        </w:rPr>
        <w:t xml:space="preserve"> o objęcie mnie obowiązkowym ubezpieczeniem emerytalnym i rentowym/ </w:t>
      </w:r>
      <w:r w:rsidRPr="002B225F">
        <w:rPr>
          <w:rFonts w:ascii="Times New Roman" w:hAnsi="Times New Roman" w:cs="Times New Roman"/>
          <w:sz w:val="20"/>
          <w:szCs w:val="20"/>
        </w:rPr>
        <w:t>dobrowolnym chorobowym</w:t>
      </w:r>
    </w:p>
    <w:p w:rsidR="00EA7D8B" w:rsidRPr="002B225F" w:rsidRDefault="00EA7D8B" w:rsidP="00EA7D8B">
      <w:pPr>
        <w:pStyle w:val="Default"/>
        <w:ind w:left="142" w:hanging="142"/>
        <w:rPr>
          <w:rFonts w:ascii="Times New Roman" w:hAnsi="Times New Roman" w:cs="Times New Roman"/>
          <w:sz w:val="20"/>
          <w:szCs w:val="20"/>
        </w:rPr>
      </w:pPr>
    </w:p>
    <w:p w:rsidR="00EA7D8B" w:rsidRPr="002B225F" w:rsidRDefault="00EA7D8B" w:rsidP="00EA7D8B">
      <w:pPr>
        <w:pStyle w:val="Default"/>
        <w:ind w:left="142" w:hanging="142"/>
        <w:rPr>
          <w:rFonts w:ascii="Times New Roman" w:hAnsi="Times New Roman" w:cs="Times New Roman"/>
          <w:sz w:val="20"/>
          <w:szCs w:val="20"/>
        </w:rPr>
      </w:pPr>
      <w:r w:rsidRPr="002B225F">
        <w:rPr>
          <w:rFonts w:ascii="Times New Roman" w:hAnsi="Times New Roman" w:cs="Times New Roman"/>
          <w:sz w:val="20"/>
          <w:szCs w:val="20"/>
        </w:rPr>
        <w:t xml:space="preserve">…………………………………………………………………………………………………………………………….…… </w:t>
      </w:r>
    </w:p>
    <w:p w:rsidR="00EA7D8B" w:rsidRPr="002B225F" w:rsidRDefault="00EA7D8B" w:rsidP="00EA7D8B">
      <w:pPr>
        <w:pStyle w:val="Default"/>
        <w:ind w:firstLine="708"/>
        <w:rPr>
          <w:rFonts w:ascii="Times New Roman" w:hAnsi="Times New Roman" w:cs="Times New Roman"/>
          <w:sz w:val="18"/>
          <w:szCs w:val="18"/>
        </w:rPr>
      </w:pPr>
      <w:r w:rsidRPr="002B225F">
        <w:rPr>
          <w:rFonts w:ascii="Times New Roman" w:hAnsi="Times New Roman" w:cs="Times New Roman"/>
          <w:sz w:val="18"/>
          <w:szCs w:val="18"/>
        </w:rPr>
        <w:t xml:space="preserve">                                            (inne okoliczności mające wpływ na ubezpieczenia w ZUS) </w:t>
      </w:r>
    </w:p>
    <w:p w:rsidR="00EA7D8B" w:rsidRPr="002B225F" w:rsidRDefault="00EA7D8B" w:rsidP="00EA7D8B">
      <w:pPr>
        <w:pStyle w:val="Default"/>
        <w:rPr>
          <w:rFonts w:ascii="Times New Roman" w:hAnsi="Times New Roman" w:cs="Times New Roman"/>
          <w:b/>
          <w:bCs/>
          <w:sz w:val="18"/>
          <w:szCs w:val="18"/>
        </w:rPr>
      </w:pPr>
    </w:p>
    <w:p w:rsidR="00EA7D8B" w:rsidRPr="002B225F" w:rsidRDefault="00EA7D8B" w:rsidP="00EA7D8B">
      <w:pPr>
        <w:rPr>
          <w:b/>
          <w:lang w:eastAsia="pl-PL"/>
        </w:rPr>
      </w:pPr>
      <w:r w:rsidRPr="002B225F">
        <w:rPr>
          <w:b/>
          <w:lang w:eastAsia="pl-PL"/>
        </w:rPr>
        <w:t xml:space="preserve">Jednocześnie oświadczam, że o fakcie jakiejkolwiek zmiany powyższych danych niezwłocznie poinformuję Zleceniodawcę. </w:t>
      </w:r>
    </w:p>
    <w:p w:rsidR="00EA7D8B" w:rsidRPr="002B225F" w:rsidRDefault="00EA7D8B" w:rsidP="00EA7D8B">
      <w:pPr>
        <w:rPr>
          <w:lang w:eastAsia="pl-PL"/>
        </w:rPr>
      </w:pPr>
    </w:p>
    <w:p w:rsidR="00EA7D8B" w:rsidRPr="002B225F" w:rsidRDefault="00EA7D8B" w:rsidP="00EA7D8B">
      <w:pPr>
        <w:rPr>
          <w:lang w:eastAsia="pl-PL"/>
        </w:rPr>
      </w:pPr>
      <w:r w:rsidRPr="002B225F">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p>
    <w:p w:rsidR="00EA7D8B" w:rsidRPr="002B225F" w:rsidRDefault="00EA7D8B" w:rsidP="00EA7D8B">
      <w:pPr>
        <w:rPr>
          <w:lang w:eastAsia="pl-PL"/>
        </w:rPr>
      </w:pPr>
    </w:p>
    <w:p w:rsidR="00EA7D8B" w:rsidRPr="002B225F" w:rsidRDefault="00EA7D8B" w:rsidP="00EA7D8B">
      <w:pPr>
        <w:rPr>
          <w:lang w:eastAsia="pl-PL"/>
        </w:rPr>
      </w:pPr>
      <w:r w:rsidRPr="002B225F">
        <w:rPr>
          <w:lang w:eastAsia="pl-PL"/>
        </w:rPr>
        <w:t>Ponadto potwierdzam zapoznanie się z załączoną do niniejszego oświadczenia „Klauzulą informacyjną RODO”.</w:t>
      </w:r>
    </w:p>
    <w:p w:rsidR="00EA7D8B" w:rsidRPr="002B225F" w:rsidRDefault="00EA7D8B" w:rsidP="00EA7D8B">
      <w:pPr>
        <w:pStyle w:val="Default"/>
        <w:rPr>
          <w:rFonts w:ascii="Times New Roman" w:hAnsi="Times New Roman" w:cs="Times New Roman"/>
          <w:sz w:val="22"/>
          <w:szCs w:val="22"/>
        </w:rPr>
      </w:pPr>
    </w:p>
    <w:p w:rsidR="00EA7D8B" w:rsidRPr="002B225F" w:rsidRDefault="00EA7D8B" w:rsidP="00EA7D8B">
      <w:pPr>
        <w:pStyle w:val="Default"/>
        <w:jc w:val="center"/>
        <w:rPr>
          <w:rFonts w:ascii="Times New Roman" w:hAnsi="Times New Roman" w:cs="Times New Roman"/>
          <w:b/>
          <w:spacing w:val="20"/>
        </w:rPr>
      </w:pPr>
      <w:r w:rsidRPr="002B225F">
        <w:rPr>
          <w:rFonts w:ascii="Times New Roman" w:hAnsi="Times New Roman" w:cs="Times New Roman"/>
          <w:b/>
          <w:spacing w:val="20"/>
        </w:rPr>
        <w:t>Niniejsze oświadczenie zobowiązuję się składać co miesiąc</w:t>
      </w:r>
    </w:p>
    <w:p w:rsidR="00EA7D8B" w:rsidRPr="002B225F" w:rsidRDefault="00EA7D8B" w:rsidP="00EA7D8B">
      <w:pPr>
        <w:pStyle w:val="Default"/>
        <w:rPr>
          <w:sz w:val="18"/>
          <w:szCs w:val="18"/>
        </w:rPr>
      </w:pPr>
    </w:p>
    <w:p w:rsidR="00EA7D8B" w:rsidRPr="002B225F" w:rsidRDefault="00EA7D8B" w:rsidP="00EA7D8B">
      <w:pPr>
        <w:pStyle w:val="Default"/>
        <w:rPr>
          <w:sz w:val="18"/>
          <w:szCs w:val="18"/>
        </w:rPr>
      </w:pPr>
    </w:p>
    <w:p w:rsidR="00EA7D8B" w:rsidRPr="002B225F" w:rsidRDefault="00EA7D8B" w:rsidP="00EA7D8B">
      <w:pPr>
        <w:pStyle w:val="Default"/>
        <w:rPr>
          <w:sz w:val="18"/>
          <w:szCs w:val="18"/>
        </w:rPr>
      </w:pPr>
    </w:p>
    <w:p w:rsidR="00EA7D8B" w:rsidRPr="002B225F" w:rsidRDefault="00EA7D8B" w:rsidP="00EA7D8B">
      <w:pPr>
        <w:pStyle w:val="Default"/>
        <w:rPr>
          <w:sz w:val="18"/>
          <w:szCs w:val="18"/>
        </w:rPr>
      </w:pPr>
      <w:r w:rsidRPr="002B225F">
        <w:rPr>
          <w:sz w:val="18"/>
          <w:szCs w:val="18"/>
        </w:rPr>
        <w:t xml:space="preserve">................................................ </w:t>
      </w:r>
      <w:r w:rsidRPr="002B225F">
        <w:rPr>
          <w:sz w:val="18"/>
          <w:szCs w:val="18"/>
        </w:rPr>
        <w:tab/>
      </w:r>
      <w:r w:rsidRPr="002B225F">
        <w:rPr>
          <w:sz w:val="18"/>
          <w:szCs w:val="18"/>
        </w:rPr>
        <w:tab/>
      </w:r>
      <w:r w:rsidRPr="002B225F">
        <w:rPr>
          <w:sz w:val="18"/>
          <w:szCs w:val="18"/>
        </w:rPr>
        <w:tab/>
      </w:r>
      <w:r w:rsidRPr="002B225F">
        <w:rPr>
          <w:sz w:val="18"/>
          <w:szCs w:val="18"/>
        </w:rPr>
        <w:tab/>
      </w:r>
      <w:r w:rsidRPr="002B225F">
        <w:rPr>
          <w:sz w:val="18"/>
          <w:szCs w:val="18"/>
        </w:rPr>
        <w:tab/>
      </w:r>
      <w:r w:rsidRPr="002B225F">
        <w:rPr>
          <w:sz w:val="18"/>
          <w:szCs w:val="18"/>
        </w:rPr>
        <w:tab/>
        <w:t xml:space="preserve">    ............................................ </w:t>
      </w:r>
    </w:p>
    <w:p w:rsidR="00EA7D8B" w:rsidRPr="002B225F" w:rsidRDefault="00EA7D8B" w:rsidP="00EA7D8B">
      <w:pPr>
        <w:pStyle w:val="Default"/>
        <w:rPr>
          <w:rFonts w:ascii="Times New Roman" w:hAnsi="Times New Roman" w:cs="Times New Roman"/>
          <w:sz w:val="14"/>
          <w:szCs w:val="14"/>
        </w:rPr>
      </w:pPr>
      <w:r w:rsidRPr="002B225F">
        <w:rPr>
          <w:rFonts w:ascii="Times New Roman" w:hAnsi="Times New Roman" w:cs="Times New Roman"/>
          <w:sz w:val="20"/>
          <w:szCs w:val="20"/>
        </w:rPr>
        <w:t>data</w:t>
      </w:r>
      <w:r w:rsidRPr="002B225F">
        <w:rPr>
          <w:rFonts w:ascii="Times New Roman" w:hAnsi="Times New Roman" w:cs="Times New Roman"/>
          <w:sz w:val="14"/>
          <w:szCs w:val="14"/>
        </w:rPr>
        <w:t xml:space="preserve"> </w:t>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t xml:space="preserve">            </w:t>
      </w:r>
      <w:r w:rsidRPr="002B225F">
        <w:rPr>
          <w:rFonts w:ascii="Times New Roman" w:hAnsi="Times New Roman" w:cs="Times New Roman"/>
          <w:sz w:val="20"/>
          <w:szCs w:val="20"/>
        </w:rPr>
        <w:t>Podpis Zleceniobiorcy</w:t>
      </w:r>
      <w:r w:rsidRPr="002B225F">
        <w:rPr>
          <w:rFonts w:ascii="Times New Roman" w:hAnsi="Times New Roman" w:cs="Times New Roman"/>
          <w:sz w:val="14"/>
          <w:szCs w:val="14"/>
        </w:rPr>
        <w:t xml:space="preserve"> </w:t>
      </w:r>
    </w:p>
    <w:p w:rsidR="00EA7D8B" w:rsidRPr="002B225F" w:rsidRDefault="00EA7D8B" w:rsidP="00EA7D8B">
      <w:pPr>
        <w:rPr>
          <w:rFonts w:ascii="Arial" w:hAnsi="Arial" w:cs="Arial"/>
          <w:lang w:eastAsia="pl-PL"/>
        </w:rPr>
      </w:pPr>
    </w:p>
    <w:p w:rsidR="00EA7D8B" w:rsidRPr="002B225F" w:rsidRDefault="00EA7D8B" w:rsidP="00EA7D8B">
      <w:pPr>
        <w:rPr>
          <w:rFonts w:ascii="Arial" w:hAnsi="Arial" w:cs="Arial"/>
          <w:lang w:eastAsia="pl-PL"/>
        </w:rPr>
      </w:pPr>
    </w:p>
    <w:p w:rsidR="00EA7D8B" w:rsidRPr="002B225F" w:rsidRDefault="00EA7D8B" w:rsidP="00EA7D8B">
      <w:pPr>
        <w:rPr>
          <w:rFonts w:ascii="Arial" w:hAnsi="Arial" w:cs="Arial"/>
          <w:lang w:eastAsia="pl-PL"/>
        </w:rPr>
      </w:pPr>
    </w:p>
    <w:p w:rsidR="00EA7D8B" w:rsidRPr="002B225F" w:rsidRDefault="00EA7D8B" w:rsidP="00EA7D8B">
      <w:pPr>
        <w:rPr>
          <w:rFonts w:ascii="Arial" w:hAnsi="Arial" w:cs="Arial"/>
          <w:lang w:eastAsia="pl-PL"/>
        </w:rPr>
      </w:pPr>
    </w:p>
    <w:p w:rsidR="00EA7D8B" w:rsidRPr="002B225F" w:rsidRDefault="00EA7D8B" w:rsidP="00EA7D8B">
      <w:pPr>
        <w:rPr>
          <w:lang w:eastAsia="pl-PL"/>
        </w:rPr>
      </w:pPr>
      <w:r w:rsidRPr="002B225F">
        <w:rPr>
          <w:lang w:eastAsia="pl-PL"/>
        </w:rPr>
        <w:t>Klauzula informacyjna RODO</w:t>
      </w:r>
    </w:p>
    <w:p w:rsidR="00EA7D8B" w:rsidRPr="002B225F" w:rsidRDefault="00EA7D8B" w:rsidP="00EA7D8B">
      <w:pPr>
        <w:pStyle w:val="Akapitzlist"/>
        <w:numPr>
          <w:ilvl w:val="0"/>
          <w:numId w:val="35"/>
        </w:numPr>
        <w:suppressAutoHyphens w:val="0"/>
        <w:ind w:left="426" w:hanging="426"/>
        <w:rPr>
          <w:rFonts w:eastAsia="Times New Roman"/>
          <w:lang w:eastAsia="pl-PL"/>
        </w:rPr>
      </w:pPr>
      <w:r w:rsidRPr="002B225F">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EA7D8B" w:rsidRPr="002B225F" w:rsidRDefault="00EA7D8B" w:rsidP="00EA7D8B">
      <w:pPr>
        <w:pStyle w:val="Akapitzlist"/>
        <w:numPr>
          <w:ilvl w:val="0"/>
          <w:numId w:val="35"/>
        </w:numPr>
        <w:suppressAutoHyphens w:val="0"/>
        <w:ind w:left="426" w:hanging="426"/>
        <w:rPr>
          <w:rFonts w:eastAsia="Times New Roman"/>
          <w:lang w:eastAsia="pl-PL"/>
        </w:rPr>
      </w:pPr>
      <w:r w:rsidRPr="002B225F">
        <w:rPr>
          <w:rFonts w:eastAsia="Calibri"/>
        </w:rPr>
        <w:t>Dane osobowe przetwarzane są w celu zawarcia i realizacji umowy</w:t>
      </w:r>
      <w:r w:rsidR="006C0516" w:rsidRPr="002B225F">
        <w:rPr>
          <w:rFonts w:eastAsia="Calibri"/>
        </w:rPr>
        <w:t>.</w:t>
      </w:r>
    </w:p>
    <w:p w:rsidR="008915D6" w:rsidRPr="002B225F" w:rsidRDefault="00EA7D8B" w:rsidP="006C0516">
      <w:pPr>
        <w:numPr>
          <w:ilvl w:val="0"/>
          <w:numId w:val="35"/>
        </w:numPr>
        <w:suppressAutoHyphens w:val="0"/>
        <w:ind w:left="426" w:hanging="426"/>
        <w:jc w:val="both"/>
        <w:rPr>
          <w:rFonts w:eastAsia="Calibri"/>
        </w:rPr>
      </w:pPr>
      <w:r w:rsidRPr="002B225F">
        <w:rPr>
          <w:rFonts w:eastAsia="Calibri"/>
        </w:rPr>
        <w:t>Administrator danych  gwarantuje właściwą ochronę przetwarzanych danych osobowych.</w:t>
      </w:r>
    </w:p>
    <w:p w:rsidR="006C0516" w:rsidRPr="002B225F" w:rsidRDefault="006C0516" w:rsidP="006C0516">
      <w:pPr>
        <w:numPr>
          <w:ilvl w:val="0"/>
          <w:numId w:val="35"/>
        </w:numPr>
        <w:suppressAutoHyphens w:val="0"/>
        <w:ind w:left="426" w:hanging="426"/>
        <w:jc w:val="both"/>
        <w:rPr>
          <w:rFonts w:eastAsia="Calibri"/>
        </w:rPr>
      </w:pPr>
      <w:r w:rsidRPr="002B225F">
        <w:rPr>
          <w:rFonts w:eastAsia="Calibri"/>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6C0516" w:rsidRPr="002B225F" w:rsidRDefault="006C0516" w:rsidP="006C0516">
      <w:pPr>
        <w:numPr>
          <w:ilvl w:val="0"/>
          <w:numId w:val="35"/>
        </w:numPr>
        <w:suppressAutoHyphens w:val="0"/>
        <w:ind w:left="426" w:hanging="426"/>
        <w:jc w:val="both"/>
        <w:rPr>
          <w:lang w:eastAsia="pl-PL"/>
        </w:rPr>
      </w:pPr>
      <w:r w:rsidRPr="002B225F">
        <w:t>Zleceniobiorcy</w:t>
      </w:r>
      <w:r w:rsidRPr="002B225F">
        <w:rPr>
          <w:lang w:eastAsia="ar-SA"/>
        </w:rPr>
        <w:t xml:space="preserve"> przysługuje także prawo wniesienia skargi do organu nadzorczego zajmującego się ochroną danych osobowych, tj. Prezesa Urzędu Ochrony Danych Osobowych.</w:t>
      </w:r>
      <w:r w:rsidRPr="002B225F">
        <w:rPr>
          <w:rFonts w:eastAsia="Calibri"/>
        </w:rPr>
        <w:t xml:space="preserve"> .</w:t>
      </w:r>
    </w:p>
    <w:p w:rsidR="006C0516" w:rsidRPr="002B225F" w:rsidRDefault="006C0516" w:rsidP="006C0516">
      <w:pPr>
        <w:numPr>
          <w:ilvl w:val="0"/>
          <w:numId w:val="35"/>
        </w:numPr>
        <w:suppressAutoHyphens w:val="0"/>
        <w:ind w:left="426" w:hanging="426"/>
        <w:jc w:val="both"/>
        <w:rPr>
          <w:lang w:eastAsia="pl-PL"/>
        </w:rPr>
      </w:pPr>
      <w:r w:rsidRPr="002B225F">
        <w:rPr>
          <w:lang w:eastAsia="pl-PL"/>
        </w:rPr>
        <w:t>Podanie przez Zleceniobiorcę danych osobowych jest warunkiem zawarcia umowy cywilno-prawnej, a konsekwencją ich niepodania będzie brak możliwości zawarcia umowy cywilno-prawnej.</w:t>
      </w:r>
    </w:p>
    <w:p w:rsidR="00EA7D8B" w:rsidRPr="002B225F" w:rsidRDefault="00EA7D8B" w:rsidP="00EA7D8B"/>
    <w:p w:rsidR="00EA7D8B" w:rsidRPr="002B225F" w:rsidRDefault="00EA7D8B" w:rsidP="00EA7D8B">
      <w:pPr>
        <w:pStyle w:val="Default"/>
        <w:rPr>
          <w:sz w:val="18"/>
          <w:szCs w:val="18"/>
        </w:rPr>
      </w:pPr>
      <w:r w:rsidRPr="002B225F">
        <w:rPr>
          <w:sz w:val="18"/>
          <w:szCs w:val="18"/>
        </w:rPr>
        <w:t xml:space="preserve">................................................ </w:t>
      </w:r>
      <w:r w:rsidRPr="002B225F">
        <w:rPr>
          <w:sz w:val="18"/>
          <w:szCs w:val="18"/>
        </w:rPr>
        <w:tab/>
      </w:r>
      <w:r w:rsidRPr="002B225F">
        <w:rPr>
          <w:sz w:val="18"/>
          <w:szCs w:val="18"/>
        </w:rPr>
        <w:tab/>
      </w:r>
      <w:r w:rsidRPr="002B225F">
        <w:rPr>
          <w:sz w:val="18"/>
          <w:szCs w:val="18"/>
        </w:rPr>
        <w:tab/>
      </w:r>
      <w:r w:rsidRPr="002B225F">
        <w:rPr>
          <w:sz w:val="18"/>
          <w:szCs w:val="18"/>
        </w:rPr>
        <w:tab/>
      </w:r>
      <w:r w:rsidRPr="002B225F">
        <w:rPr>
          <w:sz w:val="18"/>
          <w:szCs w:val="18"/>
        </w:rPr>
        <w:tab/>
      </w:r>
      <w:r w:rsidRPr="002B225F">
        <w:rPr>
          <w:sz w:val="18"/>
          <w:szCs w:val="18"/>
        </w:rPr>
        <w:tab/>
        <w:t xml:space="preserve">    ............................................ </w:t>
      </w:r>
    </w:p>
    <w:p w:rsidR="00EA7D8B" w:rsidRPr="002B225F" w:rsidRDefault="00EA7D8B" w:rsidP="00EA7D8B">
      <w:pPr>
        <w:pStyle w:val="Default"/>
        <w:rPr>
          <w:rFonts w:ascii="Times New Roman" w:hAnsi="Times New Roman" w:cs="Times New Roman"/>
          <w:sz w:val="14"/>
          <w:szCs w:val="14"/>
        </w:rPr>
      </w:pPr>
      <w:r w:rsidRPr="002B225F">
        <w:rPr>
          <w:rFonts w:ascii="Times New Roman" w:hAnsi="Times New Roman" w:cs="Times New Roman"/>
          <w:sz w:val="20"/>
          <w:szCs w:val="20"/>
        </w:rPr>
        <w:t>data</w:t>
      </w:r>
      <w:r w:rsidRPr="002B225F">
        <w:rPr>
          <w:rFonts w:ascii="Times New Roman" w:hAnsi="Times New Roman" w:cs="Times New Roman"/>
          <w:sz w:val="14"/>
          <w:szCs w:val="14"/>
        </w:rPr>
        <w:t xml:space="preserve"> </w:t>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r>
      <w:r w:rsidRPr="002B225F">
        <w:rPr>
          <w:rFonts w:ascii="Times New Roman" w:hAnsi="Times New Roman" w:cs="Times New Roman"/>
          <w:sz w:val="14"/>
          <w:szCs w:val="14"/>
        </w:rPr>
        <w:tab/>
        <w:t xml:space="preserve">            </w:t>
      </w:r>
      <w:r w:rsidRPr="002B225F">
        <w:rPr>
          <w:rFonts w:ascii="Times New Roman" w:hAnsi="Times New Roman" w:cs="Times New Roman"/>
          <w:sz w:val="20"/>
          <w:szCs w:val="20"/>
        </w:rPr>
        <w:t>Podpis Zleceniobiorcy</w:t>
      </w:r>
      <w:r w:rsidRPr="002B225F">
        <w:rPr>
          <w:rFonts w:ascii="Times New Roman" w:hAnsi="Times New Roman" w:cs="Times New Roman"/>
          <w:sz w:val="14"/>
          <w:szCs w:val="14"/>
        </w:rPr>
        <w:t xml:space="preserve"> </w:t>
      </w:r>
    </w:p>
    <w:p w:rsidR="00F7668E" w:rsidRDefault="00F7668E">
      <w:pPr>
        <w:suppressAutoHyphens w:val="0"/>
        <w:spacing w:after="160" w:line="259" w:lineRule="auto"/>
        <w:rPr>
          <w:b/>
        </w:rPr>
      </w:pPr>
      <w:r>
        <w:rPr>
          <w:b/>
        </w:rPr>
        <w:br w:type="page"/>
      </w:r>
    </w:p>
    <w:p w:rsidR="00F7668E" w:rsidRPr="00F7668E" w:rsidRDefault="00F7668E" w:rsidP="00F7668E">
      <w:pPr>
        <w:suppressAutoHyphens w:val="0"/>
        <w:spacing w:after="160" w:line="259" w:lineRule="auto"/>
        <w:jc w:val="right"/>
        <w:rPr>
          <w:b/>
          <w:bCs/>
          <w:sz w:val="24"/>
          <w:szCs w:val="24"/>
        </w:rPr>
      </w:pPr>
      <w:r w:rsidRPr="002B225F">
        <w:rPr>
          <w:b/>
          <w:bCs/>
          <w:sz w:val="24"/>
          <w:szCs w:val="24"/>
        </w:rPr>
        <w:t xml:space="preserve">Załącznik </w:t>
      </w:r>
      <w:r w:rsidRPr="002B225F">
        <w:rPr>
          <w:b/>
          <w:bCs/>
        </w:rPr>
        <w:t xml:space="preserve">nr </w:t>
      </w:r>
      <w:r w:rsidRPr="002B225F">
        <w:rPr>
          <w:b/>
          <w:bCs/>
          <w:sz w:val="24"/>
          <w:szCs w:val="24"/>
        </w:rPr>
        <w:t>2</w:t>
      </w:r>
      <w:r w:rsidRPr="002B225F">
        <w:rPr>
          <w:b/>
          <w:bCs/>
        </w:rPr>
        <w:t xml:space="preserve"> </w:t>
      </w:r>
      <w:r w:rsidRPr="002B225F">
        <w:rPr>
          <w:b/>
          <w:bCs/>
          <w:sz w:val="24"/>
          <w:szCs w:val="24"/>
        </w:rPr>
        <w:t>do umowy zlecenia</w:t>
      </w:r>
    </w:p>
    <w:tbl>
      <w:tblPr>
        <w:tblW w:w="0" w:type="auto"/>
        <w:jc w:val="right"/>
        <w:tblLayout w:type="fixed"/>
        <w:tblCellMar>
          <w:left w:w="70" w:type="dxa"/>
          <w:right w:w="70" w:type="dxa"/>
        </w:tblCellMar>
        <w:tblLook w:val="0000" w:firstRow="0" w:lastRow="0" w:firstColumn="0" w:lastColumn="0" w:noHBand="0" w:noVBand="0"/>
      </w:tblPr>
      <w:tblGrid>
        <w:gridCol w:w="2055"/>
        <w:gridCol w:w="992"/>
        <w:gridCol w:w="1370"/>
        <w:gridCol w:w="48"/>
        <w:gridCol w:w="1134"/>
        <w:gridCol w:w="160"/>
        <w:gridCol w:w="1541"/>
        <w:gridCol w:w="283"/>
        <w:gridCol w:w="284"/>
        <w:gridCol w:w="1345"/>
      </w:tblGrid>
      <w:tr w:rsidR="00F7668E" w:rsidTr="000E143F">
        <w:trPr>
          <w:cantSplit/>
          <w:jc w:val="right"/>
        </w:trPr>
        <w:tc>
          <w:tcPr>
            <w:tcW w:w="2055" w:type="dxa"/>
            <w:vAlign w:val="center"/>
          </w:tcPr>
          <w:p w:rsidR="00F7668E" w:rsidRDefault="00F7668E" w:rsidP="000E143F">
            <w:pPr>
              <w:jc w:val="right"/>
              <w:rPr>
                <w:rFonts w:ascii="Trebuchet MS" w:hAnsi="Trebuchet MS"/>
                <w:sz w:val="24"/>
              </w:rPr>
            </w:pPr>
            <w:r>
              <w:rPr>
                <w:rFonts w:ascii="Trebuchet MS" w:hAnsi="Trebuchet MS"/>
                <w:sz w:val="24"/>
              </w:rPr>
              <w:t>Nazwisko:</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60" w:type="dxa"/>
            <w:vAlign w:val="center"/>
          </w:tcPr>
          <w:p w:rsidR="00F7668E" w:rsidRDefault="00F7668E" w:rsidP="000E143F">
            <w:pPr>
              <w:pStyle w:val="Nagwek5"/>
              <w:rPr>
                <w:sz w:val="20"/>
              </w:rPr>
            </w:pPr>
          </w:p>
        </w:tc>
        <w:tc>
          <w:tcPr>
            <w:tcW w:w="1541" w:type="dxa"/>
            <w:shd w:val="pct10" w:color="000000" w:fill="FFFFFF"/>
            <w:vAlign w:val="bottom"/>
          </w:tcPr>
          <w:p w:rsidR="00F7668E" w:rsidRDefault="00F7668E" w:rsidP="000E143F">
            <w:pPr>
              <w:pStyle w:val="Nagwek5"/>
              <w:rPr>
                <w:i/>
                <w:color w:val="808080"/>
                <w:sz w:val="12"/>
              </w:rPr>
            </w:pPr>
          </w:p>
        </w:tc>
        <w:tc>
          <w:tcPr>
            <w:tcW w:w="567" w:type="dxa"/>
            <w:gridSpan w:val="2"/>
            <w:vAlign w:val="center"/>
          </w:tcPr>
          <w:p w:rsidR="00F7668E" w:rsidRDefault="00F7668E" w:rsidP="000E143F">
            <w:pPr>
              <w:pStyle w:val="Nagwek5"/>
              <w:rPr>
                <w:sz w:val="20"/>
              </w:rPr>
            </w:pPr>
            <w:r>
              <w:rPr>
                <w:sz w:val="20"/>
              </w:rPr>
              <w:t>dn.</w:t>
            </w:r>
          </w:p>
        </w:tc>
        <w:tc>
          <w:tcPr>
            <w:tcW w:w="1345" w:type="dxa"/>
            <w:shd w:val="pct10" w:color="000000" w:fill="FFFFFF"/>
            <w:vAlign w:val="bottom"/>
          </w:tcPr>
          <w:p w:rsidR="00F7668E" w:rsidRDefault="00F7668E" w:rsidP="000E143F">
            <w:pPr>
              <w:pStyle w:val="Nagwek5"/>
              <w:rPr>
                <w:i/>
                <w:color w:val="808080"/>
                <w:sz w:val="12"/>
              </w:rPr>
            </w:pPr>
            <w:r>
              <w:rPr>
                <w:i/>
                <w:color w:val="808080"/>
                <w:sz w:val="12"/>
              </w:rPr>
              <w:t>data</w:t>
            </w: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6"/>
              </w:rPr>
            </w:pPr>
          </w:p>
        </w:tc>
        <w:tc>
          <w:tcPr>
            <w:tcW w:w="3544" w:type="dxa"/>
            <w:gridSpan w:val="4"/>
            <w:vAlign w:val="center"/>
          </w:tcPr>
          <w:p w:rsidR="00F7668E" w:rsidRDefault="00F7668E" w:rsidP="000E143F">
            <w:pPr>
              <w:rPr>
                <w:rFonts w:ascii="Trebuchet MS" w:hAnsi="Trebuchet MS"/>
                <w:sz w:val="6"/>
              </w:rPr>
            </w:pPr>
          </w:p>
        </w:tc>
        <w:tc>
          <w:tcPr>
            <w:tcW w:w="1984" w:type="dxa"/>
            <w:gridSpan w:val="3"/>
            <w:vAlign w:val="center"/>
          </w:tcPr>
          <w:p w:rsidR="00F7668E" w:rsidRDefault="00F7668E" w:rsidP="000E143F">
            <w:pPr>
              <w:pStyle w:val="Nagwek5"/>
              <w:rPr>
                <w:sz w:val="6"/>
              </w:rPr>
            </w:pPr>
          </w:p>
        </w:tc>
        <w:tc>
          <w:tcPr>
            <w:tcW w:w="1629" w:type="dxa"/>
            <w:gridSpan w:val="2"/>
            <w:vAlign w:val="center"/>
          </w:tcPr>
          <w:p w:rsidR="00F7668E" w:rsidRDefault="00F7668E" w:rsidP="000E143F">
            <w:pPr>
              <w:rPr>
                <w:rFonts w:ascii="Trebuchet MS" w:hAnsi="Trebuchet MS"/>
                <w:sz w:val="6"/>
              </w:rPr>
            </w:pPr>
          </w:p>
        </w:tc>
      </w:tr>
      <w:tr w:rsidR="00F7668E" w:rsidTr="000E143F">
        <w:trPr>
          <w:jc w:val="right"/>
        </w:trPr>
        <w:tc>
          <w:tcPr>
            <w:tcW w:w="2055" w:type="dxa"/>
            <w:vAlign w:val="center"/>
          </w:tcPr>
          <w:p w:rsidR="00F7668E" w:rsidRDefault="00F7668E" w:rsidP="000E143F">
            <w:pPr>
              <w:jc w:val="right"/>
              <w:rPr>
                <w:rFonts w:ascii="Trebuchet MS" w:hAnsi="Trebuchet MS"/>
                <w:sz w:val="24"/>
              </w:rPr>
            </w:pPr>
            <w:r>
              <w:rPr>
                <w:rFonts w:ascii="Trebuchet MS" w:hAnsi="Trebuchet MS"/>
                <w:sz w:val="24"/>
              </w:rPr>
              <w:t>Imiona :</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pPr>
          </w:p>
        </w:tc>
        <w:tc>
          <w:tcPr>
            <w:tcW w:w="1629" w:type="dxa"/>
            <w:gridSpan w:val="2"/>
            <w:vAlign w:val="center"/>
          </w:tcPr>
          <w:p w:rsidR="00F7668E" w:rsidRDefault="00F7668E" w:rsidP="000E143F">
            <w:pPr>
              <w:rPr>
                <w:rFonts w:ascii="Trebuchet MS" w:hAnsi="Trebuchet MS"/>
                <w:sz w:val="24"/>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6"/>
              </w:rPr>
            </w:pPr>
          </w:p>
        </w:tc>
        <w:tc>
          <w:tcPr>
            <w:tcW w:w="3544" w:type="dxa"/>
            <w:gridSpan w:val="4"/>
            <w:vAlign w:val="center"/>
          </w:tcPr>
          <w:p w:rsidR="00F7668E" w:rsidRDefault="00F7668E" w:rsidP="000E143F">
            <w:pPr>
              <w:rPr>
                <w:rFonts w:ascii="Trebuchet MS" w:hAnsi="Trebuchet MS"/>
                <w:sz w:val="6"/>
              </w:rPr>
            </w:pPr>
          </w:p>
        </w:tc>
        <w:tc>
          <w:tcPr>
            <w:tcW w:w="1984" w:type="dxa"/>
            <w:gridSpan w:val="3"/>
            <w:vAlign w:val="center"/>
          </w:tcPr>
          <w:p w:rsidR="00F7668E" w:rsidRDefault="00F7668E" w:rsidP="000E143F">
            <w:pPr>
              <w:pStyle w:val="Nagwek5"/>
              <w:rPr>
                <w:sz w:val="6"/>
              </w:rPr>
            </w:pPr>
          </w:p>
        </w:tc>
        <w:tc>
          <w:tcPr>
            <w:tcW w:w="1629" w:type="dxa"/>
            <w:gridSpan w:val="2"/>
            <w:vAlign w:val="center"/>
          </w:tcPr>
          <w:p w:rsidR="00F7668E" w:rsidRDefault="00F7668E" w:rsidP="000E143F">
            <w:pPr>
              <w:rPr>
                <w:rFonts w:ascii="Trebuchet MS" w:hAnsi="Trebuchet MS"/>
                <w:sz w:val="6"/>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Imiona rodziców:</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6"/>
              </w:rPr>
            </w:pPr>
          </w:p>
        </w:tc>
        <w:tc>
          <w:tcPr>
            <w:tcW w:w="3544" w:type="dxa"/>
            <w:gridSpan w:val="4"/>
            <w:vAlign w:val="center"/>
          </w:tcPr>
          <w:p w:rsidR="00F7668E" w:rsidRDefault="00F7668E" w:rsidP="000E143F">
            <w:pPr>
              <w:rPr>
                <w:rFonts w:ascii="Trebuchet MS" w:hAnsi="Trebuchet MS"/>
                <w:sz w:val="6"/>
              </w:rPr>
            </w:pPr>
          </w:p>
        </w:tc>
        <w:tc>
          <w:tcPr>
            <w:tcW w:w="1984" w:type="dxa"/>
            <w:gridSpan w:val="3"/>
            <w:vAlign w:val="center"/>
          </w:tcPr>
          <w:p w:rsidR="00F7668E" w:rsidRDefault="00F7668E" w:rsidP="000E143F">
            <w:pPr>
              <w:pStyle w:val="Nagwek5"/>
              <w:rPr>
                <w:sz w:val="6"/>
              </w:rPr>
            </w:pPr>
          </w:p>
        </w:tc>
        <w:tc>
          <w:tcPr>
            <w:tcW w:w="1629" w:type="dxa"/>
            <w:gridSpan w:val="2"/>
            <w:vAlign w:val="center"/>
          </w:tcPr>
          <w:p w:rsidR="00F7668E" w:rsidRDefault="00F7668E" w:rsidP="000E143F">
            <w:pPr>
              <w:rPr>
                <w:rFonts w:ascii="Trebuchet MS" w:hAnsi="Trebuchet MS"/>
                <w:sz w:val="6"/>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Data urodzenia:</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6"/>
              </w:rPr>
            </w:pPr>
          </w:p>
        </w:tc>
        <w:tc>
          <w:tcPr>
            <w:tcW w:w="3544" w:type="dxa"/>
            <w:gridSpan w:val="4"/>
            <w:vAlign w:val="center"/>
          </w:tcPr>
          <w:p w:rsidR="00F7668E" w:rsidRDefault="00F7668E" w:rsidP="000E143F">
            <w:pPr>
              <w:rPr>
                <w:rFonts w:ascii="Trebuchet MS" w:hAnsi="Trebuchet MS"/>
                <w:sz w:val="6"/>
              </w:rPr>
            </w:pPr>
          </w:p>
        </w:tc>
        <w:tc>
          <w:tcPr>
            <w:tcW w:w="1984" w:type="dxa"/>
            <w:gridSpan w:val="3"/>
            <w:vAlign w:val="center"/>
          </w:tcPr>
          <w:p w:rsidR="00F7668E" w:rsidRDefault="00F7668E" w:rsidP="000E143F">
            <w:pPr>
              <w:pStyle w:val="Nagwek5"/>
              <w:rPr>
                <w:sz w:val="6"/>
              </w:rPr>
            </w:pPr>
          </w:p>
        </w:tc>
        <w:tc>
          <w:tcPr>
            <w:tcW w:w="1629" w:type="dxa"/>
            <w:gridSpan w:val="2"/>
            <w:vAlign w:val="center"/>
          </w:tcPr>
          <w:p w:rsidR="00F7668E" w:rsidRDefault="00F7668E" w:rsidP="000E143F">
            <w:pPr>
              <w:rPr>
                <w:rFonts w:ascii="Trebuchet MS" w:hAnsi="Trebuchet MS"/>
                <w:sz w:val="6"/>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Miejsce urodzenia:</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cantSplit/>
          <w:jc w:val="right"/>
        </w:trPr>
        <w:tc>
          <w:tcPr>
            <w:tcW w:w="2055" w:type="dxa"/>
            <w:vAlign w:val="center"/>
          </w:tcPr>
          <w:p w:rsidR="00F7668E" w:rsidRDefault="00F7668E" w:rsidP="000E143F">
            <w:pPr>
              <w:jc w:val="right"/>
              <w:rPr>
                <w:rFonts w:ascii="Trebuchet MS" w:hAnsi="Trebuchet MS"/>
              </w:rPr>
            </w:pPr>
            <w:r>
              <w:rPr>
                <w:rFonts w:ascii="Trebuchet MS" w:hAnsi="Trebuchet MS"/>
              </w:rPr>
              <w:t>NIP:</w:t>
            </w:r>
          </w:p>
        </w:tc>
        <w:tc>
          <w:tcPr>
            <w:tcW w:w="3544" w:type="dxa"/>
            <w:gridSpan w:val="4"/>
            <w:shd w:val="pct10" w:color="000000" w:fill="FFFFFF"/>
            <w:vAlign w:val="bottom"/>
          </w:tcPr>
          <w:p w:rsidR="00F7668E" w:rsidRDefault="00F7668E" w:rsidP="000E143F">
            <w:pPr>
              <w:rPr>
                <w:rFonts w:ascii="Trebuchet MS" w:hAnsi="Trebuchet MS"/>
                <w:color w:val="808080"/>
                <w:sz w:val="28"/>
              </w:rPr>
            </w:pPr>
          </w:p>
        </w:tc>
        <w:tc>
          <w:tcPr>
            <w:tcW w:w="1984" w:type="dxa"/>
            <w:gridSpan w:val="3"/>
            <w:tcBorders>
              <w:left w:val="nil"/>
            </w:tcBorders>
            <w:vAlign w:val="center"/>
          </w:tcPr>
          <w:p w:rsidR="00F7668E" w:rsidRDefault="00F7668E" w:rsidP="000E143F">
            <w:pPr>
              <w:jc w:val="right"/>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cantSplit/>
          <w:jc w:val="right"/>
        </w:trPr>
        <w:tc>
          <w:tcPr>
            <w:tcW w:w="2055" w:type="dxa"/>
            <w:vAlign w:val="center"/>
          </w:tcPr>
          <w:p w:rsidR="00F7668E" w:rsidRDefault="00F7668E" w:rsidP="000E143F">
            <w:pPr>
              <w:jc w:val="right"/>
              <w:rPr>
                <w:rFonts w:ascii="Trebuchet MS" w:hAnsi="Trebuchet MS"/>
              </w:rPr>
            </w:pPr>
            <w:r>
              <w:rPr>
                <w:rFonts w:ascii="Trebuchet MS" w:hAnsi="Trebuchet MS"/>
              </w:rPr>
              <w:t>PESEL:</w:t>
            </w:r>
          </w:p>
        </w:tc>
        <w:tc>
          <w:tcPr>
            <w:tcW w:w="3544" w:type="dxa"/>
            <w:gridSpan w:val="4"/>
            <w:shd w:val="pct10" w:color="000000" w:fill="FFFFFF"/>
            <w:vAlign w:val="bottom"/>
          </w:tcPr>
          <w:p w:rsidR="00F7668E" w:rsidRDefault="00F7668E" w:rsidP="000E143F">
            <w:pPr>
              <w:rPr>
                <w:rFonts w:ascii="Trebuchet MS" w:hAnsi="Trebuchet MS"/>
                <w:color w:val="808080"/>
                <w:sz w:val="28"/>
              </w:rPr>
            </w:pPr>
          </w:p>
        </w:tc>
        <w:tc>
          <w:tcPr>
            <w:tcW w:w="1984" w:type="dxa"/>
            <w:gridSpan w:val="3"/>
            <w:vAlign w:val="center"/>
          </w:tcPr>
          <w:p w:rsidR="00F7668E" w:rsidRDefault="00F7668E" w:rsidP="000E143F">
            <w:pPr>
              <w:jc w:val="right"/>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Adres - miejscowość:</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Gmina /dzielnica:</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Ulica:</w:t>
            </w:r>
          </w:p>
        </w:tc>
        <w:tc>
          <w:tcPr>
            <w:tcW w:w="3544" w:type="dxa"/>
            <w:gridSpan w:val="4"/>
            <w:shd w:val="pct10" w:color="000000" w:fill="FFFFFF"/>
            <w:vAlign w:val="center"/>
          </w:tcPr>
          <w:p w:rsidR="00F7668E" w:rsidRDefault="00F7668E" w:rsidP="000E143F">
            <w:pPr>
              <w:rPr>
                <w:rFonts w:ascii="Trebuchet MS" w:hAnsi="Trebuchet MS"/>
                <w:sz w:val="28"/>
              </w:rPr>
            </w:pPr>
          </w:p>
        </w:tc>
        <w:tc>
          <w:tcPr>
            <w:tcW w:w="1984" w:type="dxa"/>
            <w:gridSpan w:val="3"/>
            <w:vAlign w:val="center"/>
          </w:tcPr>
          <w:p w:rsidR="00F7668E" w:rsidRDefault="00F7668E" w:rsidP="000E143F">
            <w:pPr>
              <w:pStyle w:val="Nagwek5"/>
              <w:rPr>
                <w:sz w:val="20"/>
              </w:rPr>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Nr domu:</w:t>
            </w:r>
          </w:p>
        </w:tc>
        <w:tc>
          <w:tcPr>
            <w:tcW w:w="992" w:type="dxa"/>
            <w:shd w:val="pct10" w:color="000000" w:fill="FFFFFF"/>
            <w:vAlign w:val="center"/>
          </w:tcPr>
          <w:p w:rsidR="00F7668E" w:rsidRDefault="00F7668E" w:rsidP="000E143F">
            <w:pPr>
              <w:rPr>
                <w:rFonts w:ascii="Trebuchet MS" w:hAnsi="Trebuchet MS"/>
                <w:sz w:val="28"/>
              </w:rPr>
            </w:pPr>
          </w:p>
        </w:tc>
        <w:tc>
          <w:tcPr>
            <w:tcW w:w="1370" w:type="dxa"/>
            <w:vAlign w:val="center"/>
          </w:tcPr>
          <w:p w:rsidR="00F7668E" w:rsidRDefault="00F7668E" w:rsidP="000E143F">
            <w:pPr>
              <w:jc w:val="right"/>
              <w:rPr>
                <w:rFonts w:ascii="Trebuchet MS" w:hAnsi="Trebuchet MS"/>
              </w:rPr>
            </w:pPr>
          </w:p>
        </w:tc>
        <w:tc>
          <w:tcPr>
            <w:tcW w:w="1182" w:type="dxa"/>
            <w:gridSpan w:val="2"/>
            <w:shd w:val="pct10" w:color="000000" w:fill="FFFFFF"/>
            <w:vAlign w:val="center"/>
          </w:tcPr>
          <w:p w:rsidR="00F7668E" w:rsidRDefault="00F7668E" w:rsidP="000E143F">
            <w:pPr>
              <w:rPr>
                <w:rFonts w:ascii="Trebuchet MS" w:hAnsi="Trebuchet MS"/>
              </w:rPr>
            </w:pPr>
          </w:p>
        </w:tc>
        <w:tc>
          <w:tcPr>
            <w:tcW w:w="1984" w:type="dxa"/>
            <w:gridSpan w:val="3"/>
            <w:vAlign w:val="center"/>
          </w:tcPr>
          <w:p w:rsidR="00F7668E" w:rsidRDefault="00F7668E" w:rsidP="000E143F">
            <w:pPr>
              <w:jc w:val="right"/>
            </w:pPr>
          </w:p>
        </w:tc>
        <w:tc>
          <w:tcPr>
            <w:tcW w:w="1629" w:type="dxa"/>
            <w:gridSpan w:val="2"/>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984" w:type="dxa"/>
            <w:gridSpan w:val="3"/>
            <w:vAlign w:val="center"/>
          </w:tcPr>
          <w:p w:rsidR="00F7668E" w:rsidRDefault="00F7668E" w:rsidP="000E143F">
            <w:pPr>
              <w:pStyle w:val="Nagwek5"/>
              <w:rPr>
                <w:sz w:val="2"/>
              </w:rPr>
            </w:pPr>
          </w:p>
        </w:tc>
        <w:tc>
          <w:tcPr>
            <w:tcW w:w="1629" w:type="dxa"/>
            <w:gridSpan w:val="2"/>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Urząd Skarbowy:</w:t>
            </w:r>
          </w:p>
        </w:tc>
        <w:tc>
          <w:tcPr>
            <w:tcW w:w="2410" w:type="dxa"/>
            <w:gridSpan w:val="3"/>
            <w:shd w:val="pct10" w:color="000000" w:fill="FFFFFF"/>
            <w:vAlign w:val="center"/>
          </w:tcPr>
          <w:p w:rsidR="00F7668E" w:rsidRDefault="00F7668E" w:rsidP="000E143F">
            <w:pPr>
              <w:rPr>
                <w:rFonts w:ascii="Trebuchet MS" w:hAnsi="Trebuchet MS"/>
                <w:sz w:val="28"/>
              </w:rPr>
            </w:pPr>
          </w:p>
        </w:tc>
        <w:tc>
          <w:tcPr>
            <w:tcW w:w="1134" w:type="dxa"/>
            <w:vAlign w:val="center"/>
          </w:tcPr>
          <w:p w:rsidR="00F7668E" w:rsidRDefault="00F7668E" w:rsidP="000E143F">
            <w:pPr>
              <w:pStyle w:val="Nagwek5"/>
              <w:rPr>
                <w:sz w:val="20"/>
              </w:rPr>
            </w:pPr>
          </w:p>
        </w:tc>
        <w:tc>
          <w:tcPr>
            <w:tcW w:w="3613" w:type="dxa"/>
            <w:gridSpan w:val="5"/>
            <w:shd w:val="pct12" w:color="000000" w:fill="FFFFFF"/>
            <w:vAlign w:val="center"/>
          </w:tcPr>
          <w:p w:rsidR="00F7668E" w:rsidRDefault="00F7668E" w:rsidP="000E143F">
            <w:pPr>
              <w:rPr>
                <w:rFonts w:ascii="Trebuchet MS" w:hAnsi="Trebuchet MS"/>
              </w:rPr>
            </w:pPr>
          </w:p>
        </w:tc>
      </w:tr>
      <w:tr w:rsidR="00F7668E" w:rsidTr="000E143F">
        <w:trPr>
          <w:trHeight w:val="80"/>
          <w:jc w:val="right"/>
        </w:trPr>
        <w:tc>
          <w:tcPr>
            <w:tcW w:w="2055" w:type="dxa"/>
            <w:vAlign w:val="center"/>
          </w:tcPr>
          <w:p w:rsidR="00F7668E" w:rsidRDefault="00F7668E" w:rsidP="000E143F">
            <w:pPr>
              <w:jc w:val="right"/>
              <w:rPr>
                <w:rFonts w:ascii="Trebuchet MS" w:hAnsi="Trebuchet MS"/>
                <w:sz w:val="2"/>
              </w:rPr>
            </w:pPr>
          </w:p>
        </w:tc>
        <w:tc>
          <w:tcPr>
            <w:tcW w:w="3544" w:type="dxa"/>
            <w:gridSpan w:val="4"/>
            <w:vAlign w:val="center"/>
          </w:tcPr>
          <w:p w:rsidR="00F7668E" w:rsidRDefault="00F7668E" w:rsidP="000E143F">
            <w:pPr>
              <w:rPr>
                <w:rFonts w:ascii="Trebuchet MS" w:hAnsi="Trebuchet MS"/>
                <w:sz w:val="2"/>
              </w:rPr>
            </w:pPr>
          </w:p>
        </w:tc>
        <w:tc>
          <w:tcPr>
            <w:tcW w:w="1701" w:type="dxa"/>
            <w:gridSpan w:val="2"/>
            <w:vAlign w:val="center"/>
          </w:tcPr>
          <w:p w:rsidR="00F7668E" w:rsidRDefault="00F7668E" w:rsidP="000E143F">
            <w:pPr>
              <w:pStyle w:val="Nagwek5"/>
              <w:rPr>
                <w:sz w:val="2"/>
              </w:rPr>
            </w:pPr>
          </w:p>
        </w:tc>
        <w:tc>
          <w:tcPr>
            <w:tcW w:w="1912" w:type="dxa"/>
            <w:gridSpan w:val="3"/>
            <w:vAlign w:val="center"/>
          </w:tcPr>
          <w:p w:rsidR="00F7668E" w:rsidRDefault="00F7668E" w:rsidP="000E143F">
            <w:pPr>
              <w:rPr>
                <w:rFonts w:ascii="Trebuchet MS" w:hAnsi="Trebuchet MS"/>
                <w:sz w:val="2"/>
              </w:rPr>
            </w:pPr>
          </w:p>
        </w:tc>
      </w:tr>
      <w:tr w:rsidR="00F7668E" w:rsidTr="000E143F">
        <w:trPr>
          <w:jc w:val="right"/>
        </w:trPr>
        <w:tc>
          <w:tcPr>
            <w:tcW w:w="2055" w:type="dxa"/>
            <w:vAlign w:val="center"/>
          </w:tcPr>
          <w:p w:rsidR="00F7668E" w:rsidRDefault="00F7668E" w:rsidP="000E143F">
            <w:pPr>
              <w:jc w:val="right"/>
              <w:rPr>
                <w:rFonts w:ascii="Trebuchet MS" w:hAnsi="Trebuchet MS"/>
              </w:rPr>
            </w:pPr>
            <w:r>
              <w:rPr>
                <w:rFonts w:ascii="Trebuchet MS" w:hAnsi="Trebuchet MS"/>
              </w:rPr>
              <w:t>Oddział NFZ:</w:t>
            </w:r>
          </w:p>
        </w:tc>
        <w:tc>
          <w:tcPr>
            <w:tcW w:w="992" w:type="dxa"/>
            <w:shd w:val="pct10" w:color="000000" w:fill="FFFFFF"/>
            <w:vAlign w:val="center"/>
          </w:tcPr>
          <w:p w:rsidR="00F7668E" w:rsidRDefault="00F7668E" w:rsidP="000E143F">
            <w:pPr>
              <w:rPr>
                <w:rFonts w:ascii="Trebuchet MS" w:hAnsi="Trebuchet MS"/>
                <w:sz w:val="28"/>
              </w:rPr>
            </w:pPr>
          </w:p>
        </w:tc>
        <w:tc>
          <w:tcPr>
            <w:tcW w:w="4253" w:type="dxa"/>
            <w:gridSpan w:val="5"/>
            <w:vAlign w:val="center"/>
          </w:tcPr>
          <w:p w:rsidR="00F7668E" w:rsidRDefault="00F7668E" w:rsidP="000E143F">
            <w:pPr>
              <w:pStyle w:val="Nagwek5"/>
              <w:jc w:val="left"/>
              <w:rPr>
                <w:sz w:val="20"/>
              </w:rPr>
            </w:pPr>
          </w:p>
        </w:tc>
        <w:tc>
          <w:tcPr>
            <w:tcW w:w="1912" w:type="dxa"/>
            <w:gridSpan w:val="3"/>
            <w:vAlign w:val="center"/>
          </w:tcPr>
          <w:p w:rsidR="00F7668E" w:rsidRDefault="00F7668E" w:rsidP="000E143F">
            <w:pPr>
              <w:rPr>
                <w:rFonts w:ascii="Trebuchet MS" w:hAnsi="Trebuchet MS"/>
              </w:rPr>
            </w:pPr>
          </w:p>
        </w:tc>
      </w:tr>
    </w:tbl>
    <w:p w:rsidR="00F7668E" w:rsidRDefault="00F7668E" w:rsidP="00F7668E">
      <w:pPr>
        <w:pStyle w:val="Nagwek6"/>
        <w:rPr>
          <w:b/>
        </w:rPr>
      </w:pPr>
      <w:r>
        <w:rPr>
          <w:b/>
        </w:rPr>
        <w:t xml:space="preserve">RACHUNEK </w:t>
      </w:r>
    </w:p>
    <w:p w:rsidR="00F7668E" w:rsidRPr="00F7668E" w:rsidRDefault="00F7668E" w:rsidP="00F7668E">
      <w:pPr>
        <w:rPr>
          <w:sz w:val="16"/>
          <w:szCs w:val="16"/>
        </w:rPr>
      </w:pPr>
    </w:p>
    <w:p w:rsidR="00F7668E" w:rsidRDefault="00F7668E" w:rsidP="00F7668E">
      <w:pPr>
        <w:jc w:val="center"/>
        <w:rPr>
          <w:rFonts w:ascii="Trebuchet MS" w:hAnsi="Trebuchet MS"/>
          <w:sz w:val="28"/>
        </w:rPr>
      </w:pPr>
      <w:r>
        <w:rPr>
          <w:rFonts w:ascii="Trebuchet MS" w:hAnsi="Trebuchet MS"/>
          <w:sz w:val="28"/>
        </w:rPr>
        <w:t xml:space="preserve">dla 4 Wojskowego Szpitala Klinicznego SP ZOZ </w:t>
      </w:r>
    </w:p>
    <w:p w:rsidR="00F7668E" w:rsidRDefault="00F7668E" w:rsidP="00F7668E">
      <w:pPr>
        <w:jc w:val="center"/>
        <w:rPr>
          <w:rFonts w:ascii="Trebuchet MS" w:hAnsi="Trebuchet MS"/>
          <w:sz w:val="28"/>
        </w:rPr>
      </w:pPr>
      <w:r>
        <w:rPr>
          <w:rFonts w:ascii="Trebuchet MS" w:hAnsi="Trebuchet MS"/>
          <w:sz w:val="28"/>
        </w:rPr>
        <w:t xml:space="preserve">we Wrocławiu ul. R. Weigla 5 </w:t>
      </w:r>
    </w:p>
    <w:p w:rsidR="00F7668E" w:rsidRDefault="00F7668E" w:rsidP="00F7668E">
      <w:pPr>
        <w:rPr>
          <w:rFonts w:ascii="Trebuchet MS" w:hAnsi="Trebuchet MS"/>
          <w:sz w:val="28"/>
        </w:rPr>
      </w:pPr>
    </w:p>
    <w:p w:rsidR="00F7668E" w:rsidRDefault="00F7668E" w:rsidP="00F7668E">
      <w:pPr>
        <w:rPr>
          <w:rFonts w:ascii="Trebuchet MS" w:hAnsi="Trebuchet MS"/>
          <w:sz w:val="28"/>
        </w:rPr>
      </w:pPr>
      <w:r>
        <w:rPr>
          <w:rFonts w:ascii="Trebuchet MS" w:hAnsi="Trebuchet MS"/>
          <w:sz w:val="24"/>
        </w:rPr>
        <w:t>za wykonanie pracy polegającej na :</w:t>
      </w:r>
    </w:p>
    <w:tbl>
      <w:tblPr>
        <w:tblW w:w="0" w:type="auto"/>
        <w:tblLayout w:type="fixed"/>
        <w:tblCellMar>
          <w:left w:w="70" w:type="dxa"/>
          <w:right w:w="70" w:type="dxa"/>
        </w:tblCellMar>
        <w:tblLook w:val="0000" w:firstRow="0" w:lastRow="0" w:firstColumn="0" w:lastColumn="0" w:noHBand="0" w:noVBand="0"/>
      </w:tblPr>
      <w:tblGrid>
        <w:gridCol w:w="1204"/>
        <w:gridCol w:w="851"/>
        <w:gridCol w:w="567"/>
        <w:gridCol w:w="850"/>
        <w:gridCol w:w="142"/>
        <w:gridCol w:w="1985"/>
        <w:gridCol w:w="3613"/>
      </w:tblGrid>
      <w:tr w:rsidR="00F7668E" w:rsidTr="000E143F">
        <w:tc>
          <w:tcPr>
            <w:tcW w:w="1204" w:type="dxa"/>
            <w:shd w:val="pct10" w:color="000000" w:fill="FFFFFF"/>
          </w:tcPr>
          <w:p w:rsidR="00F7668E" w:rsidRDefault="00F7668E" w:rsidP="000E143F">
            <w:pPr>
              <w:rPr>
                <w:rFonts w:ascii="Trebuchet MS" w:hAnsi="Trebuchet MS"/>
                <w:sz w:val="28"/>
              </w:rPr>
            </w:pPr>
          </w:p>
        </w:tc>
        <w:tc>
          <w:tcPr>
            <w:tcW w:w="8008" w:type="dxa"/>
            <w:gridSpan w:val="6"/>
            <w:shd w:val="pct10" w:color="000000" w:fill="FFFFFF"/>
          </w:tcPr>
          <w:p w:rsidR="00F7668E" w:rsidRDefault="00F7668E" w:rsidP="000E143F">
            <w:pPr>
              <w:rPr>
                <w:rFonts w:ascii="Trebuchet MS" w:hAnsi="Trebuchet MS"/>
                <w:sz w:val="28"/>
              </w:rPr>
            </w:pPr>
          </w:p>
        </w:tc>
      </w:tr>
      <w:tr w:rsidR="00F7668E" w:rsidTr="000E143F">
        <w:tc>
          <w:tcPr>
            <w:tcW w:w="1204" w:type="dxa"/>
          </w:tcPr>
          <w:p w:rsidR="00F7668E" w:rsidRDefault="00F7668E" w:rsidP="000E143F">
            <w:pPr>
              <w:rPr>
                <w:rFonts w:ascii="Trebuchet MS" w:hAnsi="Trebuchet MS"/>
                <w:sz w:val="6"/>
              </w:rPr>
            </w:pPr>
          </w:p>
        </w:tc>
        <w:tc>
          <w:tcPr>
            <w:tcW w:w="8008" w:type="dxa"/>
            <w:gridSpan w:val="6"/>
          </w:tcPr>
          <w:p w:rsidR="00F7668E" w:rsidRDefault="00F7668E" w:rsidP="000E143F">
            <w:pPr>
              <w:rPr>
                <w:rFonts w:ascii="Trebuchet MS" w:hAnsi="Trebuchet MS"/>
                <w:sz w:val="6"/>
              </w:rPr>
            </w:pPr>
          </w:p>
        </w:tc>
      </w:tr>
      <w:tr w:rsidR="00F7668E" w:rsidTr="000E143F">
        <w:tc>
          <w:tcPr>
            <w:tcW w:w="1204" w:type="dxa"/>
            <w:shd w:val="pct10" w:color="000000" w:fill="FFFFFF"/>
          </w:tcPr>
          <w:p w:rsidR="00F7668E" w:rsidRDefault="00F7668E" w:rsidP="000E143F">
            <w:pPr>
              <w:rPr>
                <w:rFonts w:ascii="Trebuchet MS" w:hAnsi="Trebuchet MS"/>
                <w:sz w:val="28"/>
              </w:rPr>
            </w:pPr>
          </w:p>
        </w:tc>
        <w:tc>
          <w:tcPr>
            <w:tcW w:w="8008" w:type="dxa"/>
            <w:gridSpan w:val="6"/>
            <w:shd w:val="pct10" w:color="000000" w:fill="FFFFFF"/>
          </w:tcPr>
          <w:p w:rsidR="00F7668E" w:rsidRDefault="00F7668E" w:rsidP="000E143F">
            <w:pPr>
              <w:rPr>
                <w:rFonts w:ascii="Trebuchet MS" w:hAnsi="Trebuchet MS"/>
                <w:sz w:val="28"/>
              </w:rPr>
            </w:pPr>
          </w:p>
        </w:tc>
      </w:tr>
      <w:tr w:rsidR="00F7668E" w:rsidTr="000E143F">
        <w:tc>
          <w:tcPr>
            <w:tcW w:w="9212" w:type="dxa"/>
            <w:gridSpan w:val="7"/>
            <w:shd w:val="clear" w:color="auto" w:fill="auto"/>
          </w:tcPr>
          <w:p w:rsidR="00F7668E" w:rsidRPr="0021193C" w:rsidRDefault="00F7668E" w:rsidP="000E143F">
            <w:pPr>
              <w:rPr>
                <w:rFonts w:ascii="Trebuchet MS" w:hAnsi="Trebuchet MS"/>
                <w:sz w:val="16"/>
                <w:szCs w:val="16"/>
              </w:rPr>
            </w:pPr>
          </w:p>
          <w:p w:rsidR="00F7668E" w:rsidRPr="00B54B20" w:rsidRDefault="00F7668E" w:rsidP="000E143F">
            <w:pPr>
              <w:rPr>
                <w:rFonts w:ascii="Trebuchet MS" w:hAnsi="Trebuchet MS"/>
              </w:rPr>
            </w:pPr>
            <w:r w:rsidRPr="00B54B20">
              <w:rPr>
                <w:rFonts w:ascii="Trebuchet MS" w:hAnsi="Trebuchet MS"/>
              </w:rPr>
              <w:t>Stawka</w:t>
            </w:r>
            <w:r>
              <w:rPr>
                <w:rFonts w:ascii="Trebuchet MS" w:hAnsi="Trebuchet MS"/>
              </w:rPr>
              <w:t xml:space="preserve"> z umowy</w:t>
            </w:r>
            <w:r w:rsidRPr="000714B5">
              <w:rPr>
                <w:rFonts w:ascii="Trebuchet MS" w:hAnsi="Trebuchet MS"/>
                <w:sz w:val="24"/>
                <w:szCs w:val="24"/>
                <w:shd w:val="clear" w:color="auto" w:fill="D9D9D9"/>
              </w:rPr>
              <w:t>………………zł x ……………….</w:t>
            </w:r>
            <w:r>
              <w:rPr>
                <w:rFonts w:ascii="Trebuchet MS" w:hAnsi="Trebuchet MS"/>
              </w:rPr>
              <w:t>godzin</w:t>
            </w:r>
            <w:r w:rsidRPr="00B54B20">
              <w:rPr>
                <w:rFonts w:ascii="Trebuchet MS" w:hAnsi="Trebuchet MS"/>
              </w:rPr>
              <w:t xml:space="preserve"> </w:t>
            </w:r>
            <w:r w:rsidRPr="00EE026A">
              <w:rPr>
                <w:rFonts w:ascii="Trebuchet MS" w:hAnsi="Trebuchet MS"/>
                <w:i/>
              </w:rPr>
              <w:t>(ilość godzin z grafiku)</w:t>
            </w:r>
          </w:p>
        </w:tc>
      </w:tr>
      <w:tr w:rsidR="00F7668E" w:rsidTr="000E143F">
        <w:tc>
          <w:tcPr>
            <w:tcW w:w="1204" w:type="dxa"/>
          </w:tcPr>
          <w:p w:rsidR="00F7668E" w:rsidRDefault="00F7668E" w:rsidP="000E143F">
            <w:pPr>
              <w:rPr>
                <w:rFonts w:ascii="Trebuchet MS" w:hAnsi="Trebuchet MS"/>
                <w:sz w:val="6"/>
              </w:rPr>
            </w:pPr>
          </w:p>
        </w:tc>
        <w:tc>
          <w:tcPr>
            <w:tcW w:w="8008" w:type="dxa"/>
            <w:gridSpan w:val="6"/>
          </w:tcPr>
          <w:p w:rsidR="00F7668E" w:rsidRDefault="00F7668E" w:rsidP="000E143F">
            <w:pPr>
              <w:rPr>
                <w:rFonts w:ascii="Trebuchet MS" w:hAnsi="Trebuchet MS"/>
                <w:sz w:val="6"/>
              </w:rPr>
            </w:pPr>
          </w:p>
        </w:tc>
      </w:tr>
      <w:tr w:rsidR="00F7668E" w:rsidTr="000E143F">
        <w:trPr>
          <w:trHeight w:val="523"/>
        </w:trPr>
        <w:tc>
          <w:tcPr>
            <w:tcW w:w="1204" w:type="dxa"/>
            <w:vAlign w:val="center"/>
          </w:tcPr>
          <w:p w:rsidR="00F7668E" w:rsidRPr="0021193C" w:rsidRDefault="00F7668E" w:rsidP="000E143F">
            <w:pPr>
              <w:rPr>
                <w:rFonts w:ascii="Trebuchet MS" w:hAnsi="Trebuchet MS"/>
                <w:sz w:val="22"/>
                <w:szCs w:val="22"/>
              </w:rPr>
            </w:pPr>
            <w:r w:rsidRPr="0021193C">
              <w:rPr>
                <w:rFonts w:ascii="Trebuchet MS" w:hAnsi="Trebuchet MS"/>
              </w:rPr>
              <w:t>na kwotę</w:t>
            </w:r>
            <w:r w:rsidRPr="0021193C">
              <w:rPr>
                <w:rFonts w:ascii="Trebuchet MS" w:hAnsi="Trebuchet MS"/>
                <w:sz w:val="22"/>
                <w:szCs w:val="22"/>
              </w:rPr>
              <w:t>:</w:t>
            </w:r>
          </w:p>
        </w:tc>
        <w:tc>
          <w:tcPr>
            <w:tcW w:w="141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F7668E" w:rsidRPr="0021193C" w:rsidRDefault="00F7668E" w:rsidP="000E143F">
            <w:pPr>
              <w:jc w:val="right"/>
              <w:rPr>
                <w:rFonts w:ascii="Trebuchet MS" w:hAnsi="Trebuchet MS"/>
                <w:sz w:val="22"/>
                <w:szCs w:val="22"/>
              </w:rPr>
            </w:pPr>
          </w:p>
        </w:tc>
        <w:tc>
          <w:tcPr>
            <w:tcW w:w="992" w:type="dxa"/>
            <w:gridSpan w:val="2"/>
            <w:tcBorders>
              <w:left w:val="nil"/>
            </w:tcBorders>
            <w:vAlign w:val="center"/>
          </w:tcPr>
          <w:p w:rsidR="00F7668E" w:rsidRDefault="00F7668E" w:rsidP="000E143F">
            <w:pPr>
              <w:jc w:val="right"/>
              <w:rPr>
                <w:rFonts w:ascii="Trebuchet MS" w:hAnsi="Trebuchet MS"/>
              </w:rPr>
            </w:pPr>
            <w:r>
              <w:rPr>
                <w:rFonts w:ascii="Trebuchet MS" w:hAnsi="Trebuchet MS"/>
              </w:rPr>
              <w:t>słownie:</w:t>
            </w:r>
          </w:p>
        </w:tc>
        <w:tc>
          <w:tcPr>
            <w:tcW w:w="5598" w:type="dxa"/>
            <w:gridSpan w:val="2"/>
            <w:shd w:val="pct10" w:color="000000" w:fill="FFFFFF"/>
            <w:vAlign w:val="center"/>
          </w:tcPr>
          <w:p w:rsidR="00F7668E" w:rsidRDefault="00F7668E" w:rsidP="000E143F">
            <w:pPr>
              <w:jc w:val="right"/>
              <w:rPr>
                <w:rFonts w:ascii="Trebuchet MS" w:hAnsi="Trebuchet MS"/>
                <w:sz w:val="28"/>
              </w:rPr>
            </w:pPr>
          </w:p>
        </w:tc>
      </w:tr>
      <w:tr w:rsidR="00F7668E" w:rsidTr="000E143F">
        <w:tc>
          <w:tcPr>
            <w:tcW w:w="1204" w:type="dxa"/>
          </w:tcPr>
          <w:p w:rsidR="00F7668E" w:rsidRDefault="00F7668E" w:rsidP="000E143F">
            <w:pPr>
              <w:jc w:val="right"/>
              <w:rPr>
                <w:rFonts w:ascii="Trebuchet MS" w:hAnsi="Trebuchet MS"/>
                <w:sz w:val="6"/>
              </w:rPr>
            </w:pPr>
          </w:p>
        </w:tc>
        <w:tc>
          <w:tcPr>
            <w:tcW w:w="8008" w:type="dxa"/>
            <w:gridSpan w:val="6"/>
          </w:tcPr>
          <w:p w:rsidR="00F7668E" w:rsidRDefault="00F7668E" w:rsidP="000E143F">
            <w:pPr>
              <w:jc w:val="right"/>
              <w:rPr>
                <w:rFonts w:ascii="Trebuchet MS" w:hAnsi="Trebuchet MS"/>
                <w:sz w:val="6"/>
              </w:rPr>
            </w:pPr>
          </w:p>
        </w:tc>
      </w:tr>
      <w:tr w:rsidR="00F7668E" w:rsidTr="000E143F">
        <w:tc>
          <w:tcPr>
            <w:tcW w:w="1204" w:type="dxa"/>
            <w:shd w:val="pct10" w:color="000000" w:fill="FFFFFF"/>
          </w:tcPr>
          <w:p w:rsidR="00F7668E" w:rsidRDefault="00F7668E" w:rsidP="000E143F">
            <w:pPr>
              <w:rPr>
                <w:rFonts w:ascii="Trebuchet MS" w:hAnsi="Trebuchet MS"/>
                <w:sz w:val="28"/>
              </w:rPr>
            </w:pPr>
          </w:p>
        </w:tc>
        <w:tc>
          <w:tcPr>
            <w:tcW w:w="8008" w:type="dxa"/>
            <w:gridSpan w:val="6"/>
            <w:shd w:val="pct10" w:color="000000" w:fill="FFFFFF"/>
          </w:tcPr>
          <w:p w:rsidR="00F7668E" w:rsidRDefault="00F7668E" w:rsidP="000E143F">
            <w:pPr>
              <w:rPr>
                <w:rFonts w:ascii="Trebuchet MS" w:hAnsi="Trebuchet MS"/>
                <w:sz w:val="28"/>
              </w:rPr>
            </w:pPr>
          </w:p>
        </w:tc>
      </w:tr>
      <w:tr w:rsidR="00F7668E" w:rsidTr="000E143F">
        <w:tc>
          <w:tcPr>
            <w:tcW w:w="1204" w:type="dxa"/>
          </w:tcPr>
          <w:p w:rsidR="00F7668E" w:rsidRDefault="00F7668E" w:rsidP="000E143F">
            <w:pPr>
              <w:rPr>
                <w:rFonts w:ascii="Trebuchet MS" w:hAnsi="Trebuchet MS"/>
                <w:sz w:val="6"/>
              </w:rPr>
            </w:pPr>
          </w:p>
        </w:tc>
        <w:tc>
          <w:tcPr>
            <w:tcW w:w="8008" w:type="dxa"/>
            <w:gridSpan w:val="6"/>
          </w:tcPr>
          <w:p w:rsidR="00F7668E" w:rsidRDefault="00F7668E" w:rsidP="000E143F">
            <w:pPr>
              <w:rPr>
                <w:rFonts w:ascii="Trebuchet MS" w:hAnsi="Trebuchet MS"/>
                <w:sz w:val="6"/>
              </w:rPr>
            </w:pPr>
          </w:p>
        </w:tc>
      </w:tr>
      <w:tr w:rsidR="00F7668E" w:rsidTr="000E143F">
        <w:trPr>
          <w:trHeight w:val="257"/>
        </w:trPr>
        <w:tc>
          <w:tcPr>
            <w:tcW w:w="2055" w:type="dxa"/>
            <w:gridSpan w:val="2"/>
            <w:vAlign w:val="center"/>
          </w:tcPr>
          <w:p w:rsidR="00F7668E" w:rsidRDefault="00F7668E" w:rsidP="000E143F">
            <w:pPr>
              <w:jc w:val="right"/>
              <w:rPr>
                <w:rFonts w:ascii="Trebuchet MS" w:hAnsi="Trebuchet MS"/>
              </w:rPr>
            </w:pPr>
            <w:r>
              <w:rPr>
                <w:rFonts w:ascii="Trebuchet MS" w:hAnsi="Trebuchet MS"/>
              </w:rPr>
              <w:t>Zgodnie z umowa nr:</w:t>
            </w:r>
          </w:p>
        </w:tc>
        <w:tc>
          <w:tcPr>
            <w:tcW w:w="1417" w:type="dxa"/>
            <w:gridSpan w:val="2"/>
            <w:shd w:val="pct10" w:color="000000" w:fill="FFFFFF"/>
            <w:vAlign w:val="center"/>
          </w:tcPr>
          <w:p w:rsidR="00F7668E" w:rsidRPr="0093583B" w:rsidRDefault="00F7668E" w:rsidP="000E143F">
            <w:pPr>
              <w:jc w:val="right"/>
              <w:rPr>
                <w:rFonts w:ascii="Trebuchet MS" w:hAnsi="Trebuchet MS"/>
              </w:rPr>
            </w:pPr>
          </w:p>
        </w:tc>
        <w:tc>
          <w:tcPr>
            <w:tcW w:w="2127" w:type="dxa"/>
            <w:gridSpan w:val="2"/>
            <w:tcBorders>
              <w:left w:val="nil"/>
            </w:tcBorders>
            <w:vAlign w:val="center"/>
          </w:tcPr>
          <w:p w:rsidR="00F7668E" w:rsidRDefault="00F7668E" w:rsidP="000E143F">
            <w:pPr>
              <w:jc w:val="right"/>
              <w:rPr>
                <w:rFonts w:ascii="Trebuchet MS" w:hAnsi="Trebuchet MS"/>
              </w:rPr>
            </w:pPr>
            <w:r>
              <w:rPr>
                <w:rFonts w:ascii="Trebuchet MS" w:hAnsi="Trebuchet MS"/>
              </w:rPr>
              <w:t>zawartą w dniu:</w:t>
            </w:r>
          </w:p>
        </w:tc>
        <w:tc>
          <w:tcPr>
            <w:tcW w:w="3613" w:type="dxa"/>
            <w:shd w:val="pct10" w:color="000000" w:fill="FFFFFF"/>
            <w:vAlign w:val="center"/>
          </w:tcPr>
          <w:p w:rsidR="00F7668E" w:rsidRDefault="00F7668E" w:rsidP="000E143F">
            <w:pPr>
              <w:rPr>
                <w:rFonts w:ascii="Trebuchet MS" w:hAnsi="Trebuchet MS"/>
                <w:sz w:val="28"/>
              </w:rPr>
            </w:pPr>
          </w:p>
        </w:tc>
      </w:tr>
      <w:tr w:rsidR="00F7668E" w:rsidTr="000E143F">
        <w:tblPrEx>
          <w:jc w:val="right"/>
        </w:tblPrEx>
        <w:trPr>
          <w:cantSplit/>
          <w:trHeight w:val="391"/>
          <w:jc w:val="right"/>
        </w:trPr>
        <w:tc>
          <w:tcPr>
            <w:tcW w:w="2055" w:type="dxa"/>
            <w:gridSpan w:val="2"/>
            <w:vAlign w:val="center"/>
          </w:tcPr>
          <w:p w:rsidR="00F7668E" w:rsidRDefault="00F7668E" w:rsidP="000E143F">
            <w:pPr>
              <w:jc w:val="right"/>
              <w:rPr>
                <w:rFonts w:ascii="Trebuchet MS" w:hAnsi="Trebuchet MS"/>
                <w:sz w:val="16"/>
              </w:rPr>
            </w:pPr>
            <w:r>
              <w:rPr>
                <w:rFonts w:ascii="Trebuchet MS" w:hAnsi="Trebuchet MS"/>
                <w:sz w:val="16"/>
              </w:rPr>
              <w:t>Wypłata na rachunek  bankowy:</w:t>
            </w:r>
          </w:p>
        </w:tc>
        <w:tc>
          <w:tcPr>
            <w:tcW w:w="7157" w:type="dxa"/>
            <w:gridSpan w:val="5"/>
            <w:shd w:val="pct10" w:color="000000" w:fill="FFFFFF"/>
            <w:vAlign w:val="center"/>
          </w:tcPr>
          <w:p w:rsidR="00F7668E" w:rsidRDefault="00F7668E" w:rsidP="000E143F">
            <w:pPr>
              <w:rPr>
                <w:rFonts w:ascii="Trebuchet MS" w:hAnsi="Trebuchet MS"/>
              </w:rPr>
            </w:pPr>
          </w:p>
        </w:tc>
      </w:tr>
    </w:tbl>
    <w:p w:rsidR="00F7668E" w:rsidRDefault="00F7668E" w:rsidP="00F7668E">
      <w:pPr>
        <w:rPr>
          <w:rFonts w:ascii="Trebuchet MS" w:hAnsi="Trebuchet MS"/>
          <w:sz w:val="24"/>
        </w:rPr>
      </w:pPr>
    </w:p>
    <w:tbl>
      <w:tblPr>
        <w:tblW w:w="0" w:type="auto"/>
        <w:tblLayout w:type="fixed"/>
        <w:tblCellMar>
          <w:left w:w="70" w:type="dxa"/>
          <w:right w:w="70" w:type="dxa"/>
        </w:tblCellMar>
        <w:tblLook w:val="0000" w:firstRow="0" w:lastRow="0" w:firstColumn="0" w:lastColumn="0" w:noHBand="0" w:noVBand="0"/>
      </w:tblPr>
      <w:tblGrid>
        <w:gridCol w:w="4446"/>
        <w:gridCol w:w="160"/>
        <w:gridCol w:w="142"/>
        <w:gridCol w:w="4464"/>
      </w:tblGrid>
      <w:tr w:rsidR="00F7668E" w:rsidTr="000E143F">
        <w:tc>
          <w:tcPr>
            <w:tcW w:w="4606" w:type="dxa"/>
            <w:gridSpan w:val="2"/>
          </w:tcPr>
          <w:p w:rsidR="00F7668E" w:rsidRDefault="00F7668E" w:rsidP="000E143F">
            <w:pPr>
              <w:rPr>
                <w:rFonts w:ascii="Trebuchet MS" w:hAnsi="Trebuchet MS"/>
                <w:sz w:val="24"/>
              </w:rPr>
            </w:pPr>
            <w:r>
              <w:rPr>
                <w:rFonts w:ascii="Trebuchet MS" w:hAnsi="Trebuchet MS"/>
                <w:sz w:val="24"/>
              </w:rPr>
              <w:t>Pracę wykonano zgodnie z umową .</w:t>
            </w:r>
          </w:p>
        </w:tc>
        <w:tc>
          <w:tcPr>
            <w:tcW w:w="4606" w:type="dxa"/>
            <w:gridSpan w:val="2"/>
          </w:tcPr>
          <w:p w:rsidR="00F7668E" w:rsidRDefault="00F7668E" w:rsidP="000E143F">
            <w:pPr>
              <w:rPr>
                <w:rFonts w:ascii="Trebuchet MS" w:hAnsi="Trebuchet MS"/>
                <w:sz w:val="24"/>
              </w:rPr>
            </w:pPr>
          </w:p>
        </w:tc>
      </w:tr>
      <w:tr w:rsidR="00F7668E" w:rsidTr="000E143F">
        <w:trPr>
          <w:trHeight w:val="439"/>
        </w:trPr>
        <w:tc>
          <w:tcPr>
            <w:tcW w:w="4446" w:type="dxa"/>
            <w:shd w:val="pct10" w:color="000000" w:fill="FFFFFF"/>
          </w:tcPr>
          <w:p w:rsidR="00F7668E" w:rsidRDefault="00F7668E" w:rsidP="000E143F">
            <w:pPr>
              <w:rPr>
                <w:rFonts w:ascii="Trebuchet MS" w:hAnsi="Trebuchet MS"/>
                <w:sz w:val="24"/>
              </w:rPr>
            </w:pPr>
          </w:p>
        </w:tc>
        <w:tc>
          <w:tcPr>
            <w:tcW w:w="302" w:type="dxa"/>
            <w:gridSpan w:val="2"/>
          </w:tcPr>
          <w:p w:rsidR="00F7668E" w:rsidRDefault="00F7668E" w:rsidP="000E143F">
            <w:pPr>
              <w:rPr>
                <w:rFonts w:ascii="Trebuchet MS" w:hAnsi="Trebuchet MS"/>
                <w:sz w:val="24"/>
              </w:rPr>
            </w:pPr>
          </w:p>
        </w:tc>
        <w:tc>
          <w:tcPr>
            <w:tcW w:w="4464" w:type="dxa"/>
            <w:shd w:val="pct10" w:color="000000" w:fill="FFFFFF"/>
          </w:tcPr>
          <w:p w:rsidR="00F7668E" w:rsidRDefault="00F7668E" w:rsidP="000E143F">
            <w:pPr>
              <w:rPr>
                <w:rFonts w:ascii="Trebuchet MS" w:hAnsi="Trebuchet MS"/>
                <w:sz w:val="24"/>
              </w:rPr>
            </w:pPr>
          </w:p>
        </w:tc>
      </w:tr>
      <w:tr w:rsidR="00F7668E" w:rsidTr="000E143F">
        <w:tc>
          <w:tcPr>
            <w:tcW w:w="4606" w:type="dxa"/>
            <w:gridSpan w:val="2"/>
          </w:tcPr>
          <w:p w:rsidR="00F7668E" w:rsidRDefault="00F7668E" w:rsidP="000E143F">
            <w:pPr>
              <w:jc w:val="center"/>
              <w:rPr>
                <w:rFonts w:ascii="Trebuchet MS" w:hAnsi="Trebuchet MS"/>
                <w:i/>
                <w:sz w:val="16"/>
              </w:rPr>
            </w:pPr>
            <w:r>
              <w:rPr>
                <w:rFonts w:ascii="Trebuchet MS" w:hAnsi="Trebuchet MS"/>
                <w:i/>
                <w:sz w:val="16"/>
              </w:rPr>
              <w:t>przyjmujący pracę</w:t>
            </w:r>
          </w:p>
        </w:tc>
        <w:tc>
          <w:tcPr>
            <w:tcW w:w="4606" w:type="dxa"/>
            <w:gridSpan w:val="2"/>
          </w:tcPr>
          <w:p w:rsidR="00F7668E" w:rsidRDefault="00F7668E" w:rsidP="000E143F">
            <w:pPr>
              <w:jc w:val="center"/>
              <w:rPr>
                <w:rFonts w:ascii="Trebuchet MS" w:hAnsi="Trebuchet MS"/>
                <w:i/>
                <w:sz w:val="16"/>
              </w:rPr>
            </w:pPr>
            <w:r>
              <w:rPr>
                <w:rFonts w:ascii="Trebuchet MS" w:hAnsi="Trebuchet MS"/>
                <w:i/>
                <w:sz w:val="16"/>
              </w:rPr>
              <w:t>podpis wystawcy rachunku</w:t>
            </w:r>
          </w:p>
        </w:tc>
      </w:tr>
    </w:tbl>
    <w:p w:rsidR="00F7668E" w:rsidRPr="00BA104B" w:rsidRDefault="00F7668E" w:rsidP="00F7668E">
      <w:pPr>
        <w:pBdr>
          <w:bottom w:val="double" w:sz="12" w:space="1" w:color="808080"/>
        </w:pBdr>
        <w:rPr>
          <w:rFonts w:ascii="Trebuchet MS" w:hAnsi="Trebuchet MS"/>
          <w:sz w:val="16"/>
          <w:szCs w:val="16"/>
        </w:rPr>
      </w:pPr>
    </w:p>
    <w:tbl>
      <w:tblPr>
        <w:tblW w:w="0" w:type="auto"/>
        <w:tblLayout w:type="fixed"/>
        <w:tblCellMar>
          <w:left w:w="70" w:type="dxa"/>
          <w:right w:w="70" w:type="dxa"/>
        </w:tblCellMar>
        <w:tblLook w:val="0000" w:firstRow="0" w:lastRow="0" w:firstColumn="0" w:lastColumn="0" w:noHBand="0" w:noVBand="0"/>
      </w:tblPr>
      <w:tblGrid>
        <w:gridCol w:w="5457"/>
        <w:gridCol w:w="2126"/>
      </w:tblGrid>
      <w:tr w:rsidR="00F7668E" w:rsidTr="000E143F">
        <w:tc>
          <w:tcPr>
            <w:tcW w:w="5457" w:type="dxa"/>
            <w:vAlign w:val="center"/>
          </w:tcPr>
          <w:p w:rsidR="00F7668E" w:rsidRDefault="00F7668E" w:rsidP="000E143F">
            <w:pPr>
              <w:rPr>
                <w:rFonts w:ascii="Trebuchet MS" w:hAnsi="Trebuchet MS"/>
              </w:rPr>
            </w:pPr>
          </w:p>
          <w:p w:rsidR="00F7668E" w:rsidRPr="00035639" w:rsidRDefault="00F7668E" w:rsidP="000E143F">
            <w:pPr>
              <w:rPr>
                <w:rFonts w:ascii="Trebuchet MS" w:hAnsi="Trebuchet MS"/>
                <w:sz w:val="16"/>
                <w:szCs w:val="16"/>
                <w:vertAlign w:val="superscript"/>
              </w:rPr>
            </w:pPr>
            <w:r>
              <w:rPr>
                <w:rFonts w:ascii="Trebuchet MS" w:hAnsi="Trebuchet MS"/>
              </w:rPr>
              <w:t xml:space="preserve">Kwota brutto rachunku: </w:t>
            </w:r>
          </w:p>
        </w:tc>
        <w:tc>
          <w:tcPr>
            <w:tcW w:w="2126" w:type="dxa"/>
            <w:shd w:val="pct10" w:color="000000" w:fill="FFFFFF"/>
            <w:vAlign w:val="center"/>
          </w:tcPr>
          <w:p w:rsidR="00F7668E" w:rsidRDefault="00F7668E" w:rsidP="000E143F">
            <w:pPr>
              <w:rPr>
                <w:rFonts w:ascii="Trebuchet MS" w:hAnsi="Trebuchet MS"/>
                <w:sz w:val="28"/>
                <w:vertAlign w:val="superscript"/>
              </w:rPr>
            </w:pPr>
          </w:p>
        </w:tc>
      </w:tr>
      <w:tr w:rsidR="00F7668E" w:rsidTr="000E143F">
        <w:trPr>
          <w:trHeight w:val="80"/>
        </w:trPr>
        <w:tc>
          <w:tcPr>
            <w:tcW w:w="5457" w:type="dxa"/>
            <w:vAlign w:val="center"/>
          </w:tcPr>
          <w:p w:rsidR="00F7668E" w:rsidRDefault="00F7668E" w:rsidP="000E143F">
            <w:pPr>
              <w:ind w:right="-642"/>
              <w:jc w:val="right"/>
              <w:rPr>
                <w:rFonts w:ascii="Trebuchet MS" w:hAnsi="Trebuchet MS"/>
                <w:sz w:val="6"/>
              </w:rPr>
            </w:pPr>
            <w:r>
              <w:rPr>
                <w:rFonts w:ascii="Trebuchet MS" w:hAnsi="Trebuchet MS"/>
                <w:sz w:val="6"/>
              </w:rPr>
              <w:t xml:space="preserve"> </w:t>
            </w:r>
          </w:p>
        </w:tc>
        <w:tc>
          <w:tcPr>
            <w:tcW w:w="2126" w:type="dxa"/>
            <w:vAlign w:val="center"/>
          </w:tcPr>
          <w:p w:rsidR="00F7668E" w:rsidRDefault="00F7668E" w:rsidP="000E143F">
            <w:pPr>
              <w:rPr>
                <w:rFonts w:ascii="Trebuchet MS" w:hAnsi="Trebuchet MS"/>
                <w:sz w:val="6"/>
                <w:vertAlign w:val="superscript"/>
              </w:rPr>
            </w:pPr>
          </w:p>
        </w:tc>
      </w:tr>
      <w:tr w:rsidR="00F7668E" w:rsidTr="000E143F">
        <w:tc>
          <w:tcPr>
            <w:tcW w:w="5457" w:type="dxa"/>
            <w:vAlign w:val="center"/>
          </w:tcPr>
          <w:p w:rsidR="00F7668E" w:rsidRDefault="00F7668E" w:rsidP="000E143F">
            <w:pPr>
              <w:rPr>
                <w:rFonts w:ascii="Trebuchet MS" w:hAnsi="Trebuchet MS"/>
              </w:rPr>
            </w:pPr>
            <w:r>
              <w:rPr>
                <w:rFonts w:ascii="Trebuchet MS" w:hAnsi="Trebuchet MS"/>
              </w:rPr>
              <w:t>…… % kosztów uzyskania:</w:t>
            </w:r>
          </w:p>
        </w:tc>
        <w:tc>
          <w:tcPr>
            <w:tcW w:w="2126" w:type="dxa"/>
            <w:shd w:val="pct10" w:color="000000" w:fill="FFFFFF"/>
            <w:vAlign w:val="center"/>
          </w:tcPr>
          <w:p w:rsidR="00F7668E" w:rsidRDefault="00F7668E" w:rsidP="000E143F">
            <w:pPr>
              <w:rPr>
                <w:rFonts w:ascii="Trebuchet MS" w:hAnsi="Trebuchet MS"/>
                <w:sz w:val="28"/>
                <w:vertAlign w:val="superscript"/>
              </w:rPr>
            </w:pPr>
          </w:p>
        </w:tc>
      </w:tr>
      <w:tr w:rsidR="00F7668E" w:rsidTr="000E143F">
        <w:tc>
          <w:tcPr>
            <w:tcW w:w="5457" w:type="dxa"/>
            <w:vAlign w:val="center"/>
          </w:tcPr>
          <w:p w:rsidR="00F7668E" w:rsidRDefault="00F7668E" w:rsidP="000E143F">
            <w:pPr>
              <w:jc w:val="right"/>
              <w:rPr>
                <w:rFonts w:ascii="Trebuchet MS" w:hAnsi="Trebuchet MS"/>
                <w:sz w:val="6"/>
              </w:rPr>
            </w:pPr>
          </w:p>
        </w:tc>
        <w:tc>
          <w:tcPr>
            <w:tcW w:w="2126" w:type="dxa"/>
            <w:vAlign w:val="center"/>
          </w:tcPr>
          <w:p w:rsidR="00F7668E" w:rsidRDefault="00F7668E" w:rsidP="000E143F">
            <w:pPr>
              <w:rPr>
                <w:rFonts w:ascii="Trebuchet MS" w:hAnsi="Trebuchet MS"/>
                <w:sz w:val="6"/>
                <w:vertAlign w:val="superscript"/>
              </w:rPr>
            </w:pPr>
          </w:p>
        </w:tc>
      </w:tr>
      <w:tr w:rsidR="00F7668E" w:rsidTr="000E143F">
        <w:tc>
          <w:tcPr>
            <w:tcW w:w="5457" w:type="dxa"/>
            <w:vAlign w:val="center"/>
          </w:tcPr>
          <w:p w:rsidR="00F7668E" w:rsidRDefault="00F7668E" w:rsidP="000E143F">
            <w:pPr>
              <w:rPr>
                <w:rFonts w:ascii="Trebuchet MS" w:hAnsi="Trebuchet MS"/>
              </w:rPr>
            </w:pPr>
            <w:r>
              <w:rPr>
                <w:rFonts w:ascii="Trebuchet MS" w:hAnsi="Trebuchet MS"/>
              </w:rPr>
              <w:t>Podstawa opodatkowania:</w:t>
            </w:r>
          </w:p>
        </w:tc>
        <w:tc>
          <w:tcPr>
            <w:tcW w:w="2126" w:type="dxa"/>
            <w:shd w:val="pct10" w:color="000000" w:fill="FFFFFF"/>
            <w:vAlign w:val="center"/>
          </w:tcPr>
          <w:p w:rsidR="00F7668E" w:rsidRDefault="00F7668E" w:rsidP="000E143F">
            <w:pPr>
              <w:rPr>
                <w:rFonts w:ascii="Trebuchet MS" w:hAnsi="Trebuchet MS"/>
                <w:sz w:val="28"/>
                <w:vertAlign w:val="superscript"/>
              </w:rPr>
            </w:pPr>
          </w:p>
        </w:tc>
      </w:tr>
      <w:tr w:rsidR="00F7668E" w:rsidTr="000E143F">
        <w:tc>
          <w:tcPr>
            <w:tcW w:w="5457" w:type="dxa"/>
            <w:vAlign w:val="center"/>
          </w:tcPr>
          <w:p w:rsidR="00F7668E" w:rsidRDefault="00F7668E" w:rsidP="000E143F">
            <w:pPr>
              <w:jc w:val="right"/>
              <w:rPr>
                <w:rFonts w:ascii="Trebuchet MS" w:hAnsi="Trebuchet MS"/>
                <w:sz w:val="6"/>
              </w:rPr>
            </w:pPr>
          </w:p>
        </w:tc>
        <w:tc>
          <w:tcPr>
            <w:tcW w:w="2126" w:type="dxa"/>
            <w:vAlign w:val="center"/>
          </w:tcPr>
          <w:p w:rsidR="00F7668E" w:rsidRDefault="00F7668E" w:rsidP="000E143F">
            <w:pPr>
              <w:rPr>
                <w:rFonts w:ascii="Trebuchet MS" w:hAnsi="Trebuchet MS"/>
                <w:sz w:val="6"/>
                <w:vertAlign w:val="superscript"/>
              </w:rPr>
            </w:pPr>
          </w:p>
        </w:tc>
      </w:tr>
      <w:tr w:rsidR="00F7668E" w:rsidTr="000E143F">
        <w:tc>
          <w:tcPr>
            <w:tcW w:w="5457" w:type="dxa"/>
            <w:vAlign w:val="center"/>
          </w:tcPr>
          <w:p w:rsidR="00F7668E" w:rsidRDefault="00F7668E" w:rsidP="000E143F">
            <w:pPr>
              <w:rPr>
                <w:rFonts w:ascii="Trebuchet MS" w:hAnsi="Trebuchet MS"/>
              </w:rPr>
            </w:pPr>
            <w:r>
              <w:rPr>
                <w:rFonts w:ascii="Trebuchet MS" w:hAnsi="Trebuchet MS"/>
              </w:rPr>
              <w:t>Podatek ..... % od podstawy opodatkowania</w:t>
            </w:r>
          </w:p>
        </w:tc>
        <w:tc>
          <w:tcPr>
            <w:tcW w:w="2126" w:type="dxa"/>
            <w:shd w:val="pct10" w:color="000000" w:fill="FFFFFF"/>
            <w:vAlign w:val="center"/>
          </w:tcPr>
          <w:p w:rsidR="00F7668E" w:rsidRDefault="00F7668E" w:rsidP="000E143F">
            <w:pPr>
              <w:rPr>
                <w:rFonts w:ascii="Trebuchet MS" w:hAnsi="Trebuchet MS"/>
                <w:sz w:val="28"/>
                <w:vertAlign w:val="superscript"/>
              </w:rPr>
            </w:pPr>
          </w:p>
        </w:tc>
      </w:tr>
      <w:tr w:rsidR="00F7668E" w:rsidTr="000E143F">
        <w:tc>
          <w:tcPr>
            <w:tcW w:w="5457" w:type="dxa"/>
            <w:vAlign w:val="center"/>
          </w:tcPr>
          <w:p w:rsidR="00F7668E" w:rsidRDefault="00F7668E" w:rsidP="000E143F">
            <w:pPr>
              <w:jc w:val="right"/>
              <w:rPr>
                <w:rFonts w:ascii="Trebuchet MS" w:hAnsi="Trebuchet MS"/>
                <w:sz w:val="6"/>
              </w:rPr>
            </w:pPr>
          </w:p>
        </w:tc>
        <w:tc>
          <w:tcPr>
            <w:tcW w:w="2126" w:type="dxa"/>
            <w:vAlign w:val="center"/>
          </w:tcPr>
          <w:p w:rsidR="00F7668E" w:rsidRDefault="00F7668E" w:rsidP="000E143F">
            <w:pPr>
              <w:rPr>
                <w:rFonts w:ascii="Trebuchet MS" w:hAnsi="Trebuchet MS"/>
                <w:sz w:val="6"/>
                <w:vertAlign w:val="superscript"/>
              </w:rPr>
            </w:pPr>
          </w:p>
        </w:tc>
      </w:tr>
      <w:tr w:rsidR="00F7668E" w:rsidTr="000E143F">
        <w:tc>
          <w:tcPr>
            <w:tcW w:w="5457" w:type="dxa"/>
            <w:vAlign w:val="center"/>
          </w:tcPr>
          <w:p w:rsidR="00F7668E" w:rsidRDefault="00F7668E" w:rsidP="000E143F">
            <w:pPr>
              <w:rPr>
                <w:rFonts w:ascii="Trebuchet MS" w:hAnsi="Trebuchet MS"/>
              </w:rPr>
            </w:pPr>
            <w:r>
              <w:rPr>
                <w:rFonts w:ascii="Trebuchet MS" w:hAnsi="Trebuchet MS"/>
              </w:rPr>
              <w:t>Minus ..... % na ubezpieczenie zdrowotne:</w:t>
            </w:r>
          </w:p>
        </w:tc>
        <w:tc>
          <w:tcPr>
            <w:tcW w:w="2126" w:type="dxa"/>
            <w:shd w:val="pct10" w:color="000000" w:fill="FFFFFF"/>
            <w:vAlign w:val="center"/>
          </w:tcPr>
          <w:p w:rsidR="00F7668E" w:rsidRDefault="00F7668E" w:rsidP="000E143F">
            <w:pPr>
              <w:rPr>
                <w:rFonts w:ascii="Trebuchet MS" w:hAnsi="Trebuchet MS"/>
                <w:sz w:val="28"/>
                <w:vertAlign w:val="superscript"/>
              </w:rPr>
            </w:pPr>
          </w:p>
        </w:tc>
      </w:tr>
      <w:tr w:rsidR="00F7668E" w:rsidTr="000E143F">
        <w:tc>
          <w:tcPr>
            <w:tcW w:w="5457" w:type="dxa"/>
            <w:vAlign w:val="center"/>
          </w:tcPr>
          <w:p w:rsidR="00F7668E" w:rsidRDefault="00F7668E" w:rsidP="000E143F">
            <w:pPr>
              <w:jc w:val="right"/>
              <w:rPr>
                <w:rFonts w:ascii="Trebuchet MS" w:hAnsi="Trebuchet MS"/>
                <w:sz w:val="6"/>
              </w:rPr>
            </w:pPr>
          </w:p>
        </w:tc>
        <w:tc>
          <w:tcPr>
            <w:tcW w:w="2126" w:type="dxa"/>
            <w:vAlign w:val="center"/>
          </w:tcPr>
          <w:p w:rsidR="00F7668E" w:rsidRDefault="00F7668E" w:rsidP="000E143F">
            <w:pPr>
              <w:rPr>
                <w:rFonts w:ascii="Trebuchet MS" w:hAnsi="Trebuchet MS"/>
                <w:sz w:val="6"/>
                <w:vertAlign w:val="superscript"/>
              </w:rPr>
            </w:pPr>
          </w:p>
        </w:tc>
      </w:tr>
      <w:tr w:rsidR="00F7668E" w:rsidTr="000E143F">
        <w:tc>
          <w:tcPr>
            <w:tcW w:w="5457" w:type="dxa"/>
            <w:vAlign w:val="center"/>
          </w:tcPr>
          <w:p w:rsidR="00F7668E" w:rsidRDefault="00F7668E" w:rsidP="000E143F">
            <w:pPr>
              <w:rPr>
                <w:rFonts w:ascii="Trebuchet MS" w:hAnsi="Trebuchet MS"/>
              </w:rPr>
            </w:pPr>
            <w:r>
              <w:rPr>
                <w:rFonts w:ascii="Trebuchet MS" w:hAnsi="Trebuchet MS"/>
              </w:rPr>
              <w:t>DO WYPŁATY:</w:t>
            </w:r>
          </w:p>
        </w:tc>
        <w:tc>
          <w:tcPr>
            <w:tcW w:w="2126" w:type="dxa"/>
            <w:tcBorders>
              <w:top w:val="single" w:sz="4" w:space="0" w:color="auto"/>
              <w:left w:val="single" w:sz="4" w:space="0" w:color="auto"/>
              <w:bottom w:val="single" w:sz="4" w:space="0" w:color="auto"/>
              <w:right w:val="single" w:sz="4" w:space="0" w:color="auto"/>
            </w:tcBorders>
            <w:shd w:val="pct10" w:color="000000" w:fill="FFFFFF"/>
            <w:vAlign w:val="center"/>
          </w:tcPr>
          <w:p w:rsidR="00F7668E" w:rsidRDefault="00F7668E" w:rsidP="000E143F">
            <w:pPr>
              <w:rPr>
                <w:rFonts w:ascii="Trebuchet MS" w:hAnsi="Trebuchet MS"/>
                <w:sz w:val="28"/>
                <w:vertAlign w:val="superscript"/>
              </w:rPr>
            </w:pPr>
          </w:p>
        </w:tc>
      </w:tr>
    </w:tbl>
    <w:p w:rsidR="00F7668E" w:rsidRDefault="00F7668E" w:rsidP="00F7668E">
      <w:pPr>
        <w:rPr>
          <w:rFonts w:ascii="Trebuchet MS" w:hAnsi="Trebuchet MS"/>
        </w:rPr>
      </w:pPr>
    </w:p>
    <w:tbl>
      <w:tblPr>
        <w:tblW w:w="0" w:type="auto"/>
        <w:tblInd w:w="4181" w:type="dxa"/>
        <w:tblLayout w:type="fixed"/>
        <w:tblCellMar>
          <w:left w:w="70" w:type="dxa"/>
          <w:right w:w="70" w:type="dxa"/>
        </w:tblCellMar>
        <w:tblLook w:val="0000" w:firstRow="0" w:lastRow="0" w:firstColumn="0" w:lastColumn="0" w:noHBand="0" w:noVBand="0"/>
      </w:tblPr>
      <w:tblGrid>
        <w:gridCol w:w="5031"/>
      </w:tblGrid>
      <w:tr w:rsidR="00F7668E" w:rsidTr="000E143F">
        <w:trPr>
          <w:trHeight w:val="385"/>
        </w:trPr>
        <w:tc>
          <w:tcPr>
            <w:tcW w:w="5031" w:type="dxa"/>
            <w:shd w:val="pct10" w:color="000000" w:fill="FFFFFF"/>
          </w:tcPr>
          <w:p w:rsidR="00F7668E" w:rsidRDefault="00F7668E" w:rsidP="000E143F">
            <w:pPr>
              <w:rPr>
                <w:rFonts w:ascii="Trebuchet MS" w:hAnsi="Trebuchet MS"/>
              </w:rPr>
            </w:pPr>
          </w:p>
        </w:tc>
      </w:tr>
      <w:tr w:rsidR="00F7668E" w:rsidTr="000E143F">
        <w:tc>
          <w:tcPr>
            <w:tcW w:w="5031" w:type="dxa"/>
          </w:tcPr>
          <w:p w:rsidR="00F7668E" w:rsidRPr="00EE026A" w:rsidRDefault="00F7668E" w:rsidP="000E143F">
            <w:pPr>
              <w:jc w:val="center"/>
              <w:rPr>
                <w:rFonts w:ascii="Trebuchet MS" w:hAnsi="Trebuchet MS"/>
                <w:i/>
                <w:sz w:val="14"/>
                <w:szCs w:val="14"/>
              </w:rPr>
            </w:pPr>
            <w:r>
              <w:rPr>
                <w:rFonts w:ascii="Trebuchet MS" w:hAnsi="Trebuchet MS"/>
                <w:i/>
                <w:sz w:val="16"/>
              </w:rPr>
              <w:t>podpis zatwierdzającego</w:t>
            </w:r>
          </w:p>
        </w:tc>
      </w:tr>
    </w:tbl>
    <w:p w:rsidR="00F7668E" w:rsidRPr="00AD449F" w:rsidRDefault="00EA7D8B" w:rsidP="00F7668E">
      <w:pPr>
        <w:keepNext/>
        <w:suppressAutoHyphens w:val="0"/>
        <w:jc w:val="center"/>
        <w:outlineLvl w:val="0"/>
        <w:rPr>
          <w:b/>
          <w:bCs/>
          <w:lang w:eastAsia="x-none"/>
        </w:rPr>
      </w:pPr>
      <w:r w:rsidRPr="002B225F">
        <w:rPr>
          <w:b/>
        </w:rPr>
        <w:br w:type="page"/>
      </w:r>
      <w:r w:rsidR="00F7668E" w:rsidRPr="00AD449F">
        <w:rPr>
          <w:b/>
          <w:bCs/>
          <w:lang w:val="x-none" w:eastAsia="x-none"/>
        </w:rPr>
        <w:t>KLAUZUL</w:t>
      </w:r>
      <w:r w:rsidR="00F7668E" w:rsidRPr="00AD449F">
        <w:rPr>
          <w:b/>
          <w:bCs/>
          <w:lang w:eastAsia="x-none"/>
        </w:rPr>
        <w:t>A</w:t>
      </w:r>
      <w:r w:rsidR="00F7668E" w:rsidRPr="00AD449F">
        <w:rPr>
          <w:b/>
          <w:bCs/>
          <w:lang w:val="x-none" w:eastAsia="x-none"/>
        </w:rPr>
        <w:t xml:space="preserve"> INFORMACYJN</w:t>
      </w:r>
      <w:r w:rsidR="00F7668E" w:rsidRPr="00AD449F">
        <w:rPr>
          <w:b/>
          <w:bCs/>
          <w:lang w:eastAsia="x-none"/>
        </w:rPr>
        <w:t>A</w:t>
      </w:r>
    </w:p>
    <w:p w:rsidR="00F7668E" w:rsidRPr="00AD449F" w:rsidRDefault="00F7668E" w:rsidP="00F7668E">
      <w:pPr>
        <w:jc w:val="both"/>
        <w:rPr>
          <w:b/>
        </w:rPr>
      </w:pPr>
      <w:r w:rsidRPr="00AD449F">
        <w:rPr>
          <w:b/>
        </w:rPr>
        <w:t xml:space="preserve">Szczegółowe informacje dotyczące przetwarzania danych osobowych przez </w:t>
      </w:r>
      <w:r w:rsidRPr="00AD449F">
        <w:rPr>
          <w:b/>
          <w:lang w:eastAsia="ar-SA"/>
        </w:rPr>
        <w:t>4. Wojskowy Szpital Kliniczny z Polikliniką we Wrocławiu</w:t>
      </w:r>
    </w:p>
    <w:p w:rsidR="00F7668E" w:rsidRPr="00AD449F" w:rsidRDefault="00F7668E" w:rsidP="00F7668E">
      <w:pPr>
        <w:numPr>
          <w:ilvl w:val="0"/>
          <w:numId w:val="46"/>
        </w:numPr>
        <w:suppressLineNumbers/>
        <w:spacing w:line="276" w:lineRule="auto"/>
        <w:jc w:val="both"/>
        <w:rPr>
          <w:rFonts w:eastAsia="ヒラギノ角ゴ Pro W3"/>
          <w:b/>
          <w:color w:val="000000"/>
        </w:rPr>
      </w:pPr>
      <w:r w:rsidRPr="00AD449F">
        <w:rPr>
          <w:rFonts w:eastAsia="ヒラギノ角ゴ Pro W3"/>
          <w:b/>
          <w:color w:val="000000"/>
        </w:rPr>
        <w:t>Administrator danych:</w:t>
      </w:r>
    </w:p>
    <w:p w:rsidR="00F7668E" w:rsidRPr="00AD449F" w:rsidRDefault="00F7668E" w:rsidP="00F7668E">
      <w:pPr>
        <w:spacing w:line="276" w:lineRule="auto"/>
        <w:ind w:left="284"/>
        <w:jc w:val="both"/>
        <w:rPr>
          <w:lang w:eastAsia="ar-SA"/>
        </w:rPr>
      </w:pPr>
      <w:r w:rsidRPr="00AD449F">
        <w:rPr>
          <w:lang w:eastAsia="ar-SA"/>
        </w:rPr>
        <w:t>4. Wojskowy Szpital Kliniczny z Polikliniką we Wrocławiu, reprezentowany przez Komendanta szpitala (dalej: Szpital), z siedzibą przy ul. Rudolfa Weigla nr 5, 50-981 Wrocław</w:t>
      </w:r>
    </w:p>
    <w:p w:rsidR="00F7668E" w:rsidRPr="00AD449F" w:rsidRDefault="00F7668E" w:rsidP="00F7668E">
      <w:pPr>
        <w:spacing w:line="276" w:lineRule="auto"/>
        <w:ind w:firstLine="284"/>
        <w:jc w:val="both"/>
        <w:rPr>
          <w:lang w:eastAsia="ar-SA"/>
        </w:rPr>
      </w:pPr>
      <w:r w:rsidRPr="00AD449F">
        <w:rPr>
          <w:lang w:eastAsia="ar-SA"/>
        </w:rPr>
        <w:t>Ze Szpitalem można się skontaktować w następujący sposób:</w:t>
      </w:r>
    </w:p>
    <w:p w:rsidR="00F7668E" w:rsidRPr="00AD449F" w:rsidRDefault="00F7668E" w:rsidP="00F7668E">
      <w:pPr>
        <w:spacing w:line="276" w:lineRule="auto"/>
        <w:ind w:left="720"/>
        <w:contextualSpacing/>
        <w:jc w:val="both"/>
        <w:rPr>
          <w:rFonts w:eastAsia="ヒラギノ角ゴ Pro W3"/>
          <w:color w:val="000000"/>
          <w:lang w:eastAsia="ar-SA"/>
        </w:rPr>
      </w:pPr>
      <w:r w:rsidRPr="00AD449F">
        <w:rPr>
          <w:rFonts w:eastAsia="ヒラギノ角ゴ Pro W3"/>
          <w:color w:val="000000"/>
          <w:lang w:eastAsia="ar-SA"/>
        </w:rPr>
        <w:t>- listownie na adres: ul. Rudolfa Weigla nr 5, 50-981 Wrocław</w:t>
      </w:r>
    </w:p>
    <w:p w:rsidR="00F7668E" w:rsidRPr="00AD449F" w:rsidRDefault="00F7668E" w:rsidP="00F7668E">
      <w:pPr>
        <w:spacing w:line="276" w:lineRule="auto"/>
        <w:ind w:firstLine="708"/>
        <w:jc w:val="both"/>
        <w:rPr>
          <w:lang w:val="de-DE" w:eastAsia="ar-SA"/>
        </w:rPr>
      </w:pPr>
      <w:r w:rsidRPr="00AD449F">
        <w:rPr>
          <w:lang w:val="de-DE" w:eastAsia="ar-SA"/>
        </w:rPr>
        <w:t xml:space="preserve">- </w:t>
      </w:r>
      <w:proofErr w:type="spellStart"/>
      <w:r w:rsidRPr="00AD449F">
        <w:rPr>
          <w:lang w:val="de-DE" w:eastAsia="ar-SA"/>
        </w:rPr>
        <w:t>przez</w:t>
      </w:r>
      <w:proofErr w:type="spellEnd"/>
      <w:r w:rsidRPr="00AD449F">
        <w:rPr>
          <w:lang w:val="de-DE" w:eastAsia="ar-SA"/>
        </w:rPr>
        <w:t xml:space="preserve"> </w:t>
      </w:r>
      <w:proofErr w:type="spellStart"/>
      <w:r w:rsidRPr="00AD449F">
        <w:rPr>
          <w:lang w:val="de-DE" w:eastAsia="ar-SA"/>
        </w:rPr>
        <w:t>e-mail</w:t>
      </w:r>
      <w:proofErr w:type="spellEnd"/>
      <w:r w:rsidRPr="00AD449F">
        <w:rPr>
          <w:lang w:val="de-DE" w:eastAsia="ar-SA"/>
        </w:rPr>
        <w:t xml:space="preserve">: </w:t>
      </w:r>
      <w:r w:rsidRPr="00AD449F">
        <w:rPr>
          <w:lang w:eastAsia="ar-SA"/>
        </w:rPr>
        <w:t>kadry@4wsk.pl</w:t>
      </w:r>
    </w:p>
    <w:p w:rsidR="00F7668E" w:rsidRPr="00AD449F" w:rsidRDefault="00F7668E" w:rsidP="00F7668E">
      <w:pPr>
        <w:spacing w:line="276" w:lineRule="auto"/>
        <w:ind w:left="720"/>
        <w:contextualSpacing/>
        <w:jc w:val="both"/>
        <w:rPr>
          <w:rFonts w:eastAsia="ヒラギノ角ゴ Pro W3"/>
          <w:color w:val="000000"/>
          <w:lang w:eastAsia="ar-SA"/>
        </w:rPr>
      </w:pPr>
      <w:r w:rsidRPr="00AD449F">
        <w:rPr>
          <w:rFonts w:eastAsia="ヒラギノ角ゴ Pro W3"/>
          <w:color w:val="000000"/>
          <w:lang w:eastAsia="ar-SA"/>
        </w:rPr>
        <w:t>- telefonicznie: tel. 261 660 117</w:t>
      </w:r>
    </w:p>
    <w:p w:rsidR="00F7668E" w:rsidRPr="00AD449F" w:rsidRDefault="00F7668E" w:rsidP="00F7668E">
      <w:pPr>
        <w:numPr>
          <w:ilvl w:val="0"/>
          <w:numId w:val="46"/>
        </w:numPr>
        <w:suppressLineNumbers/>
        <w:spacing w:line="276" w:lineRule="auto"/>
        <w:jc w:val="both"/>
        <w:rPr>
          <w:rFonts w:eastAsia="ヒラギノ角ゴ Pro W3"/>
          <w:b/>
          <w:color w:val="000000"/>
        </w:rPr>
      </w:pPr>
      <w:r w:rsidRPr="00AD449F">
        <w:rPr>
          <w:rFonts w:eastAsia="ヒラギノ角ゴ Pro W3"/>
          <w:b/>
          <w:color w:val="000000"/>
        </w:rPr>
        <w:t>Inspektor ochrony danych</w:t>
      </w:r>
    </w:p>
    <w:p w:rsidR="00F7668E" w:rsidRPr="00AD449F" w:rsidRDefault="00F7668E" w:rsidP="00F7668E">
      <w:pPr>
        <w:spacing w:line="276" w:lineRule="auto"/>
        <w:ind w:left="284"/>
        <w:jc w:val="both"/>
        <w:rPr>
          <w:lang w:eastAsia="ar-SA"/>
        </w:rPr>
      </w:pPr>
      <w:r w:rsidRPr="00AD449F">
        <w:rPr>
          <w:lang w:eastAsia="ar-SA"/>
        </w:rPr>
        <w:t xml:space="preserve">Szpital wyznaczył inspektora ochrony danych. Jest to osoba, z którą można się kontaktować we wszystkich sprawach dotyczących przetwarzania danych osobowych oraz korzystania z przysługujących </w:t>
      </w:r>
      <w:r w:rsidRPr="00AD449F">
        <w:t>Wykonawcy</w:t>
      </w:r>
      <w:r w:rsidRPr="00AD449F">
        <w:rPr>
          <w:lang w:eastAsia="ar-SA"/>
        </w:rPr>
        <w:t xml:space="preserve"> praw związanych z przetwarzaniem danych. </w:t>
      </w:r>
    </w:p>
    <w:p w:rsidR="00F7668E" w:rsidRPr="00AD449F" w:rsidRDefault="00F7668E" w:rsidP="00F7668E">
      <w:pPr>
        <w:spacing w:line="276" w:lineRule="auto"/>
        <w:ind w:left="284"/>
        <w:contextualSpacing/>
        <w:jc w:val="both"/>
        <w:rPr>
          <w:rFonts w:eastAsia="ヒラギノ角ゴ Pro W3"/>
          <w:color w:val="000000"/>
          <w:lang w:eastAsia="ar-SA"/>
        </w:rPr>
      </w:pPr>
      <w:r w:rsidRPr="00AD449F">
        <w:rPr>
          <w:rFonts w:eastAsia="ヒラギノ角ゴ Pro W3"/>
          <w:color w:val="000000"/>
          <w:lang w:eastAsia="ar-SA"/>
        </w:rPr>
        <w:t>Z inspektorem można się kontaktować w następujący sposób:</w:t>
      </w:r>
    </w:p>
    <w:p w:rsidR="00F7668E" w:rsidRPr="00AD449F" w:rsidRDefault="00F7668E" w:rsidP="00F7668E">
      <w:pPr>
        <w:spacing w:line="276" w:lineRule="auto"/>
        <w:ind w:firstLine="641"/>
        <w:jc w:val="both"/>
        <w:rPr>
          <w:lang w:eastAsia="ar-SA"/>
        </w:rPr>
      </w:pPr>
      <w:r w:rsidRPr="00AD449F">
        <w:rPr>
          <w:lang w:eastAsia="ar-SA"/>
        </w:rPr>
        <w:t>- listownie na adres: ul. Rudolfa Weigla nr 5, 50-981 Wrocław</w:t>
      </w:r>
    </w:p>
    <w:p w:rsidR="00F7668E" w:rsidRPr="00AD449F" w:rsidRDefault="00F7668E" w:rsidP="00F7668E">
      <w:pPr>
        <w:ind w:firstLine="641"/>
        <w:jc w:val="both"/>
        <w:rPr>
          <w:lang w:eastAsia="ar-SA"/>
        </w:rPr>
      </w:pPr>
      <w:r w:rsidRPr="00AD449F">
        <w:rPr>
          <w:lang w:eastAsia="ar-SA"/>
        </w:rPr>
        <w:t xml:space="preserve">- przez e-mail: </w:t>
      </w:r>
      <w:hyperlink r:id="rId10" w:history="1">
        <w:r w:rsidRPr="00AD449F">
          <w:rPr>
            <w:color w:val="0000FF"/>
            <w:u w:val="single"/>
            <w:lang w:eastAsia="ar-SA"/>
          </w:rPr>
          <w:t>abi@4wsk.pl</w:t>
        </w:r>
      </w:hyperlink>
    </w:p>
    <w:p w:rsidR="00F7668E" w:rsidRPr="00AD449F" w:rsidRDefault="00F7668E" w:rsidP="00F7668E">
      <w:pPr>
        <w:numPr>
          <w:ilvl w:val="0"/>
          <w:numId w:val="46"/>
        </w:numPr>
        <w:suppressLineNumbers/>
        <w:spacing w:line="276" w:lineRule="auto"/>
        <w:jc w:val="both"/>
        <w:rPr>
          <w:rFonts w:eastAsia="ヒラギノ角ゴ Pro W3"/>
          <w:b/>
          <w:color w:val="000000"/>
        </w:rPr>
      </w:pPr>
      <w:r w:rsidRPr="00AD449F">
        <w:rPr>
          <w:rFonts w:eastAsia="ヒラギノ角ゴ Pro W3"/>
          <w:b/>
          <w:color w:val="000000"/>
        </w:rPr>
        <w:t xml:space="preserve">Cele przetwarzania danych osobowych </w:t>
      </w:r>
    </w:p>
    <w:p w:rsidR="00F7668E" w:rsidRPr="00AD449F" w:rsidRDefault="00F7668E" w:rsidP="00F7668E">
      <w:pPr>
        <w:spacing w:line="276" w:lineRule="auto"/>
        <w:ind w:left="284"/>
        <w:contextualSpacing/>
        <w:jc w:val="both"/>
        <w:rPr>
          <w:rFonts w:eastAsia="ヒラギノ角ゴ Pro W3"/>
          <w:color w:val="000000"/>
          <w:lang w:eastAsia="ar-SA"/>
        </w:rPr>
      </w:pPr>
      <w:r>
        <w:rPr>
          <w:rFonts w:eastAsia="ヒラギノ角ゴ Pro W3"/>
          <w:color w:val="000000"/>
          <w:lang w:eastAsia="ar-SA"/>
        </w:rPr>
        <w:t xml:space="preserve">        </w:t>
      </w:r>
      <w:r w:rsidRPr="00AD449F">
        <w:rPr>
          <w:rFonts w:eastAsia="ヒラギノ角ゴ Pro W3"/>
          <w:color w:val="000000"/>
          <w:lang w:eastAsia="ar-SA"/>
        </w:rPr>
        <w:t xml:space="preserve">Szpital będzie przetwarzać dane osobowe </w:t>
      </w:r>
      <w:r w:rsidRPr="00AD449F">
        <w:rPr>
          <w:rFonts w:eastAsia="ヒラギノ角ゴ Pro W3"/>
          <w:color w:val="000000"/>
        </w:rPr>
        <w:t>Wykonawcy</w:t>
      </w:r>
      <w:r w:rsidRPr="00AD449F">
        <w:rPr>
          <w:rFonts w:eastAsia="ヒラギノ角ゴ Pro W3"/>
          <w:color w:val="000000"/>
          <w:lang w:eastAsia="ar-SA"/>
        </w:rPr>
        <w:t xml:space="preserve"> w następujących celach:</w:t>
      </w:r>
    </w:p>
    <w:p w:rsidR="00F7668E" w:rsidRPr="00AD449F" w:rsidRDefault="00F7668E" w:rsidP="00F7668E">
      <w:pPr>
        <w:numPr>
          <w:ilvl w:val="0"/>
          <w:numId w:val="47"/>
        </w:numPr>
        <w:spacing w:line="276" w:lineRule="auto"/>
        <w:ind w:left="714" w:hanging="357"/>
        <w:jc w:val="both"/>
        <w:rPr>
          <w:lang w:eastAsia="ar-SA"/>
        </w:rPr>
      </w:pPr>
      <w:r w:rsidRPr="00AD449F">
        <w:rPr>
          <w:lang w:eastAsia="ar-SA"/>
        </w:rPr>
        <w:t>związanych z realizacją umowy,</w:t>
      </w:r>
    </w:p>
    <w:p w:rsidR="00F7668E" w:rsidRPr="00AD449F" w:rsidRDefault="00F7668E" w:rsidP="00F7668E">
      <w:pPr>
        <w:numPr>
          <w:ilvl w:val="0"/>
          <w:numId w:val="47"/>
        </w:numPr>
        <w:spacing w:line="276" w:lineRule="auto"/>
        <w:ind w:left="714" w:hanging="357"/>
        <w:jc w:val="both"/>
        <w:rPr>
          <w:lang w:eastAsia="ar-SA"/>
        </w:rPr>
      </w:pPr>
      <w:r w:rsidRPr="00AD449F">
        <w:rPr>
          <w:lang w:eastAsia="ar-SA"/>
        </w:rPr>
        <w:t>związanych z ewentualnym dochodzeniem roszczeń i odszkodowań związanych z niewykonaniem lub nienależytym wykonaniem umowy,</w:t>
      </w:r>
    </w:p>
    <w:p w:rsidR="00F7668E" w:rsidRPr="00AD449F" w:rsidRDefault="00F7668E" w:rsidP="00F7668E">
      <w:pPr>
        <w:numPr>
          <w:ilvl w:val="0"/>
          <w:numId w:val="47"/>
        </w:numPr>
        <w:spacing w:line="276" w:lineRule="auto"/>
        <w:ind w:left="714" w:hanging="357"/>
        <w:jc w:val="both"/>
        <w:rPr>
          <w:lang w:eastAsia="ar-SA"/>
        </w:rPr>
      </w:pPr>
      <w:r w:rsidRPr="00AD449F">
        <w:rPr>
          <w:lang w:eastAsia="ar-SA"/>
        </w:rPr>
        <w:t xml:space="preserve"> udzielania odpowiedzi na pisma, skargi i wnioski, </w:t>
      </w:r>
    </w:p>
    <w:p w:rsidR="00F7668E" w:rsidRPr="00AD449F" w:rsidRDefault="00F7668E" w:rsidP="00F7668E">
      <w:pPr>
        <w:numPr>
          <w:ilvl w:val="0"/>
          <w:numId w:val="47"/>
        </w:numPr>
        <w:spacing w:line="276" w:lineRule="auto"/>
        <w:ind w:left="714" w:hanging="357"/>
        <w:jc w:val="both"/>
        <w:rPr>
          <w:lang w:eastAsia="ar-SA"/>
        </w:rPr>
      </w:pPr>
      <w:r w:rsidRPr="00AD449F">
        <w:rPr>
          <w:lang w:eastAsia="ar-SA"/>
        </w:rPr>
        <w:t xml:space="preserve">wykonywania obowiązków wynikających z ustawy z dnia 6 września 2001 r. o dostępie do informacji publicznej. </w:t>
      </w:r>
    </w:p>
    <w:p w:rsidR="00F7668E" w:rsidRPr="00AD449F" w:rsidRDefault="00F7668E" w:rsidP="00F7668E">
      <w:pPr>
        <w:pStyle w:val="Akapitzlist"/>
        <w:numPr>
          <w:ilvl w:val="0"/>
          <w:numId w:val="46"/>
        </w:numPr>
        <w:jc w:val="both"/>
        <w:rPr>
          <w:b/>
        </w:rPr>
      </w:pPr>
      <w:r w:rsidRPr="00AD449F">
        <w:rPr>
          <w:b/>
        </w:rPr>
        <w:t>Podstawa prawna przetwarzania Pana danych osobowych:</w:t>
      </w:r>
    </w:p>
    <w:p w:rsidR="00F7668E" w:rsidRPr="00AD449F" w:rsidRDefault="00F7668E" w:rsidP="00F7668E">
      <w:pPr>
        <w:numPr>
          <w:ilvl w:val="0"/>
          <w:numId w:val="48"/>
        </w:numPr>
        <w:spacing w:line="276" w:lineRule="auto"/>
        <w:contextualSpacing/>
        <w:jc w:val="both"/>
        <w:rPr>
          <w:rFonts w:eastAsia="ヒラギノ角ゴ Pro W3"/>
          <w:i/>
          <w:color w:val="000000"/>
          <w:lang w:eastAsia="ar-SA"/>
        </w:rPr>
      </w:pPr>
      <w:r w:rsidRPr="00AD449F">
        <w:rPr>
          <w:rFonts w:eastAsia="ヒラギノ角ゴ Pro W3"/>
          <w:color w:val="000000"/>
          <w:lang w:eastAsia="ar-SA"/>
        </w:rPr>
        <w:t xml:space="preserve">niezbędność do wykonania umowy lub do podjęcia działań na Pana żądanie </w:t>
      </w:r>
      <w:r w:rsidRPr="00AD449F">
        <w:rPr>
          <w:rFonts w:eastAsia="ヒラギノ角ゴ Pro W3"/>
          <w:color w:val="000000"/>
          <w:lang w:eastAsia="ar-SA"/>
        </w:rPr>
        <w:br/>
        <w:t>przed zawarciem umowy (art. 6 ust. 1 lit. b RODO),</w:t>
      </w:r>
    </w:p>
    <w:p w:rsidR="00F7668E" w:rsidRPr="00AD449F" w:rsidRDefault="00F7668E" w:rsidP="00F7668E">
      <w:pPr>
        <w:numPr>
          <w:ilvl w:val="0"/>
          <w:numId w:val="48"/>
        </w:numPr>
        <w:spacing w:line="276" w:lineRule="auto"/>
        <w:contextualSpacing/>
        <w:jc w:val="both"/>
        <w:rPr>
          <w:rFonts w:eastAsia="ヒラギノ角ゴ Pro W3"/>
          <w:i/>
          <w:color w:val="000000"/>
          <w:lang w:eastAsia="ar-SA"/>
        </w:rPr>
      </w:pPr>
      <w:r w:rsidRPr="00AD449F">
        <w:rPr>
          <w:rFonts w:eastAsia="ヒラギノ角ゴ Pro W3"/>
          <w:color w:val="000000"/>
          <w:lang w:eastAsia="ar-SA"/>
        </w:rPr>
        <w:t>konieczności wypełnienia obowiązku prawnego ciążącego na administratorze (art. 6 ust. 1 lit. c RODO).</w:t>
      </w:r>
    </w:p>
    <w:p w:rsidR="00F7668E" w:rsidRPr="00AD449F" w:rsidRDefault="00F7668E" w:rsidP="00F7668E">
      <w:pPr>
        <w:numPr>
          <w:ilvl w:val="0"/>
          <w:numId w:val="46"/>
        </w:numPr>
        <w:suppressLineNumbers/>
        <w:jc w:val="both"/>
        <w:rPr>
          <w:rFonts w:eastAsia="ヒラギノ角ゴ Pro W3"/>
          <w:b/>
          <w:color w:val="000000"/>
        </w:rPr>
      </w:pPr>
      <w:r w:rsidRPr="00AD449F">
        <w:rPr>
          <w:rFonts w:eastAsia="ヒラギノ角ゴ Pro W3"/>
          <w:b/>
          <w:color w:val="000000"/>
        </w:rPr>
        <w:t>Okres przechowywania danych osobowych:</w:t>
      </w:r>
    </w:p>
    <w:p w:rsidR="00F7668E" w:rsidRPr="00AD449F" w:rsidRDefault="00F7668E" w:rsidP="00F7668E">
      <w:pPr>
        <w:spacing w:line="276" w:lineRule="auto"/>
        <w:ind w:left="644"/>
        <w:contextualSpacing/>
        <w:jc w:val="both"/>
        <w:rPr>
          <w:rFonts w:eastAsia="ヒラギノ角ゴ Pro W3"/>
          <w:color w:val="000000"/>
          <w:lang w:eastAsia="ar-SA"/>
        </w:rPr>
      </w:pPr>
      <w:r w:rsidRPr="00AD449F">
        <w:rPr>
          <w:rFonts w:eastAsia="ヒラギノ角ゴ Pro W3"/>
          <w:color w:val="000000"/>
          <w:lang w:eastAsia="ar-SA"/>
        </w:rPr>
        <w:t xml:space="preserve">Szpital będzie przechowywać dane osobowe </w:t>
      </w:r>
      <w:r w:rsidRPr="00AD449F">
        <w:rPr>
          <w:rFonts w:eastAsia="ヒラギノ角ゴ Pro W3"/>
          <w:color w:val="000000"/>
        </w:rPr>
        <w:t>Zleceniobiorcy</w:t>
      </w:r>
      <w:r w:rsidRPr="00AD449F">
        <w:rPr>
          <w:rFonts w:eastAsia="ヒラギノ角ゴ Pro W3"/>
          <w:color w:val="000000"/>
          <w:lang w:eastAsia="ar-SA"/>
        </w:rPr>
        <w:t xml:space="preserve"> w związku z realizacją niniejszej umowy</w:t>
      </w:r>
      <w:r w:rsidRPr="00AD449F">
        <w:rPr>
          <w:rFonts w:eastAsia="ヒラギノ角ゴ Pro W3"/>
          <w:color w:val="000000"/>
          <w:lang w:eastAsia="ar-SA"/>
        </w:rPr>
        <w:br/>
        <w:t>nie dłużej niż 6 lat od jej zakończenia.</w:t>
      </w:r>
    </w:p>
    <w:p w:rsidR="00F7668E" w:rsidRPr="00AD449F" w:rsidRDefault="00F7668E" w:rsidP="00F7668E">
      <w:pPr>
        <w:numPr>
          <w:ilvl w:val="0"/>
          <w:numId w:val="46"/>
        </w:numPr>
        <w:suppressLineNumbers/>
        <w:jc w:val="both"/>
        <w:rPr>
          <w:rFonts w:eastAsia="ヒラギノ角ゴ Pro W3"/>
          <w:b/>
          <w:color w:val="000000"/>
        </w:rPr>
      </w:pPr>
      <w:r w:rsidRPr="00AD449F">
        <w:rPr>
          <w:rFonts w:eastAsia="ヒラギノ角ゴ Pro W3"/>
          <w:b/>
          <w:color w:val="000000"/>
        </w:rPr>
        <w:t>Odbiorcy danych osobowych</w:t>
      </w:r>
    </w:p>
    <w:p w:rsidR="00F7668E" w:rsidRPr="00AD449F" w:rsidRDefault="00F7668E" w:rsidP="00F7668E">
      <w:pPr>
        <w:spacing w:line="276" w:lineRule="auto"/>
        <w:ind w:left="284"/>
        <w:contextualSpacing/>
        <w:jc w:val="both"/>
        <w:rPr>
          <w:rFonts w:eastAsia="ヒラギノ角ゴ Pro W3"/>
          <w:color w:val="000000"/>
          <w:lang w:eastAsia="ar-SA"/>
        </w:rPr>
      </w:pPr>
      <w:r>
        <w:rPr>
          <w:rFonts w:eastAsia="ヒラギノ角ゴ Pro W3"/>
          <w:color w:val="000000"/>
          <w:lang w:eastAsia="ar-SA"/>
        </w:rPr>
        <w:t xml:space="preserve">       </w:t>
      </w:r>
      <w:r w:rsidRPr="00AD449F">
        <w:rPr>
          <w:rFonts w:eastAsia="ヒラギノ角ゴ Pro W3"/>
          <w:color w:val="000000"/>
          <w:lang w:eastAsia="ar-SA"/>
        </w:rPr>
        <w:t xml:space="preserve">Szpital będzie przekazywać dane osobowe </w:t>
      </w:r>
      <w:r w:rsidRPr="00AD449F">
        <w:rPr>
          <w:rFonts w:eastAsia="ヒラギノ角ゴ Pro W3"/>
          <w:color w:val="000000"/>
        </w:rPr>
        <w:t>Wykonawcy</w:t>
      </w:r>
      <w:r w:rsidRPr="00AD449F">
        <w:rPr>
          <w:rFonts w:eastAsia="ヒラギノ角ゴ Pro W3"/>
          <w:color w:val="000000"/>
          <w:lang w:eastAsia="ar-SA"/>
        </w:rPr>
        <w:t>:</w:t>
      </w:r>
    </w:p>
    <w:p w:rsidR="00F7668E" w:rsidRPr="00AD449F" w:rsidRDefault="00F7668E" w:rsidP="00F7668E">
      <w:pPr>
        <w:numPr>
          <w:ilvl w:val="0"/>
          <w:numId w:val="49"/>
        </w:numPr>
        <w:suppressLineNumbers/>
        <w:spacing w:line="276" w:lineRule="auto"/>
        <w:ind w:left="714" w:hanging="357"/>
        <w:jc w:val="both"/>
        <w:rPr>
          <w:lang w:eastAsia="ar-SA"/>
        </w:rPr>
      </w:pPr>
      <w:r w:rsidRPr="00AD449F">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F7668E" w:rsidRPr="00AD449F" w:rsidRDefault="00F7668E" w:rsidP="00F7668E">
      <w:pPr>
        <w:numPr>
          <w:ilvl w:val="0"/>
          <w:numId w:val="49"/>
        </w:numPr>
        <w:suppressLineNumbers/>
        <w:spacing w:line="276" w:lineRule="auto"/>
        <w:jc w:val="both"/>
        <w:rPr>
          <w:lang w:eastAsia="ar-SA"/>
        </w:rPr>
      </w:pPr>
      <w:r w:rsidRPr="00AD449F">
        <w:rPr>
          <w:lang w:eastAsia="ar-SA"/>
        </w:rPr>
        <w:t xml:space="preserve">w zakresie niezbędnym – Wnioskodawcom, działającym na podstawie ustawy z dnia 6 września 2001 r. o dostępie do informacji publicznej, </w:t>
      </w:r>
    </w:p>
    <w:p w:rsidR="00F7668E" w:rsidRPr="00AD449F" w:rsidRDefault="00F7668E" w:rsidP="00F7668E">
      <w:pPr>
        <w:numPr>
          <w:ilvl w:val="0"/>
          <w:numId w:val="49"/>
        </w:numPr>
        <w:suppressLineNumbers/>
        <w:spacing w:line="276" w:lineRule="auto"/>
        <w:jc w:val="both"/>
        <w:rPr>
          <w:lang w:eastAsia="ar-SA"/>
        </w:rPr>
      </w:pPr>
      <w:r w:rsidRPr="00AD449F">
        <w:rPr>
          <w:lang w:eastAsia="ar-SA"/>
        </w:rPr>
        <w:t>w zakresie niezbędnym - podmiotom współpracującym ze Szpitalem w oparciu o zawarte z nimi umowy i w granicach poleceń Szpitala,</w:t>
      </w:r>
    </w:p>
    <w:p w:rsidR="00F7668E" w:rsidRPr="00AD449F" w:rsidRDefault="00F7668E" w:rsidP="00F7668E">
      <w:pPr>
        <w:numPr>
          <w:ilvl w:val="0"/>
          <w:numId w:val="46"/>
        </w:numPr>
        <w:suppressLineNumbers/>
        <w:jc w:val="both"/>
        <w:rPr>
          <w:rFonts w:eastAsia="ヒラギノ角ゴ Pro W3"/>
          <w:b/>
          <w:color w:val="000000"/>
        </w:rPr>
      </w:pPr>
      <w:r w:rsidRPr="00AD449F">
        <w:rPr>
          <w:rFonts w:eastAsia="ヒラギノ角ゴ Pro W3"/>
          <w:b/>
          <w:color w:val="000000"/>
        </w:rPr>
        <w:t>Przekazywanie danych poza Europejski Obszar Gospodarczy</w:t>
      </w:r>
    </w:p>
    <w:p w:rsidR="00F7668E" w:rsidRPr="00AD449F" w:rsidRDefault="00F7668E" w:rsidP="00F7668E">
      <w:pPr>
        <w:jc w:val="both"/>
      </w:pPr>
      <w:r>
        <w:t xml:space="preserve">             </w:t>
      </w:r>
      <w:r w:rsidRPr="00AD449F">
        <w:t xml:space="preserve">Szpital nie będzie przekazywać danych osobowych Zleceniobiorcy poza Europejski Obszar Gospodarczy. </w:t>
      </w:r>
    </w:p>
    <w:p w:rsidR="00F7668E" w:rsidRPr="00AD449F" w:rsidRDefault="00F7668E" w:rsidP="00F7668E">
      <w:pPr>
        <w:numPr>
          <w:ilvl w:val="0"/>
          <w:numId w:val="46"/>
        </w:numPr>
        <w:suppressAutoHyphens w:val="0"/>
        <w:jc w:val="both"/>
        <w:rPr>
          <w:b/>
        </w:rPr>
      </w:pPr>
      <w:r w:rsidRPr="00AD449F">
        <w:rPr>
          <w:b/>
        </w:rPr>
        <w:t xml:space="preserve"> Prawa związane z przetwarzaniem danych osobowych</w:t>
      </w:r>
    </w:p>
    <w:p w:rsidR="00F7668E" w:rsidRPr="00AD449F" w:rsidRDefault="00F7668E" w:rsidP="00F7668E">
      <w:pPr>
        <w:jc w:val="both"/>
      </w:pPr>
      <w:r>
        <w:t xml:space="preserve">              </w:t>
      </w:r>
      <w:r w:rsidRPr="00AD449F">
        <w:t>Zleceniobiorcy przysługują następujące prawa związane z przetwarzaniem danych osobowych:</w:t>
      </w:r>
    </w:p>
    <w:p w:rsidR="00F7668E" w:rsidRPr="00AD449F" w:rsidRDefault="00F7668E" w:rsidP="00F7668E">
      <w:pPr>
        <w:numPr>
          <w:ilvl w:val="0"/>
          <w:numId w:val="50"/>
        </w:numPr>
        <w:suppressLineNumbers/>
        <w:jc w:val="both"/>
        <w:rPr>
          <w:rFonts w:eastAsia="ヒラギノ角ゴ Pro W3"/>
          <w:color w:val="000000"/>
        </w:rPr>
      </w:pPr>
      <w:r w:rsidRPr="00AD449F">
        <w:rPr>
          <w:rFonts w:eastAsia="ヒラギノ角ゴ Pro W3"/>
          <w:color w:val="000000"/>
        </w:rPr>
        <w:t>prawo dostępu do danych osobowych,</w:t>
      </w:r>
    </w:p>
    <w:p w:rsidR="00F7668E" w:rsidRPr="00AD449F" w:rsidRDefault="00F7668E" w:rsidP="00F7668E">
      <w:pPr>
        <w:numPr>
          <w:ilvl w:val="0"/>
          <w:numId w:val="50"/>
        </w:numPr>
        <w:suppressLineNumbers/>
        <w:jc w:val="both"/>
        <w:rPr>
          <w:rFonts w:eastAsia="ヒラギノ角ゴ Pro W3"/>
          <w:color w:val="000000"/>
        </w:rPr>
      </w:pPr>
      <w:r w:rsidRPr="00AD449F">
        <w:rPr>
          <w:rFonts w:eastAsia="ヒラギノ角ゴ Pro W3"/>
          <w:color w:val="000000"/>
        </w:rPr>
        <w:t>prawo żądania sprostowania danych osobowych,</w:t>
      </w:r>
    </w:p>
    <w:p w:rsidR="00F7668E" w:rsidRPr="00AD449F" w:rsidRDefault="00F7668E" w:rsidP="00F7668E">
      <w:pPr>
        <w:numPr>
          <w:ilvl w:val="0"/>
          <w:numId w:val="50"/>
        </w:numPr>
        <w:suppressLineNumbers/>
        <w:jc w:val="both"/>
        <w:rPr>
          <w:rFonts w:eastAsia="ヒラギノ角ゴ Pro W3"/>
          <w:color w:val="000000"/>
        </w:rPr>
      </w:pPr>
      <w:r w:rsidRPr="00AD449F">
        <w:rPr>
          <w:rFonts w:eastAsia="ヒラギノ角ゴ Pro W3"/>
          <w:color w:val="000000"/>
        </w:rPr>
        <w:t>prawo żądania ograniczenia przetwarzania danych osobowych,</w:t>
      </w:r>
    </w:p>
    <w:p w:rsidR="00F7668E" w:rsidRPr="00AD449F" w:rsidRDefault="00F7668E" w:rsidP="00F7668E">
      <w:pPr>
        <w:numPr>
          <w:ilvl w:val="0"/>
          <w:numId w:val="50"/>
        </w:numPr>
        <w:suppressLineNumbers/>
        <w:jc w:val="both"/>
        <w:rPr>
          <w:rFonts w:eastAsia="ヒラギノ角ゴ Pro W3"/>
          <w:color w:val="000000"/>
        </w:rPr>
      </w:pPr>
      <w:r w:rsidRPr="00AD449F">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F7668E" w:rsidRPr="00AD449F" w:rsidRDefault="00F7668E" w:rsidP="00F7668E">
      <w:pPr>
        <w:jc w:val="both"/>
      </w:pPr>
    </w:p>
    <w:p w:rsidR="00F7668E" w:rsidRPr="00AD449F" w:rsidRDefault="00F7668E" w:rsidP="00F7668E">
      <w:pPr>
        <w:jc w:val="both"/>
      </w:pPr>
      <w:r w:rsidRPr="00AD449F">
        <w:t xml:space="preserve">Podanie danych osobowych przez Zleceniobiorcę jest dobrowolne, ale niezbędne do zawarcia </w:t>
      </w:r>
      <w:r w:rsidRPr="00AD449F">
        <w:br/>
        <w:t xml:space="preserve">i realizacji umowy oraz wykonywania przez administratora prawnie uzasadnionych obowiązków.  </w:t>
      </w:r>
    </w:p>
    <w:p w:rsidR="00F7668E" w:rsidRPr="00AD449F" w:rsidRDefault="00F7668E" w:rsidP="00F7668E">
      <w:pPr>
        <w:jc w:val="both"/>
      </w:pPr>
      <w:r w:rsidRPr="00AD449F">
        <w:t xml:space="preserve">Aby skorzystać z powyższych praw, proszę skontaktować się ze Szpitalem lub z inspektorem ochrony danych (dane kontaktowe w punktach 1 i 2 powyżej). </w:t>
      </w:r>
    </w:p>
    <w:p w:rsidR="00F7668E" w:rsidRPr="00AD449F" w:rsidRDefault="00F7668E" w:rsidP="00F7668E">
      <w:pPr>
        <w:jc w:val="both"/>
        <w:rPr>
          <w:u w:val="single"/>
        </w:rPr>
      </w:pPr>
      <w:r w:rsidRPr="00AD449F">
        <w:rPr>
          <w:u w:val="single"/>
        </w:rPr>
        <w:t>Prawo wniesienia skargi do organu</w:t>
      </w:r>
    </w:p>
    <w:p w:rsidR="009C7DAB" w:rsidRPr="00561CAC" w:rsidRDefault="00F7668E" w:rsidP="00F7668E">
      <w:pPr>
        <w:suppressAutoHyphens w:val="0"/>
        <w:spacing w:after="160" w:line="259" w:lineRule="auto"/>
        <w:rPr>
          <w:b/>
        </w:rPr>
      </w:pPr>
      <w:r w:rsidRPr="00AD449F">
        <w:t>Zleceniobiorcy przysługuje także prawo wniesienia skargi do organu nadzorczego zajmującego się ochroną danych osobowych, tj. Prezesa Urzędu Ochrony Danych Osobowych.</w:t>
      </w:r>
    </w:p>
    <w:sectPr w:rsidR="009C7DAB" w:rsidRPr="00561CAC" w:rsidSect="00F7668E">
      <w:pgSz w:w="11906" w:h="16838" w:code="9"/>
      <w:pgMar w:top="426"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3A" w:rsidRDefault="00880D3A">
      <w:r>
        <w:separator/>
      </w:r>
    </w:p>
  </w:endnote>
  <w:endnote w:type="continuationSeparator" w:id="0">
    <w:p w:rsidR="00880D3A" w:rsidRDefault="0088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960D5E">
      <w:rPr>
        <w:noProof/>
      </w:rPr>
      <w:t>1</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3A" w:rsidRDefault="00880D3A">
      <w:r>
        <w:separator/>
      </w:r>
    </w:p>
  </w:footnote>
  <w:footnote w:type="continuationSeparator" w:id="0">
    <w:p w:rsidR="00880D3A" w:rsidRDefault="0088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8814ED62"/>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53349E"/>
    <w:multiLevelType w:val="hybridMultilevel"/>
    <w:tmpl w:val="973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C821D5"/>
    <w:multiLevelType w:val="hybridMultilevel"/>
    <w:tmpl w:val="3EC20310"/>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3E2F71"/>
    <w:multiLevelType w:val="multilevel"/>
    <w:tmpl w:val="08F88E5A"/>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57EAB"/>
    <w:multiLevelType w:val="hybridMultilevel"/>
    <w:tmpl w:val="656449B6"/>
    <w:lvl w:ilvl="0" w:tplc="47889F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4D03E8"/>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76BC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531BA5"/>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BD6139"/>
    <w:multiLevelType w:val="hybridMultilevel"/>
    <w:tmpl w:val="349CAF38"/>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2AE2080"/>
    <w:multiLevelType w:val="hybridMultilevel"/>
    <w:tmpl w:val="0FB290FC"/>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1B03FE"/>
    <w:multiLevelType w:val="hybridMultilevel"/>
    <w:tmpl w:val="CC58CA5A"/>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6" w15:restartNumberingAfterBreak="0">
    <w:nsid w:val="579233A7"/>
    <w:multiLevelType w:val="hybridMultilevel"/>
    <w:tmpl w:val="94B6798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0C20692"/>
    <w:multiLevelType w:val="hybridMultilevel"/>
    <w:tmpl w:val="6930B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6E6F4A"/>
    <w:multiLevelType w:val="hybridMultilevel"/>
    <w:tmpl w:val="6532C072"/>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42"/>
  </w:num>
  <w:num w:numId="8">
    <w:abstractNumId w:val="25"/>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2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4"/>
  </w:num>
  <w:num w:numId="28">
    <w:abstractNumId w:val="45"/>
  </w:num>
  <w:num w:numId="29">
    <w:abstractNumId w:val="30"/>
  </w:num>
  <w:num w:numId="30">
    <w:abstractNumId w:val="29"/>
  </w:num>
  <w:num w:numId="31">
    <w:abstractNumId w:val="43"/>
  </w:num>
  <w:num w:numId="32">
    <w:abstractNumId w:val="23"/>
  </w:num>
  <w:num w:numId="33">
    <w:abstractNumId w:val="22"/>
  </w:num>
  <w:num w:numId="34">
    <w:abstractNumId w:val="39"/>
  </w:num>
  <w:num w:numId="35">
    <w:abstractNumId w:val="26"/>
  </w:num>
  <w:num w:numId="36">
    <w:abstractNumId w:val="38"/>
  </w:num>
  <w:num w:numId="37">
    <w:abstractNumId w:val="19"/>
  </w:num>
  <w:num w:numId="38">
    <w:abstractNumId w:val="19"/>
  </w:num>
  <w:num w:numId="39">
    <w:abstractNumId w:val="35"/>
  </w:num>
  <w:num w:numId="40">
    <w:abstractNumId w:val="31"/>
  </w:num>
  <w:num w:numId="41">
    <w:abstractNumId w:val="4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6"/>
  </w:num>
  <w:num w:numId="45">
    <w:abstractNumId w:val="27"/>
  </w:num>
  <w:num w:numId="46">
    <w:abstractNumId w:val="37"/>
  </w:num>
  <w:num w:numId="47">
    <w:abstractNumId w:val="44"/>
  </w:num>
  <w:num w:numId="48">
    <w:abstractNumId w:val="33"/>
  </w:num>
  <w:num w:numId="49">
    <w:abstractNumId w:val="4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14ACB"/>
    <w:rsid w:val="0002029D"/>
    <w:rsid w:val="00021297"/>
    <w:rsid w:val="0004075C"/>
    <w:rsid w:val="00054D4F"/>
    <w:rsid w:val="00060C9E"/>
    <w:rsid w:val="000634DB"/>
    <w:rsid w:val="000708A1"/>
    <w:rsid w:val="00074DE5"/>
    <w:rsid w:val="00085A6D"/>
    <w:rsid w:val="00086F53"/>
    <w:rsid w:val="00097A03"/>
    <w:rsid w:val="000A7EC1"/>
    <w:rsid w:val="000C3765"/>
    <w:rsid w:val="000C605F"/>
    <w:rsid w:val="000D0195"/>
    <w:rsid w:val="000D431F"/>
    <w:rsid w:val="000E368A"/>
    <w:rsid w:val="00105FA4"/>
    <w:rsid w:val="00124D20"/>
    <w:rsid w:val="00125D55"/>
    <w:rsid w:val="00130EEE"/>
    <w:rsid w:val="00153A2D"/>
    <w:rsid w:val="00154F87"/>
    <w:rsid w:val="0016642D"/>
    <w:rsid w:val="001729E8"/>
    <w:rsid w:val="00175086"/>
    <w:rsid w:val="001804CE"/>
    <w:rsid w:val="00181AF1"/>
    <w:rsid w:val="0018219D"/>
    <w:rsid w:val="00186972"/>
    <w:rsid w:val="001915ED"/>
    <w:rsid w:val="00192545"/>
    <w:rsid w:val="001A1BD3"/>
    <w:rsid w:val="001A2163"/>
    <w:rsid w:val="001A42F5"/>
    <w:rsid w:val="001B61EC"/>
    <w:rsid w:val="001C533C"/>
    <w:rsid w:val="001E0059"/>
    <w:rsid w:val="001E4F83"/>
    <w:rsid w:val="001E5224"/>
    <w:rsid w:val="001E5AA0"/>
    <w:rsid w:val="001F5BD4"/>
    <w:rsid w:val="00210306"/>
    <w:rsid w:val="00211C4F"/>
    <w:rsid w:val="0023174C"/>
    <w:rsid w:val="00244653"/>
    <w:rsid w:val="00263735"/>
    <w:rsid w:val="002707D2"/>
    <w:rsid w:val="00291326"/>
    <w:rsid w:val="0029763F"/>
    <w:rsid w:val="002A1B99"/>
    <w:rsid w:val="002B225F"/>
    <w:rsid w:val="002D67C4"/>
    <w:rsid w:val="002E228B"/>
    <w:rsid w:val="002E34A7"/>
    <w:rsid w:val="002F2FD4"/>
    <w:rsid w:val="00303054"/>
    <w:rsid w:val="00306472"/>
    <w:rsid w:val="0031619C"/>
    <w:rsid w:val="003228EA"/>
    <w:rsid w:val="0033678A"/>
    <w:rsid w:val="003738C6"/>
    <w:rsid w:val="00375EC7"/>
    <w:rsid w:val="00377E04"/>
    <w:rsid w:val="00384D95"/>
    <w:rsid w:val="003B10F1"/>
    <w:rsid w:val="003B6227"/>
    <w:rsid w:val="003B6BB0"/>
    <w:rsid w:val="003C0904"/>
    <w:rsid w:val="003D7968"/>
    <w:rsid w:val="003E68E7"/>
    <w:rsid w:val="003F40B0"/>
    <w:rsid w:val="003F5BD2"/>
    <w:rsid w:val="004128D9"/>
    <w:rsid w:val="00412F80"/>
    <w:rsid w:val="0043201B"/>
    <w:rsid w:val="004576B4"/>
    <w:rsid w:val="00467103"/>
    <w:rsid w:val="00471324"/>
    <w:rsid w:val="0047223F"/>
    <w:rsid w:val="004747FE"/>
    <w:rsid w:val="00475CAC"/>
    <w:rsid w:val="00483324"/>
    <w:rsid w:val="004B4175"/>
    <w:rsid w:val="004C3178"/>
    <w:rsid w:val="004D33AD"/>
    <w:rsid w:val="004D3CFE"/>
    <w:rsid w:val="004E43B3"/>
    <w:rsid w:val="004F4B67"/>
    <w:rsid w:val="004F4B71"/>
    <w:rsid w:val="00523735"/>
    <w:rsid w:val="005251FE"/>
    <w:rsid w:val="005277BA"/>
    <w:rsid w:val="00527EF6"/>
    <w:rsid w:val="005311BC"/>
    <w:rsid w:val="00543F04"/>
    <w:rsid w:val="00546D39"/>
    <w:rsid w:val="00552696"/>
    <w:rsid w:val="00561CAC"/>
    <w:rsid w:val="00577462"/>
    <w:rsid w:val="00597BEC"/>
    <w:rsid w:val="005A0CFD"/>
    <w:rsid w:val="005B093A"/>
    <w:rsid w:val="005C115A"/>
    <w:rsid w:val="005D002E"/>
    <w:rsid w:val="005D36E9"/>
    <w:rsid w:val="005E188F"/>
    <w:rsid w:val="005E2400"/>
    <w:rsid w:val="005E58A5"/>
    <w:rsid w:val="005F6594"/>
    <w:rsid w:val="005F7319"/>
    <w:rsid w:val="00644895"/>
    <w:rsid w:val="00646715"/>
    <w:rsid w:val="00665152"/>
    <w:rsid w:val="00690A46"/>
    <w:rsid w:val="00690DFD"/>
    <w:rsid w:val="00695101"/>
    <w:rsid w:val="006951DA"/>
    <w:rsid w:val="006B3ADC"/>
    <w:rsid w:val="006C0516"/>
    <w:rsid w:val="006C0FB0"/>
    <w:rsid w:val="006C1522"/>
    <w:rsid w:val="006D1F57"/>
    <w:rsid w:val="006E65EC"/>
    <w:rsid w:val="006F4453"/>
    <w:rsid w:val="00705D26"/>
    <w:rsid w:val="00707034"/>
    <w:rsid w:val="00710769"/>
    <w:rsid w:val="007248CB"/>
    <w:rsid w:val="00725416"/>
    <w:rsid w:val="007275D5"/>
    <w:rsid w:val="00731E90"/>
    <w:rsid w:val="00737A2E"/>
    <w:rsid w:val="0074271A"/>
    <w:rsid w:val="00761378"/>
    <w:rsid w:val="00767A9F"/>
    <w:rsid w:val="00785109"/>
    <w:rsid w:val="00786BD7"/>
    <w:rsid w:val="00790BE9"/>
    <w:rsid w:val="007978ED"/>
    <w:rsid w:val="007A020B"/>
    <w:rsid w:val="007A52F0"/>
    <w:rsid w:val="007A634C"/>
    <w:rsid w:val="007B788A"/>
    <w:rsid w:val="007C7217"/>
    <w:rsid w:val="007E195A"/>
    <w:rsid w:val="00800D9A"/>
    <w:rsid w:val="00806726"/>
    <w:rsid w:val="00811569"/>
    <w:rsid w:val="00832E86"/>
    <w:rsid w:val="00837444"/>
    <w:rsid w:val="00841215"/>
    <w:rsid w:val="00856FA1"/>
    <w:rsid w:val="00862223"/>
    <w:rsid w:val="00876ECC"/>
    <w:rsid w:val="00880D3A"/>
    <w:rsid w:val="008915D6"/>
    <w:rsid w:val="008A21B4"/>
    <w:rsid w:val="008B36C4"/>
    <w:rsid w:val="008D0600"/>
    <w:rsid w:val="008D1848"/>
    <w:rsid w:val="008E462E"/>
    <w:rsid w:val="008F2DE8"/>
    <w:rsid w:val="0090102D"/>
    <w:rsid w:val="00921254"/>
    <w:rsid w:val="009250CB"/>
    <w:rsid w:val="009349C9"/>
    <w:rsid w:val="00937D22"/>
    <w:rsid w:val="009463EE"/>
    <w:rsid w:val="00954E3B"/>
    <w:rsid w:val="0096095C"/>
    <w:rsid w:val="00960D5E"/>
    <w:rsid w:val="009740AF"/>
    <w:rsid w:val="009830FD"/>
    <w:rsid w:val="00983989"/>
    <w:rsid w:val="009936DA"/>
    <w:rsid w:val="009C3270"/>
    <w:rsid w:val="009C7DAB"/>
    <w:rsid w:val="009D36F4"/>
    <w:rsid w:val="009D38F2"/>
    <w:rsid w:val="009D5DB7"/>
    <w:rsid w:val="00A04E8C"/>
    <w:rsid w:val="00A253AB"/>
    <w:rsid w:val="00A31F8C"/>
    <w:rsid w:val="00A50724"/>
    <w:rsid w:val="00A53AEB"/>
    <w:rsid w:val="00A63055"/>
    <w:rsid w:val="00A65132"/>
    <w:rsid w:val="00A757C9"/>
    <w:rsid w:val="00A771A4"/>
    <w:rsid w:val="00A97F6F"/>
    <w:rsid w:val="00AB0009"/>
    <w:rsid w:val="00AB32C9"/>
    <w:rsid w:val="00AB41C9"/>
    <w:rsid w:val="00AC1D58"/>
    <w:rsid w:val="00AC70FF"/>
    <w:rsid w:val="00AE1D7E"/>
    <w:rsid w:val="00AE2797"/>
    <w:rsid w:val="00AE4298"/>
    <w:rsid w:val="00AF45AE"/>
    <w:rsid w:val="00AF4A25"/>
    <w:rsid w:val="00AF6011"/>
    <w:rsid w:val="00AF7097"/>
    <w:rsid w:val="00B06176"/>
    <w:rsid w:val="00B104C8"/>
    <w:rsid w:val="00B1333B"/>
    <w:rsid w:val="00B1356C"/>
    <w:rsid w:val="00B235F1"/>
    <w:rsid w:val="00B242CD"/>
    <w:rsid w:val="00B250FA"/>
    <w:rsid w:val="00B3012D"/>
    <w:rsid w:val="00B33A23"/>
    <w:rsid w:val="00B65093"/>
    <w:rsid w:val="00B67D09"/>
    <w:rsid w:val="00B8304D"/>
    <w:rsid w:val="00B95ECD"/>
    <w:rsid w:val="00B97489"/>
    <w:rsid w:val="00BB4F9F"/>
    <w:rsid w:val="00BB7221"/>
    <w:rsid w:val="00BC3ACA"/>
    <w:rsid w:val="00BF114B"/>
    <w:rsid w:val="00C117F4"/>
    <w:rsid w:val="00C24A9D"/>
    <w:rsid w:val="00C2721F"/>
    <w:rsid w:val="00C32F87"/>
    <w:rsid w:val="00C47575"/>
    <w:rsid w:val="00C5205A"/>
    <w:rsid w:val="00C60FC5"/>
    <w:rsid w:val="00C62EEA"/>
    <w:rsid w:val="00C63E75"/>
    <w:rsid w:val="00C63F54"/>
    <w:rsid w:val="00C6611F"/>
    <w:rsid w:val="00C6793A"/>
    <w:rsid w:val="00C67A1D"/>
    <w:rsid w:val="00C71948"/>
    <w:rsid w:val="00CA34CC"/>
    <w:rsid w:val="00CB4826"/>
    <w:rsid w:val="00CC1BC2"/>
    <w:rsid w:val="00CC3C0C"/>
    <w:rsid w:val="00CC79D4"/>
    <w:rsid w:val="00CD10A6"/>
    <w:rsid w:val="00CD1B5C"/>
    <w:rsid w:val="00D14CD0"/>
    <w:rsid w:val="00D24E2A"/>
    <w:rsid w:val="00D35707"/>
    <w:rsid w:val="00D50729"/>
    <w:rsid w:val="00D55E40"/>
    <w:rsid w:val="00D57811"/>
    <w:rsid w:val="00DA5499"/>
    <w:rsid w:val="00DF29E8"/>
    <w:rsid w:val="00DF3413"/>
    <w:rsid w:val="00E0141A"/>
    <w:rsid w:val="00E13D08"/>
    <w:rsid w:val="00E54F29"/>
    <w:rsid w:val="00E57576"/>
    <w:rsid w:val="00E71A63"/>
    <w:rsid w:val="00E77E1C"/>
    <w:rsid w:val="00E85052"/>
    <w:rsid w:val="00E85E8A"/>
    <w:rsid w:val="00E92211"/>
    <w:rsid w:val="00E971FE"/>
    <w:rsid w:val="00EA7D8B"/>
    <w:rsid w:val="00EB0A75"/>
    <w:rsid w:val="00EB3DF7"/>
    <w:rsid w:val="00EC0948"/>
    <w:rsid w:val="00EC47FE"/>
    <w:rsid w:val="00EC51B4"/>
    <w:rsid w:val="00EC6128"/>
    <w:rsid w:val="00ED652E"/>
    <w:rsid w:val="00EF27C7"/>
    <w:rsid w:val="00F27EA9"/>
    <w:rsid w:val="00F32D4B"/>
    <w:rsid w:val="00F449DA"/>
    <w:rsid w:val="00F53556"/>
    <w:rsid w:val="00F71534"/>
    <w:rsid w:val="00F7668E"/>
    <w:rsid w:val="00F90B32"/>
    <w:rsid w:val="00FA4338"/>
    <w:rsid w:val="00FA6C2E"/>
    <w:rsid w:val="00FB37A0"/>
    <w:rsid w:val="00FC1AEA"/>
    <w:rsid w:val="00FC2482"/>
    <w:rsid w:val="00FC3A43"/>
    <w:rsid w:val="00FC78BA"/>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0B2B"/>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5">
    <w:name w:val="heading 5"/>
    <w:basedOn w:val="Normalny"/>
    <w:next w:val="Normalny"/>
    <w:link w:val="Nagwek5Znak"/>
    <w:qFormat/>
    <w:rsid w:val="00F7668E"/>
    <w:pPr>
      <w:keepNext/>
      <w:suppressAutoHyphens w:val="0"/>
      <w:jc w:val="right"/>
      <w:outlineLvl w:val="4"/>
    </w:pPr>
    <w:rPr>
      <w:rFonts w:ascii="Trebuchet MS" w:hAnsi="Trebuchet MS"/>
      <w:sz w:val="24"/>
      <w:lang w:eastAsia="pl-PL"/>
    </w:rPr>
  </w:style>
  <w:style w:type="paragraph" w:styleId="Nagwek6">
    <w:name w:val="heading 6"/>
    <w:basedOn w:val="Normalny"/>
    <w:next w:val="Normalny"/>
    <w:link w:val="Nagwek6Znak"/>
    <w:qFormat/>
    <w:rsid w:val="00F7668E"/>
    <w:pPr>
      <w:keepNext/>
      <w:suppressAutoHyphens w:val="0"/>
      <w:jc w:val="center"/>
      <w:outlineLvl w:val="5"/>
    </w:pPr>
    <w:rPr>
      <w:rFonts w:ascii="Trebuchet MS" w:hAnsi="Trebuchet MS"/>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 w:type="character" w:customStyle="1" w:styleId="Nagwek5Znak">
    <w:name w:val="Nagłówek 5 Znak"/>
    <w:basedOn w:val="Domylnaczcionkaakapitu"/>
    <w:link w:val="Nagwek5"/>
    <w:rsid w:val="00F7668E"/>
    <w:rPr>
      <w:rFonts w:ascii="Trebuchet MS" w:eastAsia="Times New Roman" w:hAnsi="Trebuchet MS" w:cs="Times New Roman"/>
      <w:sz w:val="24"/>
      <w:szCs w:val="20"/>
      <w:lang w:eastAsia="pl-PL"/>
    </w:rPr>
  </w:style>
  <w:style w:type="character" w:customStyle="1" w:styleId="Nagwek6Znak">
    <w:name w:val="Nagłówek 6 Znak"/>
    <w:basedOn w:val="Domylnaczcionkaakapitu"/>
    <w:link w:val="Nagwek6"/>
    <w:rsid w:val="00F7668E"/>
    <w:rPr>
      <w:rFonts w:ascii="Trebuchet MS" w:eastAsia="Times New Roman" w:hAnsi="Trebuchet MS"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669067872">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lipca-2017-r-w-sprawie-zasad-postepowania-w-kontaktach-z-wykonawca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bi@4wsk.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18E6-0AB9-4A3C-A9C2-F3B978A1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3589</Words>
  <Characters>21539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4</cp:revision>
  <cp:lastPrinted>2021-10-06T12:27:00Z</cp:lastPrinted>
  <dcterms:created xsi:type="dcterms:W3CDTF">2023-08-14T09:25:00Z</dcterms:created>
  <dcterms:modified xsi:type="dcterms:W3CDTF">2023-09-08T12:47:00Z</dcterms:modified>
</cp:coreProperties>
</file>