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00490D8F">
        <w:rPr>
          <w:sz w:val="24"/>
        </w:rPr>
        <w:t>WZÓR UMOWY</w:t>
      </w:r>
      <w:r w:rsidRPr="00593BF6">
        <w:rPr>
          <w:sz w:val="24"/>
        </w:rPr>
        <w:t>/</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A71F18">
        <w:rPr>
          <w:rFonts w:ascii="Times New Roman" w:hAnsi="Times New Roman" w:cs="Times New Roman"/>
          <w:sz w:val="24"/>
          <w:szCs w:val="24"/>
        </w:rPr>
        <w:t>4</w:t>
      </w:r>
      <w:r w:rsidR="000261AF">
        <w:rPr>
          <w:rFonts w:ascii="Times New Roman" w:hAnsi="Times New Roman" w:cs="Times New Roman"/>
          <w:sz w:val="24"/>
          <w:szCs w:val="24"/>
        </w:rPr>
        <w:t>6</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(Dz. U. z </w:t>
      </w:r>
      <w:r>
        <w:rPr>
          <w:rFonts w:ascii="Times New Roman" w:hAnsi="Times New Roman" w:cs="Times New Roman"/>
          <w:sz w:val="24"/>
          <w:szCs w:val="24"/>
        </w:rPr>
        <w:t>202</w:t>
      </w:r>
      <w:r w:rsidR="00D658D1">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D658D1">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ustawy z dnia 27 sierpnia 2004 r. o świadczeniach opieki zdrowotnej finansowanych ze środków publicznych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A71F18" w:rsidRPr="00954450" w:rsidRDefault="001C5087" w:rsidP="00A71F18">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r w:rsidR="00A71F18">
        <w:rPr>
          <w:rFonts w:ascii="Times New Roman" w:hAnsi="Times New Roman" w:cs="Times New Roman"/>
          <w:color w:val="000000"/>
          <w:sz w:val="24"/>
        </w:rPr>
        <w:t xml:space="preserve">, </w:t>
      </w:r>
    </w:p>
    <w:p w:rsidR="00A71F18" w:rsidRDefault="001C5087" w:rsidP="00A71F18">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r w:rsidR="00A71F18">
        <w:rPr>
          <w:rFonts w:ascii="Times New Roman" w:hAnsi="Times New Roman" w:cs="Times New Roman"/>
          <w:color w:val="000000"/>
          <w:sz w:val="24"/>
        </w:rPr>
        <w:t>,</w:t>
      </w:r>
    </w:p>
    <w:p w:rsidR="0035417C" w:rsidRPr="00A71F18" w:rsidRDefault="00A71F18" w:rsidP="00A71F18">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r w:rsidR="00275A9F" w:rsidRPr="00A71F18">
        <w:rPr>
          <w:rFonts w:ascii="Times New Roman" w:hAnsi="Times New Roman" w:cs="Times New Roman"/>
          <w:color w:val="000000"/>
          <w:sz w:val="24"/>
        </w:rPr>
        <w:t xml:space="preserve"> </w:t>
      </w:r>
      <w:r w:rsidR="00275A9F" w:rsidRPr="00A71F18">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A71F18" w:rsidRPr="00A71F18" w:rsidRDefault="0080715F" w:rsidP="00A71F18">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A71F18" w:rsidRPr="00A71F18">
        <w:rPr>
          <w:rFonts w:ascii="Times New Roman" w:hAnsi="Times New Roman" w:cs="Times New Roman"/>
          <w:color w:val="000000"/>
          <w:sz w:val="24"/>
        </w:rPr>
        <w:t>zamówienie zobowiązuje się do ciągłości udzielania świadczeń uwzględniających pracę</w:t>
      </w:r>
      <w:r w:rsidR="00A71F18" w:rsidRPr="00A71F18">
        <w:rPr>
          <w:rFonts w:ascii="Times New Roman" w:hAnsi="Times New Roman" w:cs="Times New Roman"/>
          <w:b/>
          <w:color w:val="000000"/>
          <w:sz w:val="24"/>
        </w:rPr>
        <w:t xml:space="preserve"> </w:t>
      </w:r>
      <w:r w:rsidR="00490D8F">
        <w:rPr>
          <w:rFonts w:ascii="Times New Roman" w:hAnsi="Times New Roman" w:cs="Times New Roman"/>
          <w:b/>
          <w:color w:val="000000"/>
          <w:sz w:val="24"/>
        </w:rPr>
        <w:t>....................</w:t>
      </w:r>
      <w:r w:rsidR="00A71F18" w:rsidRPr="00A71F18">
        <w:rPr>
          <w:rFonts w:ascii="Times New Roman" w:hAnsi="Times New Roman" w:cs="Times New Roman"/>
          <w:color w:val="000000"/>
          <w:sz w:val="24"/>
        </w:rPr>
        <w:t xml:space="preserve"> (zwanego dalej </w:t>
      </w:r>
      <w:r w:rsidR="00490D8F">
        <w:rPr>
          <w:rFonts w:ascii="Times New Roman" w:hAnsi="Times New Roman" w:cs="Times New Roman"/>
          <w:b/>
          <w:color w:val="000000"/>
          <w:sz w:val="24"/>
        </w:rPr>
        <w:t>.........................</w:t>
      </w:r>
      <w:r w:rsidR="00A71F18" w:rsidRPr="00A71F18">
        <w:rPr>
          <w:rFonts w:ascii="Times New Roman" w:hAnsi="Times New Roman" w:cs="Times New Roman"/>
          <w:color w:val="000000"/>
          <w:sz w:val="24"/>
        </w:rPr>
        <w:t>) w systemie pracy całodobowej przez siedem dni w tygodniu</w:t>
      </w:r>
      <w:bookmarkStart w:id="1" w:name="_GoBack"/>
      <w:bookmarkEnd w:id="1"/>
      <w:r w:rsidR="00A71F18" w:rsidRPr="00A71F18">
        <w:rPr>
          <w:rFonts w:ascii="Times New Roman" w:hAnsi="Times New Roman" w:cs="Times New Roman"/>
          <w:color w:val="000000"/>
          <w:sz w:val="24"/>
        </w:rPr>
        <w:t xml:space="preserve">, w godzinach ustalonych </w:t>
      </w:r>
      <w:r w:rsidR="00A71F18" w:rsidRPr="00490D8F">
        <w:rPr>
          <w:rFonts w:ascii="Times New Roman" w:hAnsi="Times New Roman" w:cs="Times New Roman"/>
          <w:b/>
          <w:color w:val="000000"/>
          <w:sz w:val="24"/>
        </w:rPr>
        <w:t>w harmonogramie pracy</w:t>
      </w:r>
      <w:r w:rsidR="00A71F18" w:rsidRPr="00A71F18">
        <w:rPr>
          <w:rFonts w:ascii="Times New Roman" w:hAnsi="Times New Roman" w:cs="Times New Roman"/>
          <w:color w:val="000000"/>
          <w:sz w:val="24"/>
        </w:rPr>
        <w:t xml:space="preserve"> </w:t>
      </w:r>
      <w:r w:rsidR="00490D8F">
        <w:rPr>
          <w:rFonts w:ascii="Times New Roman" w:hAnsi="Times New Roman" w:cs="Times New Roman"/>
          <w:b/>
          <w:color w:val="000000"/>
          <w:sz w:val="24"/>
        </w:rPr>
        <w:t>..............</w:t>
      </w:r>
      <w:r w:rsidR="00A71F18" w:rsidRPr="00A71F18">
        <w:rPr>
          <w:rFonts w:ascii="Times New Roman" w:hAnsi="Times New Roman" w:cs="Times New Roman"/>
          <w:b/>
          <w:sz w:val="24"/>
          <w:szCs w:val="24"/>
        </w:rPr>
        <w:t xml:space="preserve"> </w:t>
      </w:r>
      <w:r w:rsidR="00A71F18" w:rsidRPr="00A71F18">
        <w:rPr>
          <w:rFonts w:ascii="Times New Roman" w:hAnsi="Times New Roman" w:cs="Times New Roman"/>
          <w:bCs/>
          <w:sz w:val="24"/>
          <w:szCs w:val="24"/>
        </w:rPr>
        <w:t>(</w:t>
      </w:r>
      <w:r w:rsidR="002A3D67">
        <w:rPr>
          <w:rFonts w:ascii="Times New Roman" w:hAnsi="Times New Roman" w:cs="Times New Roman"/>
          <w:bCs/>
          <w:sz w:val="24"/>
          <w:szCs w:val="24"/>
        </w:rPr>
        <w:t>......</w:t>
      </w:r>
      <w:r w:rsidR="00A71F18" w:rsidRPr="00A71F18">
        <w:rPr>
          <w:rFonts w:ascii="Times New Roman" w:hAnsi="Times New Roman" w:cs="Times New Roman"/>
          <w:bCs/>
          <w:sz w:val="24"/>
          <w:szCs w:val="24"/>
        </w:rPr>
        <w:t>)</w:t>
      </w:r>
      <w:r w:rsidR="00A71F18" w:rsidRPr="00490D8F">
        <w:rPr>
          <w:rFonts w:ascii="Times New Roman" w:hAnsi="Times New Roman" w:cs="Times New Roman"/>
          <w:color w:val="000000"/>
          <w:sz w:val="24"/>
        </w:rPr>
        <w:t>w</w:t>
      </w:r>
      <w:r w:rsidR="00490D8F">
        <w:rPr>
          <w:rFonts w:ascii="Times New Roman" w:hAnsi="Times New Roman" w:cs="Times New Roman"/>
          <w:color w:val="000000"/>
          <w:sz w:val="24"/>
        </w:rPr>
        <w:t xml:space="preserve"> ramach dyżurów medycznych</w:t>
      </w:r>
      <w:r w:rsidR="000261AF">
        <w:rPr>
          <w:rFonts w:ascii="Times New Roman" w:hAnsi="Times New Roman" w:cs="Times New Roman"/>
          <w:color w:val="000000"/>
          <w:sz w:val="24"/>
        </w:rPr>
        <w:t>.</w:t>
      </w:r>
      <w:r w:rsidR="00A71F18" w:rsidRPr="00A71F18">
        <w:rPr>
          <w:rFonts w:ascii="Times New Roman" w:hAnsi="Times New Roman" w:cs="Times New Roman"/>
          <w:b/>
          <w:color w:val="000000"/>
          <w:sz w:val="24"/>
          <w:szCs w:val="24"/>
        </w:rPr>
        <w:t xml:space="preserve"> </w:t>
      </w:r>
    </w:p>
    <w:p w:rsidR="0022716C" w:rsidRPr="00A71F18" w:rsidRDefault="00A71F18" w:rsidP="00A71F18">
      <w:pPr>
        <w:numPr>
          <w:ilvl w:val="0"/>
          <w:numId w:val="1"/>
        </w:numPr>
        <w:jc w:val="both"/>
        <w:rPr>
          <w:rFonts w:eastAsia="Calibri"/>
          <w:color w:val="000000"/>
          <w:sz w:val="24"/>
          <w:szCs w:val="22"/>
        </w:rPr>
      </w:pPr>
      <w:r w:rsidRPr="00A71F18">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A71F18" w:rsidRPr="0066227F" w:rsidRDefault="00A71F18" w:rsidP="00A71F18">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66227F" w:rsidRDefault="00A71F18" w:rsidP="00A71F18">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Default="00A71F18" w:rsidP="00A71F18">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Pr>
          <w:color w:val="000000"/>
          <w:sz w:val="24"/>
        </w:rPr>
        <w:t xml:space="preserve">będzie </w:t>
      </w:r>
      <w:r w:rsidRPr="00490D8F">
        <w:rPr>
          <w:color w:val="000000"/>
          <w:sz w:val="24"/>
        </w:rPr>
        <w:t>Ordynator</w:t>
      </w:r>
      <w:r w:rsidR="00490D8F" w:rsidRPr="00490D8F">
        <w:rPr>
          <w:color w:val="000000"/>
          <w:sz w:val="24"/>
        </w:rPr>
        <w:t>/Kierownika</w:t>
      </w:r>
      <w:r w:rsidRPr="00490D8F">
        <w:rPr>
          <w:color w:val="000000"/>
          <w:sz w:val="24"/>
        </w:rPr>
        <w:t xml:space="preserve"> </w:t>
      </w:r>
      <w:r w:rsidR="00490D8F" w:rsidRPr="00490D8F">
        <w:rPr>
          <w:color w:val="000000"/>
          <w:sz w:val="24"/>
        </w:rPr>
        <w:t>.......................</w:t>
      </w:r>
      <w:r w:rsidRPr="00490D8F">
        <w:rPr>
          <w:color w:val="000000"/>
          <w:sz w:val="24"/>
        </w:rPr>
        <w:t>,</w:t>
      </w:r>
      <w:r>
        <w:rPr>
          <w:color w:val="000000"/>
          <w:sz w:val="24"/>
        </w:rPr>
        <w:t xml:space="preserve"> który</w:t>
      </w:r>
      <w:r w:rsidRPr="0066227F">
        <w:rPr>
          <w:color w:val="000000"/>
          <w:sz w:val="24"/>
        </w:rPr>
        <w:t xml:space="preserve"> w sprawa</w:t>
      </w:r>
      <w:r>
        <w:rPr>
          <w:color w:val="000000"/>
          <w:sz w:val="24"/>
        </w:rPr>
        <w:t xml:space="preserve">ch związanych z funkcjonowaniem </w:t>
      </w:r>
      <w:r w:rsidR="00490D8F">
        <w:rPr>
          <w:b/>
          <w:color w:val="000000"/>
          <w:sz w:val="24"/>
        </w:rPr>
        <w:t>................</w:t>
      </w:r>
      <w:r>
        <w:rPr>
          <w:color w:val="000000"/>
          <w:sz w:val="24"/>
        </w:rPr>
        <w:t xml:space="preserve"> </w:t>
      </w:r>
      <w:r w:rsidRPr="0066227F">
        <w:rPr>
          <w:color w:val="000000"/>
          <w:sz w:val="24"/>
        </w:rPr>
        <w:t>repreze</w:t>
      </w:r>
      <w:r>
        <w:rPr>
          <w:color w:val="000000"/>
          <w:sz w:val="24"/>
        </w:rPr>
        <w:t>ntuje Udzielającego zamówienia.</w:t>
      </w:r>
    </w:p>
    <w:p w:rsidR="00A71F18" w:rsidRPr="0039710C" w:rsidRDefault="00A71F18" w:rsidP="00A71F18">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490D8F">
        <w:rPr>
          <w:rFonts w:eastAsia="Calibri"/>
          <w:b/>
          <w:color w:val="000000"/>
          <w:sz w:val="24"/>
          <w:szCs w:val="22"/>
        </w:rPr>
        <w:t>..........................</w:t>
      </w:r>
      <w:r>
        <w:rPr>
          <w:rFonts w:eastAsia="Calibri"/>
          <w:color w:val="000000"/>
          <w:sz w:val="24"/>
          <w:szCs w:val="22"/>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1C5087" w:rsidRDefault="001C5087"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7024D2">
        <w:t>enta (</w:t>
      </w:r>
      <w:r w:rsidR="00217D9F" w:rsidRPr="0079473C">
        <w:t>Dz. U. z 20</w:t>
      </w:r>
      <w:r w:rsidR="00217D9F">
        <w:t>2</w:t>
      </w:r>
      <w:r w:rsidR="00490D8F">
        <w:t>3</w:t>
      </w:r>
      <w:r w:rsidR="00217D9F" w:rsidRPr="0079473C">
        <w:t xml:space="preserve">r. poz. </w:t>
      </w:r>
      <w:r w:rsidR="00490D8F">
        <w:t>1545</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490D8F" w:rsidRDefault="00490D8F"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490D8F" w:rsidRDefault="00490D8F"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7024D2">
        <w:rPr>
          <w:sz w:val="24"/>
          <w:szCs w:val="24"/>
        </w:rPr>
        <w:t>(</w:t>
      </w:r>
      <w:r w:rsidR="000C46EA" w:rsidRPr="000C46EA">
        <w:rPr>
          <w:sz w:val="24"/>
          <w:szCs w:val="24"/>
        </w:rPr>
        <w:t>Dz. U. z 202</w:t>
      </w:r>
      <w:r w:rsidR="00D658D1">
        <w:rPr>
          <w:sz w:val="24"/>
          <w:szCs w:val="24"/>
        </w:rPr>
        <w:t>3</w:t>
      </w:r>
      <w:r w:rsidR="000C46EA" w:rsidRPr="000C46EA">
        <w:rPr>
          <w:sz w:val="24"/>
          <w:szCs w:val="24"/>
        </w:rPr>
        <w:t xml:space="preserve"> r. poz. </w:t>
      </w:r>
      <w:r w:rsidR="00D658D1">
        <w:rPr>
          <w:sz w:val="24"/>
          <w:szCs w:val="24"/>
        </w:rPr>
        <w:t>991</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366789" w:rsidRPr="00366789" w:rsidRDefault="00366789" w:rsidP="00366789">
      <w:pPr>
        <w:numPr>
          <w:ilvl w:val="0"/>
          <w:numId w:val="29"/>
        </w:numPr>
        <w:suppressAutoHyphens w:val="0"/>
        <w:ind w:left="425" w:hanging="357"/>
        <w:jc w:val="both"/>
        <w:rPr>
          <w:sz w:val="24"/>
          <w:szCs w:val="24"/>
        </w:rPr>
      </w:pPr>
      <w:r w:rsidRPr="00267796">
        <w:rPr>
          <w:sz w:val="24"/>
          <w:szCs w:val="24"/>
        </w:rPr>
        <w:t>Przyjmując</w:t>
      </w:r>
      <w:r>
        <w:rPr>
          <w:sz w:val="24"/>
          <w:szCs w:val="24"/>
        </w:rPr>
        <w:t>y</w:t>
      </w:r>
      <w:r w:rsidRPr="00267796">
        <w:rPr>
          <w:sz w:val="24"/>
          <w:szCs w:val="24"/>
        </w:rPr>
        <w:t xml:space="preserve"> zamówienie</w:t>
      </w:r>
      <w:r w:rsidRPr="00366789">
        <w:rPr>
          <w:sz w:val="24"/>
          <w:szCs w:val="24"/>
        </w:rPr>
        <w:t xml:space="preserve"> jest zobowiązany powiadomić </w:t>
      </w:r>
      <w:r w:rsidR="00490D8F" w:rsidRPr="00490D8F">
        <w:rPr>
          <w:sz w:val="24"/>
          <w:szCs w:val="24"/>
        </w:rPr>
        <w:t>Ordynatora/</w:t>
      </w:r>
      <w:r w:rsidRPr="00490D8F">
        <w:rPr>
          <w:sz w:val="24"/>
          <w:szCs w:val="24"/>
        </w:rPr>
        <w:t xml:space="preserve">Kierownika </w:t>
      </w:r>
      <w:r w:rsidR="00490D8F" w:rsidRPr="00490D8F">
        <w:rPr>
          <w:sz w:val="24"/>
          <w:szCs w:val="24"/>
        </w:rPr>
        <w:t>............</w:t>
      </w:r>
      <w:r w:rsidR="00490D8F">
        <w:rPr>
          <w:sz w:val="24"/>
          <w:szCs w:val="24"/>
        </w:rPr>
        <w:t>...</w:t>
      </w:r>
      <w:r w:rsidR="00490D8F" w:rsidRPr="00490D8F">
        <w:rPr>
          <w:sz w:val="24"/>
          <w:szCs w:val="24"/>
        </w:rPr>
        <w:t>.....</w:t>
      </w:r>
      <w:r w:rsidRPr="00366789">
        <w:rPr>
          <w:sz w:val="24"/>
          <w:szCs w:val="24"/>
        </w:rPr>
        <w:t xml:space="preserve"> o przewidywanej nieobecności i okresie jej trwania. Za okres nieobecności wynagrodzenie nie przysługuje.</w:t>
      </w:r>
    </w:p>
    <w:p w:rsidR="00366789" w:rsidRPr="00366789" w:rsidRDefault="00366789" w:rsidP="00366789">
      <w:pPr>
        <w:numPr>
          <w:ilvl w:val="0"/>
          <w:numId w:val="29"/>
        </w:numPr>
        <w:suppressAutoHyphens w:val="0"/>
        <w:ind w:left="425" w:hanging="357"/>
        <w:jc w:val="both"/>
        <w:rPr>
          <w:sz w:val="24"/>
          <w:szCs w:val="24"/>
        </w:rPr>
      </w:pPr>
      <w:r w:rsidRPr="00366789">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267796">
        <w:rPr>
          <w:sz w:val="24"/>
          <w:szCs w:val="24"/>
        </w:rPr>
        <w:t>Udzielając</w:t>
      </w:r>
      <w:r>
        <w:rPr>
          <w:sz w:val="24"/>
          <w:szCs w:val="24"/>
        </w:rPr>
        <w:t>y</w:t>
      </w:r>
      <w:r w:rsidRPr="00267796">
        <w:rPr>
          <w:sz w:val="24"/>
          <w:szCs w:val="24"/>
        </w:rPr>
        <w:t xml:space="preserve"> zamówienie</w:t>
      </w:r>
      <w:r w:rsidRPr="00366789">
        <w:rPr>
          <w:rFonts w:eastAsiaTheme="minorHAnsi"/>
          <w:sz w:val="24"/>
          <w:szCs w:val="24"/>
          <w:lang w:eastAsia="en-US"/>
        </w:rPr>
        <w:t xml:space="preserve"> ma prawo rozwiązać umowę ze skutkiem natychmiastowym lub zastosow</w:t>
      </w:r>
      <w:r>
        <w:rPr>
          <w:rFonts w:eastAsiaTheme="minorHAnsi"/>
          <w:sz w:val="24"/>
          <w:szCs w:val="24"/>
          <w:lang w:eastAsia="en-US"/>
        </w:rPr>
        <w:t>ać kary finansowe określone w §27</w:t>
      </w:r>
      <w:r w:rsidRPr="00366789">
        <w:rPr>
          <w:rFonts w:eastAsiaTheme="minorHAnsi"/>
          <w:sz w:val="24"/>
          <w:szCs w:val="24"/>
          <w:lang w:eastAsia="en-US"/>
        </w:rPr>
        <w:t xml:space="preserve">, chyba że niedopełnienie obowiązku powiadomienia lub opóźnienie w tym zakresie było spowodowane z przyczyn niezależnych od </w:t>
      </w:r>
      <w:r w:rsidRPr="00267796">
        <w:rPr>
          <w:sz w:val="24"/>
          <w:szCs w:val="24"/>
        </w:rPr>
        <w:t>Przyjmującego zamówienie</w:t>
      </w:r>
      <w:r w:rsidRPr="00366789">
        <w:rPr>
          <w:rFonts w:eastAsiaTheme="minorHAnsi"/>
          <w:sz w:val="24"/>
          <w:szCs w:val="24"/>
          <w:lang w:eastAsia="en-US"/>
        </w:rPr>
        <w:t>.</w:t>
      </w:r>
    </w:p>
    <w:p w:rsidR="00EA1D51" w:rsidRDefault="00EA1D51" w:rsidP="009250CB">
      <w:pPr>
        <w:jc w:val="center"/>
        <w:rPr>
          <w:sz w:val="24"/>
        </w:rPr>
      </w:pPr>
    </w:p>
    <w:p w:rsidR="00C32BC4" w:rsidRDefault="00C32BC4"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C32BC4" w:rsidRDefault="00C32BC4"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366789" w:rsidRDefault="00366789" w:rsidP="00366789">
      <w:pPr>
        <w:jc w:val="both"/>
        <w:rPr>
          <w:sz w:val="24"/>
        </w:rPr>
      </w:pPr>
    </w:p>
    <w:p w:rsidR="00EA1D51" w:rsidRDefault="00EA1D51" w:rsidP="00366789">
      <w:pPr>
        <w:jc w:val="both"/>
        <w:rPr>
          <w:sz w:val="24"/>
        </w:rPr>
      </w:pPr>
    </w:p>
    <w:p w:rsidR="00EA1D51" w:rsidRDefault="00EA1D51" w:rsidP="00366789">
      <w:pPr>
        <w:jc w:val="both"/>
        <w:rPr>
          <w:sz w:val="24"/>
        </w:rPr>
      </w:pP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w:t>
      </w:r>
      <w:r w:rsidR="00490D8F">
        <w:rPr>
          <w:sz w:val="24"/>
          <w:szCs w:val="24"/>
        </w:rPr>
        <w:t>Ordynatora/</w:t>
      </w:r>
      <w:r w:rsidRPr="00B07662">
        <w:rPr>
          <w:sz w:val="24"/>
          <w:szCs w:val="24"/>
        </w:rPr>
        <w:t xml:space="preserve">Kierownika </w:t>
      </w:r>
      <w:r w:rsidR="00490D8F">
        <w:rPr>
          <w:sz w:val="24"/>
        </w:rPr>
        <w:t>.................................</w:t>
      </w:r>
      <w:r w:rsidR="00A71F18">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387F0E" w:rsidRDefault="00387F0E"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C32BC4" w:rsidRDefault="00C32BC4"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90D8F" w:rsidRDefault="00490D8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32BC4" w:rsidRDefault="00C32BC4"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490D8F" w:rsidRDefault="00490D8F" w:rsidP="009250CB">
      <w:pPr>
        <w:jc w:val="center"/>
        <w:rPr>
          <w:sz w:val="24"/>
        </w:rPr>
      </w:pPr>
    </w:p>
    <w:p w:rsidR="00C32BC4" w:rsidRDefault="00C32BC4" w:rsidP="009250CB">
      <w:pPr>
        <w:jc w:val="center"/>
        <w:rPr>
          <w:sz w:val="24"/>
        </w:rPr>
      </w:pPr>
    </w:p>
    <w:p w:rsidR="00C32BC4" w:rsidRDefault="00C32BC4" w:rsidP="009250CB">
      <w:pPr>
        <w:jc w:val="center"/>
        <w:rPr>
          <w:sz w:val="24"/>
        </w:rPr>
      </w:pPr>
    </w:p>
    <w:p w:rsidR="001C5087" w:rsidRDefault="001C5087" w:rsidP="009250CB">
      <w:pPr>
        <w:jc w:val="center"/>
        <w:rPr>
          <w:sz w:val="24"/>
        </w:rPr>
      </w:pPr>
    </w:p>
    <w:p w:rsidR="00C32BC4" w:rsidRDefault="00C32BC4"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506886" w:rsidRDefault="0050688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7B4FD2">
      <w:rPr>
        <w:noProof/>
      </w:rPr>
      <w:t>2</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7"/>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29"/>
  </w:num>
  <w:num w:numId="18">
    <w:abstractNumId w:val="19"/>
  </w:num>
  <w:num w:numId="19">
    <w:abstractNumId w:val="21"/>
  </w:num>
  <w:num w:numId="20">
    <w:abstractNumId w:val="17"/>
  </w:num>
  <w:num w:numId="21">
    <w:abstractNumId w:val="14"/>
  </w:num>
  <w:num w:numId="22">
    <w:abstractNumId w:val="22"/>
  </w:num>
  <w:num w:numId="23">
    <w:abstractNumId w:val="28"/>
  </w:num>
  <w:num w:numId="24">
    <w:abstractNumId w:val="20"/>
  </w:num>
  <w:num w:numId="25">
    <w:abstractNumId w:val="24"/>
  </w:num>
  <w:num w:numId="26">
    <w:abstractNumId w:val="25"/>
  </w:num>
  <w:num w:numId="27">
    <w:abstractNumId w:val="15"/>
  </w:num>
  <w:num w:numId="28">
    <w:abstractNumId w:val="18"/>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61AF"/>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C5087"/>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00A"/>
    <w:rsid w:val="00417E7E"/>
    <w:rsid w:val="00450C38"/>
    <w:rsid w:val="004668D7"/>
    <w:rsid w:val="00467103"/>
    <w:rsid w:val="00484C77"/>
    <w:rsid w:val="00485C6A"/>
    <w:rsid w:val="00490D8F"/>
    <w:rsid w:val="004916F6"/>
    <w:rsid w:val="004925D5"/>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3266E"/>
    <w:rsid w:val="0075601E"/>
    <w:rsid w:val="00773B75"/>
    <w:rsid w:val="00775FFE"/>
    <w:rsid w:val="00781CA8"/>
    <w:rsid w:val="007914F4"/>
    <w:rsid w:val="0079473C"/>
    <w:rsid w:val="007A0ECF"/>
    <w:rsid w:val="007B4FD2"/>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71F18"/>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2BC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658D1"/>
    <w:rsid w:val="00D7059D"/>
    <w:rsid w:val="00DC01FB"/>
    <w:rsid w:val="00DD31E3"/>
    <w:rsid w:val="00DF3709"/>
    <w:rsid w:val="00E000D8"/>
    <w:rsid w:val="00E0108B"/>
    <w:rsid w:val="00E052FC"/>
    <w:rsid w:val="00E10A62"/>
    <w:rsid w:val="00E11646"/>
    <w:rsid w:val="00E2176E"/>
    <w:rsid w:val="00E23851"/>
    <w:rsid w:val="00E24F38"/>
    <w:rsid w:val="00E33AC1"/>
    <w:rsid w:val="00E345E2"/>
    <w:rsid w:val="00E43243"/>
    <w:rsid w:val="00E724B7"/>
    <w:rsid w:val="00E7430E"/>
    <w:rsid w:val="00E878F1"/>
    <w:rsid w:val="00E93400"/>
    <w:rsid w:val="00E97C28"/>
    <w:rsid w:val="00EA1D51"/>
    <w:rsid w:val="00EC7615"/>
    <w:rsid w:val="00ED282B"/>
    <w:rsid w:val="00EF5859"/>
    <w:rsid w:val="00F068C0"/>
    <w:rsid w:val="00F25660"/>
    <w:rsid w:val="00F30504"/>
    <w:rsid w:val="00F70B68"/>
    <w:rsid w:val="00F86B85"/>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6AA9"/>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9</Pages>
  <Words>3738</Words>
  <Characters>22434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127</cp:revision>
  <cp:lastPrinted>2022-04-21T10:59:00Z</cp:lastPrinted>
  <dcterms:created xsi:type="dcterms:W3CDTF">2018-08-22T06:38:00Z</dcterms:created>
  <dcterms:modified xsi:type="dcterms:W3CDTF">2023-09-07T07:42:00Z</dcterms:modified>
</cp:coreProperties>
</file>