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64238" w:rsidRDefault="003D5881" w:rsidP="003D5881">
      <w:pPr>
        <w:spacing w:after="0" w:line="240" w:lineRule="auto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64238">
        <w:rPr>
          <w:rFonts w:ascii="Tahoma" w:hAnsi="Tahoma" w:cs="Tahoma"/>
          <w:color w:val="000080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D2636C">
        <w:rPr>
          <w:rFonts w:ascii="Tahoma" w:hAnsi="Tahoma" w:cs="Tahoma"/>
          <w:color w:val="000080"/>
          <w:lang w:val="en-US"/>
        </w:rPr>
        <w:t xml:space="preserve">                </w:t>
      </w:r>
      <w:r w:rsidRPr="003F68D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4279E" w:rsidRPr="003F68DE" w:rsidRDefault="00F4279E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F94A49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4</w:t>
      </w:r>
      <w:r w:rsidR="00B47EBA">
        <w:rPr>
          <w:rFonts w:ascii="Tahoma" w:hAnsi="Tahoma" w:cs="Tahoma"/>
          <w:b/>
          <w:bCs/>
          <w:sz w:val="32"/>
          <w:szCs w:val="32"/>
          <w:lang w:eastAsia="pl-PL"/>
        </w:rPr>
        <w:t>4</w:t>
      </w:r>
      <w:r w:rsidR="006969B6">
        <w:rPr>
          <w:rFonts w:ascii="Tahoma" w:hAnsi="Tahoma" w:cs="Tahoma"/>
          <w:b/>
          <w:bCs/>
          <w:sz w:val="32"/>
          <w:szCs w:val="32"/>
          <w:lang w:eastAsia="pl-PL"/>
        </w:rPr>
        <w:t>/2023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E44BA" w:rsidRPr="003F68DE" w:rsidRDefault="003E44BA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DC7C18" w:rsidRDefault="00DC7C18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9C75BE" w:rsidRDefault="009C75BE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E766A5">
      <w:pPr>
        <w:pStyle w:val="Akapitzlist1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ED480B" w:rsidRPr="007B2E3F" w:rsidRDefault="003D5881" w:rsidP="00E766A5">
      <w:pPr>
        <w:pStyle w:val="Akapitzlist1"/>
        <w:numPr>
          <w:ilvl w:val="0"/>
          <w:numId w:val="14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7B2E3F" w:rsidRDefault="007B2E3F" w:rsidP="007B2E3F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9A5616" w:rsidRDefault="009A5616" w:rsidP="009A5616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A30A37" w:rsidRDefault="00A30A37" w:rsidP="009A5616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E766A5">
      <w:pPr>
        <w:numPr>
          <w:ilvl w:val="0"/>
          <w:numId w:val="9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E766A5">
      <w:pPr>
        <w:numPr>
          <w:ilvl w:val="0"/>
          <w:numId w:val="5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</w:t>
      </w:r>
      <w:r w:rsidR="00575E2C">
        <w:rPr>
          <w:rFonts w:ascii="Tahoma" w:hAnsi="Tahoma" w:cs="Tahoma"/>
          <w:sz w:val="20"/>
          <w:szCs w:val="20"/>
        </w:rPr>
        <w:t>2</w:t>
      </w:r>
      <w:r w:rsidR="008F551B">
        <w:rPr>
          <w:rFonts w:ascii="Tahoma" w:hAnsi="Tahoma" w:cs="Tahoma"/>
          <w:sz w:val="20"/>
          <w:szCs w:val="20"/>
        </w:rPr>
        <w:t>3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8F551B">
        <w:rPr>
          <w:rFonts w:ascii="Tahoma" w:hAnsi="Tahoma" w:cs="Tahoma"/>
          <w:sz w:val="20"/>
          <w:szCs w:val="20"/>
        </w:rPr>
        <w:t>991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E766A5">
      <w:pPr>
        <w:numPr>
          <w:ilvl w:val="0"/>
          <w:numId w:val="5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 xml:space="preserve">Dz. U. z </w:t>
      </w:r>
      <w:r w:rsidR="00B80F15">
        <w:rPr>
          <w:rFonts w:ascii="Tahoma" w:hAnsi="Tahoma" w:cs="Tahoma"/>
          <w:color w:val="000000"/>
          <w:sz w:val="20"/>
          <w:szCs w:val="20"/>
        </w:rPr>
        <w:t>202</w:t>
      </w:r>
      <w:r w:rsidR="00DA750A">
        <w:rPr>
          <w:rFonts w:ascii="Tahoma" w:hAnsi="Tahoma" w:cs="Tahoma"/>
          <w:color w:val="000000"/>
          <w:sz w:val="20"/>
          <w:szCs w:val="20"/>
        </w:rPr>
        <w:t>2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DA750A">
        <w:rPr>
          <w:rFonts w:ascii="Tahoma" w:hAnsi="Tahoma" w:cs="Tahoma"/>
          <w:color w:val="000000"/>
          <w:sz w:val="20"/>
          <w:szCs w:val="20"/>
        </w:rPr>
        <w:t>2561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3F68DE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3F68DE">
        <w:rPr>
          <w:rFonts w:ascii="Tahoma" w:hAnsi="Tahoma" w:cs="Tahoma"/>
          <w:color w:val="000000"/>
          <w:sz w:val="20"/>
          <w:szCs w:val="20"/>
        </w:rPr>
        <w:t>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E766A5">
      <w:pPr>
        <w:numPr>
          <w:ilvl w:val="0"/>
          <w:numId w:val="5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7B2E3F" w:rsidRDefault="003D5881" w:rsidP="00E766A5">
      <w:pPr>
        <w:numPr>
          <w:ilvl w:val="0"/>
          <w:numId w:val="9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7B2E3F" w:rsidRDefault="007B2E3F" w:rsidP="007B2E3F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A30A37" w:rsidRDefault="00A30A37" w:rsidP="007B2E3F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PRZEDMIOT ZAMÓWIENIA</w:t>
      </w:r>
    </w:p>
    <w:p w:rsidR="00377D7A" w:rsidRDefault="00377D7A" w:rsidP="00D063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Hlk41324218"/>
    </w:p>
    <w:p w:rsidR="00F01120" w:rsidRPr="00F01120" w:rsidRDefault="00F01120" w:rsidP="00F01120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011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Zakres 1)</w:t>
      </w:r>
      <w:r w:rsidRPr="00F0112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</w:t>
      </w:r>
      <w:r w:rsidRPr="00F0112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Udzielanie świadczeń zdrowotnych w ramach dyżurów medycznych w zakresie psychiatrii w Klinicznym Oddziale Psychiatrycznym i Leczenia Stresu </w:t>
      </w:r>
      <w:bookmarkStart w:id="1" w:name="_Hlk44267950"/>
      <w:r w:rsidRPr="00F0112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przez lekarza w trakcie specjalizacji </w:t>
      </w:r>
      <w:r w:rsidRPr="00F0112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 w:type="textWrapping" w:clear="all"/>
        <w:t xml:space="preserve">(min 33 godz., max. 170 godz. dyżurów medycznych w miesiącu) </w:t>
      </w:r>
      <w:bookmarkEnd w:id="1"/>
      <w:r w:rsidRPr="00F0112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– 1 lekarz;</w:t>
      </w:r>
    </w:p>
    <w:p w:rsidR="00B47EBA" w:rsidRPr="0047777D" w:rsidRDefault="00B47EBA" w:rsidP="00B47EBA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B47EBA" w:rsidRDefault="00B47EBA" w:rsidP="00B47EBA">
      <w:pPr>
        <w:tabs>
          <w:tab w:val="num" w:pos="538"/>
        </w:tabs>
        <w:suppressAutoHyphens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47777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47777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2)</w:t>
      </w:r>
      <w:r w:rsidRPr="0047777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Udzielanie świadczeń zdrowotnych w zakresie angiologii i chorób wewnętrznych w Klinice Chorób Wewnętrznych (minimalnie 80 godz. w miesiącu, maksymalnie 220 godz. </w:t>
      </w:r>
      <w:proofErr w:type="spellStart"/>
      <w:r w:rsidRPr="0047777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pozadyżurowych</w:t>
      </w:r>
      <w:proofErr w:type="spellEnd"/>
      <w:r w:rsidRPr="0047777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miesiącu)</w:t>
      </w:r>
      <w:r w:rsidRPr="004777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47777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1 lekarz specjalista</w:t>
      </w:r>
      <w:r w:rsidR="00F414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:rsidR="00F94A49" w:rsidRPr="00377D7A" w:rsidRDefault="00F94A49" w:rsidP="00F94A49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E817B7" w:rsidRDefault="00E817B7" w:rsidP="00E817B7">
      <w:pPr>
        <w:suppressAutoHyphens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CE46F8">
        <w:rPr>
          <w:rFonts w:ascii="Tahoma" w:hAnsi="Tahoma" w:cs="Tahoma"/>
          <w:b/>
          <w:bCs/>
          <w:sz w:val="20"/>
          <w:szCs w:val="20"/>
        </w:rPr>
        <w:t xml:space="preserve">) </w:t>
      </w:r>
      <w:r w:rsidRPr="00D01AE6">
        <w:rPr>
          <w:rFonts w:ascii="Tahoma" w:eastAsia="Times New Roman" w:hAnsi="Tahoma" w:cs="Tahoma"/>
          <w:color w:val="000000"/>
          <w:sz w:val="20"/>
          <w:szCs w:val="20"/>
        </w:rPr>
        <w:t>CPV 85111200-2 Udzielanie świadczeń zdrowotnych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1F5A33">
        <w:rPr>
          <w:rFonts w:ascii="Tahoma" w:eastAsia="Times New Roman" w:hAnsi="Tahoma" w:cs="Tahoma"/>
          <w:color w:val="000000"/>
          <w:sz w:val="20"/>
          <w:szCs w:val="20"/>
        </w:rPr>
        <w:t xml:space="preserve">w zakresie radiologii i diagnostyki obrazowej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w ramach </w:t>
      </w:r>
      <w:r w:rsidRPr="00020AA7">
        <w:rPr>
          <w:rFonts w:ascii="Tahoma" w:eastAsia="Times New Roman" w:hAnsi="Tahoma" w:cs="Tahoma"/>
          <w:color w:val="000000"/>
          <w:sz w:val="20"/>
          <w:szCs w:val="20"/>
        </w:rPr>
        <w:t xml:space="preserve">pełnienia dyżurów medycznych </w:t>
      </w:r>
      <w:r w:rsidR="00F41414" w:rsidRPr="001F5A33">
        <w:rPr>
          <w:rFonts w:ascii="Tahoma" w:eastAsia="Times New Roman" w:hAnsi="Tahoma" w:cs="Tahoma"/>
          <w:color w:val="000000"/>
          <w:sz w:val="20"/>
          <w:szCs w:val="20"/>
        </w:rPr>
        <w:t>przez lekarza w trakcie specjalizacji</w:t>
      </w:r>
      <w:r w:rsidR="00F4141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D01AE6">
        <w:rPr>
          <w:rFonts w:ascii="Tahoma" w:eastAsia="Times New Roman" w:hAnsi="Tahoma" w:cs="Tahoma"/>
          <w:color w:val="000000"/>
          <w:sz w:val="20"/>
          <w:szCs w:val="20"/>
        </w:rPr>
        <w:t xml:space="preserve">minimalnie </w:t>
      </w:r>
      <w:r>
        <w:rPr>
          <w:rFonts w:ascii="Tahoma" w:eastAsia="Times New Roman" w:hAnsi="Tahoma" w:cs="Tahoma"/>
          <w:color w:val="000000"/>
          <w:sz w:val="20"/>
          <w:szCs w:val="20"/>
        </w:rPr>
        <w:t>32</w:t>
      </w:r>
      <w:r w:rsidRPr="00D01AE6">
        <w:rPr>
          <w:rFonts w:ascii="Tahoma" w:eastAsia="Times New Roman" w:hAnsi="Tahoma" w:cs="Tahoma"/>
          <w:color w:val="000000"/>
          <w:sz w:val="20"/>
          <w:szCs w:val="20"/>
        </w:rPr>
        <w:t xml:space="preserve"> godz. w miesiącu, maksymalnie </w:t>
      </w:r>
      <w:r>
        <w:rPr>
          <w:rFonts w:ascii="Tahoma" w:eastAsia="Times New Roman" w:hAnsi="Tahoma" w:cs="Tahoma"/>
          <w:color w:val="000000"/>
          <w:sz w:val="20"/>
          <w:szCs w:val="20"/>
        </w:rPr>
        <w:t>200</w:t>
      </w:r>
      <w:r w:rsidRPr="00D01AE6">
        <w:rPr>
          <w:rFonts w:ascii="Tahoma" w:eastAsia="Times New Roman" w:hAnsi="Tahoma" w:cs="Tahoma"/>
          <w:color w:val="000000"/>
          <w:sz w:val="20"/>
          <w:szCs w:val="20"/>
        </w:rPr>
        <w:t xml:space="preserve"> godz.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medycznych  </w:t>
      </w:r>
      <w:r w:rsidRPr="00D01AE6">
        <w:rPr>
          <w:rFonts w:ascii="Tahoma" w:eastAsia="Times New Roman" w:hAnsi="Tahoma" w:cs="Tahoma"/>
          <w:color w:val="000000"/>
          <w:sz w:val="20"/>
          <w:szCs w:val="20"/>
        </w:rPr>
        <w:t>w m</w:t>
      </w:r>
      <w:r>
        <w:rPr>
          <w:rFonts w:ascii="Tahoma" w:eastAsia="Times New Roman" w:hAnsi="Tahoma" w:cs="Tahoma"/>
          <w:color w:val="000000"/>
          <w:sz w:val="20"/>
          <w:szCs w:val="20"/>
        </w:rPr>
        <w:t>iesiącu)</w:t>
      </w:r>
      <w:r w:rsidR="00F4141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– 1 lekarz</w:t>
      </w:r>
      <w:r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E817B7" w:rsidRDefault="00E817B7" w:rsidP="00E817B7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F41414" w:rsidRDefault="00F41414" w:rsidP="00F41414">
      <w:pPr>
        <w:widowControl w:val="0"/>
        <w:autoSpaceDE w:val="0"/>
        <w:autoSpaceDN w:val="0"/>
        <w:adjustRightInd w:val="0"/>
        <w:spacing w:after="0"/>
        <w:ind w:left="993" w:hanging="56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ZAKRES 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CPV 85111100-1 Udzielanie świadczeń zdrowotnych w zakresie chirurgii ogólnej w ramach</w:t>
      </w:r>
    </w:p>
    <w:p w:rsidR="00F41414" w:rsidRPr="00F41414" w:rsidRDefault="00F41414" w:rsidP="00F41414">
      <w:pPr>
        <w:widowControl w:val="0"/>
        <w:autoSpaceDE w:val="0"/>
        <w:autoSpaceDN w:val="0"/>
        <w:adjustRightInd w:val="0"/>
        <w:spacing w:after="0"/>
        <w:ind w:left="993" w:hanging="56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 medycznych w Klinice Chirurgicznej przez lekarza w trakcie specjalizacji </w:t>
      </w:r>
      <w:r w:rsidRPr="00F41414">
        <w:rPr>
          <w:rFonts w:ascii="Tahoma" w:eastAsia="Times New Roman" w:hAnsi="Tahoma" w:cs="Tahoma"/>
          <w:color w:val="000000"/>
          <w:sz w:val="20"/>
          <w:szCs w:val="20"/>
        </w:rPr>
        <w:t>(min. 24</w:t>
      </w:r>
      <w:r w:rsidRPr="00F41414">
        <w:rPr>
          <w:rFonts w:ascii="Tahoma" w:eastAsia="Times New Roman" w:hAnsi="Tahoma" w:cs="Tahoma"/>
          <w:color w:val="000000"/>
          <w:sz w:val="20"/>
          <w:szCs w:val="20"/>
        </w:rPr>
        <w:t xml:space="preserve"> godz., max. </w:t>
      </w:r>
    </w:p>
    <w:p w:rsidR="00F41414" w:rsidRPr="00F41414" w:rsidRDefault="00F41414" w:rsidP="00F41414">
      <w:pPr>
        <w:widowControl w:val="0"/>
        <w:autoSpaceDE w:val="0"/>
        <w:autoSpaceDN w:val="0"/>
        <w:adjustRightInd w:val="0"/>
        <w:spacing w:after="0"/>
        <w:ind w:left="993" w:hanging="567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41414">
        <w:rPr>
          <w:rFonts w:ascii="Tahoma" w:eastAsia="Times New Roman" w:hAnsi="Tahoma" w:cs="Tahoma"/>
          <w:color w:val="000000"/>
          <w:sz w:val="20"/>
          <w:szCs w:val="20"/>
        </w:rPr>
        <w:t>18</w:t>
      </w:r>
      <w:r w:rsidRPr="00F41414">
        <w:rPr>
          <w:rFonts w:ascii="Tahoma" w:eastAsia="Times New Roman" w:hAnsi="Tahoma" w:cs="Tahoma"/>
          <w:color w:val="000000"/>
          <w:sz w:val="20"/>
          <w:szCs w:val="20"/>
        </w:rPr>
        <w:t>0 godz. w miesiącu dyżurów medycznych</w:t>
      </w:r>
      <w:r w:rsidRPr="00F41414">
        <w:rPr>
          <w:rFonts w:ascii="Tahoma" w:eastAsia="Times New Roman" w:hAnsi="Tahoma" w:cs="Tahoma"/>
          <w:bCs/>
          <w:color w:val="000000"/>
          <w:sz w:val="20"/>
          <w:szCs w:val="20"/>
        </w:rPr>
        <w:t>) - 1 lekarz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;</w:t>
      </w:r>
      <w:r w:rsidRPr="00F4141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</w:p>
    <w:p w:rsidR="00E817B7" w:rsidRPr="00CE46F8" w:rsidRDefault="00E817B7" w:rsidP="00E817B7">
      <w:pPr>
        <w:suppressAutoHyphens w:val="0"/>
        <w:spacing w:after="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:rsidR="009C75BE" w:rsidRPr="002576D2" w:rsidRDefault="002576D2" w:rsidP="002576D2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US"/>
        </w:rPr>
        <w:t>ZAKRES 5</w:t>
      </w:r>
      <w:r w:rsidRPr="008C75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US"/>
        </w:rPr>
        <w:t xml:space="preserve">) </w:t>
      </w:r>
      <w:r w:rsidRPr="008C752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CPV 85111200-2 Udzielanie świadczeń zdrowotnych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ramach dyżurów medycznych</w:t>
      </w:r>
      <w:r w:rsidRPr="008C752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zakresie okulistyki w Klinicznym Oddziale Okulistycznym oraz w Szpitalnym Oddziale Ratunkowym z Izbą Przyjęć 4 </w:t>
      </w:r>
      <w:proofErr w:type="spellStart"/>
      <w:r w:rsidRPr="008C752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WSzKzP</w:t>
      </w:r>
      <w:proofErr w:type="spellEnd"/>
      <w:r w:rsidRPr="008C752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SP ZOZ </w:t>
      </w:r>
      <w:r w:rsidRPr="001F5A33">
        <w:rPr>
          <w:rFonts w:ascii="Tahoma" w:eastAsia="Times New Roman" w:hAnsi="Tahoma" w:cs="Tahoma"/>
          <w:color w:val="000000"/>
          <w:sz w:val="20"/>
          <w:szCs w:val="20"/>
        </w:rPr>
        <w:t>przez lekarza w trakcie specjalizacji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576D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(min. 32</w:t>
      </w:r>
      <w:r w:rsidRPr="002576D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godz., max.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144</w:t>
      </w:r>
      <w:r w:rsidRPr="002576D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godz. </w:t>
      </w:r>
      <w:r w:rsidRPr="002576D2">
        <w:rPr>
          <w:rFonts w:ascii="Tahoma" w:eastAsia="Times New Roman" w:hAnsi="Tahoma" w:cs="Tahoma"/>
          <w:color w:val="000000"/>
          <w:sz w:val="20"/>
          <w:szCs w:val="20"/>
        </w:rPr>
        <w:t>dyżurów medycznych  w miesiącu</w:t>
      </w:r>
      <w:r w:rsidRPr="002576D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– </w:t>
      </w:r>
      <w:r w:rsidRPr="002576D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Pr="002576D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lekarzy </w:t>
      </w:r>
    </w:p>
    <w:p w:rsidR="002576D2" w:rsidRDefault="002576D2" w:rsidP="00D063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</w:p>
    <w:p w:rsidR="00565EE3" w:rsidRPr="001C6D4E" w:rsidRDefault="00565EE3" w:rsidP="00565EE3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6</w:t>
      </w:r>
      <w:r w:rsidRPr="001C6D4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1C6D4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C6D4E">
        <w:rPr>
          <w:rFonts w:ascii="Tahoma" w:eastAsia="Times New Roman" w:hAnsi="Tahoma" w:cs="Tahoma"/>
          <w:sz w:val="20"/>
          <w:szCs w:val="20"/>
          <w:lang w:eastAsia="en-US"/>
        </w:rPr>
        <w:t xml:space="preserve">CPV 85142100-7 Udzielanie świadczeń zdrowotnych w zakresie fizjoterapii w Zakładzie Rehabilitacji Leczniczej </w:t>
      </w:r>
      <w:r w:rsidRPr="001C6D4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(minimalnie 140 godz. w miesiącu maksymalnie 160 godz. w miesiącu)</w:t>
      </w:r>
      <w:r w:rsidRPr="001C6D4E">
        <w:rPr>
          <w:rFonts w:ascii="Tahoma" w:eastAsia="Times New Roman" w:hAnsi="Tahoma" w:cs="Tahoma"/>
          <w:sz w:val="20"/>
          <w:szCs w:val="20"/>
          <w:lang w:eastAsia="en-US"/>
        </w:rPr>
        <w:t xml:space="preserve"> - 1 fizjoterapeuta;</w:t>
      </w:r>
    </w:p>
    <w:p w:rsidR="00565EE3" w:rsidRDefault="00565EE3" w:rsidP="00D063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</w:p>
    <w:p w:rsidR="00A30A37" w:rsidRDefault="00A30A37" w:rsidP="00D063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</w:p>
    <w:p w:rsidR="00A30A37" w:rsidRDefault="00A30A37" w:rsidP="00D063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</w:p>
    <w:p w:rsidR="00A30A37" w:rsidRPr="00D063D1" w:rsidRDefault="00A30A37" w:rsidP="00D063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</w:p>
    <w:bookmarkEnd w:id="0"/>
    <w:p w:rsidR="003D5881" w:rsidRPr="0089795D" w:rsidRDefault="00C831C5" w:rsidP="00C831C5">
      <w:pPr>
        <w:shd w:val="clear" w:color="auto" w:fill="E6E6E6"/>
        <w:autoSpaceDE w:val="0"/>
        <w:spacing w:after="0" w:line="240" w:lineRule="auto"/>
        <w:ind w:left="426" w:firstLine="283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</w:t>
      </w:r>
      <w:r w:rsidR="009D235F" w:rsidRPr="003F68DE">
        <w:rPr>
          <w:rFonts w:ascii="Tahoma" w:hAnsi="Tahoma" w:cs="Tahoma"/>
          <w:b/>
        </w:rPr>
        <w:t xml:space="preserve">§ </w:t>
      </w:r>
      <w:r w:rsidR="003D5881" w:rsidRPr="0089795D">
        <w:rPr>
          <w:rFonts w:ascii="Tahoma" w:hAnsi="Tahoma" w:cs="Tahoma"/>
          <w:b/>
        </w:rPr>
        <w:t>4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PRZEWIDYWANY CZAS TRWANIA UMOWY</w:t>
      </w:r>
    </w:p>
    <w:p w:rsidR="003D5881" w:rsidRDefault="00286E2E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</w:t>
      </w:r>
      <w:r w:rsidR="005244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</w:t>
      </w:r>
      <w:r w:rsidR="003D5881" w:rsidRPr="008979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7C5389" w:rsidRPr="0089795D" w:rsidRDefault="007C5389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2348" w:rsidRDefault="00672348" w:rsidP="0067234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2" w:name="_Hlk41324246"/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 w:rsidR="00D371FA" w:rsidRPr="007B2E3F">
        <w:rPr>
          <w:rFonts w:ascii="Tahoma" w:hAnsi="Tahoma" w:cs="Tahoma"/>
          <w:b/>
          <w:sz w:val="20"/>
          <w:szCs w:val="20"/>
        </w:rPr>
        <w:t>1</w:t>
      </w:r>
      <w:r w:rsidR="00223351" w:rsidRPr="007B2E3F">
        <w:rPr>
          <w:rFonts w:ascii="Tahoma" w:hAnsi="Tahoma" w:cs="Tahoma"/>
          <w:b/>
          <w:sz w:val="20"/>
          <w:szCs w:val="20"/>
        </w:rPr>
        <w:t xml:space="preserve">          </w:t>
      </w:r>
      <w:r w:rsidR="009C75BE">
        <w:rPr>
          <w:rFonts w:ascii="Tahoma" w:hAnsi="Tahoma" w:cs="Tahoma"/>
          <w:b/>
          <w:sz w:val="20"/>
          <w:szCs w:val="20"/>
        </w:rPr>
        <w:t xml:space="preserve">od dnia   </w:t>
      </w:r>
      <w:r w:rsidR="00F20CEB">
        <w:rPr>
          <w:rFonts w:ascii="Tahoma" w:hAnsi="Tahoma" w:cs="Tahoma"/>
          <w:b/>
          <w:sz w:val="20"/>
          <w:szCs w:val="20"/>
        </w:rPr>
        <w:t>01</w:t>
      </w:r>
      <w:r w:rsidR="001453BB">
        <w:rPr>
          <w:rFonts w:ascii="Tahoma" w:hAnsi="Tahoma" w:cs="Tahoma"/>
          <w:b/>
          <w:sz w:val="20"/>
          <w:szCs w:val="20"/>
        </w:rPr>
        <w:t>.10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 w:rsidR="001D0F52"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 w:rsidR="001453BB">
        <w:rPr>
          <w:rFonts w:ascii="Tahoma" w:hAnsi="Tahoma" w:cs="Tahoma"/>
          <w:b/>
          <w:sz w:val="20"/>
          <w:szCs w:val="20"/>
        </w:rPr>
        <w:t>30.09.2024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p w:rsidR="001453BB" w:rsidRDefault="001453BB" w:rsidP="001453BB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2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01.10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30.09.2024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p w:rsidR="001453BB" w:rsidRDefault="001453BB" w:rsidP="001453BB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01.10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31.10</w:t>
      </w:r>
      <w:r>
        <w:rPr>
          <w:rFonts w:ascii="Tahoma" w:hAnsi="Tahoma" w:cs="Tahoma"/>
          <w:b/>
          <w:sz w:val="20"/>
          <w:szCs w:val="20"/>
        </w:rPr>
        <w:t>.2024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p w:rsidR="001453BB" w:rsidRDefault="001453BB" w:rsidP="0067234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4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01.10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30.09.2025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p w:rsidR="001453BB" w:rsidRDefault="00A12721" w:rsidP="0067234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5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01.10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31.05.2024</w:t>
      </w:r>
      <w:r w:rsidRPr="007B2E3F">
        <w:rPr>
          <w:rFonts w:ascii="Tahoma" w:hAnsi="Tahoma" w:cs="Tahoma"/>
          <w:b/>
          <w:sz w:val="20"/>
          <w:szCs w:val="20"/>
        </w:rPr>
        <w:t>r.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A12721" w:rsidRDefault="00A12721" w:rsidP="0067234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6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01.10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30.09.2025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bookmarkEnd w:id="2"/>
    <w:p w:rsidR="003D5881" w:rsidRPr="004033FD" w:rsidRDefault="00D276E5" w:rsidP="004033FD">
      <w:pPr>
        <w:spacing w:after="0" w:line="360" w:lineRule="auto"/>
        <w:ind w:left="1080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 xml:space="preserve"> </w:t>
      </w:r>
      <w:r w:rsidR="00994C1C">
        <w:rPr>
          <w:rFonts w:ascii="Tahoma" w:hAnsi="Tahoma" w:cs="Tahoma"/>
          <w:b/>
        </w:rPr>
        <w:t xml:space="preserve">  </w:t>
      </w:r>
      <w:r w:rsidR="004033FD">
        <w:rPr>
          <w:rFonts w:ascii="Tahoma" w:hAnsi="Tahoma" w:cs="Tahoma"/>
          <w:b/>
        </w:rPr>
        <w:t xml:space="preserve">   </w:t>
      </w:r>
      <w:r w:rsidR="000D1347">
        <w:rPr>
          <w:rFonts w:ascii="Tahoma" w:hAnsi="Tahoma" w:cs="Tahoma"/>
          <w:b/>
        </w:rPr>
        <w:t xml:space="preserve">                                                       </w:t>
      </w:r>
      <w:r w:rsidR="003D5881" w:rsidRPr="0089795D">
        <w:rPr>
          <w:rFonts w:ascii="Tahoma" w:hAnsi="Tahoma" w:cs="Tahoma"/>
          <w:b/>
        </w:rPr>
        <w:t>§ 5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TERMINY</w:t>
      </w:r>
    </w:p>
    <w:p w:rsidR="0021544D" w:rsidRDefault="0021544D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1E505B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6B716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4751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3.09</w:t>
      </w:r>
      <w:r w:rsidR="001122A4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.2023</w:t>
      </w:r>
      <w:r w:rsidR="00381668" w:rsidRPr="001E505B">
        <w:rPr>
          <w:rFonts w:ascii="Tahoma" w:hAnsi="Tahoma" w:cs="Tahoma"/>
          <w:b/>
          <w:sz w:val="20"/>
          <w:szCs w:val="20"/>
        </w:rPr>
        <w:t>r.</w:t>
      </w:r>
      <w:r w:rsidR="008E1575" w:rsidRPr="001E505B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1E505B">
        <w:rPr>
          <w:rFonts w:ascii="Tahoma" w:eastAsia="Times New Roman" w:hAnsi="Tahoma" w:cs="Tahoma"/>
          <w:sz w:val="20"/>
          <w:szCs w:val="20"/>
        </w:rPr>
        <w:t>4.</w:t>
      </w:r>
      <w:r w:rsidR="008E1575" w:rsidRPr="001E505B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1E505B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541B2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</w:t>
      </w:r>
      <w:r w:rsidR="00346857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0</w:t>
      </w:r>
      <w:r w:rsidR="00583539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0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84751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13.09</w:t>
      </w:r>
      <w:r w:rsidR="001122A4" w:rsidRPr="001E505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.2023</w:t>
      </w:r>
      <w:r w:rsidR="002C0D85" w:rsidRPr="001E505B">
        <w:rPr>
          <w:rFonts w:ascii="Tahoma" w:hAnsi="Tahoma" w:cs="Tahoma"/>
          <w:b/>
          <w:sz w:val="20"/>
          <w:szCs w:val="20"/>
        </w:rPr>
        <w:t>r.</w:t>
      </w:r>
      <w:r w:rsidR="002C0D85" w:rsidRPr="001E505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1575" w:rsidRPr="001E505B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1E505B">
        <w:rPr>
          <w:rFonts w:ascii="Tahoma" w:eastAsia="Times New Roman" w:hAnsi="Tahoma" w:cs="Tahoma"/>
          <w:sz w:val="20"/>
          <w:szCs w:val="20"/>
        </w:rPr>
        <w:t>4</w:t>
      </w:r>
      <w:r w:rsidR="008E1575" w:rsidRPr="001E505B">
        <w:rPr>
          <w:rFonts w:ascii="Tahoma" w:eastAsia="Times New Roman" w:hAnsi="Tahoma" w:cs="Tahoma"/>
          <w:sz w:val="20"/>
          <w:szCs w:val="20"/>
        </w:rPr>
        <w:t>.</w:t>
      </w:r>
      <w:r w:rsidRPr="001E505B">
        <w:rPr>
          <w:rFonts w:ascii="Tahoma" w:eastAsia="Times New Roman" w:hAnsi="Tahoma" w:cs="Tahoma"/>
          <w:sz w:val="20"/>
          <w:szCs w:val="20"/>
        </w:rPr>
        <w:t>WS</w:t>
      </w:r>
      <w:r w:rsidR="008E1575" w:rsidRPr="001E505B">
        <w:rPr>
          <w:rFonts w:ascii="Tahoma" w:eastAsia="Times New Roman" w:hAnsi="Tahoma" w:cs="Tahoma"/>
          <w:sz w:val="20"/>
          <w:szCs w:val="20"/>
        </w:rPr>
        <w:t>zKzP SP</w:t>
      </w:r>
      <w:r w:rsidRPr="001E505B">
        <w:rPr>
          <w:rFonts w:ascii="Tahoma" w:eastAsia="Times New Roman" w:hAnsi="Tahoma" w:cs="Tahoma"/>
          <w:sz w:val="20"/>
          <w:szCs w:val="20"/>
        </w:rPr>
        <w:t>ZOZ</w:t>
      </w:r>
      <w:r w:rsidR="003046C3" w:rsidRPr="001E505B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1E505B">
        <w:rPr>
          <w:rFonts w:ascii="Tahoma" w:eastAsia="Times New Roman" w:hAnsi="Tahoma" w:cs="Tahoma"/>
          <w:sz w:val="20"/>
          <w:szCs w:val="20"/>
        </w:rPr>
        <w:t>nr 19</w:t>
      </w:r>
      <w:r w:rsidRPr="001E505B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1E505B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1E505B">
        <w:rPr>
          <w:rFonts w:ascii="Tahoma" w:hAnsi="Tahoma" w:cs="Tahoma"/>
          <w:b/>
          <w:sz w:val="20"/>
          <w:szCs w:val="20"/>
        </w:rPr>
        <w:t>Rozstrzygnięcie konkursu</w:t>
      </w:r>
      <w:r w:rsidRPr="001E505B">
        <w:rPr>
          <w:rFonts w:ascii="Tahoma" w:hAnsi="Tahoma" w:cs="Tahoma"/>
          <w:sz w:val="20"/>
          <w:szCs w:val="20"/>
        </w:rPr>
        <w:t>:</w:t>
      </w:r>
      <w:r w:rsidRPr="001E505B">
        <w:rPr>
          <w:rFonts w:ascii="Tahoma" w:hAnsi="Tahoma" w:cs="Tahoma"/>
          <w:b/>
          <w:sz w:val="20"/>
          <w:szCs w:val="20"/>
        </w:rPr>
        <w:t xml:space="preserve"> do</w:t>
      </w:r>
      <w:r w:rsidRPr="001E505B">
        <w:rPr>
          <w:rFonts w:ascii="Tahoma" w:hAnsi="Tahoma" w:cs="Tahoma"/>
          <w:sz w:val="20"/>
          <w:szCs w:val="20"/>
        </w:rPr>
        <w:t xml:space="preserve"> </w:t>
      </w:r>
      <w:r w:rsidR="00377D7A" w:rsidRPr="00377D7A">
        <w:rPr>
          <w:rFonts w:ascii="Tahoma" w:hAnsi="Tahoma" w:cs="Tahoma"/>
          <w:b/>
          <w:sz w:val="20"/>
          <w:szCs w:val="20"/>
        </w:rPr>
        <w:t>2</w:t>
      </w:r>
      <w:r w:rsidR="00847513">
        <w:rPr>
          <w:rFonts w:ascii="Tahoma" w:hAnsi="Tahoma" w:cs="Tahoma"/>
          <w:b/>
          <w:sz w:val="20"/>
          <w:szCs w:val="20"/>
        </w:rPr>
        <w:t>0</w:t>
      </w:r>
      <w:r w:rsidR="009C75BE">
        <w:rPr>
          <w:rFonts w:ascii="Tahoma" w:hAnsi="Tahoma" w:cs="Tahoma"/>
          <w:b/>
          <w:sz w:val="20"/>
          <w:szCs w:val="20"/>
        </w:rPr>
        <w:t>.0</w:t>
      </w:r>
      <w:r w:rsidR="00847513">
        <w:rPr>
          <w:rFonts w:ascii="Tahoma" w:hAnsi="Tahoma" w:cs="Tahoma"/>
          <w:b/>
          <w:sz w:val="20"/>
          <w:szCs w:val="20"/>
        </w:rPr>
        <w:t>9</w:t>
      </w:r>
      <w:r w:rsidR="001122A4" w:rsidRPr="001E505B">
        <w:rPr>
          <w:rFonts w:ascii="Tahoma" w:hAnsi="Tahoma" w:cs="Tahoma"/>
          <w:b/>
          <w:sz w:val="20"/>
          <w:szCs w:val="20"/>
        </w:rPr>
        <w:t>.2023</w:t>
      </w:r>
      <w:r w:rsidRPr="001E505B">
        <w:rPr>
          <w:rFonts w:ascii="Tahoma" w:hAnsi="Tahoma" w:cs="Tahoma"/>
          <w:b/>
          <w:sz w:val="20"/>
          <w:szCs w:val="20"/>
        </w:rPr>
        <w:t>r.</w:t>
      </w:r>
      <w:r w:rsidRPr="001E505B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1E505B">
        <w:rPr>
          <w:rFonts w:ascii="Tahoma" w:hAnsi="Tahoma" w:cs="Tahoma"/>
          <w:color w:val="000000"/>
          <w:sz w:val="20"/>
          <w:szCs w:val="20"/>
        </w:rPr>
        <w:t>Ogłoszenie o rozstrzygnięciu</w:t>
      </w:r>
      <w:r w:rsidR="007F185E" w:rsidRPr="001E505B">
        <w:rPr>
          <w:rFonts w:ascii="Tahoma" w:hAnsi="Tahoma" w:cs="Tahoma"/>
          <w:color w:val="000000"/>
          <w:sz w:val="20"/>
          <w:szCs w:val="20"/>
        </w:rPr>
        <w:t xml:space="preserve"> i/lub unieważnieniu</w:t>
      </w:r>
      <w:r w:rsidRPr="001E505B">
        <w:rPr>
          <w:rFonts w:ascii="Tahoma" w:hAnsi="Tahoma" w:cs="Tahoma"/>
          <w:color w:val="000000"/>
          <w:sz w:val="20"/>
          <w:szCs w:val="20"/>
        </w:rPr>
        <w:t xml:space="preserve"> konkursu zostanie zamieszczone </w:t>
      </w:r>
      <w:r w:rsidRPr="001E505B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1E505B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1E505B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1E505B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1E505B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1E505B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1E505B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1E505B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1E505B" w:rsidRDefault="003D5881" w:rsidP="00E766A5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E505B">
        <w:rPr>
          <w:rFonts w:ascii="Tahoma" w:hAnsi="Tahoma" w:cs="Tahoma"/>
          <w:sz w:val="20"/>
          <w:szCs w:val="20"/>
          <w:lang w:eastAsia="pl-PL"/>
        </w:rPr>
        <w:t>Składaj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sz w:val="20"/>
          <w:szCs w:val="20"/>
          <w:lang w:eastAsia="pl-PL"/>
        </w:rPr>
        <w:t>cy ofert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1E505B">
        <w:rPr>
          <w:rFonts w:ascii="Tahoma" w:hAnsi="Tahoma" w:cs="Tahoma"/>
          <w:sz w:val="20"/>
          <w:szCs w:val="20"/>
          <w:lang w:eastAsia="pl-PL"/>
        </w:rPr>
        <w:t>pozostaje ni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1E505B">
        <w:rPr>
          <w:rFonts w:ascii="Tahoma" w:hAnsi="Tahoma" w:cs="Tahoma"/>
          <w:sz w:val="20"/>
          <w:szCs w:val="20"/>
          <w:lang w:eastAsia="pl-PL"/>
        </w:rPr>
        <w:t>zwi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E505B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1E505B" w:rsidRDefault="003D5881" w:rsidP="00E766A5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E505B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1E505B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1E505B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1C59D3" w:rsidRDefault="001C59D3" w:rsidP="00824FD3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</w:rPr>
        <w:lastRenderedPageBreak/>
        <w:t>§ 6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89795D">
        <w:rPr>
          <w:rFonts w:ascii="Tahoma" w:hAnsi="Tahoma" w:cs="Tahoma"/>
          <w:b/>
          <w:bCs/>
          <w:lang w:eastAsia="pl-PL"/>
        </w:rPr>
        <w:t>WYMAGANIA W STOSUNKU DO OFERENTÓW</w:t>
      </w:r>
    </w:p>
    <w:p w:rsidR="00DB5F3F" w:rsidRDefault="00DB5F3F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362EE" w:rsidRDefault="00D362EE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9795D">
        <w:rPr>
          <w:rFonts w:ascii="Tahoma" w:hAnsi="Tahoma" w:cs="Tahoma"/>
          <w:sz w:val="20"/>
          <w:szCs w:val="20"/>
        </w:rPr>
        <w:t xml:space="preserve">W konkursie ofert w myśl art. 26 ust 1 ustawy z 15 kwietnia 2011 r. </w:t>
      </w:r>
      <w:r w:rsidRPr="0089795D">
        <w:rPr>
          <w:rFonts w:ascii="Tahoma" w:hAnsi="Tahoma" w:cs="Tahoma"/>
          <w:bCs/>
          <w:sz w:val="20"/>
          <w:szCs w:val="20"/>
        </w:rPr>
        <w:t xml:space="preserve">o działalności leczniczej </w:t>
      </w:r>
      <w:r w:rsidRPr="0089795D">
        <w:rPr>
          <w:rFonts w:ascii="Tahoma" w:hAnsi="Tahoma" w:cs="Tahoma"/>
          <w:sz w:val="20"/>
          <w:szCs w:val="20"/>
        </w:rPr>
        <w:t xml:space="preserve">(Dz. U. tj. </w:t>
      </w:r>
      <w:r w:rsidRPr="0089795D">
        <w:rPr>
          <w:rFonts w:ascii="Tahoma" w:hAnsi="Tahoma" w:cs="Tahoma"/>
          <w:sz w:val="20"/>
          <w:szCs w:val="20"/>
        </w:rPr>
        <w:br w:type="textWrapping" w:clear="all"/>
        <w:t xml:space="preserve">z </w:t>
      </w:r>
      <w:r w:rsidR="00472885">
        <w:rPr>
          <w:rFonts w:ascii="Tahoma" w:hAnsi="Tahoma" w:cs="Tahoma"/>
          <w:sz w:val="20"/>
          <w:szCs w:val="20"/>
        </w:rPr>
        <w:t>202</w:t>
      </w:r>
      <w:r w:rsidR="008F551B">
        <w:rPr>
          <w:rFonts w:ascii="Tahoma" w:hAnsi="Tahoma" w:cs="Tahoma"/>
          <w:sz w:val="20"/>
          <w:szCs w:val="20"/>
        </w:rPr>
        <w:t>3</w:t>
      </w:r>
      <w:r w:rsidRPr="0089795D">
        <w:rPr>
          <w:rFonts w:ascii="Tahoma" w:hAnsi="Tahoma" w:cs="Tahoma"/>
          <w:sz w:val="20"/>
          <w:szCs w:val="20"/>
        </w:rPr>
        <w:t xml:space="preserve">r. poz. </w:t>
      </w:r>
      <w:r w:rsidR="008F551B">
        <w:rPr>
          <w:rFonts w:ascii="Tahoma" w:hAnsi="Tahoma" w:cs="Tahoma"/>
          <w:sz w:val="20"/>
          <w:szCs w:val="20"/>
        </w:rPr>
        <w:t>991</w:t>
      </w:r>
      <w:r w:rsidRPr="0089795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9795D">
        <w:rPr>
          <w:rFonts w:ascii="Tahoma" w:hAnsi="Tahoma" w:cs="Tahoma"/>
          <w:sz w:val="20"/>
          <w:szCs w:val="20"/>
        </w:rPr>
        <w:t>późn</w:t>
      </w:r>
      <w:proofErr w:type="spellEnd"/>
      <w:r w:rsidRPr="0089795D">
        <w:rPr>
          <w:rFonts w:ascii="Tahoma" w:hAnsi="Tahoma" w:cs="Tahoma"/>
          <w:sz w:val="20"/>
          <w:szCs w:val="20"/>
        </w:rPr>
        <w:t>. zm.) zamówienie może być udzielone podmiotowi wykonującemu działalność leczniczą lub osobie legitymującej się nabyciem fachowych kwalifikacji do udzielania świadczeń zdrowotnych.</w:t>
      </w:r>
    </w:p>
    <w:p w:rsidR="00B47EBA" w:rsidRPr="0089795D" w:rsidRDefault="00B47EBA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B47EBA" w:rsidRDefault="00B47EBA" w:rsidP="00B47EBA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CE46F8">
        <w:rPr>
          <w:rFonts w:ascii="Tahoma" w:eastAsia="Times New Roman" w:hAnsi="Tahoma" w:cs="Tahoma"/>
          <w:b/>
          <w:sz w:val="20"/>
          <w:szCs w:val="20"/>
        </w:rPr>
        <w:t xml:space="preserve">Wymagania dla </w:t>
      </w:r>
      <w:r w:rsidRPr="00CE46F8">
        <w:rPr>
          <w:rFonts w:ascii="Tahoma" w:eastAsia="Times New Roman" w:hAnsi="Tahoma" w:cs="Tahoma"/>
          <w:b/>
          <w:bCs/>
          <w:sz w:val="20"/>
          <w:szCs w:val="20"/>
        </w:rPr>
        <w:t>oferenta dotyczącego § 3 zakres 1:</w:t>
      </w:r>
    </w:p>
    <w:p w:rsidR="00B47EBA" w:rsidRDefault="00B47EBA" w:rsidP="00B47EBA">
      <w:pPr>
        <w:pStyle w:val="Akapitzlist1"/>
        <w:spacing w:after="0" w:line="240" w:lineRule="auto"/>
        <w:ind w:hanging="100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-  </w:t>
      </w:r>
      <w:r w:rsidRPr="00F81A0D">
        <w:rPr>
          <w:rFonts w:ascii="Tahoma" w:hAnsi="Tahoma" w:cs="Tahoma"/>
          <w:color w:val="000000"/>
          <w:sz w:val="20"/>
          <w:szCs w:val="20"/>
        </w:rPr>
        <w:t xml:space="preserve">lekarz w trakcie specjalizacji z </w:t>
      </w:r>
      <w:r>
        <w:rPr>
          <w:rFonts w:ascii="Tahoma" w:hAnsi="Tahoma" w:cs="Tahoma"/>
          <w:color w:val="000000"/>
          <w:sz w:val="20"/>
          <w:szCs w:val="20"/>
        </w:rPr>
        <w:t xml:space="preserve">psychiatrii </w:t>
      </w:r>
    </w:p>
    <w:p w:rsidR="00B47EBA" w:rsidRDefault="00B47EBA" w:rsidP="00B47EBA">
      <w:pPr>
        <w:pStyle w:val="Akapitzlist1"/>
        <w:spacing w:after="0" w:line="240" w:lineRule="auto"/>
        <w:ind w:hanging="10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-   doświadczenie w pełnieniu dyżurów na oddziale psychiatrycznym </w:t>
      </w:r>
      <w:r w:rsidRPr="00AD1261">
        <w:rPr>
          <w:rFonts w:ascii="Tahoma" w:hAnsi="Tahoma" w:cs="Tahoma"/>
          <w:b/>
          <w:color w:val="000000"/>
          <w:sz w:val="20"/>
          <w:szCs w:val="20"/>
        </w:rPr>
        <w:t>(potwierdzone oświadczeniem)</w:t>
      </w:r>
    </w:p>
    <w:p w:rsidR="00B47EBA" w:rsidRDefault="00B47EBA" w:rsidP="00B47EBA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:rsidR="00B47EBA" w:rsidRPr="008F689D" w:rsidRDefault="00B47EBA" w:rsidP="00B47EBA">
      <w:pPr>
        <w:spacing w:after="0" w:line="240" w:lineRule="auto"/>
        <w:contextualSpacing/>
        <w:rPr>
          <w:rFonts w:ascii="Tahoma" w:eastAsia="Tahoma" w:hAnsi="Tahoma" w:cs="Tahoma"/>
          <w:color w:val="000000"/>
          <w:sz w:val="20"/>
          <w:szCs w:val="20"/>
          <w:lang w:eastAsia="en-US"/>
        </w:rPr>
      </w:pPr>
      <w:r w:rsidRPr="008F689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8F689D">
        <w:rPr>
          <w:rFonts w:ascii="Tahoma" w:eastAsia="Times New Roman" w:hAnsi="Tahoma" w:cs="Tahoma"/>
          <w:b/>
          <w:bCs/>
          <w:sz w:val="20"/>
          <w:szCs w:val="20"/>
        </w:rPr>
        <w:t>oferenta dotyczącego § 3 zakres 2:</w:t>
      </w:r>
    </w:p>
    <w:p w:rsidR="00B47EBA" w:rsidRPr="008F689D" w:rsidRDefault="00B47EBA" w:rsidP="00B47EBA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F689D">
        <w:rPr>
          <w:rFonts w:ascii="Tahoma" w:hAnsi="Tahoma" w:cs="Tahoma"/>
          <w:sz w:val="20"/>
          <w:szCs w:val="20"/>
        </w:rPr>
        <w:t xml:space="preserve">                 </w:t>
      </w:r>
      <w:r w:rsidRPr="008F689D">
        <w:rPr>
          <w:rFonts w:ascii="Tahoma" w:eastAsia="Times New Roman" w:hAnsi="Tahoma" w:cs="Tahoma"/>
          <w:b/>
          <w:bCs/>
          <w:sz w:val="20"/>
          <w:szCs w:val="20"/>
        </w:rPr>
        <w:t xml:space="preserve">- </w:t>
      </w:r>
      <w:r w:rsidRPr="008F689D">
        <w:rPr>
          <w:rFonts w:ascii="Tahoma" w:hAnsi="Tahoma" w:cs="Tahoma"/>
          <w:sz w:val="20"/>
          <w:szCs w:val="20"/>
        </w:rPr>
        <w:t>specjalizacja  II ° lub tytuł specjalisty z angiologii</w:t>
      </w:r>
    </w:p>
    <w:p w:rsidR="00B47EBA" w:rsidRPr="008F689D" w:rsidRDefault="00B47EBA" w:rsidP="00B47EBA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F689D"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 w:rsidRPr="008F689D">
        <w:rPr>
          <w:rFonts w:ascii="Tahoma" w:eastAsia="Times New Roman" w:hAnsi="Tahoma" w:cs="Tahoma"/>
          <w:b/>
          <w:bCs/>
          <w:sz w:val="20"/>
          <w:szCs w:val="20"/>
        </w:rPr>
        <w:t xml:space="preserve">- </w:t>
      </w:r>
      <w:r w:rsidRPr="008F689D">
        <w:rPr>
          <w:rFonts w:ascii="Tahoma" w:hAnsi="Tahoma" w:cs="Tahoma"/>
          <w:sz w:val="20"/>
          <w:szCs w:val="20"/>
        </w:rPr>
        <w:t>specjalizacja  II ° lub tytuł specjalisty z chorób wewnętrznych</w:t>
      </w:r>
    </w:p>
    <w:p w:rsidR="00F94A49" w:rsidRDefault="00B47EBA" w:rsidP="00B47EBA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8F689D">
        <w:rPr>
          <w:rFonts w:ascii="Tahoma" w:hAnsi="Tahoma" w:cs="Tahoma"/>
          <w:sz w:val="20"/>
          <w:szCs w:val="20"/>
        </w:rPr>
        <w:t xml:space="preserve">                 - min. 10 letnie doświadczenie w pracy w specjalności angiologia </w:t>
      </w:r>
      <w:r>
        <w:rPr>
          <w:rFonts w:ascii="Tahoma" w:hAnsi="Tahoma" w:cs="Tahoma"/>
          <w:b/>
          <w:sz w:val="20"/>
          <w:szCs w:val="20"/>
        </w:rPr>
        <w:t>(potwierdzone o</w:t>
      </w:r>
      <w:r w:rsidRPr="008F689D">
        <w:rPr>
          <w:rFonts w:ascii="Tahoma" w:hAnsi="Tahoma" w:cs="Tahoma"/>
          <w:b/>
          <w:sz w:val="20"/>
          <w:szCs w:val="20"/>
        </w:rPr>
        <w:t>świadczeniem)</w:t>
      </w:r>
    </w:p>
    <w:p w:rsidR="00E817B7" w:rsidRDefault="00E817B7" w:rsidP="00B47EBA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E817B7" w:rsidRDefault="00E817B7" w:rsidP="00E817B7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AF181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AF1819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3</w:t>
      </w:r>
      <w:r w:rsidRPr="00AF1819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E817B7" w:rsidRDefault="00E817B7" w:rsidP="00E817B7">
      <w:pPr>
        <w:pStyle w:val="Akapitzlist1"/>
        <w:numPr>
          <w:ilvl w:val="0"/>
          <w:numId w:val="20"/>
        </w:numPr>
        <w:spacing w:after="0" w:line="240" w:lineRule="auto"/>
        <w:ind w:left="1134" w:hanging="141"/>
        <w:rPr>
          <w:rFonts w:ascii="Tahoma" w:hAnsi="Tahoma" w:cs="Tahoma"/>
          <w:bCs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ukończone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min.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3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lata</w:t>
      </w:r>
      <w:r w:rsidRPr="00F81A0D">
        <w:rPr>
          <w:rFonts w:ascii="Tahoma" w:hAnsi="Tahoma" w:cs="Tahoma"/>
          <w:bCs/>
          <w:sz w:val="20"/>
          <w:szCs w:val="20"/>
        </w:rPr>
        <w:t xml:space="preserve"> specjalizacji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81A0D">
        <w:rPr>
          <w:rFonts w:ascii="Tahoma" w:hAnsi="Tahoma" w:cs="Tahoma"/>
          <w:color w:val="000000"/>
          <w:sz w:val="20"/>
          <w:szCs w:val="20"/>
        </w:rPr>
        <w:t>z radiologii i diagnostyki obrazowej</w:t>
      </w:r>
      <w:r>
        <w:rPr>
          <w:rFonts w:ascii="Tahoma" w:hAnsi="Tahoma" w:cs="Tahoma"/>
          <w:bCs/>
          <w:sz w:val="20"/>
          <w:szCs w:val="20"/>
        </w:rPr>
        <w:t xml:space="preserve">    </w:t>
      </w:r>
    </w:p>
    <w:p w:rsidR="00E817B7" w:rsidRPr="00F20CEB" w:rsidRDefault="00E817B7" w:rsidP="00B47EBA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41414" w:rsidRDefault="00F41414" w:rsidP="00F41414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CE46F8">
        <w:rPr>
          <w:rFonts w:ascii="Tahoma" w:eastAsia="Times New Roman" w:hAnsi="Tahoma" w:cs="Tahoma"/>
          <w:b/>
          <w:sz w:val="20"/>
          <w:szCs w:val="20"/>
        </w:rPr>
        <w:t xml:space="preserve">Wymagania dla </w:t>
      </w:r>
      <w:r w:rsidRPr="00CE46F8">
        <w:rPr>
          <w:rFonts w:ascii="Tahoma" w:eastAsia="Times New Roman" w:hAnsi="Tahoma" w:cs="Tahoma"/>
          <w:b/>
          <w:bCs/>
          <w:sz w:val="20"/>
          <w:szCs w:val="20"/>
        </w:rPr>
        <w:t>oferenta dotyczącego §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3 zakres 4</w:t>
      </w:r>
      <w:r w:rsidRPr="00CE46F8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DB5F3F" w:rsidRDefault="00F41414" w:rsidP="00F41414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</w:t>
      </w: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1B6DAB">
        <w:rPr>
          <w:rFonts w:ascii="Tahoma" w:hAnsi="Tahoma" w:cs="Tahoma"/>
          <w:bCs/>
          <w:sz w:val="20"/>
          <w:szCs w:val="20"/>
        </w:rPr>
        <w:t>ukończony moduł podstawowy specjalizacji w chirurgii ogólnej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 w:rsidR="001B6DAB">
        <w:rPr>
          <w:rFonts w:ascii="Tahoma" w:hAnsi="Tahoma" w:cs="Tahoma"/>
          <w:bCs/>
          <w:sz w:val="20"/>
          <w:szCs w:val="20"/>
        </w:rPr>
        <w:t>(ukończone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3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lata</w:t>
      </w:r>
      <w:r w:rsidRPr="00F81A0D">
        <w:rPr>
          <w:rFonts w:ascii="Tahoma" w:hAnsi="Tahoma" w:cs="Tahoma"/>
          <w:bCs/>
          <w:sz w:val="20"/>
          <w:szCs w:val="20"/>
        </w:rPr>
        <w:t xml:space="preserve"> specjalizacji</w:t>
      </w:r>
      <w:r w:rsidR="001B6DAB"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2576D2" w:rsidRDefault="002576D2" w:rsidP="00F41414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2576D2" w:rsidRDefault="002576D2" w:rsidP="002576D2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AF181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AF1819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Pr="00AF1819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2576D2" w:rsidRDefault="002576D2" w:rsidP="002576D2">
      <w:pPr>
        <w:pStyle w:val="Akapitzlist1"/>
        <w:numPr>
          <w:ilvl w:val="0"/>
          <w:numId w:val="20"/>
        </w:numPr>
        <w:spacing w:after="0" w:line="240" w:lineRule="auto"/>
        <w:ind w:left="1134" w:hanging="141"/>
        <w:rPr>
          <w:rFonts w:ascii="Tahoma" w:hAnsi="Tahoma" w:cs="Tahoma"/>
          <w:bCs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ukończone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min.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2</w:t>
      </w:r>
      <w:r w:rsidRPr="00F81A0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lata</w:t>
      </w:r>
      <w:r w:rsidRPr="00F81A0D">
        <w:rPr>
          <w:rFonts w:ascii="Tahoma" w:hAnsi="Tahoma" w:cs="Tahoma"/>
          <w:bCs/>
          <w:sz w:val="20"/>
          <w:szCs w:val="20"/>
        </w:rPr>
        <w:t xml:space="preserve"> specjalizacji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F81A0D">
        <w:rPr>
          <w:rFonts w:ascii="Tahoma" w:hAnsi="Tahoma" w:cs="Tahoma"/>
          <w:color w:val="000000"/>
          <w:sz w:val="20"/>
          <w:szCs w:val="20"/>
        </w:rPr>
        <w:t xml:space="preserve">z </w:t>
      </w:r>
      <w:r>
        <w:rPr>
          <w:rFonts w:ascii="Tahoma" w:hAnsi="Tahoma" w:cs="Tahoma"/>
          <w:color w:val="000000"/>
          <w:sz w:val="20"/>
          <w:szCs w:val="20"/>
        </w:rPr>
        <w:t>okulistyki</w:t>
      </w:r>
      <w:r>
        <w:rPr>
          <w:rFonts w:ascii="Tahoma" w:hAnsi="Tahoma" w:cs="Tahoma"/>
          <w:bCs/>
          <w:sz w:val="20"/>
          <w:szCs w:val="20"/>
        </w:rPr>
        <w:t xml:space="preserve">    </w:t>
      </w:r>
    </w:p>
    <w:p w:rsidR="002576D2" w:rsidRDefault="002576D2" w:rsidP="00F41414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565EE3" w:rsidRPr="003439EE" w:rsidRDefault="00565EE3" w:rsidP="00565EE3">
      <w:pPr>
        <w:suppressAutoHyphens w:val="0"/>
        <w:spacing w:after="0" w:line="240" w:lineRule="auto"/>
        <w:ind w:left="1560" w:hanging="1844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</w:t>
      </w:r>
      <w:r w:rsidRPr="003439E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3439E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6</w:t>
      </w:r>
      <w:r w:rsidRPr="003439E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565EE3" w:rsidRPr="000D6EC9" w:rsidRDefault="00565EE3" w:rsidP="00A30A37">
      <w:pPr>
        <w:numPr>
          <w:ilvl w:val="0"/>
          <w:numId w:val="33"/>
        </w:numPr>
        <w:spacing w:after="0" w:line="240" w:lineRule="auto"/>
        <w:ind w:left="851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>wykształcenie wyższe - magister fizjoterapii,</w:t>
      </w:r>
    </w:p>
    <w:p w:rsidR="00565EE3" w:rsidRPr="000D6EC9" w:rsidRDefault="00565EE3" w:rsidP="00A30A37">
      <w:pPr>
        <w:numPr>
          <w:ilvl w:val="0"/>
          <w:numId w:val="33"/>
        </w:numPr>
        <w:spacing w:after="0" w:line="240" w:lineRule="auto"/>
        <w:ind w:left="1276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terapii obrzękowej wg. metody dr </w:t>
      </w:r>
      <w:proofErr w:type="spellStart"/>
      <w:r w:rsidRPr="000D6EC9">
        <w:rPr>
          <w:rFonts w:ascii="Tahoma" w:eastAsia="Times New Roman" w:hAnsi="Tahoma" w:cs="Tahoma"/>
          <w:color w:val="000000"/>
          <w:sz w:val="20"/>
          <w:szCs w:val="20"/>
        </w:rPr>
        <w:t>Asdonka</w:t>
      </w:r>
      <w:proofErr w:type="spellEnd"/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 cz. I </w:t>
      </w:r>
      <w:proofErr w:type="spellStart"/>
      <w:r w:rsidRPr="000D6EC9">
        <w:rPr>
          <w:rFonts w:ascii="Tahoma" w:eastAsia="Times New Roman" w:hAnsi="Tahoma" w:cs="Tahoma"/>
          <w:color w:val="000000"/>
          <w:sz w:val="20"/>
          <w:szCs w:val="20"/>
        </w:rPr>
        <w:t>i</w:t>
      </w:r>
      <w:proofErr w:type="spellEnd"/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 II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Certyfikatem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),</w:t>
      </w:r>
    </w:p>
    <w:p w:rsidR="00565EE3" w:rsidRPr="000D6EC9" w:rsidRDefault="00565EE3" w:rsidP="00A30A37">
      <w:pPr>
        <w:numPr>
          <w:ilvl w:val="0"/>
          <w:numId w:val="33"/>
        </w:numPr>
        <w:spacing w:after="0" w:line="240" w:lineRule="auto"/>
        <w:ind w:left="851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terapii </w:t>
      </w:r>
      <w:proofErr w:type="spellStart"/>
      <w:r w:rsidRPr="000D6EC9">
        <w:rPr>
          <w:rFonts w:ascii="Tahoma" w:eastAsia="Times New Roman" w:hAnsi="Tahoma" w:cs="Tahoma"/>
          <w:color w:val="000000"/>
          <w:sz w:val="20"/>
          <w:szCs w:val="20"/>
        </w:rPr>
        <w:t>McKenze</w:t>
      </w:r>
      <w:proofErr w:type="spellEnd"/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zaświadczeniem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),</w:t>
      </w:r>
    </w:p>
    <w:p w:rsidR="00565EE3" w:rsidRPr="000D6EC9" w:rsidRDefault="00565EE3" w:rsidP="00A30A37">
      <w:pPr>
        <w:numPr>
          <w:ilvl w:val="0"/>
          <w:numId w:val="33"/>
        </w:numPr>
        <w:spacing w:after="0" w:line="240" w:lineRule="auto"/>
        <w:ind w:left="851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terapii metodą </w:t>
      </w:r>
      <w:proofErr w:type="spellStart"/>
      <w:r w:rsidRPr="000D6EC9">
        <w:rPr>
          <w:rFonts w:ascii="Tahoma" w:eastAsia="Times New Roman" w:hAnsi="Tahoma" w:cs="Tahoma"/>
          <w:color w:val="000000"/>
          <w:sz w:val="20"/>
          <w:szCs w:val="20"/>
        </w:rPr>
        <w:t>Ackermana</w:t>
      </w:r>
      <w:proofErr w:type="spellEnd"/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Certyfikatem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),</w:t>
      </w:r>
    </w:p>
    <w:p w:rsidR="00565EE3" w:rsidRDefault="00565EE3" w:rsidP="00A30A37">
      <w:pPr>
        <w:numPr>
          <w:ilvl w:val="0"/>
          <w:numId w:val="34"/>
        </w:numPr>
        <w:spacing w:after="0" w:line="240" w:lineRule="auto"/>
        <w:ind w:left="851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krioterapii miejscowej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potwierdzone </w:t>
      </w:r>
      <w:proofErr w:type="spellStart"/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Cerfyfikatem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bookmarkStart w:id="3" w:name="_GoBack"/>
      <w:bookmarkEnd w:id="3"/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</w:rPr>
        <w:t>§ 7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89795D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89795D">
        <w:rPr>
          <w:rFonts w:ascii="Tahoma" w:hAnsi="Tahoma" w:cs="Tahoma"/>
          <w:b/>
          <w:bCs/>
          <w:lang w:eastAsia="pl-PL"/>
        </w:rPr>
        <w:t>WYMAGANE DOKUMENTY</w:t>
      </w:r>
    </w:p>
    <w:p w:rsidR="00207513" w:rsidRDefault="00207513" w:rsidP="00207513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11A" w:rsidRPr="0003311A" w:rsidRDefault="0003311A" w:rsidP="00E766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Pr="000331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1 – Formularz ofertowy 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niniejszych warunków formularz ofertowy.</w:t>
      </w:r>
      <w:r w:rsidRPr="0003311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03311A" w:rsidRDefault="0003311A" w:rsidP="00E766A5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03311A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oprócz dokumentów potwierdzających wymagania wymienione w § 6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należy dołączyć </w:t>
      </w:r>
      <w:r w:rsidRPr="0003311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zaparafowany wzór umowy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Pr="0003311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- 1a, - Wzór umowy  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wymagane dokumenty:</w:t>
      </w:r>
    </w:p>
    <w:p w:rsidR="0003311A" w:rsidRP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dyplomu ukończenia szkoły o odpowiednim kierunku;</w:t>
      </w:r>
    </w:p>
    <w:p w:rsidR="0003311A" w:rsidRP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4033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D33B0E" w:rsidRPr="0035566B" w:rsidRDefault="0003311A" w:rsidP="0035566B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02AF8">
        <w:rPr>
          <w:rFonts w:ascii="Tahoma" w:hAnsi="Tahoma" w:cs="Tahoma"/>
          <w:color w:val="000000"/>
          <w:sz w:val="20"/>
          <w:szCs w:val="20"/>
        </w:rPr>
        <w:t>Kserokopia</w:t>
      </w:r>
      <w:r w:rsidR="0014727A" w:rsidRPr="00402AF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96646" w:rsidRPr="00402AF8">
        <w:rPr>
          <w:rFonts w:ascii="Tahoma" w:hAnsi="Tahoma" w:cs="Tahoma"/>
          <w:color w:val="000000"/>
          <w:sz w:val="20"/>
          <w:szCs w:val="20"/>
        </w:rPr>
        <w:t>dyplomu specjalizacji II stopnia lub dyplomu potwierdzającego uzyskanie tytułu specjalisty</w:t>
      </w:r>
      <w:r w:rsidR="00565EE3" w:rsidRPr="00565EE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65EE3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565EE3">
        <w:rPr>
          <w:rFonts w:ascii="Tahoma" w:hAnsi="Tahoma" w:cs="Tahoma"/>
          <w:color w:val="000000"/>
          <w:sz w:val="20"/>
          <w:szCs w:val="20"/>
        </w:rPr>
        <w:t>dot. lekarzy</w:t>
      </w:r>
      <w:r w:rsidR="008E7D7B" w:rsidRPr="00402AF8">
        <w:rPr>
          <w:rFonts w:ascii="Tahoma" w:hAnsi="Tahoma" w:cs="Tahoma"/>
          <w:color w:val="000000"/>
          <w:sz w:val="20"/>
          <w:szCs w:val="20"/>
        </w:rPr>
        <w:t>;</w:t>
      </w:r>
      <w:r w:rsidR="00942292">
        <w:rPr>
          <w:rFonts w:ascii="Tahoma" w:hAnsi="Tahoma" w:cs="Tahoma"/>
          <w:color w:val="000000"/>
          <w:sz w:val="20"/>
          <w:szCs w:val="20"/>
        </w:rPr>
        <w:t xml:space="preserve"> karta specjalizacyjna lub wydruk z SMK – dot. lekarzy w tra</w:t>
      </w:r>
      <w:r w:rsidR="00E817B7">
        <w:rPr>
          <w:rFonts w:ascii="Tahoma" w:hAnsi="Tahoma" w:cs="Tahoma"/>
          <w:color w:val="000000"/>
          <w:sz w:val="20"/>
          <w:szCs w:val="20"/>
        </w:rPr>
        <w:t>kcie</w:t>
      </w:r>
      <w:r w:rsidR="00942292">
        <w:rPr>
          <w:rFonts w:ascii="Tahoma" w:hAnsi="Tahoma" w:cs="Tahoma"/>
          <w:color w:val="000000"/>
          <w:sz w:val="20"/>
          <w:szCs w:val="20"/>
        </w:rPr>
        <w:t xml:space="preserve"> specjalizacji</w:t>
      </w:r>
      <w:r w:rsidR="0035566B" w:rsidRPr="0035566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3311A" w:rsidRPr="00D33B0E" w:rsidRDefault="0003311A" w:rsidP="00D33B0E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33B0E">
        <w:rPr>
          <w:rFonts w:ascii="Tahoma" w:hAnsi="Tahoma" w:cs="Tahoma"/>
          <w:color w:val="000000"/>
          <w:sz w:val="20"/>
          <w:szCs w:val="20"/>
        </w:rPr>
        <w:t xml:space="preserve">Kserokopia aktualnej </w:t>
      </w:r>
      <w:r w:rsidRPr="00D33B0E">
        <w:rPr>
          <w:rFonts w:ascii="Tahoma" w:hAnsi="Tahoma" w:cs="Tahoma"/>
          <w:sz w:val="20"/>
          <w:szCs w:val="20"/>
          <w:lang w:eastAsia="pl-PL"/>
        </w:rPr>
        <w:t xml:space="preserve">polisy ubezpieczenia OC </w:t>
      </w:r>
      <w:r w:rsidRPr="00D33B0E">
        <w:rPr>
          <w:rFonts w:ascii="Tahoma" w:hAnsi="Tahoma" w:cs="Tahoma"/>
          <w:sz w:val="20"/>
          <w:szCs w:val="20"/>
          <w:u w:val="single"/>
          <w:lang w:eastAsia="pl-PL"/>
        </w:rPr>
        <w:t>+ dowód opłacenia polisy</w:t>
      </w:r>
    </w:p>
    <w:p w:rsidR="0003311A" w:rsidRP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sz w:val="20"/>
          <w:szCs w:val="20"/>
        </w:rPr>
        <w:t xml:space="preserve">Kserokopia aktualnego orzeczenia lekarskiego o braku przeciwwskazań do wykonywania zawodu </w:t>
      </w:r>
      <w:r w:rsidRPr="0003311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(wystawione na Oferenta na potrzeby działalności gospodarczej)</w:t>
      </w:r>
      <w:r w:rsidRPr="0003311A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7C6DA4" w:rsidRPr="007C6DA4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4033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leczniczą (wydruk księgi rejestrowej)</w:t>
      </w:r>
      <w:r w:rsidR="007B2400" w:rsidRPr="004033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3311A" w:rsidRPr="004033FD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4033F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03311A" w:rsidRDefault="0003311A" w:rsidP="00E766A5">
      <w:pPr>
        <w:numPr>
          <w:ilvl w:val="1"/>
          <w:numId w:val="16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675773" w:rsidRDefault="00675773" w:rsidP="00675773">
      <w:pPr>
        <w:autoSpaceDE w:val="0"/>
        <w:spacing w:after="0" w:line="240" w:lineRule="auto"/>
        <w:ind w:left="85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>§ 8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b/>
        </w:rPr>
        <w:t>ZASADY I KRYTERIUM OCENY OFERTY</w:t>
      </w:r>
    </w:p>
    <w:p w:rsidR="00631C3C" w:rsidRPr="0089795D" w:rsidRDefault="00631C3C" w:rsidP="00631C3C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E766A5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89795D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89795D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sz w:val="20"/>
          <w:szCs w:val="20"/>
          <w:lang w:eastAsia="pl-PL"/>
        </w:rPr>
        <w:t>ce wymaga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89795D">
        <w:rPr>
          <w:rFonts w:ascii="Tahoma" w:hAnsi="Tahoma" w:cs="Tahoma"/>
          <w:sz w:val="20"/>
          <w:szCs w:val="20"/>
          <w:lang w:eastAsia="pl-PL"/>
        </w:rPr>
        <w:t>zostan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89795D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89795D" w:rsidRDefault="003D5881" w:rsidP="00E766A5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89795D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89795D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89795D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89795D" w:rsidRDefault="003D5881" w:rsidP="00E766A5">
      <w:pPr>
        <w:widowControl w:val="0"/>
        <w:numPr>
          <w:ilvl w:val="0"/>
          <w:numId w:val="15"/>
        </w:numPr>
        <w:autoSpaceDE w:val="0"/>
        <w:spacing w:after="0" w:line="240" w:lineRule="auto"/>
        <w:rPr>
          <w:rFonts w:ascii="Tahoma" w:hAnsi="Tahoma" w:cs="Tahoma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4F0524" w:rsidRDefault="004F0524" w:rsidP="00E243D9">
      <w:pPr>
        <w:widowControl w:val="0"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>§ 9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b/>
        </w:rPr>
        <w:t>OPIS SPOSOBU PRZYGOTOWANIA OFERTY</w:t>
      </w:r>
    </w:p>
    <w:p w:rsidR="005244D3" w:rsidRDefault="005244D3" w:rsidP="005244D3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89795D" w:rsidRDefault="003D5881" w:rsidP="00E766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89795D" w:rsidRDefault="003D5881" w:rsidP="00E766A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89795D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89795D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89795D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89795D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Default="003D5881" w:rsidP="00E766A5">
      <w:pPr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554CF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enia oferty.</w:t>
      </w:r>
    </w:p>
    <w:p w:rsidR="00DD4839" w:rsidRPr="00CD72F9" w:rsidRDefault="003D5881" w:rsidP="00E766A5">
      <w:pPr>
        <w:widowControl w:val="0"/>
        <w:numPr>
          <w:ilvl w:val="0"/>
          <w:numId w:val="12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3D5881" w:rsidRPr="003F68DE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Oferty otrzymane po terminie zostaną odrzucone bez rozpatrywania chyba, że komisja konkursowa ustali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inaczej. </w:t>
      </w:r>
    </w:p>
    <w:p w:rsidR="003D5881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E766A5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EF02FF" w:rsidRDefault="00EF02FF" w:rsidP="00EF02FF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961208" w:rsidRPr="00C70620" w:rsidRDefault="003D5881" w:rsidP="00C70620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3D5881" w:rsidRPr="003F68DE" w:rsidRDefault="003D5881" w:rsidP="00E766A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E766A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Default="003D5881" w:rsidP="00E766A5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5244D3" w:rsidRDefault="005244D3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E766A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wybranych oferentów do podpisania umów.</w:t>
      </w:r>
    </w:p>
    <w:p w:rsidR="001C59D3" w:rsidRDefault="001C59D3" w:rsidP="004B36DB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3D5881" w:rsidRPr="003F68DE" w:rsidRDefault="003D5881" w:rsidP="00E766A5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E766A5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</w:t>
      </w:r>
      <w:r w:rsidR="00114A10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117</w:t>
      </w:r>
      <w:r w:rsidR="00114A10">
        <w:rPr>
          <w:rFonts w:ascii="Tahoma" w:hAnsi="Tahoma" w:cs="Tahoma"/>
          <w:sz w:val="20"/>
          <w:szCs w:val="20"/>
          <w:lang w:eastAsia="pl-PL"/>
        </w:rPr>
        <w:t>, 261 660 224.</w:t>
      </w:r>
    </w:p>
    <w:p w:rsidR="003D5881" w:rsidRDefault="003D5881" w:rsidP="00E766A5">
      <w:pPr>
        <w:numPr>
          <w:ilvl w:val="1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</w:t>
      </w:r>
      <w:r w:rsidR="00D7244C">
        <w:rPr>
          <w:rFonts w:ascii="Tahoma" w:hAnsi="Tahoma" w:cs="Tahoma"/>
          <w:sz w:val="20"/>
          <w:szCs w:val="20"/>
        </w:rPr>
        <w:t>Sekcji Umów Cywilnop</w:t>
      </w:r>
      <w:r w:rsidR="00A237B5">
        <w:rPr>
          <w:rFonts w:ascii="Tahoma" w:hAnsi="Tahoma" w:cs="Tahoma"/>
          <w:sz w:val="20"/>
          <w:szCs w:val="20"/>
        </w:rPr>
        <w:t>rawnych</w:t>
      </w:r>
      <w:r w:rsidR="00537A88">
        <w:rPr>
          <w:rFonts w:ascii="Tahoma" w:hAnsi="Tahoma" w:cs="Tahoma"/>
          <w:sz w:val="20"/>
          <w:szCs w:val="20"/>
        </w:rPr>
        <w:t xml:space="preserve"> (Dział Kadr)</w:t>
      </w:r>
      <w:r w:rsidRPr="003F68DE">
        <w:rPr>
          <w:rFonts w:ascii="Tahoma" w:hAnsi="Tahoma" w:cs="Tahoma"/>
          <w:sz w:val="20"/>
          <w:szCs w:val="20"/>
        </w:rPr>
        <w:t xml:space="preserve">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</w:t>
      </w:r>
      <w:r w:rsidR="008E7D7B">
        <w:rPr>
          <w:rFonts w:ascii="Tahoma" w:hAnsi="Tahoma" w:cs="Tahoma"/>
          <w:sz w:val="20"/>
          <w:szCs w:val="20"/>
          <w:lang w:eastAsia="pl-PL"/>
        </w:rPr>
        <w:t> </w:t>
      </w:r>
      <w:r w:rsidR="00114A10">
        <w:rPr>
          <w:rFonts w:ascii="Tahoma" w:hAnsi="Tahoma" w:cs="Tahoma"/>
          <w:sz w:val="20"/>
          <w:szCs w:val="20"/>
          <w:lang w:eastAsia="pl-PL"/>
        </w:rPr>
        <w:t>224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963738" w:rsidRDefault="00963738" w:rsidP="00963738">
      <w:pPr>
        <w:tabs>
          <w:tab w:val="left" w:pos="6225"/>
        </w:tabs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3D5881" w:rsidRPr="003F68DE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E766A5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687BEF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E766A5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E766A5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E766A5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Default="003D5881" w:rsidP="00E766A5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B74C28" w:rsidRDefault="00B74C28" w:rsidP="00B74C28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BD32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3D5881" w:rsidRPr="003F68DE" w:rsidRDefault="003D5881" w:rsidP="00CD72F9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B74C28" w:rsidRPr="00B74C28" w:rsidRDefault="00B74C28" w:rsidP="00B74C28">
      <w:pPr>
        <w:autoSpaceDE w:val="0"/>
        <w:spacing w:after="0" w:line="240" w:lineRule="auto"/>
        <w:ind w:left="39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A34AF1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963738" w:rsidRDefault="00963738" w:rsidP="00A34AF1">
      <w:pPr>
        <w:autoSpaceDE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8276D4" w:rsidRDefault="008276D4" w:rsidP="00F52C2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B150C" w:rsidRDefault="003D5881" w:rsidP="007B150C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7B150C" w:rsidRDefault="003D5881" w:rsidP="00E766A5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B150C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7B150C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7B150C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7B150C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7B150C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7B150C" w:rsidRDefault="003D5881" w:rsidP="00E766A5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B150C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7B150C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7B150C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1122A4" w:rsidRDefault="001122A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77D7A" w:rsidRDefault="00377D7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A30A37" w:rsidRDefault="00A30A3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77D7A" w:rsidRDefault="00377D7A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675773" w:rsidRPr="007B75CB" w:rsidRDefault="00675773" w:rsidP="00675773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675773" w:rsidRPr="007B75CB" w:rsidRDefault="00675773" w:rsidP="00675773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675773" w:rsidRPr="000007E8" w:rsidRDefault="00675773" w:rsidP="00675773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675773" w:rsidRPr="000007E8" w:rsidSect="00C07892">
      <w:headerReference w:type="default" r:id="rId13"/>
      <w:footerReference w:type="default" r:id="rId14"/>
      <w:pgSz w:w="11906" w:h="16838"/>
      <w:pgMar w:top="1418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1" w:rsidRDefault="00A70E51">
      <w:pPr>
        <w:spacing w:after="0" w:line="240" w:lineRule="auto"/>
      </w:pPr>
      <w:r>
        <w:separator/>
      </w:r>
    </w:p>
  </w:endnote>
  <w:endnote w:type="continuationSeparator" w:id="0">
    <w:p w:rsidR="00A70E51" w:rsidRDefault="00A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51" w:rsidRDefault="00C659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E51" w:rsidRDefault="00960CB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70E5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01120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A70E51" w:rsidRDefault="00960CB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70E5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01120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1" w:rsidRDefault="00A70E51">
      <w:pPr>
        <w:spacing w:after="0" w:line="240" w:lineRule="auto"/>
      </w:pPr>
      <w:r>
        <w:separator/>
      </w:r>
    </w:p>
  </w:footnote>
  <w:footnote w:type="continuationSeparator" w:id="0">
    <w:p w:rsidR="00A70E51" w:rsidRDefault="00A7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51" w:rsidRDefault="00A70E51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A70E51" w:rsidRDefault="00A70E51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1F9E35C4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6303"/>
        </w:tabs>
        <w:ind w:left="7743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6303"/>
        </w:tabs>
        <w:ind w:left="8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03"/>
        </w:tabs>
        <w:ind w:left="9183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6303"/>
        </w:tabs>
        <w:ind w:left="9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10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3"/>
        </w:tabs>
        <w:ind w:left="11343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12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3"/>
        </w:tabs>
        <w:ind w:left="127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2192"/>
        </w:tabs>
        <w:ind w:left="376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9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1" w15:restartNumberingAfterBreak="0">
    <w:nsid w:val="05B518A7"/>
    <w:multiLevelType w:val="hybridMultilevel"/>
    <w:tmpl w:val="E03C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050E96"/>
    <w:multiLevelType w:val="hybridMultilevel"/>
    <w:tmpl w:val="98E40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170D69"/>
    <w:multiLevelType w:val="hybridMultilevel"/>
    <w:tmpl w:val="5A8E63E6"/>
    <w:lvl w:ilvl="0" w:tplc="4A3A0C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16FB60CB"/>
    <w:multiLevelType w:val="hybridMultilevel"/>
    <w:tmpl w:val="3B4AE644"/>
    <w:lvl w:ilvl="0" w:tplc="30FEC8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18912819"/>
    <w:multiLevelType w:val="hybridMultilevel"/>
    <w:tmpl w:val="24A40412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BE0478"/>
    <w:multiLevelType w:val="hybridMultilevel"/>
    <w:tmpl w:val="4266C09C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7C15224"/>
    <w:multiLevelType w:val="hybridMultilevel"/>
    <w:tmpl w:val="03785166"/>
    <w:lvl w:ilvl="0" w:tplc="30FEC8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28EB0A75"/>
    <w:multiLevelType w:val="hybridMultilevel"/>
    <w:tmpl w:val="D6CE4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177F28"/>
    <w:multiLevelType w:val="hybridMultilevel"/>
    <w:tmpl w:val="DFD48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36B662B"/>
    <w:multiLevelType w:val="hybridMultilevel"/>
    <w:tmpl w:val="A8DC8840"/>
    <w:lvl w:ilvl="0" w:tplc="0000001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A3157BA"/>
    <w:multiLevelType w:val="hybridMultilevel"/>
    <w:tmpl w:val="59B26D30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20C2DF9"/>
    <w:multiLevelType w:val="hybridMultilevel"/>
    <w:tmpl w:val="B9883EF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2"/>
  </w:num>
  <w:num w:numId="16">
    <w:abstractNumId w:val="32"/>
  </w:num>
  <w:num w:numId="17">
    <w:abstractNumId w:val="38"/>
  </w:num>
  <w:num w:numId="18">
    <w:abstractNumId w:val="17"/>
    <w:lvlOverride w:ilvl="0">
      <w:startOverride w:val="1"/>
    </w:lvlOverride>
  </w:num>
  <w:num w:numId="19">
    <w:abstractNumId w:val="28"/>
  </w:num>
  <w:num w:numId="20">
    <w:abstractNumId w:val="42"/>
  </w:num>
  <w:num w:numId="21">
    <w:abstractNumId w:val="20"/>
  </w:num>
  <w:num w:numId="22">
    <w:abstractNumId w:val="19"/>
  </w:num>
  <w:num w:numId="23">
    <w:abstractNumId w:val="34"/>
  </w:num>
  <w:num w:numId="24">
    <w:abstractNumId w:val="30"/>
  </w:num>
  <w:num w:numId="25">
    <w:abstractNumId w:val="40"/>
  </w:num>
  <w:num w:numId="26">
    <w:abstractNumId w:val="18"/>
  </w:num>
  <w:num w:numId="27">
    <w:abstractNumId w:val="23"/>
  </w:num>
  <w:num w:numId="28">
    <w:abstractNumId w:val="31"/>
  </w:num>
  <w:num w:numId="29">
    <w:abstractNumId w:val="37"/>
  </w:num>
  <w:num w:numId="30">
    <w:abstractNumId w:val="39"/>
  </w:num>
  <w:num w:numId="31">
    <w:abstractNumId w:val="41"/>
  </w:num>
  <w:num w:numId="32">
    <w:abstractNumId w:val="35"/>
  </w:num>
  <w:num w:numId="33">
    <w:abstractNumId w:val="36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1"/>
    <w:rsid w:val="0000075A"/>
    <w:rsid w:val="00002411"/>
    <w:rsid w:val="00002429"/>
    <w:rsid w:val="00002911"/>
    <w:rsid w:val="00004EAF"/>
    <w:rsid w:val="00007048"/>
    <w:rsid w:val="000071D5"/>
    <w:rsid w:val="00010F91"/>
    <w:rsid w:val="00010FC4"/>
    <w:rsid w:val="000135A8"/>
    <w:rsid w:val="000135C1"/>
    <w:rsid w:val="000142B8"/>
    <w:rsid w:val="000145F0"/>
    <w:rsid w:val="00014C8F"/>
    <w:rsid w:val="00015791"/>
    <w:rsid w:val="00021435"/>
    <w:rsid w:val="00022511"/>
    <w:rsid w:val="00027AA5"/>
    <w:rsid w:val="00027EE7"/>
    <w:rsid w:val="00027F71"/>
    <w:rsid w:val="0003244F"/>
    <w:rsid w:val="0003311A"/>
    <w:rsid w:val="00036170"/>
    <w:rsid w:val="000373B6"/>
    <w:rsid w:val="000379E3"/>
    <w:rsid w:val="000421CA"/>
    <w:rsid w:val="00042267"/>
    <w:rsid w:val="000425F4"/>
    <w:rsid w:val="00042C3A"/>
    <w:rsid w:val="00043AA9"/>
    <w:rsid w:val="000440F3"/>
    <w:rsid w:val="00047BAB"/>
    <w:rsid w:val="00050536"/>
    <w:rsid w:val="00051D27"/>
    <w:rsid w:val="00054111"/>
    <w:rsid w:val="00054854"/>
    <w:rsid w:val="00054B1C"/>
    <w:rsid w:val="00055498"/>
    <w:rsid w:val="000562BE"/>
    <w:rsid w:val="00061444"/>
    <w:rsid w:val="00063306"/>
    <w:rsid w:val="000635BC"/>
    <w:rsid w:val="00064EF6"/>
    <w:rsid w:val="00064F99"/>
    <w:rsid w:val="0006513A"/>
    <w:rsid w:val="00067CBA"/>
    <w:rsid w:val="00075EC0"/>
    <w:rsid w:val="00075F43"/>
    <w:rsid w:val="00076222"/>
    <w:rsid w:val="000777F5"/>
    <w:rsid w:val="000779CD"/>
    <w:rsid w:val="00080B8A"/>
    <w:rsid w:val="0008102D"/>
    <w:rsid w:val="00081085"/>
    <w:rsid w:val="00084423"/>
    <w:rsid w:val="00084908"/>
    <w:rsid w:val="000859FB"/>
    <w:rsid w:val="00087CBC"/>
    <w:rsid w:val="00092B13"/>
    <w:rsid w:val="00092C4E"/>
    <w:rsid w:val="00094486"/>
    <w:rsid w:val="000944B5"/>
    <w:rsid w:val="00095A07"/>
    <w:rsid w:val="00096428"/>
    <w:rsid w:val="0009773F"/>
    <w:rsid w:val="00097CDE"/>
    <w:rsid w:val="000A0AA3"/>
    <w:rsid w:val="000A0D0C"/>
    <w:rsid w:val="000A131D"/>
    <w:rsid w:val="000A1537"/>
    <w:rsid w:val="000A20CE"/>
    <w:rsid w:val="000A7935"/>
    <w:rsid w:val="000B04DF"/>
    <w:rsid w:val="000C30B2"/>
    <w:rsid w:val="000C3FA2"/>
    <w:rsid w:val="000D1347"/>
    <w:rsid w:val="000D27E2"/>
    <w:rsid w:val="000D2E45"/>
    <w:rsid w:val="000D37B9"/>
    <w:rsid w:val="000D3908"/>
    <w:rsid w:val="000D69F7"/>
    <w:rsid w:val="000D6EC9"/>
    <w:rsid w:val="000E1035"/>
    <w:rsid w:val="000E147B"/>
    <w:rsid w:val="000E3032"/>
    <w:rsid w:val="000E388B"/>
    <w:rsid w:val="000E3B17"/>
    <w:rsid w:val="000E79B4"/>
    <w:rsid w:val="000F141E"/>
    <w:rsid w:val="000F2EB3"/>
    <w:rsid w:val="000F3E37"/>
    <w:rsid w:val="000F557A"/>
    <w:rsid w:val="000F5AF7"/>
    <w:rsid w:val="000F5EDE"/>
    <w:rsid w:val="000F6104"/>
    <w:rsid w:val="000F666C"/>
    <w:rsid w:val="000F732B"/>
    <w:rsid w:val="001004DA"/>
    <w:rsid w:val="00100771"/>
    <w:rsid w:val="00100945"/>
    <w:rsid w:val="00101CA9"/>
    <w:rsid w:val="00102F75"/>
    <w:rsid w:val="00103E3D"/>
    <w:rsid w:val="001052F3"/>
    <w:rsid w:val="00110095"/>
    <w:rsid w:val="00110AD3"/>
    <w:rsid w:val="0011145F"/>
    <w:rsid w:val="001122A4"/>
    <w:rsid w:val="00113ED3"/>
    <w:rsid w:val="00114A10"/>
    <w:rsid w:val="00114E15"/>
    <w:rsid w:val="00120353"/>
    <w:rsid w:val="00120E3B"/>
    <w:rsid w:val="00124607"/>
    <w:rsid w:val="0012471E"/>
    <w:rsid w:val="001251A1"/>
    <w:rsid w:val="00125E23"/>
    <w:rsid w:val="00126C18"/>
    <w:rsid w:val="001309AF"/>
    <w:rsid w:val="00132013"/>
    <w:rsid w:val="001326BB"/>
    <w:rsid w:val="00132B3C"/>
    <w:rsid w:val="00134312"/>
    <w:rsid w:val="00136B05"/>
    <w:rsid w:val="00136B5D"/>
    <w:rsid w:val="001404BF"/>
    <w:rsid w:val="001416B6"/>
    <w:rsid w:val="001453BB"/>
    <w:rsid w:val="00146D4F"/>
    <w:rsid w:val="00146D75"/>
    <w:rsid w:val="00146F52"/>
    <w:rsid w:val="0014727A"/>
    <w:rsid w:val="001514FD"/>
    <w:rsid w:val="00151939"/>
    <w:rsid w:val="00153DFF"/>
    <w:rsid w:val="001548EF"/>
    <w:rsid w:val="00156BE3"/>
    <w:rsid w:val="00157763"/>
    <w:rsid w:val="00160B3D"/>
    <w:rsid w:val="00166DA5"/>
    <w:rsid w:val="001673AB"/>
    <w:rsid w:val="00167491"/>
    <w:rsid w:val="001701C4"/>
    <w:rsid w:val="00171217"/>
    <w:rsid w:val="0017184D"/>
    <w:rsid w:val="00171A64"/>
    <w:rsid w:val="00171F47"/>
    <w:rsid w:val="001742D5"/>
    <w:rsid w:val="00175287"/>
    <w:rsid w:val="001812C8"/>
    <w:rsid w:val="001819E9"/>
    <w:rsid w:val="001821B8"/>
    <w:rsid w:val="00184A21"/>
    <w:rsid w:val="0018577B"/>
    <w:rsid w:val="00185807"/>
    <w:rsid w:val="00185E00"/>
    <w:rsid w:val="001864D5"/>
    <w:rsid w:val="0018677D"/>
    <w:rsid w:val="00186ED4"/>
    <w:rsid w:val="0018745D"/>
    <w:rsid w:val="0019093A"/>
    <w:rsid w:val="00194AB0"/>
    <w:rsid w:val="00194E03"/>
    <w:rsid w:val="0019550B"/>
    <w:rsid w:val="00195DE9"/>
    <w:rsid w:val="0019741C"/>
    <w:rsid w:val="0019749B"/>
    <w:rsid w:val="001A0701"/>
    <w:rsid w:val="001A3B2D"/>
    <w:rsid w:val="001A47BB"/>
    <w:rsid w:val="001A4D9C"/>
    <w:rsid w:val="001A55E6"/>
    <w:rsid w:val="001A682B"/>
    <w:rsid w:val="001B071F"/>
    <w:rsid w:val="001B0DB9"/>
    <w:rsid w:val="001B10A5"/>
    <w:rsid w:val="001B2B61"/>
    <w:rsid w:val="001B2E38"/>
    <w:rsid w:val="001B3C4A"/>
    <w:rsid w:val="001B6DAB"/>
    <w:rsid w:val="001B7322"/>
    <w:rsid w:val="001C0D1E"/>
    <w:rsid w:val="001C0E07"/>
    <w:rsid w:val="001C33AB"/>
    <w:rsid w:val="001C37C3"/>
    <w:rsid w:val="001C59D3"/>
    <w:rsid w:val="001C5A65"/>
    <w:rsid w:val="001C5FED"/>
    <w:rsid w:val="001C64EE"/>
    <w:rsid w:val="001C6714"/>
    <w:rsid w:val="001C7485"/>
    <w:rsid w:val="001D0E0B"/>
    <w:rsid w:val="001D0F52"/>
    <w:rsid w:val="001D13E9"/>
    <w:rsid w:val="001D2397"/>
    <w:rsid w:val="001D43AB"/>
    <w:rsid w:val="001D4AB9"/>
    <w:rsid w:val="001D56FB"/>
    <w:rsid w:val="001D5838"/>
    <w:rsid w:val="001D7367"/>
    <w:rsid w:val="001D7E04"/>
    <w:rsid w:val="001E26A5"/>
    <w:rsid w:val="001E2DC4"/>
    <w:rsid w:val="001E3BD0"/>
    <w:rsid w:val="001E505B"/>
    <w:rsid w:val="001E64CA"/>
    <w:rsid w:val="001E7313"/>
    <w:rsid w:val="001E7577"/>
    <w:rsid w:val="001F12EB"/>
    <w:rsid w:val="001F1907"/>
    <w:rsid w:val="001F2E13"/>
    <w:rsid w:val="001F5A33"/>
    <w:rsid w:val="001F6409"/>
    <w:rsid w:val="001F7E48"/>
    <w:rsid w:val="00203529"/>
    <w:rsid w:val="00207513"/>
    <w:rsid w:val="002100BF"/>
    <w:rsid w:val="00210DD1"/>
    <w:rsid w:val="0021143A"/>
    <w:rsid w:val="0021214F"/>
    <w:rsid w:val="00213EC3"/>
    <w:rsid w:val="0021544D"/>
    <w:rsid w:val="00215DC0"/>
    <w:rsid w:val="00216673"/>
    <w:rsid w:val="00216925"/>
    <w:rsid w:val="002174B6"/>
    <w:rsid w:val="00220268"/>
    <w:rsid w:val="002208EE"/>
    <w:rsid w:val="00223351"/>
    <w:rsid w:val="0022341B"/>
    <w:rsid w:val="00224588"/>
    <w:rsid w:val="002246DB"/>
    <w:rsid w:val="00224D17"/>
    <w:rsid w:val="00227708"/>
    <w:rsid w:val="00227FF3"/>
    <w:rsid w:val="00230FD0"/>
    <w:rsid w:val="002345C2"/>
    <w:rsid w:val="00235278"/>
    <w:rsid w:val="00241356"/>
    <w:rsid w:val="00241666"/>
    <w:rsid w:val="00244F5F"/>
    <w:rsid w:val="0024534C"/>
    <w:rsid w:val="00246CCB"/>
    <w:rsid w:val="00250EF5"/>
    <w:rsid w:val="00251290"/>
    <w:rsid w:val="00254B34"/>
    <w:rsid w:val="00255921"/>
    <w:rsid w:val="00256D33"/>
    <w:rsid w:val="002576D2"/>
    <w:rsid w:val="0026048C"/>
    <w:rsid w:val="0026069E"/>
    <w:rsid w:val="0026095C"/>
    <w:rsid w:val="002613AB"/>
    <w:rsid w:val="002629EB"/>
    <w:rsid w:val="00265109"/>
    <w:rsid w:val="0026551F"/>
    <w:rsid w:val="00265CEB"/>
    <w:rsid w:val="0026653E"/>
    <w:rsid w:val="0026660F"/>
    <w:rsid w:val="00267647"/>
    <w:rsid w:val="0027118E"/>
    <w:rsid w:val="0027199F"/>
    <w:rsid w:val="0027273B"/>
    <w:rsid w:val="00273329"/>
    <w:rsid w:val="00273921"/>
    <w:rsid w:val="0027432C"/>
    <w:rsid w:val="00274559"/>
    <w:rsid w:val="00275493"/>
    <w:rsid w:val="0027590A"/>
    <w:rsid w:val="0027747F"/>
    <w:rsid w:val="00282DD5"/>
    <w:rsid w:val="00286409"/>
    <w:rsid w:val="00286E2E"/>
    <w:rsid w:val="002920B8"/>
    <w:rsid w:val="00294F05"/>
    <w:rsid w:val="00297521"/>
    <w:rsid w:val="002A03AC"/>
    <w:rsid w:val="002A3708"/>
    <w:rsid w:val="002A4280"/>
    <w:rsid w:val="002A4AA8"/>
    <w:rsid w:val="002A4DC6"/>
    <w:rsid w:val="002A5E56"/>
    <w:rsid w:val="002A5EC9"/>
    <w:rsid w:val="002A780B"/>
    <w:rsid w:val="002B07E1"/>
    <w:rsid w:val="002B12B6"/>
    <w:rsid w:val="002B29DF"/>
    <w:rsid w:val="002B432C"/>
    <w:rsid w:val="002C0D85"/>
    <w:rsid w:val="002C56AB"/>
    <w:rsid w:val="002C5FD0"/>
    <w:rsid w:val="002D3902"/>
    <w:rsid w:val="002D41DA"/>
    <w:rsid w:val="002D4D4B"/>
    <w:rsid w:val="002D50CA"/>
    <w:rsid w:val="002D671D"/>
    <w:rsid w:val="002D6A5C"/>
    <w:rsid w:val="002D6D20"/>
    <w:rsid w:val="002E27C3"/>
    <w:rsid w:val="002E3025"/>
    <w:rsid w:val="002E3F28"/>
    <w:rsid w:val="002E6372"/>
    <w:rsid w:val="002F1B6D"/>
    <w:rsid w:val="002F3E0D"/>
    <w:rsid w:val="002F473C"/>
    <w:rsid w:val="002F6BE4"/>
    <w:rsid w:val="002F71C9"/>
    <w:rsid w:val="00300D13"/>
    <w:rsid w:val="00303433"/>
    <w:rsid w:val="00304641"/>
    <w:rsid w:val="003046C3"/>
    <w:rsid w:val="0031034F"/>
    <w:rsid w:val="00312F64"/>
    <w:rsid w:val="003132B0"/>
    <w:rsid w:val="00313686"/>
    <w:rsid w:val="00315EBB"/>
    <w:rsid w:val="0031666B"/>
    <w:rsid w:val="00323DB6"/>
    <w:rsid w:val="00324C1F"/>
    <w:rsid w:val="00325488"/>
    <w:rsid w:val="003258D2"/>
    <w:rsid w:val="00325DDF"/>
    <w:rsid w:val="003351A2"/>
    <w:rsid w:val="00337210"/>
    <w:rsid w:val="00337E70"/>
    <w:rsid w:val="003412BC"/>
    <w:rsid w:val="003412BE"/>
    <w:rsid w:val="0034145A"/>
    <w:rsid w:val="003439EE"/>
    <w:rsid w:val="00343C10"/>
    <w:rsid w:val="00344014"/>
    <w:rsid w:val="00344249"/>
    <w:rsid w:val="003448AE"/>
    <w:rsid w:val="00344962"/>
    <w:rsid w:val="00346857"/>
    <w:rsid w:val="00346BA6"/>
    <w:rsid w:val="00347377"/>
    <w:rsid w:val="00347C9B"/>
    <w:rsid w:val="00350301"/>
    <w:rsid w:val="00350C0D"/>
    <w:rsid w:val="0035566B"/>
    <w:rsid w:val="00355F69"/>
    <w:rsid w:val="00357AF2"/>
    <w:rsid w:val="00363B68"/>
    <w:rsid w:val="00363DCE"/>
    <w:rsid w:val="00364238"/>
    <w:rsid w:val="00364E28"/>
    <w:rsid w:val="00366CCB"/>
    <w:rsid w:val="003709F0"/>
    <w:rsid w:val="003714D6"/>
    <w:rsid w:val="00374AC4"/>
    <w:rsid w:val="0037636D"/>
    <w:rsid w:val="003767E1"/>
    <w:rsid w:val="003771CB"/>
    <w:rsid w:val="00377D7A"/>
    <w:rsid w:val="0038024D"/>
    <w:rsid w:val="003815C4"/>
    <w:rsid w:val="00381668"/>
    <w:rsid w:val="0038527E"/>
    <w:rsid w:val="00385892"/>
    <w:rsid w:val="00386605"/>
    <w:rsid w:val="00386FAB"/>
    <w:rsid w:val="00391219"/>
    <w:rsid w:val="003920AA"/>
    <w:rsid w:val="003920B9"/>
    <w:rsid w:val="0039499B"/>
    <w:rsid w:val="003958AC"/>
    <w:rsid w:val="00396FB5"/>
    <w:rsid w:val="003A4142"/>
    <w:rsid w:val="003A44E8"/>
    <w:rsid w:val="003A57DF"/>
    <w:rsid w:val="003A6AA2"/>
    <w:rsid w:val="003A6D08"/>
    <w:rsid w:val="003B00CC"/>
    <w:rsid w:val="003B3347"/>
    <w:rsid w:val="003B3559"/>
    <w:rsid w:val="003B3A87"/>
    <w:rsid w:val="003B4423"/>
    <w:rsid w:val="003B5507"/>
    <w:rsid w:val="003B5E13"/>
    <w:rsid w:val="003B62EA"/>
    <w:rsid w:val="003C0E6B"/>
    <w:rsid w:val="003C0E8E"/>
    <w:rsid w:val="003C13FB"/>
    <w:rsid w:val="003C1C88"/>
    <w:rsid w:val="003C2FCC"/>
    <w:rsid w:val="003C65CF"/>
    <w:rsid w:val="003C7F0F"/>
    <w:rsid w:val="003D3C15"/>
    <w:rsid w:val="003D49B5"/>
    <w:rsid w:val="003D5881"/>
    <w:rsid w:val="003D5CC0"/>
    <w:rsid w:val="003D6196"/>
    <w:rsid w:val="003D7BC1"/>
    <w:rsid w:val="003E20D9"/>
    <w:rsid w:val="003E3CE9"/>
    <w:rsid w:val="003E3F45"/>
    <w:rsid w:val="003E44BA"/>
    <w:rsid w:val="003E4980"/>
    <w:rsid w:val="003E6C14"/>
    <w:rsid w:val="003F035D"/>
    <w:rsid w:val="003F1639"/>
    <w:rsid w:val="003F16DF"/>
    <w:rsid w:val="003F2CDA"/>
    <w:rsid w:val="003F72DF"/>
    <w:rsid w:val="003F7D88"/>
    <w:rsid w:val="0040018C"/>
    <w:rsid w:val="00402AF8"/>
    <w:rsid w:val="004030AA"/>
    <w:rsid w:val="004033FD"/>
    <w:rsid w:val="00405A18"/>
    <w:rsid w:val="00405ABA"/>
    <w:rsid w:val="00407E2E"/>
    <w:rsid w:val="004100C7"/>
    <w:rsid w:val="00410F88"/>
    <w:rsid w:val="004128FE"/>
    <w:rsid w:val="00413350"/>
    <w:rsid w:val="00413756"/>
    <w:rsid w:val="0041420A"/>
    <w:rsid w:val="0041456D"/>
    <w:rsid w:val="004149E5"/>
    <w:rsid w:val="004154CC"/>
    <w:rsid w:val="00415A29"/>
    <w:rsid w:val="00415D87"/>
    <w:rsid w:val="004167CA"/>
    <w:rsid w:val="00416D9B"/>
    <w:rsid w:val="00416EDA"/>
    <w:rsid w:val="004201DB"/>
    <w:rsid w:val="00422090"/>
    <w:rsid w:val="00422478"/>
    <w:rsid w:val="004226E2"/>
    <w:rsid w:val="00423130"/>
    <w:rsid w:val="00423EEE"/>
    <w:rsid w:val="00424708"/>
    <w:rsid w:val="00424F25"/>
    <w:rsid w:val="00426230"/>
    <w:rsid w:val="0042653E"/>
    <w:rsid w:val="00427C73"/>
    <w:rsid w:val="00430378"/>
    <w:rsid w:val="004305DD"/>
    <w:rsid w:val="00430710"/>
    <w:rsid w:val="00436F92"/>
    <w:rsid w:val="00441FBD"/>
    <w:rsid w:val="00442260"/>
    <w:rsid w:val="00442F4D"/>
    <w:rsid w:val="00444D52"/>
    <w:rsid w:val="00446C15"/>
    <w:rsid w:val="004471F2"/>
    <w:rsid w:val="00447F24"/>
    <w:rsid w:val="00450BC9"/>
    <w:rsid w:val="0045224C"/>
    <w:rsid w:val="00452791"/>
    <w:rsid w:val="00453A83"/>
    <w:rsid w:val="00453B96"/>
    <w:rsid w:val="00455808"/>
    <w:rsid w:val="00455FC2"/>
    <w:rsid w:val="00455FEB"/>
    <w:rsid w:val="004570B4"/>
    <w:rsid w:val="00457774"/>
    <w:rsid w:val="00457848"/>
    <w:rsid w:val="00460660"/>
    <w:rsid w:val="00461B04"/>
    <w:rsid w:val="00462F5B"/>
    <w:rsid w:val="0046343D"/>
    <w:rsid w:val="00465805"/>
    <w:rsid w:val="00472885"/>
    <w:rsid w:val="00472C67"/>
    <w:rsid w:val="00477447"/>
    <w:rsid w:val="0047777D"/>
    <w:rsid w:val="00483117"/>
    <w:rsid w:val="004841D3"/>
    <w:rsid w:val="00484AE2"/>
    <w:rsid w:val="00484EF9"/>
    <w:rsid w:val="00485230"/>
    <w:rsid w:val="004856D5"/>
    <w:rsid w:val="00485FFC"/>
    <w:rsid w:val="00486533"/>
    <w:rsid w:val="004871EA"/>
    <w:rsid w:val="0049129B"/>
    <w:rsid w:val="0049195A"/>
    <w:rsid w:val="00492188"/>
    <w:rsid w:val="004926ED"/>
    <w:rsid w:val="00492D43"/>
    <w:rsid w:val="004945B0"/>
    <w:rsid w:val="00495048"/>
    <w:rsid w:val="004953BC"/>
    <w:rsid w:val="00496646"/>
    <w:rsid w:val="004969D5"/>
    <w:rsid w:val="004A344D"/>
    <w:rsid w:val="004A5BA3"/>
    <w:rsid w:val="004A5F0D"/>
    <w:rsid w:val="004A6E0C"/>
    <w:rsid w:val="004A7D06"/>
    <w:rsid w:val="004B1E7E"/>
    <w:rsid w:val="004B2C19"/>
    <w:rsid w:val="004B36DB"/>
    <w:rsid w:val="004B5438"/>
    <w:rsid w:val="004B7740"/>
    <w:rsid w:val="004C0203"/>
    <w:rsid w:val="004C23A5"/>
    <w:rsid w:val="004C6BD0"/>
    <w:rsid w:val="004D08CC"/>
    <w:rsid w:val="004D095A"/>
    <w:rsid w:val="004D31B8"/>
    <w:rsid w:val="004D3D3C"/>
    <w:rsid w:val="004D465C"/>
    <w:rsid w:val="004D5EBA"/>
    <w:rsid w:val="004D6922"/>
    <w:rsid w:val="004D6FE3"/>
    <w:rsid w:val="004D7FBE"/>
    <w:rsid w:val="004E26E9"/>
    <w:rsid w:val="004E5859"/>
    <w:rsid w:val="004E6305"/>
    <w:rsid w:val="004E6725"/>
    <w:rsid w:val="004E761C"/>
    <w:rsid w:val="004F0524"/>
    <w:rsid w:val="004F10BE"/>
    <w:rsid w:val="004F431A"/>
    <w:rsid w:val="004F6022"/>
    <w:rsid w:val="004F7AA3"/>
    <w:rsid w:val="00500031"/>
    <w:rsid w:val="00504584"/>
    <w:rsid w:val="00505721"/>
    <w:rsid w:val="0050600C"/>
    <w:rsid w:val="00507D2B"/>
    <w:rsid w:val="00512BD0"/>
    <w:rsid w:val="00513452"/>
    <w:rsid w:val="00513602"/>
    <w:rsid w:val="005156C7"/>
    <w:rsid w:val="0051620D"/>
    <w:rsid w:val="0051642A"/>
    <w:rsid w:val="00521D27"/>
    <w:rsid w:val="00522786"/>
    <w:rsid w:val="0052329D"/>
    <w:rsid w:val="00523618"/>
    <w:rsid w:val="00523643"/>
    <w:rsid w:val="00524096"/>
    <w:rsid w:val="005244D3"/>
    <w:rsid w:val="00524A56"/>
    <w:rsid w:val="00524F3F"/>
    <w:rsid w:val="00526548"/>
    <w:rsid w:val="00530BDF"/>
    <w:rsid w:val="00531F95"/>
    <w:rsid w:val="00532DAC"/>
    <w:rsid w:val="00534ACE"/>
    <w:rsid w:val="00536C62"/>
    <w:rsid w:val="005375E8"/>
    <w:rsid w:val="005376F3"/>
    <w:rsid w:val="00537A88"/>
    <w:rsid w:val="0054003A"/>
    <w:rsid w:val="00540F55"/>
    <w:rsid w:val="00541622"/>
    <w:rsid w:val="00541D87"/>
    <w:rsid w:val="00541EA5"/>
    <w:rsid w:val="00543E21"/>
    <w:rsid w:val="00545EC3"/>
    <w:rsid w:val="00545F55"/>
    <w:rsid w:val="00546B72"/>
    <w:rsid w:val="00546B93"/>
    <w:rsid w:val="005500F9"/>
    <w:rsid w:val="0055063D"/>
    <w:rsid w:val="005510C7"/>
    <w:rsid w:val="0055221A"/>
    <w:rsid w:val="00554094"/>
    <w:rsid w:val="005541B2"/>
    <w:rsid w:val="00554CF6"/>
    <w:rsid w:val="00555EFF"/>
    <w:rsid w:val="00557156"/>
    <w:rsid w:val="00560723"/>
    <w:rsid w:val="00564F7E"/>
    <w:rsid w:val="00565349"/>
    <w:rsid w:val="00565EE3"/>
    <w:rsid w:val="005671E5"/>
    <w:rsid w:val="00567693"/>
    <w:rsid w:val="00570D66"/>
    <w:rsid w:val="00572222"/>
    <w:rsid w:val="00573724"/>
    <w:rsid w:val="00575E2C"/>
    <w:rsid w:val="0057681D"/>
    <w:rsid w:val="00577C5B"/>
    <w:rsid w:val="00581BD2"/>
    <w:rsid w:val="00583539"/>
    <w:rsid w:val="005835C9"/>
    <w:rsid w:val="00583C6A"/>
    <w:rsid w:val="00587E9F"/>
    <w:rsid w:val="00590473"/>
    <w:rsid w:val="005909F4"/>
    <w:rsid w:val="005913BC"/>
    <w:rsid w:val="005947C6"/>
    <w:rsid w:val="00596228"/>
    <w:rsid w:val="005A0001"/>
    <w:rsid w:val="005A076E"/>
    <w:rsid w:val="005A716E"/>
    <w:rsid w:val="005A7374"/>
    <w:rsid w:val="005B163B"/>
    <w:rsid w:val="005B185B"/>
    <w:rsid w:val="005B4CF1"/>
    <w:rsid w:val="005B4EEE"/>
    <w:rsid w:val="005B52B7"/>
    <w:rsid w:val="005B5363"/>
    <w:rsid w:val="005B7065"/>
    <w:rsid w:val="005B70B7"/>
    <w:rsid w:val="005C21A9"/>
    <w:rsid w:val="005C2635"/>
    <w:rsid w:val="005C396B"/>
    <w:rsid w:val="005C4F00"/>
    <w:rsid w:val="005C6F96"/>
    <w:rsid w:val="005D0078"/>
    <w:rsid w:val="005D0235"/>
    <w:rsid w:val="005D1A97"/>
    <w:rsid w:val="005D281A"/>
    <w:rsid w:val="005D2C90"/>
    <w:rsid w:val="005D5234"/>
    <w:rsid w:val="005D5CFD"/>
    <w:rsid w:val="005D5F5E"/>
    <w:rsid w:val="005D781B"/>
    <w:rsid w:val="005E0BFB"/>
    <w:rsid w:val="005E0D1B"/>
    <w:rsid w:val="005E19ED"/>
    <w:rsid w:val="005E2AAD"/>
    <w:rsid w:val="005E5450"/>
    <w:rsid w:val="005E6B5A"/>
    <w:rsid w:val="005E7391"/>
    <w:rsid w:val="005E7409"/>
    <w:rsid w:val="005F16BA"/>
    <w:rsid w:val="005F5CC1"/>
    <w:rsid w:val="005F67FD"/>
    <w:rsid w:val="005F6B9B"/>
    <w:rsid w:val="00601147"/>
    <w:rsid w:val="00601852"/>
    <w:rsid w:val="0060242F"/>
    <w:rsid w:val="00605603"/>
    <w:rsid w:val="006071D5"/>
    <w:rsid w:val="00612CCE"/>
    <w:rsid w:val="00612F03"/>
    <w:rsid w:val="00616061"/>
    <w:rsid w:val="00617207"/>
    <w:rsid w:val="00620379"/>
    <w:rsid w:val="0062044D"/>
    <w:rsid w:val="00623470"/>
    <w:rsid w:val="0062584B"/>
    <w:rsid w:val="00626D07"/>
    <w:rsid w:val="00627803"/>
    <w:rsid w:val="006300D7"/>
    <w:rsid w:val="00631733"/>
    <w:rsid w:val="00631C3C"/>
    <w:rsid w:val="006344FC"/>
    <w:rsid w:val="00634A23"/>
    <w:rsid w:val="006365AB"/>
    <w:rsid w:val="006367D1"/>
    <w:rsid w:val="0063779D"/>
    <w:rsid w:val="00640080"/>
    <w:rsid w:val="00641C64"/>
    <w:rsid w:val="00642463"/>
    <w:rsid w:val="00642D24"/>
    <w:rsid w:val="0064309F"/>
    <w:rsid w:val="00645891"/>
    <w:rsid w:val="00645E5B"/>
    <w:rsid w:val="00646DCB"/>
    <w:rsid w:val="00647CEC"/>
    <w:rsid w:val="00650D1D"/>
    <w:rsid w:val="00650FC2"/>
    <w:rsid w:val="00651289"/>
    <w:rsid w:val="00651D5A"/>
    <w:rsid w:val="0065223E"/>
    <w:rsid w:val="00654DE1"/>
    <w:rsid w:val="006554CF"/>
    <w:rsid w:val="006603FC"/>
    <w:rsid w:val="006608D8"/>
    <w:rsid w:val="006618A1"/>
    <w:rsid w:val="006637BF"/>
    <w:rsid w:val="00665748"/>
    <w:rsid w:val="00665768"/>
    <w:rsid w:val="00671AED"/>
    <w:rsid w:val="00672348"/>
    <w:rsid w:val="00673B59"/>
    <w:rsid w:val="0067439A"/>
    <w:rsid w:val="00675773"/>
    <w:rsid w:val="00677984"/>
    <w:rsid w:val="00686436"/>
    <w:rsid w:val="00687BEF"/>
    <w:rsid w:val="006900F6"/>
    <w:rsid w:val="00691486"/>
    <w:rsid w:val="00691637"/>
    <w:rsid w:val="00691D07"/>
    <w:rsid w:val="006921EB"/>
    <w:rsid w:val="00693429"/>
    <w:rsid w:val="00696331"/>
    <w:rsid w:val="006969B6"/>
    <w:rsid w:val="00696B12"/>
    <w:rsid w:val="006A1099"/>
    <w:rsid w:val="006A2F77"/>
    <w:rsid w:val="006A5A33"/>
    <w:rsid w:val="006B2DBB"/>
    <w:rsid w:val="006B35A0"/>
    <w:rsid w:val="006B4791"/>
    <w:rsid w:val="006B570B"/>
    <w:rsid w:val="006B5747"/>
    <w:rsid w:val="006B6C46"/>
    <w:rsid w:val="006B6FFA"/>
    <w:rsid w:val="006B7163"/>
    <w:rsid w:val="006B7530"/>
    <w:rsid w:val="006B7775"/>
    <w:rsid w:val="006B78BE"/>
    <w:rsid w:val="006C1DF4"/>
    <w:rsid w:val="006C3602"/>
    <w:rsid w:val="006C3C0B"/>
    <w:rsid w:val="006C55D5"/>
    <w:rsid w:val="006C6010"/>
    <w:rsid w:val="006D2A4F"/>
    <w:rsid w:val="006D3CA0"/>
    <w:rsid w:val="006D462E"/>
    <w:rsid w:val="006D6806"/>
    <w:rsid w:val="006D74B3"/>
    <w:rsid w:val="006E196F"/>
    <w:rsid w:val="006F05AD"/>
    <w:rsid w:val="006F065B"/>
    <w:rsid w:val="006F22BB"/>
    <w:rsid w:val="006F24E0"/>
    <w:rsid w:val="006F2B10"/>
    <w:rsid w:val="006F3E37"/>
    <w:rsid w:val="006F42BB"/>
    <w:rsid w:val="006F4C94"/>
    <w:rsid w:val="006F5D05"/>
    <w:rsid w:val="00701B77"/>
    <w:rsid w:val="00702A25"/>
    <w:rsid w:val="00702A77"/>
    <w:rsid w:val="007032BD"/>
    <w:rsid w:val="00703C48"/>
    <w:rsid w:val="007044FE"/>
    <w:rsid w:val="00705714"/>
    <w:rsid w:val="00705DFD"/>
    <w:rsid w:val="007064E3"/>
    <w:rsid w:val="00710F6C"/>
    <w:rsid w:val="00711C43"/>
    <w:rsid w:val="007130D3"/>
    <w:rsid w:val="0071371E"/>
    <w:rsid w:val="00714361"/>
    <w:rsid w:val="00721D86"/>
    <w:rsid w:val="00722D59"/>
    <w:rsid w:val="00724336"/>
    <w:rsid w:val="00727D96"/>
    <w:rsid w:val="007321C5"/>
    <w:rsid w:val="007338AE"/>
    <w:rsid w:val="00733DD1"/>
    <w:rsid w:val="00733F2C"/>
    <w:rsid w:val="00734279"/>
    <w:rsid w:val="00735028"/>
    <w:rsid w:val="007359A0"/>
    <w:rsid w:val="00737709"/>
    <w:rsid w:val="00740AC7"/>
    <w:rsid w:val="0074282F"/>
    <w:rsid w:val="0074402C"/>
    <w:rsid w:val="007450EC"/>
    <w:rsid w:val="00745DE8"/>
    <w:rsid w:val="007476AC"/>
    <w:rsid w:val="007477A2"/>
    <w:rsid w:val="00747A28"/>
    <w:rsid w:val="007505F1"/>
    <w:rsid w:val="007509A0"/>
    <w:rsid w:val="0075188D"/>
    <w:rsid w:val="00751F4F"/>
    <w:rsid w:val="007536A3"/>
    <w:rsid w:val="007537BE"/>
    <w:rsid w:val="0075400A"/>
    <w:rsid w:val="0075701E"/>
    <w:rsid w:val="00761C1F"/>
    <w:rsid w:val="00763AA5"/>
    <w:rsid w:val="007658EC"/>
    <w:rsid w:val="0076725D"/>
    <w:rsid w:val="007700E0"/>
    <w:rsid w:val="0077105D"/>
    <w:rsid w:val="007711CA"/>
    <w:rsid w:val="007721B1"/>
    <w:rsid w:val="00773F22"/>
    <w:rsid w:val="0077423E"/>
    <w:rsid w:val="00774A3B"/>
    <w:rsid w:val="00776811"/>
    <w:rsid w:val="00777085"/>
    <w:rsid w:val="00777763"/>
    <w:rsid w:val="00784BF4"/>
    <w:rsid w:val="00785232"/>
    <w:rsid w:val="00786C2B"/>
    <w:rsid w:val="007870EB"/>
    <w:rsid w:val="007871F6"/>
    <w:rsid w:val="00787F24"/>
    <w:rsid w:val="007949FC"/>
    <w:rsid w:val="00795DC6"/>
    <w:rsid w:val="00795F1B"/>
    <w:rsid w:val="00797136"/>
    <w:rsid w:val="007A1D79"/>
    <w:rsid w:val="007A210D"/>
    <w:rsid w:val="007A2192"/>
    <w:rsid w:val="007A243E"/>
    <w:rsid w:val="007A350C"/>
    <w:rsid w:val="007A68A5"/>
    <w:rsid w:val="007A72F4"/>
    <w:rsid w:val="007B150C"/>
    <w:rsid w:val="007B1859"/>
    <w:rsid w:val="007B2268"/>
    <w:rsid w:val="007B2400"/>
    <w:rsid w:val="007B2E3F"/>
    <w:rsid w:val="007B3CB0"/>
    <w:rsid w:val="007B46E2"/>
    <w:rsid w:val="007B506B"/>
    <w:rsid w:val="007B75CB"/>
    <w:rsid w:val="007B77DB"/>
    <w:rsid w:val="007C0430"/>
    <w:rsid w:val="007C0E63"/>
    <w:rsid w:val="007C4CBF"/>
    <w:rsid w:val="007C4DBE"/>
    <w:rsid w:val="007C5389"/>
    <w:rsid w:val="007C6DA4"/>
    <w:rsid w:val="007C7829"/>
    <w:rsid w:val="007D1CE1"/>
    <w:rsid w:val="007D4E87"/>
    <w:rsid w:val="007D52FA"/>
    <w:rsid w:val="007D5A3E"/>
    <w:rsid w:val="007D5E2A"/>
    <w:rsid w:val="007D684C"/>
    <w:rsid w:val="007D7610"/>
    <w:rsid w:val="007D7D71"/>
    <w:rsid w:val="007E096C"/>
    <w:rsid w:val="007E15FF"/>
    <w:rsid w:val="007E18E0"/>
    <w:rsid w:val="007E1D70"/>
    <w:rsid w:val="007E3EB4"/>
    <w:rsid w:val="007E469F"/>
    <w:rsid w:val="007E4D0C"/>
    <w:rsid w:val="007E4DCC"/>
    <w:rsid w:val="007F02A1"/>
    <w:rsid w:val="007F185E"/>
    <w:rsid w:val="007F1D3F"/>
    <w:rsid w:val="007F327A"/>
    <w:rsid w:val="007F3D7D"/>
    <w:rsid w:val="007F6A37"/>
    <w:rsid w:val="007F6CF7"/>
    <w:rsid w:val="00800BDB"/>
    <w:rsid w:val="0080111E"/>
    <w:rsid w:val="00801BF0"/>
    <w:rsid w:val="0080452B"/>
    <w:rsid w:val="00804CD6"/>
    <w:rsid w:val="00805E45"/>
    <w:rsid w:val="00806475"/>
    <w:rsid w:val="00810F8F"/>
    <w:rsid w:val="00811189"/>
    <w:rsid w:val="00815708"/>
    <w:rsid w:val="00816A53"/>
    <w:rsid w:val="00816EF3"/>
    <w:rsid w:val="008203BB"/>
    <w:rsid w:val="00821E61"/>
    <w:rsid w:val="00824FD3"/>
    <w:rsid w:val="008276D4"/>
    <w:rsid w:val="00827B30"/>
    <w:rsid w:val="0083174E"/>
    <w:rsid w:val="00834185"/>
    <w:rsid w:val="00835979"/>
    <w:rsid w:val="00840180"/>
    <w:rsid w:val="0084698B"/>
    <w:rsid w:val="00847513"/>
    <w:rsid w:val="00850059"/>
    <w:rsid w:val="00850A23"/>
    <w:rsid w:val="00850BE8"/>
    <w:rsid w:val="00851D98"/>
    <w:rsid w:val="00856335"/>
    <w:rsid w:val="008573D9"/>
    <w:rsid w:val="0086185E"/>
    <w:rsid w:val="00862B1F"/>
    <w:rsid w:val="0086495E"/>
    <w:rsid w:val="00865C58"/>
    <w:rsid w:val="0087045B"/>
    <w:rsid w:val="00871A6A"/>
    <w:rsid w:val="0087261E"/>
    <w:rsid w:val="008753A0"/>
    <w:rsid w:val="00877007"/>
    <w:rsid w:val="008778DD"/>
    <w:rsid w:val="00885938"/>
    <w:rsid w:val="00885E2A"/>
    <w:rsid w:val="00890B22"/>
    <w:rsid w:val="00890F57"/>
    <w:rsid w:val="00891527"/>
    <w:rsid w:val="00893C85"/>
    <w:rsid w:val="00894AED"/>
    <w:rsid w:val="00894BB0"/>
    <w:rsid w:val="008955B7"/>
    <w:rsid w:val="0089795D"/>
    <w:rsid w:val="00897A94"/>
    <w:rsid w:val="008A08B0"/>
    <w:rsid w:val="008A3EBB"/>
    <w:rsid w:val="008A554A"/>
    <w:rsid w:val="008A5E27"/>
    <w:rsid w:val="008A62D9"/>
    <w:rsid w:val="008A7708"/>
    <w:rsid w:val="008B0351"/>
    <w:rsid w:val="008B2DF2"/>
    <w:rsid w:val="008B37A7"/>
    <w:rsid w:val="008B3802"/>
    <w:rsid w:val="008B40B8"/>
    <w:rsid w:val="008B430F"/>
    <w:rsid w:val="008B4D27"/>
    <w:rsid w:val="008B4DD9"/>
    <w:rsid w:val="008B5765"/>
    <w:rsid w:val="008B68EC"/>
    <w:rsid w:val="008B6A45"/>
    <w:rsid w:val="008C0D4C"/>
    <w:rsid w:val="008C102B"/>
    <w:rsid w:val="008C2B4B"/>
    <w:rsid w:val="008C417D"/>
    <w:rsid w:val="008C605B"/>
    <w:rsid w:val="008C63C1"/>
    <w:rsid w:val="008C699F"/>
    <w:rsid w:val="008C7E43"/>
    <w:rsid w:val="008D0AE5"/>
    <w:rsid w:val="008D3A47"/>
    <w:rsid w:val="008D5275"/>
    <w:rsid w:val="008D595E"/>
    <w:rsid w:val="008D65AE"/>
    <w:rsid w:val="008D7905"/>
    <w:rsid w:val="008D7921"/>
    <w:rsid w:val="008E0F55"/>
    <w:rsid w:val="008E1535"/>
    <w:rsid w:val="008E1575"/>
    <w:rsid w:val="008E2365"/>
    <w:rsid w:val="008E3419"/>
    <w:rsid w:val="008E5D52"/>
    <w:rsid w:val="008E61C0"/>
    <w:rsid w:val="008E6512"/>
    <w:rsid w:val="008E76C3"/>
    <w:rsid w:val="008E7BF7"/>
    <w:rsid w:val="008E7D7B"/>
    <w:rsid w:val="008E7E79"/>
    <w:rsid w:val="008F0AE5"/>
    <w:rsid w:val="008F1392"/>
    <w:rsid w:val="008F181A"/>
    <w:rsid w:val="008F1E2F"/>
    <w:rsid w:val="008F2591"/>
    <w:rsid w:val="008F551B"/>
    <w:rsid w:val="008F5546"/>
    <w:rsid w:val="008F689D"/>
    <w:rsid w:val="008F7F50"/>
    <w:rsid w:val="00901991"/>
    <w:rsid w:val="00901BE6"/>
    <w:rsid w:val="00902C72"/>
    <w:rsid w:val="0090319C"/>
    <w:rsid w:val="0090398C"/>
    <w:rsid w:val="00904518"/>
    <w:rsid w:val="00906DBC"/>
    <w:rsid w:val="00907FC9"/>
    <w:rsid w:val="009101B8"/>
    <w:rsid w:val="009124FB"/>
    <w:rsid w:val="00917C76"/>
    <w:rsid w:val="0092087A"/>
    <w:rsid w:val="00922477"/>
    <w:rsid w:val="00923BB6"/>
    <w:rsid w:val="0092400D"/>
    <w:rsid w:val="0092587A"/>
    <w:rsid w:val="009277E5"/>
    <w:rsid w:val="009318A6"/>
    <w:rsid w:val="00932F8C"/>
    <w:rsid w:val="00935A6C"/>
    <w:rsid w:val="00936C2F"/>
    <w:rsid w:val="009372F8"/>
    <w:rsid w:val="00942292"/>
    <w:rsid w:val="00944E7B"/>
    <w:rsid w:val="00946347"/>
    <w:rsid w:val="00946CF1"/>
    <w:rsid w:val="00947CCC"/>
    <w:rsid w:val="009527A6"/>
    <w:rsid w:val="00953D91"/>
    <w:rsid w:val="00954079"/>
    <w:rsid w:val="00955AB6"/>
    <w:rsid w:val="00955DC4"/>
    <w:rsid w:val="00956F05"/>
    <w:rsid w:val="0095764E"/>
    <w:rsid w:val="009579EF"/>
    <w:rsid w:val="00960CBB"/>
    <w:rsid w:val="00960CD9"/>
    <w:rsid w:val="00961208"/>
    <w:rsid w:val="00963398"/>
    <w:rsid w:val="00963738"/>
    <w:rsid w:val="0096413D"/>
    <w:rsid w:val="009658CC"/>
    <w:rsid w:val="009669B3"/>
    <w:rsid w:val="00967738"/>
    <w:rsid w:val="00971221"/>
    <w:rsid w:val="00971DC2"/>
    <w:rsid w:val="00972A5F"/>
    <w:rsid w:val="0097714E"/>
    <w:rsid w:val="009772FF"/>
    <w:rsid w:val="009807FF"/>
    <w:rsid w:val="00981A1D"/>
    <w:rsid w:val="00982B21"/>
    <w:rsid w:val="00990E4E"/>
    <w:rsid w:val="0099168B"/>
    <w:rsid w:val="00994C1C"/>
    <w:rsid w:val="00996002"/>
    <w:rsid w:val="00997D92"/>
    <w:rsid w:val="009A07A3"/>
    <w:rsid w:val="009A0A49"/>
    <w:rsid w:val="009A0C38"/>
    <w:rsid w:val="009A3178"/>
    <w:rsid w:val="009A4303"/>
    <w:rsid w:val="009A4FD7"/>
    <w:rsid w:val="009A5616"/>
    <w:rsid w:val="009A59BB"/>
    <w:rsid w:val="009A5C19"/>
    <w:rsid w:val="009A5CF0"/>
    <w:rsid w:val="009A6EBB"/>
    <w:rsid w:val="009A772D"/>
    <w:rsid w:val="009A7EFD"/>
    <w:rsid w:val="009B0EB2"/>
    <w:rsid w:val="009B48AF"/>
    <w:rsid w:val="009B4FF0"/>
    <w:rsid w:val="009B5919"/>
    <w:rsid w:val="009B5BC2"/>
    <w:rsid w:val="009B6FFA"/>
    <w:rsid w:val="009C1381"/>
    <w:rsid w:val="009C1845"/>
    <w:rsid w:val="009C29FC"/>
    <w:rsid w:val="009C5BC2"/>
    <w:rsid w:val="009C75BE"/>
    <w:rsid w:val="009D066C"/>
    <w:rsid w:val="009D1613"/>
    <w:rsid w:val="009D1A60"/>
    <w:rsid w:val="009D235F"/>
    <w:rsid w:val="009D2F69"/>
    <w:rsid w:val="009D378C"/>
    <w:rsid w:val="009D3A4D"/>
    <w:rsid w:val="009D450B"/>
    <w:rsid w:val="009D648C"/>
    <w:rsid w:val="009E1B70"/>
    <w:rsid w:val="009E20A9"/>
    <w:rsid w:val="009E2B40"/>
    <w:rsid w:val="009E4455"/>
    <w:rsid w:val="009E5591"/>
    <w:rsid w:val="009E6BA0"/>
    <w:rsid w:val="009F17F2"/>
    <w:rsid w:val="009F1940"/>
    <w:rsid w:val="009F202B"/>
    <w:rsid w:val="00A0001D"/>
    <w:rsid w:val="00A028BF"/>
    <w:rsid w:val="00A032D3"/>
    <w:rsid w:val="00A12367"/>
    <w:rsid w:val="00A12721"/>
    <w:rsid w:val="00A13FA1"/>
    <w:rsid w:val="00A141A9"/>
    <w:rsid w:val="00A143EA"/>
    <w:rsid w:val="00A150F2"/>
    <w:rsid w:val="00A15E16"/>
    <w:rsid w:val="00A15F0C"/>
    <w:rsid w:val="00A22B14"/>
    <w:rsid w:val="00A237B5"/>
    <w:rsid w:val="00A23B37"/>
    <w:rsid w:val="00A2415B"/>
    <w:rsid w:val="00A26ACC"/>
    <w:rsid w:val="00A2756A"/>
    <w:rsid w:val="00A27690"/>
    <w:rsid w:val="00A30A37"/>
    <w:rsid w:val="00A30D07"/>
    <w:rsid w:val="00A34AF1"/>
    <w:rsid w:val="00A35568"/>
    <w:rsid w:val="00A36728"/>
    <w:rsid w:val="00A36E35"/>
    <w:rsid w:val="00A37808"/>
    <w:rsid w:val="00A37D9C"/>
    <w:rsid w:val="00A42BE6"/>
    <w:rsid w:val="00A4663B"/>
    <w:rsid w:val="00A47BA2"/>
    <w:rsid w:val="00A50569"/>
    <w:rsid w:val="00A5203A"/>
    <w:rsid w:val="00A53BF8"/>
    <w:rsid w:val="00A554B6"/>
    <w:rsid w:val="00A570F3"/>
    <w:rsid w:val="00A6251F"/>
    <w:rsid w:val="00A63A33"/>
    <w:rsid w:val="00A669E6"/>
    <w:rsid w:val="00A675D4"/>
    <w:rsid w:val="00A7004B"/>
    <w:rsid w:val="00A70E51"/>
    <w:rsid w:val="00A76213"/>
    <w:rsid w:val="00A77F10"/>
    <w:rsid w:val="00A81E76"/>
    <w:rsid w:val="00A83828"/>
    <w:rsid w:val="00A84DDC"/>
    <w:rsid w:val="00A84ED1"/>
    <w:rsid w:val="00A8582B"/>
    <w:rsid w:val="00A8709E"/>
    <w:rsid w:val="00A90E7B"/>
    <w:rsid w:val="00A913FC"/>
    <w:rsid w:val="00A930FF"/>
    <w:rsid w:val="00A9368C"/>
    <w:rsid w:val="00A93FA2"/>
    <w:rsid w:val="00A9412E"/>
    <w:rsid w:val="00A95CAC"/>
    <w:rsid w:val="00A96D35"/>
    <w:rsid w:val="00AA09E2"/>
    <w:rsid w:val="00AA0BEE"/>
    <w:rsid w:val="00AA13FA"/>
    <w:rsid w:val="00AA30CE"/>
    <w:rsid w:val="00AA346E"/>
    <w:rsid w:val="00AB02E6"/>
    <w:rsid w:val="00AB0476"/>
    <w:rsid w:val="00AB060C"/>
    <w:rsid w:val="00AB109D"/>
    <w:rsid w:val="00AB238E"/>
    <w:rsid w:val="00AB2DF1"/>
    <w:rsid w:val="00AB2F8C"/>
    <w:rsid w:val="00AB3838"/>
    <w:rsid w:val="00AB3D30"/>
    <w:rsid w:val="00AB5810"/>
    <w:rsid w:val="00AB58CB"/>
    <w:rsid w:val="00AB673F"/>
    <w:rsid w:val="00AC0F02"/>
    <w:rsid w:val="00AC1652"/>
    <w:rsid w:val="00AC31D4"/>
    <w:rsid w:val="00AC3288"/>
    <w:rsid w:val="00AC32F5"/>
    <w:rsid w:val="00AC49C0"/>
    <w:rsid w:val="00AC65EB"/>
    <w:rsid w:val="00AC73A1"/>
    <w:rsid w:val="00AD0AE5"/>
    <w:rsid w:val="00AD1261"/>
    <w:rsid w:val="00AD2621"/>
    <w:rsid w:val="00AD2660"/>
    <w:rsid w:val="00AD2FEA"/>
    <w:rsid w:val="00AD5C31"/>
    <w:rsid w:val="00AD7389"/>
    <w:rsid w:val="00AE0881"/>
    <w:rsid w:val="00AE11F9"/>
    <w:rsid w:val="00AE31A1"/>
    <w:rsid w:val="00AE4188"/>
    <w:rsid w:val="00AE4237"/>
    <w:rsid w:val="00AE60CB"/>
    <w:rsid w:val="00AE63FC"/>
    <w:rsid w:val="00AE7A51"/>
    <w:rsid w:val="00AF01FE"/>
    <w:rsid w:val="00AF1819"/>
    <w:rsid w:val="00AF1C41"/>
    <w:rsid w:val="00AF3741"/>
    <w:rsid w:val="00AF41DC"/>
    <w:rsid w:val="00AF4605"/>
    <w:rsid w:val="00AF5C35"/>
    <w:rsid w:val="00AF6A39"/>
    <w:rsid w:val="00AF7FD8"/>
    <w:rsid w:val="00B01AB9"/>
    <w:rsid w:val="00B01BED"/>
    <w:rsid w:val="00B028AD"/>
    <w:rsid w:val="00B040F0"/>
    <w:rsid w:val="00B057AB"/>
    <w:rsid w:val="00B057E4"/>
    <w:rsid w:val="00B0608E"/>
    <w:rsid w:val="00B060EA"/>
    <w:rsid w:val="00B064D4"/>
    <w:rsid w:val="00B07684"/>
    <w:rsid w:val="00B101BC"/>
    <w:rsid w:val="00B1135F"/>
    <w:rsid w:val="00B11F59"/>
    <w:rsid w:val="00B1526A"/>
    <w:rsid w:val="00B17852"/>
    <w:rsid w:val="00B24432"/>
    <w:rsid w:val="00B30A25"/>
    <w:rsid w:val="00B31ABB"/>
    <w:rsid w:val="00B33A1D"/>
    <w:rsid w:val="00B34501"/>
    <w:rsid w:val="00B34860"/>
    <w:rsid w:val="00B35F3D"/>
    <w:rsid w:val="00B365EA"/>
    <w:rsid w:val="00B36FA5"/>
    <w:rsid w:val="00B37B92"/>
    <w:rsid w:val="00B40B94"/>
    <w:rsid w:val="00B40EC4"/>
    <w:rsid w:val="00B43E15"/>
    <w:rsid w:val="00B44459"/>
    <w:rsid w:val="00B44EBC"/>
    <w:rsid w:val="00B45A41"/>
    <w:rsid w:val="00B47EBA"/>
    <w:rsid w:val="00B50119"/>
    <w:rsid w:val="00B5049F"/>
    <w:rsid w:val="00B50CA1"/>
    <w:rsid w:val="00B50CED"/>
    <w:rsid w:val="00B51C36"/>
    <w:rsid w:val="00B56DAF"/>
    <w:rsid w:val="00B607C3"/>
    <w:rsid w:val="00B60BDD"/>
    <w:rsid w:val="00B60DCD"/>
    <w:rsid w:val="00B61749"/>
    <w:rsid w:val="00B61CD0"/>
    <w:rsid w:val="00B639B6"/>
    <w:rsid w:val="00B63F05"/>
    <w:rsid w:val="00B63FDC"/>
    <w:rsid w:val="00B66B0B"/>
    <w:rsid w:val="00B67443"/>
    <w:rsid w:val="00B6753F"/>
    <w:rsid w:val="00B74250"/>
    <w:rsid w:val="00B749E7"/>
    <w:rsid w:val="00B74C28"/>
    <w:rsid w:val="00B75CC8"/>
    <w:rsid w:val="00B80F15"/>
    <w:rsid w:val="00B81CB0"/>
    <w:rsid w:val="00B83DF8"/>
    <w:rsid w:val="00B84D96"/>
    <w:rsid w:val="00B879DE"/>
    <w:rsid w:val="00B87C48"/>
    <w:rsid w:val="00B90454"/>
    <w:rsid w:val="00B915D6"/>
    <w:rsid w:val="00B92CF0"/>
    <w:rsid w:val="00B93195"/>
    <w:rsid w:val="00B976A6"/>
    <w:rsid w:val="00B97BCC"/>
    <w:rsid w:val="00BA007F"/>
    <w:rsid w:val="00BA1D18"/>
    <w:rsid w:val="00BA1E10"/>
    <w:rsid w:val="00BA2541"/>
    <w:rsid w:val="00BA4E74"/>
    <w:rsid w:val="00BA5EEE"/>
    <w:rsid w:val="00BA6E97"/>
    <w:rsid w:val="00BA74F5"/>
    <w:rsid w:val="00BA7761"/>
    <w:rsid w:val="00BB0588"/>
    <w:rsid w:val="00BB0BA8"/>
    <w:rsid w:val="00BB1C51"/>
    <w:rsid w:val="00BB3402"/>
    <w:rsid w:val="00BB351E"/>
    <w:rsid w:val="00BB364D"/>
    <w:rsid w:val="00BB3EB6"/>
    <w:rsid w:val="00BB51E1"/>
    <w:rsid w:val="00BB5FF7"/>
    <w:rsid w:val="00BC0144"/>
    <w:rsid w:val="00BC0D1C"/>
    <w:rsid w:val="00BC1BB4"/>
    <w:rsid w:val="00BC246F"/>
    <w:rsid w:val="00BC3ABF"/>
    <w:rsid w:val="00BC7019"/>
    <w:rsid w:val="00BD32DE"/>
    <w:rsid w:val="00BD5B8A"/>
    <w:rsid w:val="00BD6AEE"/>
    <w:rsid w:val="00BD6E20"/>
    <w:rsid w:val="00BD7D63"/>
    <w:rsid w:val="00BE1F9C"/>
    <w:rsid w:val="00BE5039"/>
    <w:rsid w:val="00BE5287"/>
    <w:rsid w:val="00BE544E"/>
    <w:rsid w:val="00BE62DD"/>
    <w:rsid w:val="00BF0EBE"/>
    <w:rsid w:val="00BF2489"/>
    <w:rsid w:val="00BF2874"/>
    <w:rsid w:val="00BF323B"/>
    <w:rsid w:val="00BF4217"/>
    <w:rsid w:val="00BF6669"/>
    <w:rsid w:val="00BF6ADD"/>
    <w:rsid w:val="00BF6EA7"/>
    <w:rsid w:val="00C041BE"/>
    <w:rsid w:val="00C06A7A"/>
    <w:rsid w:val="00C07892"/>
    <w:rsid w:val="00C11A94"/>
    <w:rsid w:val="00C12156"/>
    <w:rsid w:val="00C13E3A"/>
    <w:rsid w:val="00C16EEB"/>
    <w:rsid w:val="00C17B1B"/>
    <w:rsid w:val="00C2189A"/>
    <w:rsid w:val="00C22498"/>
    <w:rsid w:val="00C23A60"/>
    <w:rsid w:val="00C24000"/>
    <w:rsid w:val="00C25424"/>
    <w:rsid w:val="00C2695A"/>
    <w:rsid w:val="00C278D8"/>
    <w:rsid w:val="00C300A2"/>
    <w:rsid w:val="00C348C9"/>
    <w:rsid w:val="00C37E34"/>
    <w:rsid w:val="00C42A0C"/>
    <w:rsid w:val="00C45CD3"/>
    <w:rsid w:val="00C479DD"/>
    <w:rsid w:val="00C47B59"/>
    <w:rsid w:val="00C507B0"/>
    <w:rsid w:val="00C50941"/>
    <w:rsid w:val="00C54415"/>
    <w:rsid w:val="00C54F7C"/>
    <w:rsid w:val="00C57378"/>
    <w:rsid w:val="00C57405"/>
    <w:rsid w:val="00C63921"/>
    <w:rsid w:val="00C63BC1"/>
    <w:rsid w:val="00C659B5"/>
    <w:rsid w:val="00C70620"/>
    <w:rsid w:val="00C72962"/>
    <w:rsid w:val="00C72E64"/>
    <w:rsid w:val="00C73B37"/>
    <w:rsid w:val="00C74511"/>
    <w:rsid w:val="00C75657"/>
    <w:rsid w:val="00C7697C"/>
    <w:rsid w:val="00C779D6"/>
    <w:rsid w:val="00C80D49"/>
    <w:rsid w:val="00C8187B"/>
    <w:rsid w:val="00C831C5"/>
    <w:rsid w:val="00C8374D"/>
    <w:rsid w:val="00C84D3C"/>
    <w:rsid w:val="00C8559D"/>
    <w:rsid w:val="00C85E13"/>
    <w:rsid w:val="00C8741D"/>
    <w:rsid w:val="00C87EC3"/>
    <w:rsid w:val="00C920B1"/>
    <w:rsid w:val="00C9210D"/>
    <w:rsid w:val="00C93198"/>
    <w:rsid w:val="00C95706"/>
    <w:rsid w:val="00C97439"/>
    <w:rsid w:val="00CA037F"/>
    <w:rsid w:val="00CA220A"/>
    <w:rsid w:val="00CA46AE"/>
    <w:rsid w:val="00CA530F"/>
    <w:rsid w:val="00CA748C"/>
    <w:rsid w:val="00CA7B66"/>
    <w:rsid w:val="00CB3B69"/>
    <w:rsid w:val="00CB4C64"/>
    <w:rsid w:val="00CB713A"/>
    <w:rsid w:val="00CB7330"/>
    <w:rsid w:val="00CB733A"/>
    <w:rsid w:val="00CC01F0"/>
    <w:rsid w:val="00CC0AC7"/>
    <w:rsid w:val="00CC0F2B"/>
    <w:rsid w:val="00CC1564"/>
    <w:rsid w:val="00CC48A9"/>
    <w:rsid w:val="00CC795E"/>
    <w:rsid w:val="00CD053B"/>
    <w:rsid w:val="00CD0FC3"/>
    <w:rsid w:val="00CD362E"/>
    <w:rsid w:val="00CD3899"/>
    <w:rsid w:val="00CD4AE5"/>
    <w:rsid w:val="00CD4F29"/>
    <w:rsid w:val="00CD64CE"/>
    <w:rsid w:val="00CD72F9"/>
    <w:rsid w:val="00CD7C4F"/>
    <w:rsid w:val="00CD7CCA"/>
    <w:rsid w:val="00CE0D29"/>
    <w:rsid w:val="00CE1A35"/>
    <w:rsid w:val="00CE25D0"/>
    <w:rsid w:val="00CE2E01"/>
    <w:rsid w:val="00CE40C6"/>
    <w:rsid w:val="00CE46F8"/>
    <w:rsid w:val="00CE6261"/>
    <w:rsid w:val="00CF0678"/>
    <w:rsid w:val="00CF09A6"/>
    <w:rsid w:val="00D02C66"/>
    <w:rsid w:val="00D02C9F"/>
    <w:rsid w:val="00D02DCF"/>
    <w:rsid w:val="00D047FD"/>
    <w:rsid w:val="00D04C9A"/>
    <w:rsid w:val="00D05CE2"/>
    <w:rsid w:val="00D05F36"/>
    <w:rsid w:val="00D063D1"/>
    <w:rsid w:val="00D06427"/>
    <w:rsid w:val="00D07236"/>
    <w:rsid w:val="00D11A93"/>
    <w:rsid w:val="00D1448B"/>
    <w:rsid w:val="00D149BA"/>
    <w:rsid w:val="00D150E6"/>
    <w:rsid w:val="00D16D14"/>
    <w:rsid w:val="00D16FD2"/>
    <w:rsid w:val="00D17952"/>
    <w:rsid w:val="00D17A24"/>
    <w:rsid w:val="00D21825"/>
    <w:rsid w:val="00D23E2A"/>
    <w:rsid w:val="00D2424B"/>
    <w:rsid w:val="00D2636C"/>
    <w:rsid w:val="00D26DA2"/>
    <w:rsid w:val="00D276E5"/>
    <w:rsid w:val="00D27BC5"/>
    <w:rsid w:val="00D3055E"/>
    <w:rsid w:val="00D30B07"/>
    <w:rsid w:val="00D32BDD"/>
    <w:rsid w:val="00D33B0E"/>
    <w:rsid w:val="00D35394"/>
    <w:rsid w:val="00D3554C"/>
    <w:rsid w:val="00D362EE"/>
    <w:rsid w:val="00D364E0"/>
    <w:rsid w:val="00D371FA"/>
    <w:rsid w:val="00D40E2A"/>
    <w:rsid w:val="00D43F66"/>
    <w:rsid w:val="00D44402"/>
    <w:rsid w:val="00D446A8"/>
    <w:rsid w:val="00D447A9"/>
    <w:rsid w:val="00D45AFD"/>
    <w:rsid w:val="00D47F97"/>
    <w:rsid w:val="00D52429"/>
    <w:rsid w:val="00D52D61"/>
    <w:rsid w:val="00D53A5D"/>
    <w:rsid w:val="00D54718"/>
    <w:rsid w:val="00D5639A"/>
    <w:rsid w:val="00D56EA0"/>
    <w:rsid w:val="00D579F7"/>
    <w:rsid w:val="00D615E6"/>
    <w:rsid w:val="00D618C7"/>
    <w:rsid w:val="00D62D82"/>
    <w:rsid w:val="00D6335E"/>
    <w:rsid w:val="00D6567B"/>
    <w:rsid w:val="00D66E1B"/>
    <w:rsid w:val="00D70F94"/>
    <w:rsid w:val="00D7244C"/>
    <w:rsid w:val="00D724DC"/>
    <w:rsid w:val="00D7255B"/>
    <w:rsid w:val="00D725EC"/>
    <w:rsid w:val="00D75B89"/>
    <w:rsid w:val="00D7712E"/>
    <w:rsid w:val="00D80875"/>
    <w:rsid w:val="00D80CBD"/>
    <w:rsid w:val="00D81897"/>
    <w:rsid w:val="00D82498"/>
    <w:rsid w:val="00D82CF3"/>
    <w:rsid w:val="00D84602"/>
    <w:rsid w:val="00D8607C"/>
    <w:rsid w:val="00D869D1"/>
    <w:rsid w:val="00D876BA"/>
    <w:rsid w:val="00D93EC2"/>
    <w:rsid w:val="00D9471C"/>
    <w:rsid w:val="00D94FA1"/>
    <w:rsid w:val="00D95632"/>
    <w:rsid w:val="00D96E53"/>
    <w:rsid w:val="00D97D47"/>
    <w:rsid w:val="00DA0582"/>
    <w:rsid w:val="00DA0630"/>
    <w:rsid w:val="00DA0DE8"/>
    <w:rsid w:val="00DA1BE8"/>
    <w:rsid w:val="00DA2893"/>
    <w:rsid w:val="00DA2980"/>
    <w:rsid w:val="00DA2C65"/>
    <w:rsid w:val="00DA41D9"/>
    <w:rsid w:val="00DA4DFA"/>
    <w:rsid w:val="00DA5531"/>
    <w:rsid w:val="00DA599F"/>
    <w:rsid w:val="00DA5A5A"/>
    <w:rsid w:val="00DA70B7"/>
    <w:rsid w:val="00DA750A"/>
    <w:rsid w:val="00DA7834"/>
    <w:rsid w:val="00DB1524"/>
    <w:rsid w:val="00DB2B88"/>
    <w:rsid w:val="00DB2BA0"/>
    <w:rsid w:val="00DB447A"/>
    <w:rsid w:val="00DB5F3F"/>
    <w:rsid w:val="00DB7850"/>
    <w:rsid w:val="00DC20E3"/>
    <w:rsid w:val="00DC2D2E"/>
    <w:rsid w:val="00DC37F7"/>
    <w:rsid w:val="00DC4466"/>
    <w:rsid w:val="00DC45CD"/>
    <w:rsid w:val="00DC6100"/>
    <w:rsid w:val="00DC7C18"/>
    <w:rsid w:val="00DD089A"/>
    <w:rsid w:val="00DD111A"/>
    <w:rsid w:val="00DD2C63"/>
    <w:rsid w:val="00DD30CC"/>
    <w:rsid w:val="00DD4839"/>
    <w:rsid w:val="00DD4C26"/>
    <w:rsid w:val="00DD51A8"/>
    <w:rsid w:val="00DE2D9C"/>
    <w:rsid w:val="00DE6722"/>
    <w:rsid w:val="00DE7193"/>
    <w:rsid w:val="00DE72F4"/>
    <w:rsid w:val="00DE7B07"/>
    <w:rsid w:val="00DF03EB"/>
    <w:rsid w:val="00DF0743"/>
    <w:rsid w:val="00DF1F23"/>
    <w:rsid w:val="00E0062D"/>
    <w:rsid w:val="00E0100D"/>
    <w:rsid w:val="00E024A5"/>
    <w:rsid w:val="00E0299B"/>
    <w:rsid w:val="00E0369E"/>
    <w:rsid w:val="00E04886"/>
    <w:rsid w:val="00E05E62"/>
    <w:rsid w:val="00E067FE"/>
    <w:rsid w:val="00E07475"/>
    <w:rsid w:val="00E0775D"/>
    <w:rsid w:val="00E07EDC"/>
    <w:rsid w:val="00E10A13"/>
    <w:rsid w:val="00E116F8"/>
    <w:rsid w:val="00E122E0"/>
    <w:rsid w:val="00E14476"/>
    <w:rsid w:val="00E144B5"/>
    <w:rsid w:val="00E15921"/>
    <w:rsid w:val="00E16316"/>
    <w:rsid w:val="00E16E50"/>
    <w:rsid w:val="00E20EA7"/>
    <w:rsid w:val="00E22AF7"/>
    <w:rsid w:val="00E2405B"/>
    <w:rsid w:val="00E243D9"/>
    <w:rsid w:val="00E2476E"/>
    <w:rsid w:val="00E2494B"/>
    <w:rsid w:val="00E252A0"/>
    <w:rsid w:val="00E25FA6"/>
    <w:rsid w:val="00E26E23"/>
    <w:rsid w:val="00E35460"/>
    <w:rsid w:val="00E354E2"/>
    <w:rsid w:val="00E37006"/>
    <w:rsid w:val="00E376A7"/>
    <w:rsid w:val="00E37CE6"/>
    <w:rsid w:val="00E437A9"/>
    <w:rsid w:val="00E458C0"/>
    <w:rsid w:val="00E45F8F"/>
    <w:rsid w:val="00E47F9D"/>
    <w:rsid w:val="00E519F9"/>
    <w:rsid w:val="00E537A6"/>
    <w:rsid w:val="00E549F5"/>
    <w:rsid w:val="00E554E2"/>
    <w:rsid w:val="00E60748"/>
    <w:rsid w:val="00E62565"/>
    <w:rsid w:val="00E648D2"/>
    <w:rsid w:val="00E64EE1"/>
    <w:rsid w:val="00E701FC"/>
    <w:rsid w:val="00E7026B"/>
    <w:rsid w:val="00E703DA"/>
    <w:rsid w:val="00E70D20"/>
    <w:rsid w:val="00E70E18"/>
    <w:rsid w:val="00E71455"/>
    <w:rsid w:val="00E72CA2"/>
    <w:rsid w:val="00E72EF2"/>
    <w:rsid w:val="00E7319F"/>
    <w:rsid w:val="00E73213"/>
    <w:rsid w:val="00E74F52"/>
    <w:rsid w:val="00E7600B"/>
    <w:rsid w:val="00E766A5"/>
    <w:rsid w:val="00E80EC6"/>
    <w:rsid w:val="00E81210"/>
    <w:rsid w:val="00E817B7"/>
    <w:rsid w:val="00E82E5C"/>
    <w:rsid w:val="00E83A37"/>
    <w:rsid w:val="00E86AD1"/>
    <w:rsid w:val="00E86C9F"/>
    <w:rsid w:val="00E94812"/>
    <w:rsid w:val="00E96D2A"/>
    <w:rsid w:val="00E971E0"/>
    <w:rsid w:val="00E976CB"/>
    <w:rsid w:val="00EA0565"/>
    <w:rsid w:val="00EA06D4"/>
    <w:rsid w:val="00EA17FE"/>
    <w:rsid w:val="00EA1C23"/>
    <w:rsid w:val="00EA5395"/>
    <w:rsid w:val="00EA62DA"/>
    <w:rsid w:val="00EA679A"/>
    <w:rsid w:val="00EB05DF"/>
    <w:rsid w:val="00EB4A0D"/>
    <w:rsid w:val="00EB5678"/>
    <w:rsid w:val="00EB7B02"/>
    <w:rsid w:val="00EC03BF"/>
    <w:rsid w:val="00EC1596"/>
    <w:rsid w:val="00EC4562"/>
    <w:rsid w:val="00EC542C"/>
    <w:rsid w:val="00EC5CE5"/>
    <w:rsid w:val="00EC643F"/>
    <w:rsid w:val="00EC680C"/>
    <w:rsid w:val="00ED0A1A"/>
    <w:rsid w:val="00ED12ED"/>
    <w:rsid w:val="00ED392D"/>
    <w:rsid w:val="00ED480B"/>
    <w:rsid w:val="00ED56D4"/>
    <w:rsid w:val="00ED722E"/>
    <w:rsid w:val="00EE0626"/>
    <w:rsid w:val="00EE0A33"/>
    <w:rsid w:val="00EE0C3A"/>
    <w:rsid w:val="00EE0FD9"/>
    <w:rsid w:val="00EE23BB"/>
    <w:rsid w:val="00EE3328"/>
    <w:rsid w:val="00EE38FB"/>
    <w:rsid w:val="00EE48C4"/>
    <w:rsid w:val="00EE5238"/>
    <w:rsid w:val="00EE6B4F"/>
    <w:rsid w:val="00EF00F7"/>
    <w:rsid w:val="00EF0100"/>
    <w:rsid w:val="00EF02FF"/>
    <w:rsid w:val="00EF1EA0"/>
    <w:rsid w:val="00EF208E"/>
    <w:rsid w:val="00EF539B"/>
    <w:rsid w:val="00EF61CA"/>
    <w:rsid w:val="00EF6238"/>
    <w:rsid w:val="00EF69DA"/>
    <w:rsid w:val="00EF6A2E"/>
    <w:rsid w:val="00F00CE6"/>
    <w:rsid w:val="00F01120"/>
    <w:rsid w:val="00F02B3C"/>
    <w:rsid w:val="00F03C57"/>
    <w:rsid w:val="00F043EE"/>
    <w:rsid w:val="00F04D8E"/>
    <w:rsid w:val="00F05032"/>
    <w:rsid w:val="00F07BFA"/>
    <w:rsid w:val="00F12CDF"/>
    <w:rsid w:val="00F14A6D"/>
    <w:rsid w:val="00F152C3"/>
    <w:rsid w:val="00F17F4A"/>
    <w:rsid w:val="00F17FBF"/>
    <w:rsid w:val="00F20CEB"/>
    <w:rsid w:val="00F21126"/>
    <w:rsid w:val="00F22A19"/>
    <w:rsid w:val="00F22CA2"/>
    <w:rsid w:val="00F2407C"/>
    <w:rsid w:val="00F24309"/>
    <w:rsid w:val="00F24949"/>
    <w:rsid w:val="00F25E50"/>
    <w:rsid w:val="00F25EF0"/>
    <w:rsid w:val="00F3102F"/>
    <w:rsid w:val="00F31FE8"/>
    <w:rsid w:val="00F3352B"/>
    <w:rsid w:val="00F3740F"/>
    <w:rsid w:val="00F400C1"/>
    <w:rsid w:val="00F40836"/>
    <w:rsid w:val="00F41414"/>
    <w:rsid w:val="00F4279E"/>
    <w:rsid w:val="00F43547"/>
    <w:rsid w:val="00F452EB"/>
    <w:rsid w:val="00F45890"/>
    <w:rsid w:val="00F47462"/>
    <w:rsid w:val="00F515B6"/>
    <w:rsid w:val="00F51D3F"/>
    <w:rsid w:val="00F524FA"/>
    <w:rsid w:val="00F52C2A"/>
    <w:rsid w:val="00F52D99"/>
    <w:rsid w:val="00F54845"/>
    <w:rsid w:val="00F57C24"/>
    <w:rsid w:val="00F6033F"/>
    <w:rsid w:val="00F60ABF"/>
    <w:rsid w:val="00F6245C"/>
    <w:rsid w:val="00F64816"/>
    <w:rsid w:val="00F648A6"/>
    <w:rsid w:val="00F65BA3"/>
    <w:rsid w:val="00F6606D"/>
    <w:rsid w:val="00F66558"/>
    <w:rsid w:val="00F7010E"/>
    <w:rsid w:val="00F71572"/>
    <w:rsid w:val="00F7164F"/>
    <w:rsid w:val="00F71D4F"/>
    <w:rsid w:val="00F73EF8"/>
    <w:rsid w:val="00F745BC"/>
    <w:rsid w:val="00F7783F"/>
    <w:rsid w:val="00F77EA7"/>
    <w:rsid w:val="00F8108A"/>
    <w:rsid w:val="00F81B5A"/>
    <w:rsid w:val="00F81F37"/>
    <w:rsid w:val="00F84E32"/>
    <w:rsid w:val="00F850DC"/>
    <w:rsid w:val="00F85D0A"/>
    <w:rsid w:val="00F87050"/>
    <w:rsid w:val="00F904F1"/>
    <w:rsid w:val="00F91BA5"/>
    <w:rsid w:val="00F930C2"/>
    <w:rsid w:val="00F94A49"/>
    <w:rsid w:val="00F95E43"/>
    <w:rsid w:val="00F9600F"/>
    <w:rsid w:val="00F96AB4"/>
    <w:rsid w:val="00F97E9D"/>
    <w:rsid w:val="00FA3F6F"/>
    <w:rsid w:val="00FA5015"/>
    <w:rsid w:val="00FA57EF"/>
    <w:rsid w:val="00FA6B88"/>
    <w:rsid w:val="00FA7317"/>
    <w:rsid w:val="00FB0DE6"/>
    <w:rsid w:val="00FB19E5"/>
    <w:rsid w:val="00FB2EF5"/>
    <w:rsid w:val="00FB337F"/>
    <w:rsid w:val="00FB6C1A"/>
    <w:rsid w:val="00FC0C5B"/>
    <w:rsid w:val="00FC7914"/>
    <w:rsid w:val="00FD17B0"/>
    <w:rsid w:val="00FD24D4"/>
    <w:rsid w:val="00FD2E8A"/>
    <w:rsid w:val="00FD3368"/>
    <w:rsid w:val="00FD52CC"/>
    <w:rsid w:val="00FD6511"/>
    <w:rsid w:val="00FD670F"/>
    <w:rsid w:val="00FD69D5"/>
    <w:rsid w:val="00FD70E6"/>
    <w:rsid w:val="00FD751A"/>
    <w:rsid w:val="00FE25F2"/>
    <w:rsid w:val="00FE2873"/>
    <w:rsid w:val="00FE37FA"/>
    <w:rsid w:val="00FE5983"/>
    <w:rsid w:val="00FE7311"/>
    <w:rsid w:val="00FE78FF"/>
    <w:rsid w:val="00FE79A8"/>
    <w:rsid w:val="00FE7E25"/>
    <w:rsid w:val="00FF2777"/>
    <w:rsid w:val="00FF4030"/>
    <w:rsid w:val="00FF4509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4EBD5DD"/>
  <w15:docId w15:val="{3DF15B9B-4D27-4D62-9D20-6ED8F1B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A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  <w:style w:type="paragraph" w:styleId="Nagwek">
    <w:name w:val="header"/>
    <w:basedOn w:val="Normalny"/>
    <w:link w:val="NagwekZnak"/>
    <w:uiPriority w:val="99"/>
    <w:unhideWhenUsed/>
    <w:rsid w:val="00C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2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49EE-DFD8-4CE0-B430-3319F6B5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47</cp:revision>
  <cp:lastPrinted>2023-08-29T12:44:00Z</cp:lastPrinted>
  <dcterms:created xsi:type="dcterms:W3CDTF">2022-10-26T11:20:00Z</dcterms:created>
  <dcterms:modified xsi:type="dcterms:W3CDTF">2023-08-29T12:54:00Z</dcterms:modified>
</cp:coreProperties>
</file>