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4916F6">
        <w:rPr>
          <w:rFonts w:ascii="Times New Roman" w:hAnsi="Times New Roman" w:cs="Times New Roman"/>
          <w:sz w:val="24"/>
          <w:szCs w:val="24"/>
        </w:rPr>
        <w:t xml:space="preserve"> </w:t>
      </w:r>
      <w:r w:rsidR="0041700A">
        <w:rPr>
          <w:rFonts w:ascii="Times New Roman" w:hAnsi="Times New Roman" w:cs="Times New Roman"/>
          <w:sz w:val="24"/>
          <w:szCs w:val="24"/>
        </w:rPr>
        <w:t>41</w:t>
      </w:r>
      <w:r w:rsidR="002B5D21">
        <w:rPr>
          <w:rFonts w:ascii="Times New Roman" w:hAnsi="Times New Roman" w:cs="Times New Roman"/>
          <w:sz w:val="24"/>
          <w:szCs w:val="24"/>
        </w:rPr>
        <w:t>/2023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(Dz. U. z </w:t>
      </w:r>
      <w:r>
        <w:rPr>
          <w:rFonts w:ascii="Times New Roman" w:hAnsi="Times New Roman" w:cs="Times New Roman"/>
          <w:sz w:val="24"/>
          <w:szCs w:val="24"/>
        </w:rPr>
        <w:t>202</w:t>
      </w:r>
      <w:r w:rsidR="00D658D1">
        <w:rPr>
          <w:rFonts w:ascii="Times New Roman" w:hAnsi="Times New Roman" w:cs="Times New Roman"/>
          <w:sz w:val="24"/>
          <w:szCs w:val="24"/>
        </w:rPr>
        <w:t>3</w:t>
      </w:r>
      <w:r w:rsidRPr="008015D0">
        <w:rPr>
          <w:rFonts w:ascii="Times New Roman" w:hAnsi="Times New Roman" w:cs="Times New Roman"/>
          <w:sz w:val="24"/>
          <w:szCs w:val="24"/>
        </w:rPr>
        <w:t xml:space="preserve"> r. poz. </w:t>
      </w:r>
      <w:r w:rsidR="00D658D1">
        <w:rPr>
          <w:rFonts w:ascii="Times New Roman" w:hAnsi="Times New Roman" w:cs="Times New Roman"/>
          <w:sz w:val="24"/>
          <w:szCs w:val="24"/>
        </w:rPr>
        <w:t>991</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ustawy z dnia 27 sierpnia 2004 r. o świadczeniach opieki zdrowotnej finansowanych ze środków publicznych (</w:t>
      </w:r>
      <w:r>
        <w:rPr>
          <w:rStyle w:val="plainlinks"/>
          <w:rFonts w:ascii="Times New Roman" w:hAnsi="Times New Roman" w:cs="Times New Roman"/>
          <w:sz w:val="24"/>
          <w:szCs w:val="24"/>
        </w:rPr>
        <w:t>Dz.U. z 202</w:t>
      </w:r>
      <w:r w:rsidR="009C1400">
        <w:rPr>
          <w:rStyle w:val="plainlinks"/>
          <w:rFonts w:ascii="Times New Roman" w:hAnsi="Times New Roman" w:cs="Times New Roman"/>
          <w:sz w:val="24"/>
          <w:szCs w:val="24"/>
        </w:rPr>
        <w:t>2</w:t>
      </w:r>
      <w:r w:rsidRPr="008015D0">
        <w:rPr>
          <w:rStyle w:val="plainlinks"/>
          <w:rFonts w:ascii="Times New Roman" w:hAnsi="Times New Roman" w:cs="Times New Roman"/>
          <w:sz w:val="24"/>
          <w:szCs w:val="24"/>
        </w:rPr>
        <w:t xml:space="preserve">r. poz. </w:t>
      </w:r>
      <w:r w:rsidR="009C1400">
        <w:rPr>
          <w:rStyle w:val="plainlinks"/>
          <w:rFonts w:ascii="Times New Roman" w:hAnsi="Times New Roman" w:cs="Times New Roman"/>
          <w:sz w:val="24"/>
          <w:szCs w:val="24"/>
        </w:rPr>
        <w:t>2561</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584374" w:rsidRDefault="00584374" w:rsidP="009250CB">
      <w:pPr>
        <w:jc w:val="center"/>
        <w:rPr>
          <w:sz w:val="24"/>
        </w:rPr>
      </w:pP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54450" w:rsidRDefault="0022716C" w:rsidP="009F6276">
      <w:pPr>
        <w:numPr>
          <w:ilvl w:val="0"/>
          <w:numId w:val="1"/>
        </w:numPr>
        <w:jc w:val="both"/>
        <w:rPr>
          <w:sz w:val="24"/>
          <w:szCs w:val="24"/>
          <w:u w:val="single"/>
        </w:rPr>
      </w:pPr>
      <w:r w:rsidRPr="00954450">
        <w:rPr>
          <w:color w:val="000000"/>
          <w:sz w:val="24"/>
        </w:rPr>
        <w:t>W zakres czynności objętych umową  w szczególności wchodzi:</w:t>
      </w:r>
    </w:p>
    <w:p w:rsidR="00954450" w:rsidRPr="00954450" w:rsidRDefault="00B53539"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954450" w:rsidRPr="00954450" w:rsidRDefault="00B53539"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35417C" w:rsidRPr="00954450" w:rsidRDefault="00275A9F" w:rsidP="00954450">
      <w:pPr>
        <w:pStyle w:val="Bezodstpw"/>
        <w:numPr>
          <w:ilvl w:val="0"/>
          <w:numId w:val="28"/>
        </w:numPr>
        <w:jc w:val="both"/>
        <w:rPr>
          <w:rFonts w:ascii="Times New Roman" w:hAnsi="Times New Roman" w:cs="Times New Roman"/>
          <w:color w:val="000000"/>
          <w:sz w:val="24"/>
        </w:rPr>
      </w:pPr>
      <w:r w:rsidRPr="00954450">
        <w:rPr>
          <w:rFonts w:ascii="Times New Roman" w:hAnsi="Times New Roman" w:cs="Times New Roman"/>
          <w:color w:val="000000"/>
          <w:sz w:val="24"/>
        </w:rPr>
        <w:t xml:space="preserve">rejestracja pełnych przebiegów realizowanych w komórkach procesów leczenia i wszystkich działań podejmowanych wobec pacjenta w zakresie przyznanych uprawnień. </w:t>
      </w:r>
      <w:r w:rsidRPr="00954450">
        <w:rPr>
          <w:rFonts w:ascii="Times New Roman" w:hAnsi="Times New Roman" w:cs="Times New Roman"/>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4E6A05" w:rsidRPr="00390E96" w:rsidRDefault="0080715F" w:rsidP="00275A9F">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275A9F" w:rsidRPr="00AC6DA0">
        <w:rPr>
          <w:rFonts w:ascii="Times New Roman" w:hAnsi="Times New Roman" w:cs="Times New Roman"/>
          <w:color w:val="000000"/>
          <w:sz w:val="24"/>
        </w:rPr>
        <w:t xml:space="preserve">zamówienie zobowiązuje się do ciągłości udzielania świadczeń uwzględniających pracę </w:t>
      </w:r>
      <w:r w:rsidR="00B53539">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B07662">
        <w:rPr>
          <w:rFonts w:ascii="Times New Roman" w:hAnsi="Times New Roman" w:cs="Times New Roman"/>
          <w:color w:val="000000"/>
          <w:sz w:val="24"/>
        </w:rPr>
        <w:t>(</w:t>
      </w:r>
      <w:r w:rsidR="00275A9F">
        <w:rPr>
          <w:rFonts w:ascii="Times New Roman" w:hAnsi="Times New Roman" w:cs="Times New Roman"/>
          <w:color w:val="000000"/>
          <w:sz w:val="24"/>
        </w:rPr>
        <w:t>zwan</w:t>
      </w:r>
      <w:r w:rsidR="003B2B6A">
        <w:rPr>
          <w:rFonts w:ascii="Times New Roman" w:hAnsi="Times New Roman" w:cs="Times New Roman"/>
          <w:color w:val="000000"/>
          <w:sz w:val="24"/>
        </w:rPr>
        <w:t>ych</w:t>
      </w:r>
      <w:r w:rsidR="00275A9F" w:rsidRPr="00B07662">
        <w:rPr>
          <w:rFonts w:ascii="Times New Roman" w:hAnsi="Times New Roman" w:cs="Times New Roman"/>
          <w:color w:val="000000"/>
          <w:sz w:val="24"/>
        </w:rPr>
        <w:t xml:space="preserve"> </w:t>
      </w:r>
      <w:r w:rsidR="00B53539">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AC6DA0">
        <w:rPr>
          <w:rFonts w:ascii="Times New Roman" w:hAnsi="Times New Roman" w:cs="Times New Roman"/>
          <w:color w:val="000000"/>
          <w:sz w:val="24"/>
        </w:rPr>
        <w:t>w systemie pracy całodobow</w:t>
      </w:r>
      <w:r w:rsidR="00275A9F">
        <w:rPr>
          <w:rFonts w:ascii="Times New Roman" w:hAnsi="Times New Roman" w:cs="Times New Roman"/>
          <w:color w:val="000000"/>
          <w:sz w:val="24"/>
        </w:rPr>
        <w:t xml:space="preserve">ej przez siedem dni w tygodniu, </w:t>
      </w:r>
      <w:r w:rsidR="00275A9F" w:rsidRPr="004F6943">
        <w:rPr>
          <w:rFonts w:ascii="Times New Roman" w:hAnsi="Times New Roman" w:cs="Times New Roman"/>
          <w:color w:val="000000"/>
          <w:sz w:val="24"/>
        </w:rPr>
        <w:t>w godzinach</w:t>
      </w:r>
      <w:r w:rsidR="00275A9F" w:rsidRPr="00AC6DA0">
        <w:rPr>
          <w:rFonts w:ascii="Times New Roman" w:hAnsi="Times New Roman" w:cs="Times New Roman"/>
          <w:color w:val="000000"/>
          <w:sz w:val="24"/>
        </w:rPr>
        <w:t xml:space="preserve"> ustalonych w harmonogramie pracy </w:t>
      </w:r>
      <w:r w:rsidR="004916F6">
        <w:rPr>
          <w:rFonts w:ascii="Times New Roman" w:hAnsi="Times New Roman" w:cs="Times New Roman"/>
          <w:color w:val="000000"/>
          <w:sz w:val="24"/>
        </w:rPr>
        <w:t>...........................</w:t>
      </w:r>
      <w:r w:rsidR="00275A9F" w:rsidRPr="00AC36CD">
        <w:rPr>
          <w:rFonts w:ascii="Times New Roman" w:hAnsi="Times New Roman" w:cs="Times New Roman"/>
          <w:b/>
          <w:sz w:val="24"/>
          <w:szCs w:val="24"/>
        </w:rPr>
        <w:t xml:space="preserve"> </w:t>
      </w:r>
      <w:r w:rsidR="00275A9F" w:rsidRPr="00781CA8">
        <w:rPr>
          <w:rFonts w:ascii="Times New Roman" w:hAnsi="Times New Roman" w:cs="Times New Roman"/>
          <w:b/>
          <w:bCs/>
          <w:sz w:val="24"/>
          <w:szCs w:val="24"/>
        </w:rPr>
        <w:t>(..................................)</w:t>
      </w:r>
      <w:r w:rsidR="00390E96">
        <w:rPr>
          <w:rFonts w:ascii="Times New Roman" w:hAnsi="Times New Roman" w:cs="Times New Roman"/>
          <w:b/>
          <w:bCs/>
          <w:sz w:val="24"/>
          <w:szCs w:val="24"/>
        </w:rPr>
        <w:t xml:space="preserve"> </w:t>
      </w:r>
      <w:r w:rsidR="00390E96" w:rsidRPr="00390E96">
        <w:rPr>
          <w:rFonts w:ascii="Times New Roman" w:hAnsi="Times New Roman" w:cs="Times New Roman"/>
          <w:bCs/>
          <w:sz w:val="24"/>
          <w:szCs w:val="24"/>
        </w:rPr>
        <w:t>w ramach dyżurów medycznych i na wezwanie</w:t>
      </w:r>
      <w:r w:rsidR="00390E96">
        <w:rPr>
          <w:rFonts w:ascii="Times New Roman" w:hAnsi="Times New Roman" w:cs="Times New Roman"/>
          <w:bCs/>
          <w:sz w:val="24"/>
          <w:szCs w:val="24"/>
        </w:rPr>
        <w:t xml:space="preserve"> – jeżeli dotyczy</w:t>
      </w:r>
      <w:r w:rsidR="003B2B6A" w:rsidRPr="00390E96">
        <w:rPr>
          <w:rFonts w:ascii="Times New Roman" w:hAnsi="Times New Roman" w:cs="Times New Roman"/>
          <w:bCs/>
          <w:sz w:val="24"/>
          <w:szCs w:val="24"/>
        </w:rPr>
        <w:t>.</w:t>
      </w:r>
    </w:p>
    <w:p w:rsidR="0022716C" w:rsidRPr="004E6A05" w:rsidRDefault="00450C38" w:rsidP="00657398">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sidRPr="004E6A05">
        <w:rPr>
          <w:rFonts w:ascii="Times New Roman" w:hAnsi="Times New Roman" w:cs="Times New Roman"/>
          <w:color w:val="000000"/>
          <w:sz w:val="24"/>
        </w:rPr>
        <w:t>Przyjmującego zamówienie</w:t>
      </w:r>
      <w:r w:rsidRPr="004E6A05">
        <w:rPr>
          <w:rFonts w:ascii="Times New Roman" w:hAnsi="Times New Roman" w:cs="Times New Roman"/>
          <w:color w:val="000000"/>
          <w:sz w:val="24"/>
        </w:rPr>
        <w:t>.</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275A9F" w:rsidRPr="0066227F" w:rsidRDefault="00275A9F" w:rsidP="00275A9F">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75A9F" w:rsidRPr="0066227F" w:rsidRDefault="00275A9F" w:rsidP="00275A9F">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75A9F" w:rsidRDefault="00275A9F" w:rsidP="00275A9F">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Pr>
          <w:bCs/>
          <w:color w:val="000000"/>
          <w:sz w:val="24"/>
        </w:rPr>
        <w:t>Kierownik</w:t>
      </w:r>
      <w:r w:rsidRPr="0026155C">
        <w:rPr>
          <w:bCs/>
          <w:color w:val="000000"/>
          <w:sz w:val="24"/>
        </w:rPr>
        <w:t xml:space="preserve"> </w:t>
      </w:r>
      <w:r w:rsidR="00B53539">
        <w:rPr>
          <w:color w:val="000000"/>
          <w:sz w:val="24"/>
        </w:rPr>
        <w:t>......................</w:t>
      </w:r>
      <w:r w:rsidRPr="0035417C">
        <w:rPr>
          <w:color w:val="000000"/>
          <w:sz w:val="24"/>
        </w:rPr>
        <w:t>,</w:t>
      </w:r>
      <w:r>
        <w:rPr>
          <w:color w:val="000000"/>
          <w:sz w:val="24"/>
        </w:rPr>
        <w:t xml:space="preserve"> który</w:t>
      </w:r>
      <w:r w:rsidRPr="0066227F">
        <w:rPr>
          <w:color w:val="000000"/>
          <w:sz w:val="24"/>
        </w:rPr>
        <w:t xml:space="preserve"> w sprawach związanych z funkcjonowaniem </w:t>
      </w:r>
      <w:r>
        <w:rPr>
          <w:rFonts w:eastAsia="Calibri"/>
          <w:color w:val="000000"/>
          <w:sz w:val="24"/>
          <w:szCs w:val="22"/>
        </w:rPr>
        <w:t>oddziału</w:t>
      </w:r>
      <w:r w:rsidR="00387F0E">
        <w:rPr>
          <w:rFonts w:eastAsia="Calibri"/>
          <w:color w:val="000000"/>
          <w:sz w:val="24"/>
          <w:szCs w:val="22"/>
        </w:rPr>
        <w:t xml:space="preserve"> i poradni</w:t>
      </w:r>
      <w:r>
        <w:rPr>
          <w:rFonts w:eastAsia="Calibri"/>
          <w:color w:val="000000"/>
          <w:sz w:val="24"/>
          <w:szCs w:val="22"/>
        </w:rPr>
        <w:t xml:space="preserve"> </w:t>
      </w:r>
      <w:r w:rsidRPr="0066227F">
        <w:rPr>
          <w:color w:val="000000"/>
          <w:sz w:val="24"/>
        </w:rPr>
        <w:t>repreze</w:t>
      </w:r>
      <w:r>
        <w:rPr>
          <w:color w:val="000000"/>
          <w:sz w:val="24"/>
        </w:rPr>
        <w:t>ntują Udzielającego zamówienia.</w:t>
      </w:r>
    </w:p>
    <w:p w:rsidR="00275A9F" w:rsidRPr="00617BEE" w:rsidRDefault="00275A9F" w:rsidP="00275A9F">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sidR="00B53539">
        <w:rPr>
          <w:rFonts w:eastAsia="Calibri"/>
          <w:color w:val="000000"/>
          <w:sz w:val="24"/>
          <w:szCs w:val="22"/>
        </w:rPr>
        <w:t>.....................</w:t>
      </w:r>
      <w:r w:rsidR="00387F0E">
        <w:rPr>
          <w:rFonts w:eastAsia="Calibri"/>
          <w:color w:val="000000"/>
          <w:sz w:val="24"/>
          <w:szCs w:val="22"/>
        </w:rPr>
        <w:t>.</w:t>
      </w: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FA6C83" w:rsidRDefault="00FA6C83" w:rsidP="009250CB">
      <w:pPr>
        <w:jc w:val="center"/>
        <w:rPr>
          <w:sz w:val="24"/>
        </w:rPr>
      </w:pPr>
    </w:p>
    <w:p w:rsidR="009250CB" w:rsidRDefault="009250CB" w:rsidP="009250CB">
      <w:pPr>
        <w:jc w:val="center"/>
        <w:rPr>
          <w:sz w:val="24"/>
        </w:rPr>
      </w:pPr>
      <w:r>
        <w:rPr>
          <w:sz w:val="24"/>
        </w:rPr>
        <w:lastRenderedPageBreak/>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7024D2">
        <w:t>enta (</w:t>
      </w:r>
      <w:r w:rsidR="00217D9F" w:rsidRPr="0079473C">
        <w:t>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F9209C" w:rsidRDefault="00F9209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F9209C" w:rsidRDefault="00F9209C" w:rsidP="009250CB">
      <w:pPr>
        <w:jc w:val="center"/>
        <w:rPr>
          <w:sz w:val="24"/>
        </w:rPr>
      </w:pP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F9209C" w:rsidRDefault="00F9209C" w:rsidP="009250CB">
      <w:pPr>
        <w:jc w:val="center"/>
        <w:rPr>
          <w:sz w:val="24"/>
        </w:rPr>
      </w:pPr>
    </w:p>
    <w:p w:rsidR="009250CB" w:rsidRDefault="009250CB" w:rsidP="009250CB">
      <w:pPr>
        <w:jc w:val="center"/>
        <w:rPr>
          <w:sz w:val="24"/>
          <w:szCs w:val="24"/>
        </w:rPr>
      </w:pPr>
      <w:r>
        <w:rPr>
          <w:sz w:val="24"/>
        </w:rPr>
        <w:lastRenderedPageBreak/>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7024D2">
        <w:rPr>
          <w:sz w:val="24"/>
          <w:szCs w:val="24"/>
        </w:rPr>
        <w:t>(</w:t>
      </w:r>
      <w:r w:rsidR="000C46EA" w:rsidRPr="000C46EA">
        <w:rPr>
          <w:sz w:val="24"/>
          <w:szCs w:val="24"/>
        </w:rPr>
        <w:t>Dz. U. z 202</w:t>
      </w:r>
      <w:r w:rsidR="00D658D1">
        <w:rPr>
          <w:sz w:val="24"/>
          <w:szCs w:val="24"/>
        </w:rPr>
        <w:t>3</w:t>
      </w:r>
      <w:r w:rsidR="000C46EA" w:rsidRPr="000C46EA">
        <w:rPr>
          <w:sz w:val="24"/>
          <w:szCs w:val="24"/>
        </w:rPr>
        <w:t xml:space="preserve"> r. poz. </w:t>
      </w:r>
      <w:r w:rsidR="00D658D1">
        <w:rPr>
          <w:sz w:val="24"/>
          <w:szCs w:val="24"/>
        </w:rPr>
        <w:t>991</w:t>
      </w:r>
      <w:r w:rsidR="000C46EA" w:rsidRPr="000C46EA">
        <w:rPr>
          <w:sz w:val="24"/>
          <w:szCs w:val="24"/>
        </w:rPr>
        <w:t xml:space="preserve"> z późn. zm.)</w:t>
      </w:r>
      <w:r>
        <w:rPr>
          <w:sz w:val="24"/>
          <w:szCs w:val="24"/>
        </w:rPr>
        <w:t>.</w:t>
      </w:r>
    </w:p>
    <w:p w:rsidR="00366789" w:rsidRDefault="00366789" w:rsidP="009250CB">
      <w:pPr>
        <w:jc w:val="center"/>
        <w:rPr>
          <w:sz w:val="24"/>
        </w:rPr>
      </w:pPr>
    </w:p>
    <w:p w:rsidR="009250CB" w:rsidRDefault="00F25660" w:rsidP="009250CB">
      <w:pPr>
        <w:jc w:val="center"/>
        <w:rPr>
          <w:sz w:val="24"/>
        </w:rPr>
      </w:pPr>
      <w:r>
        <w:rPr>
          <w:sz w:val="24"/>
        </w:rPr>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366789" w:rsidRDefault="00366789" w:rsidP="009250CB">
      <w:pPr>
        <w:pStyle w:val="Tekstpodstawowy"/>
        <w:jc w:val="center"/>
      </w:pPr>
    </w:p>
    <w:p w:rsidR="009250CB" w:rsidRDefault="009250CB" w:rsidP="009250CB">
      <w:pPr>
        <w:pStyle w:val="Tekstpodstawowy"/>
        <w:jc w:val="center"/>
      </w:pPr>
      <w:r>
        <w:t>§ 1</w:t>
      </w:r>
      <w:r w:rsidR="00F25660">
        <w:t>2</w:t>
      </w:r>
    </w:p>
    <w:p w:rsidR="00366789" w:rsidRPr="00366789" w:rsidRDefault="00366789" w:rsidP="00366789">
      <w:pPr>
        <w:numPr>
          <w:ilvl w:val="0"/>
          <w:numId w:val="29"/>
        </w:numPr>
        <w:suppressAutoHyphens w:val="0"/>
        <w:ind w:left="425" w:hanging="357"/>
        <w:jc w:val="both"/>
        <w:rPr>
          <w:sz w:val="24"/>
          <w:szCs w:val="24"/>
        </w:rPr>
      </w:pPr>
      <w:r w:rsidRPr="00267796">
        <w:rPr>
          <w:sz w:val="24"/>
          <w:szCs w:val="24"/>
        </w:rPr>
        <w:t>Przyjmując</w:t>
      </w:r>
      <w:r>
        <w:rPr>
          <w:sz w:val="24"/>
          <w:szCs w:val="24"/>
        </w:rPr>
        <w:t>y</w:t>
      </w:r>
      <w:r w:rsidRPr="00267796">
        <w:rPr>
          <w:sz w:val="24"/>
          <w:szCs w:val="24"/>
        </w:rPr>
        <w:t xml:space="preserve"> zamówienie</w:t>
      </w:r>
      <w:r w:rsidRPr="00366789">
        <w:rPr>
          <w:sz w:val="24"/>
          <w:szCs w:val="24"/>
        </w:rPr>
        <w:t xml:space="preserve"> jest zobowiązany powiadomić Kierownika Oddziału o przewidywanej nieobecności i okresie jej trwania. Za okres nieobecności wynagrodzenie nie przysługuje.</w:t>
      </w:r>
    </w:p>
    <w:p w:rsidR="00366789" w:rsidRPr="00366789" w:rsidRDefault="00366789" w:rsidP="00366789">
      <w:pPr>
        <w:numPr>
          <w:ilvl w:val="0"/>
          <w:numId w:val="29"/>
        </w:numPr>
        <w:suppressAutoHyphens w:val="0"/>
        <w:ind w:left="425" w:hanging="357"/>
        <w:jc w:val="both"/>
        <w:rPr>
          <w:sz w:val="24"/>
          <w:szCs w:val="24"/>
        </w:rPr>
      </w:pPr>
      <w:r w:rsidRPr="00366789">
        <w:rPr>
          <w:rFonts w:eastAsiaTheme="minorHAnsi"/>
          <w:sz w:val="24"/>
          <w:szCs w:val="24"/>
          <w:lang w:eastAsia="en-US"/>
        </w:rPr>
        <w:t xml:space="preserve"> W przypadku, nie dopełnienia obowiązku, o którym mowa w ust. 1 lub powiadomienia o nieobecności w okresie krótszym niż 24 godziny przed rozpoczęciem wykonywania czynności, </w:t>
      </w:r>
      <w:r w:rsidRPr="00267796">
        <w:rPr>
          <w:sz w:val="24"/>
          <w:szCs w:val="24"/>
        </w:rPr>
        <w:t>Udzielając</w:t>
      </w:r>
      <w:r>
        <w:rPr>
          <w:sz w:val="24"/>
          <w:szCs w:val="24"/>
        </w:rPr>
        <w:t>y</w:t>
      </w:r>
      <w:r w:rsidRPr="00267796">
        <w:rPr>
          <w:sz w:val="24"/>
          <w:szCs w:val="24"/>
        </w:rPr>
        <w:t xml:space="preserve"> zamówienie</w:t>
      </w:r>
      <w:r w:rsidRPr="00366789">
        <w:rPr>
          <w:rFonts w:eastAsiaTheme="minorHAnsi"/>
          <w:sz w:val="24"/>
          <w:szCs w:val="24"/>
          <w:lang w:eastAsia="en-US"/>
        </w:rPr>
        <w:t xml:space="preserve"> ma prawo rozwiązać umowę ze skutkiem natychmiastowym lub zastosow</w:t>
      </w:r>
      <w:r>
        <w:rPr>
          <w:rFonts w:eastAsiaTheme="minorHAnsi"/>
          <w:sz w:val="24"/>
          <w:szCs w:val="24"/>
          <w:lang w:eastAsia="en-US"/>
        </w:rPr>
        <w:t>ać kary finansowe określone w §27</w:t>
      </w:r>
      <w:r w:rsidRPr="00366789">
        <w:rPr>
          <w:rFonts w:eastAsiaTheme="minorHAnsi"/>
          <w:sz w:val="24"/>
          <w:szCs w:val="24"/>
          <w:lang w:eastAsia="en-US"/>
        </w:rPr>
        <w:t xml:space="preserve">, chyba że niedopełnienie obowiązku powiadomienia lub opóźnienie w tym zakresie było spowodowane z przyczyn niezależnych od </w:t>
      </w:r>
      <w:r w:rsidRPr="00267796">
        <w:rPr>
          <w:sz w:val="24"/>
          <w:szCs w:val="24"/>
        </w:rPr>
        <w:t>Przyjmującego zamówienie</w:t>
      </w:r>
      <w:r w:rsidRPr="00366789">
        <w:rPr>
          <w:rFonts w:eastAsiaTheme="minorHAnsi"/>
          <w:sz w:val="24"/>
          <w:szCs w:val="24"/>
          <w:lang w:eastAsia="en-US"/>
        </w:rPr>
        <w:t>.</w:t>
      </w:r>
    </w:p>
    <w:p w:rsidR="00366789" w:rsidRDefault="00366789" w:rsidP="009250CB">
      <w:pPr>
        <w:pStyle w:val="Tekstpodstawowy"/>
        <w:jc w:val="center"/>
      </w:pPr>
    </w:p>
    <w:p w:rsidR="00366789" w:rsidRDefault="00366789"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366789" w:rsidRDefault="00366789"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366789" w:rsidRDefault="00366789" w:rsidP="005D2CF7">
      <w:pPr>
        <w:tabs>
          <w:tab w:val="left" w:pos="4134"/>
          <w:tab w:val="center" w:pos="4781"/>
        </w:tabs>
        <w:jc w:val="center"/>
        <w:rPr>
          <w:sz w:val="24"/>
        </w:rPr>
      </w:pP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366789" w:rsidRDefault="00366789" w:rsidP="00366789">
      <w:pPr>
        <w:jc w:val="both"/>
        <w:rPr>
          <w:sz w:val="24"/>
        </w:rPr>
      </w:pP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1" w:name="_Hlk36474711"/>
    </w:p>
    <w:p w:rsidR="00584374" w:rsidRPr="00BB1873" w:rsidRDefault="000510E7" w:rsidP="00BB1873">
      <w:pPr>
        <w:tabs>
          <w:tab w:val="left" w:pos="397"/>
          <w:tab w:val="left" w:pos="3899"/>
          <w:tab w:val="center" w:pos="4781"/>
        </w:tabs>
        <w:ind w:left="397"/>
        <w:rPr>
          <w:sz w:val="24"/>
        </w:rPr>
      </w:pPr>
      <w:bookmarkStart w:id="2" w:name="_Hlk37763574"/>
      <w:r>
        <w:rPr>
          <w:b/>
          <w:sz w:val="24"/>
          <w:szCs w:val="24"/>
        </w:rPr>
        <w:t>Zgodnie z formularzem ofertowym</w:t>
      </w:r>
    </w:p>
    <w:bookmarkEnd w:id="2"/>
    <w:bookmarkEnd w:id="1"/>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4E6A05" w:rsidRPr="00275A9F" w:rsidRDefault="004E6A05" w:rsidP="00275A9F">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Kierownika </w:t>
      </w:r>
      <w:r w:rsidR="00B53539">
        <w:rPr>
          <w:sz w:val="24"/>
        </w:rPr>
        <w:t>.........................................</w:t>
      </w:r>
      <w:r w:rsidR="00387F0E">
        <w:rPr>
          <w:sz w:val="24"/>
        </w:rPr>
        <w:t>.</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387F0E" w:rsidRDefault="00387F0E"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lastRenderedPageBreak/>
        <w:t xml:space="preserve">3. Przyjmujący zamówienie oświadcza, iż w ramach realizacji niniejszej umowy we własnym zakresie rozlicza się z Zakładem Ubezpieczeń Społecznych i Urzędem Skarbowym. </w:t>
      </w:r>
    </w:p>
    <w:p w:rsidR="00387F0E" w:rsidRDefault="00387F0E"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387F0E" w:rsidRDefault="00387F0E"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724B7" w:rsidRDefault="00E724B7"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F9209C" w:rsidRDefault="00F9209C" w:rsidP="009250CB">
      <w:pPr>
        <w:jc w:val="center"/>
        <w:rPr>
          <w:sz w:val="24"/>
        </w:rPr>
      </w:pPr>
    </w:p>
    <w:p w:rsidR="00506886" w:rsidRDefault="00506886" w:rsidP="009250CB">
      <w:pPr>
        <w:jc w:val="center"/>
        <w:rPr>
          <w:sz w:val="24"/>
        </w:rPr>
      </w:pPr>
    </w:p>
    <w:p w:rsidR="00506886" w:rsidRDefault="00506886" w:rsidP="009250CB">
      <w:pPr>
        <w:jc w:val="center"/>
        <w:rPr>
          <w:sz w:val="24"/>
        </w:rPr>
      </w:pPr>
    </w:p>
    <w:p w:rsidR="009250CB" w:rsidRDefault="009250CB" w:rsidP="009250CB">
      <w:pPr>
        <w:jc w:val="center"/>
        <w:rPr>
          <w:sz w:val="24"/>
        </w:rPr>
      </w:pPr>
      <w:r>
        <w:rPr>
          <w:sz w:val="24"/>
        </w:rPr>
        <w:lastRenderedPageBreak/>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F9209C" w:rsidRDefault="00F9209C" w:rsidP="009250CB">
      <w:pPr>
        <w:jc w:val="center"/>
        <w:rPr>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F9209C" w:rsidRDefault="00F9209C" w:rsidP="009250CB">
      <w:pPr>
        <w:jc w:val="center"/>
        <w:rPr>
          <w:sz w:val="24"/>
        </w:rPr>
      </w:pP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F9209C" w:rsidRDefault="00F9209C" w:rsidP="009250CB">
      <w:pPr>
        <w:jc w:val="center"/>
        <w:rPr>
          <w:sz w:val="24"/>
        </w:rPr>
      </w:pPr>
    </w:p>
    <w:p w:rsidR="00387F0E" w:rsidRDefault="00387F0E"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275A9F" w:rsidRDefault="00275A9F"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387F0E" w:rsidRDefault="00387F0E" w:rsidP="009250CB">
      <w:pPr>
        <w:jc w:val="center"/>
        <w:rPr>
          <w:sz w:val="24"/>
        </w:rPr>
      </w:pPr>
    </w:p>
    <w:p w:rsidR="00387F0E" w:rsidRDefault="00387F0E" w:rsidP="009250CB">
      <w:pPr>
        <w:jc w:val="center"/>
        <w:rPr>
          <w:sz w:val="24"/>
        </w:rPr>
      </w:pPr>
    </w:p>
    <w:p w:rsidR="00366789" w:rsidRDefault="00366789" w:rsidP="009250CB">
      <w:pPr>
        <w:jc w:val="center"/>
        <w:rPr>
          <w:sz w:val="24"/>
        </w:rPr>
      </w:pPr>
    </w:p>
    <w:p w:rsidR="00506886" w:rsidRDefault="00506886" w:rsidP="009250CB">
      <w:pPr>
        <w:jc w:val="center"/>
        <w:rPr>
          <w:sz w:val="24"/>
        </w:rPr>
      </w:pPr>
    </w:p>
    <w:p w:rsidR="009250CB" w:rsidRDefault="009250CB" w:rsidP="009250CB">
      <w:pPr>
        <w:jc w:val="center"/>
        <w:rPr>
          <w:sz w:val="24"/>
        </w:rPr>
      </w:pPr>
      <w:bookmarkStart w:id="3" w:name="_GoBack"/>
      <w:bookmarkEnd w:id="3"/>
      <w:r>
        <w:rPr>
          <w:sz w:val="24"/>
        </w:rPr>
        <w:lastRenderedPageBreak/>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B95043">
          <w:footerReference w:type="default" r:id="rId8"/>
          <w:footerReference w:type="first" r:id="rId9"/>
          <w:pgSz w:w="11906" w:h="16838"/>
          <w:pgMar w:top="709"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lastRenderedPageBreak/>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506886">
      <w:rPr>
        <w:noProof/>
      </w:rPr>
      <w:t>8</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06D61A3"/>
    <w:multiLevelType w:val="hybridMultilevel"/>
    <w:tmpl w:val="DEEE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7"/>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3"/>
  </w:num>
  <w:num w:numId="17">
    <w:abstractNumId w:val="29"/>
  </w:num>
  <w:num w:numId="18">
    <w:abstractNumId w:val="19"/>
  </w:num>
  <w:num w:numId="19">
    <w:abstractNumId w:val="21"/>
  </w:num>
  <w:num w:numId="20">
    <w:abstractNumId w:val="17"/>
  </w:num>
  <w:num w:numId="21">
    <w:abstractNumId w:val="14"/>
  </w:num>
  <w:num w:numId="22">
    <w:abstractNumId w:val="22"/>
  </w:num>
  <w:num w:numId="23">
    <w:abstractNumId w:val="28"/>
  </w:num>
  <w:num w:numId="24">
    <w:abstractNumId w:val="20"/>
  </w:num>
  <w:num w:numId="25">
    <w:abstractNumId w:val="24"/>
  </w:num>
  <w:num w:numId="26">
    <w:abstractNumId w:val="25"/>
  </w:num>
  <w:num w:numId="27">
    <w:abstractNumId w:val="15"/>
  </w:num>
  <w:num w:numId="28">
    <w:abstractNumId w:val="18"/>
  </w:num>
  <w:num w:numId="2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89"/>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75A9F"/>
    <w:rsid w:val="002805A5"/>
    <w:rsid w:val="002840AB"/>
    <w:rsid w:val="002B5D21"/>
    <w:rsid w:val="002E6663"/>
    <w:rsid w:val="002F04EC"/>
    <w:rsid w:val="0030683B"/>
    <w:rsid w:val="00314887"/>
    <w:rsid w:val="003230E0"/>
    <w:rsid w:val="00325D8B"/>
    <w:rsid w:val="00334A84"/>
    <w:rsid w:val="003377DB"/>
    <w:rsid w:val="0034583B"/>
    <w:rsid w:val="0035217C"/>
    <w:rsid w:val="0035417C"/>
    <w:rsid w:val="00366789"/>
    <w:rsid w:val="003753D1"/>
    <w:rsid w:val="00387F0E"/>
    <w:rsid w:val="00390E96"/>
    <w:rsid w:val="0039239C"/>
    <w:rsid w:val="0039383F"/>
    <w:rsid w:val="003954BB"/>
    <w:rsid w:val="003A3FE6"/>
    <w:rsid w:val="003B2B6A"/>
    <w:rsid w:val="003B2D51"/>
    <w:rsid w:val="003B48EC"/>
    <w:rsid w:val="003C3ABF"/>
    <w:rsid w:val="003E1C69"/>
    <w:rsid w:val="003E2AB5"/>
    <w:rsid w:val="003F2E8E"/>
    <w:rsid w:val="0041700A"/>
    <w:rsid w:val="00417E7E"/>
    <w:rsid w:val="00450C38"/>
    <w:rsid w:val="004668D7"/>
    <w:rsid w:val="00467103"/>
    <w:rsid w:val="00484C77"/>
    <w:rsid w:val="00485C6A"/>
    <w:rsid w:val="004916F6"/>
    <w:rsid w:val="004925D5"/>
    <w:rsid w:val="004B5F1F"/>
    <w:rsid w:val="004C51C7"/>
    <w:rsid w:val="004C6831"/>
    <w:rsid w:val="004D74DF"/>
    <w:rsid w:val="004E6A05"/>
    <w:rsid w:val="00506886"/>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024D2"/>
    <w:rsid w:val="00714F1A"/>
    <w:rsid w:val="0073266E"/>
    <w:rsid w:val="0075601E"/>
    <w:rsid w:val="00773B75"/>
    <w:rsid w:val="00775FFE"/>
    <w:rsid w:val="00781CA8"/>
    <w:rsid w:val="007914F4"/>
    <w:rsid w:val="0079473C"/>
    <w:rsid w:val="007A0ECF"/>
    <w:rsid w:val="007E7104"/>
    <w:rsid w:val="007E7E29"/>
    <w:rsid w:val="0080564B"/>
    <w:rsid w:val="0080715F"/>
    <w:rsid w:val="00846E93"/>
    <w:rsid w:val="00850C10"/>
    <w:rsid w:val="00862B77"/>
    <w:rsid w:val="00874784"/>
    <w:rsid w:val="008830AD"/>
    <w:rsid w:val="00890E86"/>
    <w:rsid w:val="00897B04"/>
    <w:rsid w:val="008B7F91"/>
    <w:rsid w:val="008C4730"/>
    <w:rsid w:val="008D5CF2"/>
    <w:rsid w:val="008F40DE"/>
    <w:rsid w:val="009008AA"/>
    <w:rsid w:val="009020F7"/>
    <w:rsid w:val="00915A94"/>
    <w:rsid w:val="00923DD2"/>
    <w:rsid w:val="009250CB"/>
    <w:rsid w:val="009271DB"/>
    <w:rsid w:val="00940C6D"/>
    <w:rsid w:val="00941417"/>
    <w:rsid w:val="00953410"/>
    <w:rsid w:val="00954450"/>
    <w:rsid w:val="00976C0B"/>
    <w:rsid w:val="00986525"/>
    <w:rsid w:val="009C1400"/>
    <w:rsid w:val="009C798E"/>
    <w:rsid w:val="009E1639"/>
    <w:rsid w:val="009F6276"/>
    <w:rsid w:val="009F73E4"/>
    <w:rsid w:val="00A01199"/>
    <w:rsid w:val="00A21931"/>
    <w:rsid w:val="00A22220"/>
    <w:rsid w:val="00A32223"/>
    <w:rsid w:val="00A35B39"/>
    <w:rsid w:val="00A47E73"/>
    <w:rsid w:val="00A65D33"/>
    <w:rsid w:val="00AB4D46"/>
    <w:rsid w:val="00AE2E27"/>
    <w:rsid w:val="00AF0FD2"/>
    <w:rsid w:val="00AF5C09"/>
    <w:rsid w:val="00B07662"/>
    <w:rsid w:val="00B1105C"/>
    <w:rsid w:val="00B14FD5"/>
    <w:rsid w:val="00B313BA"/>
    <w:rsid w:val="00B4732E"/>
    <w:rsid w:val="00B53539"/>
    <w:rsid w:val="00B561A4"/>
    <w:rsid w:val="00B61955"/>
    <w:rsid w:val="00B64D30"/>
    <w:rsid w:val="00B93E35"/>
    <w:rsid w:val="00B95043"/>
    <w:rsid w:val="00BB1873"/>
    <w:rsid w:val="00BB50C4"/>
    <w:rsid w:val="00BB71EC"/>
    <w:rsid w:val="00C05602"/>
    <w:rsid w:val="00C232E4"/>
    <w:rsid w:val="00C35F98"/>
    <w:rsid w:val="00C51E00"/>
    <w:rsid w:val="00C51E4A"/>
    <w:rsid w:val="00C715D5"/>
    <w:rsid w:val="00C77747"/>
    <w:rsid w:val="00C81C0A"/>
    <w:rsid w:val="00CA0EFD"/>
    <w:rsid w:val="00CB072D"/>
    <w:rsid w:val="00CB5C62"/>
    <w:rsid w:val="00CC1680"/>
    <w:rsid w:val="00CC3FA2"/>
    <w:rsid w:val="00CE4F4A"/>
    <w:rsid w:val="00CE5A61"/>
    <w:rsid w:val="00CE5CA6"/>
    <w:rsid w:val="00CF723E"/>
    <w:rsid w:val="00D00BF7"/>
    <w:rsid w:val="00D062C6"/>
    <w:rsid w:val="00D166C1"/>
    <w:rsid w:val="00D24D50"/>
    <w:rsid w:val="00D4081E"/>
    <w:rsid w:val="00D40A0F"/>
    <w:rsid w:val="00D46A67"/>
    <w:rsid w:val="00D658D1"/>
    <w:rsid w:val="00D7059D"/>
    <w:rsid w:val="00DC01FB"/>
    <w:rsid w:val="00DD31E3"/>
    <w:rsid w:val="00DF3709"/>
    <w:rsid w:val="00E000D8"/>
    <w:rsid w:val="00E0108B"/>
    <w:rsid w:val="00E052FC"/>
    <w:rsid w:val="00E10A62"/>
    <w:rsid w:val="00E11646"/>
    <w:rsid w:val="00E2176E"/>
    <w:rsid w:val="00E23851"/>
    <w:rsid w:val="00E24F38"/>
    <w:rsid w:val="00E33AC1"/>
    <w:rsid w:val="00E345E2"/>
    <w:rsid w:val="00E43243"/>
    <w:rsid w:val="00E724B7"/>
    <w:rsid w:val="00E7430E"/>
    <w:rsid w:val="00E878F1"/>
    <w:rsid w:val="00E93400"/>
    <w:rsid w:val="00E97C28"/>
    <w:rsid w:val="00EC7615"/>
    <w:rsid w:val="00ED282B"/>
    <w:rsid w:val="00EF5859"/>
    <w:rsid w:val="00F068C0"/>
    <w:rsid w:val="00F25660"/>
    <w:rsid w:val="00F30504"/>
    <w:rsid w:val="00F70B68"/>
    <w:rsid w:val="00F86B85"/>
    <w:rsid w:val="00F90EB7"/>
    <w:rsid w:val="00F9209C"/>
    <w:rsid w:val="00FA6C83"/>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04A8"/>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1005</TotalTime>
  <Pages>9</Pages>
  <Words>3739</Words>
  <Characters>22435</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122</cp:revision>
  <cp:lastPrinted>2022-04-21T10:59:00Z</cp:lastPrinted>
  <dcterms:created xsi:type="dcterms:W3CDTF">2018-08-22T06:38:00Z</dcterms:created>
  <dcterms:modified xsi:type="dcterms:W3CDTF">2023-08-08T08:28:00Z</dcterms:modified>
</cp:coreProperties>
</file>