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/WZÓR UMOWY /</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DF5D95">
        <w:rPr>
          <w:rFonts w:ascii="Times New Roman" w:hAnsi="Times New Roman" w:cs="Times New Roman"/>
          <w:sz w:val="24"/>
          <w:szCs w:val="24"/>
        </w:rPr>
        <w:t>40</w:t>
      </w:r>
      <w:r w:rsidR="001C0BB1">
        <w:rPr>
          <w:rFonts w:ascii="Times New Roman" w:hAnsi="Times New Roman" w:cs="Times New Roman"/>
          <w:bCs/>
          <w:sz w:val="24"/>
          <w:szCs w:val="24"/>
        </w:rPr>
        <w:t>/202</w:t>
      </w:r>
      <w:r w:rsidR="00CB1360">
        <w:rPr>
          <w:rFonts w:ascii="Times New Roman" w:hAnsi="Times New Roman" w:cs="Times New Roman"/>
          <w:bCs/>
          <w:sz w:val="24"/>
          <w:szCs w:val="24"/>
        </w:rPr>
        <w:t>3</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w:t>
      </w:r>
      <w:r w:rsidR="00E243CA">
        <w:rPr>
          <w:rFonts w:ascii="Times New Roman" w:hAnsi="Times New Roman" w:cs="Times New Roman"/>
          <w:sz w:val="24"/>
          <w:szCs w:val="24"/>
        </w:rPr>
        <w:t>Dz. U. z 202</w:t>
      </w:r>
      <w:r w:rsidR="00C37980">
        <w:rPr>
          <w:rFonts w:ascii="Times New Roman" w:hAnsi="Times New Roman" w:cs="Times New Roman"/>
          <w:sz w:val="24"/>
          <w:szCs w:val="24"/>
        </w:rPr>
        <w:t>3</w:t>
      </w:r>
      <w:r w:rsidR="00E243CA">
        <w:rPr>
          <w:rFonts w:ascii="Times New Roman" w:hAnsi="Times New Roman" w:cs="Times New Roman"/>
          <w:sz w:val="24"/>
          <w:szCs w:val="24"/>
        </w:rPr>
        <w:t xml:space="preserve"> r. poz. </w:t>
      </w:r>
      <w:r w:rsidR="00C37980">
        <w:rPr>
          <w:rFonts w:ascii="Times New Roman" w:hAnsi="Times New Roman" w:cs="Times New Roman"/>
          <w:sz w:val="24"/>
          <w:szCs w:val="24"/>
        </w:rPr>
        <w:t>991</w:t>
      </w:r>
      <w:r w:rsidRPr="009A4821">
        <w:rPr>
          <w:rFonts w:ascii="Times New Roman" w:hAnsi="Times New Roman" w:cs="Times New Roman"/>
          <w:sz w:val="24"/>
          <w:szCs w:val="24"/>
        </w:rPr>
        <w:t xml:space="preserve"> z </w:t>
      </w:r>
      <w:proofErr w:type="spellStart"/>
      <w:r w:rsidRPr="009A4821">
        <w:rPr>
          <w:rFonts w:ascii="Times New Roman" w:hAnsi="Times New Roman" w:cs="Times New Roman"/>
          <w:sz w:val="24"/>
          <w:szCs w:val="24"/>
        </w:rPr>
        <w:t>późn</w:t>
      </w:r>
      <w:proofErr w:type="spellEnd"/>
      <w:r w:rsidRPr="009A4821">
        <w:rPr>
          <w:rFonts w:ascii="Times New Roman" w:hAnsi="Times New Roman" w:cs="Times New Roman"/>
          <w:sz w:val="24"/>
          <w:szCs w:val="24"/>
        </w:rPr>
        <w:t>. zm</w:t>
      </w:r>
      <w:r w:rsidRPr="009A4821">
        <w:rPr>
          <w:rFonts w:ascii="Times New Roman" w:hAnsi="Times New Roman" w:cs="Times New Roman"/>
          <w:color w:val="000000"/>
          <w:sz w:val="24"/>
          <w:szCs w:val="24"/>
        </w:rPr>
        <w:t>.</w:t>
      </w:r>
      <w:r w:rsidRPr="009A4821">
        <w:rPr>
          <w:rFonts w:ascii="Times New Roman" w:hAnsi="Times New Roman" w:cs="Times New Roman"/>
          <w:sz w:val="24"/>
          <w:szCs w:val="24"/>
        </w:rPr>
        <w:t xml:space="preserve">) </w:t>
      </w:r>
      <w:bookmarkEnd w:id="0"/>
      <w:r w:rsidRPr="009A4821">
        <w:rPr>
          <w:rFonts w:ascii="Times New Roman" w:hAnsi="Times New Roman" w:cs="Times New Roman"/>
          <w:sz w:val="24"/>
          <w:szCs w:val="24"/>
        </w:rPr>
        <w:t xml:space="preserve">i art. 140, art. 141, art. 146 ust. 1, art. 147, art. 148 ust. 1, art. 149, art. 150, art. 151 ust. 1, 2 i 4-6, art. 152, art. 153 i art. 154 ust. 1 i 2 </w:t>
      </w:r>
      <w:r w:rsidRPr="009A4821">
        <w:rPr>
          <w:rFonts w:ascii="Times New Roman" w:hAnsi="Times New Roman" w:cs="Times New Roman"/>
          <w:color w:val="000000"/>
          <w:sz w:val="24"/>
          <w:szCs w:val="24"/>
        </w:rPr>
        <w:t xml:space="preserve">ustawy z dnia 27 sierpnia 2004 r. o świadczeniach opieki zdrowotnej finansowanych ze środków publicznych (tj. </w:t>
      </w:r>
      <w:r w:rsidR="009A4821" w:rsidRPr="009A4821">
        <w:rPr>
          <w:rStyle w:val="plainlinks"/>
          <w:rFonts w:ascii="Times New Roman" w:hAnsi="Times New Roman" w:cs="Times New Roman"/>
          <w:sz w:val="24"/>
          <w:szCs w:val="24"/>
        </w:rPr>
        <w:t>Dz.U. z 202</w:t>
      </w:r>
      <w:r w:rsidR="001C0BB1">
        <w:rPr>
          <w:rStyle w:val="plainlinks"/>
          <w:rFonts w:ascii="Times New Roman" w:hAnsi="Times New Roman" w:cs="Times New Roman"/>
          <w:sz w:val="24"/>
          <w:szCs w:val="24"/>
        </w:rPr>
        <w:t>2</w:t>
      </w:r>
      <w:r w:rsidR="009A4821" w:rsidRPr="009A4821">
        <w:rPr>
          <w:rStyle w:val="plainlinks"/>
          <w:rFonts w:ascii="Times New Roman" w:hAnsi="Times New Roman" w:cs="Times New Roman"/>
          <w:sz w:val="24"/>
          <w:szCs w:val="24"/>
        </w:rPr>
        <w:t xml:space="preserve">r. poz. </w:t>
      </w:r>
      <w:r w:rsidR="001C0BB1">
        <w:rPr>
          <w:rStyle w:val="plainlinks"/>
          <w:rFonts w:ascii="Times New Roman" w:hAnsi="Times New Roman" w:cs="Times New Roman"/>
          <w:sz w:val="24"/>
          <w:szCs w:val="24"/>
        </w:rPr>
        <w:t>2561</w:t>
      </w:r>
      <w:r w:rsidRPr="009A4821">
        <w:rPr>
          <w:rStyle w:val="plainlinks"/>
          <w:rFonts w:ascii="Times New Roman" w:hAnsi="Times New Roman" w:cs="Times New Roman"/>
          <w:sz w:val="24"/>
          <w:szCs w:val="24"/>
        </w:rPr>
        <w:t xml:space="preserve"> z </w:t>
      </w:r>
      <w:proofErr w:type="spellStart"/>
      <w:r w:rsidRPr="009A4821">
        <w:rPr>
          <w:rStyle w:val="plainlinks"/>
          <w:rFonts w:ascii="Times New Roman" w:hAnsi="Times New Roman" w:cs="Times New Roman"/>
          <w:sz w:val="24"/>
          <w:szCs w:val="24"/>
        </w:rPr>
        <w:t>późn</w:t>
      </w:r>
      <w:proofErr w:type="spellEnd"/>
      <w:r w:rsidRPr="009A4821">
        <w:rPr>
          <w:rStyle w:val="plainlinks"/>
          <w:rFonts w:ascii="Times New Roman" w:hAnsi="Times New Roman" w:cs="Times New Roman"/>
          <w:sz w:val="24"/>
          <w:szCs w:val="24"/>
        </w:rPr>
        <w:t>. zm.</w:t>
      </w:r>
      <w:r w:rsidRPr="009A4821">
        <w:rPr>
          <w:rFonts w:ascii="Times New Roman" w:hAnsi="Times New Roman" w:cs="Times New Roman"/>
          <w:color w:val="000000"/>
          <w:sz w:val="24"/>
          <w:szCs w:val="24"/>
        </w:rPr>
        <w:t>).</w:t>
      </w:r>
    </w:p>
    <w:p w:rsidR="0051358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5C428A" w:rsidRDefault="005C428A" w:rsidP="009250CB">
      <w:pPr>
        <w:jc w:val="center"/>
        <w:rPr>
          <w:sz w:val="24"/>
        </w:rPr>
      </w:pPr>
    </w:p>
    <w:p w:rsidR="009250CB" w:rsidRPr="007F0990" w:rsidRDefault="009250CB" w:rsidP="009250CB">
      <w:pPr>
        <w:jc w:val="center"/>
        <w:rPr>
          <w:sz w:val="24"/>
        </w:rPr>
      </w:pPr>
      <w:r w:rsidRPr="007F0990">
        <w:rPr>
          <w:sz w:val="24"/>
        </w:rPr>
        <w:t>§ 1</w:t>
      </w:r>
    </w:p>
    <w:p w:rsidR="002925DE" w:rsidRPr="002925DE" w:rsidRDefault="002925DE" w:rsidP="002925DE">
      <w:pPr>
        <w:numPr>
          <w:ilvl w:val="0"/>
          <w:numId w:val="1"/>
        </w:numPr>
        <w:tabs>
          <w:tab w:val="left" w:pos="900"/>
        </w:tabs>
        <w:jc w:val="both"/>
        <w:rPr>
          <w:sz w:val="24"/>
          <w:szCs w:val="24"/>
        </w:rPr>
      </w:pPr>
      <w:r w:rsidRPr="007F0990">
        <w:rPr>
          <w:sz w:val="24"/>
          <w:szCs w:val="24"/>
        </w:rPr>
        <w:t xml:space="preserve">Przedmiotem niniejszej umowy jest zapewnienie pełnej opieki </w:t>
      </w:r>
      <w:r w:rsidR="001829C2">
        <w:rPr>
          <w:sz w:val="24"/>
          <w:szCs w:val="24"/>
        </w:rPr>
        <w:t>.................</w:t>
      </w:r>
      <w:r w:rsidRPr="007F0990">
        <w:rPr>
          <w:sz w:val="24"/>
          <w:szCs w:val="24"/>
        </w:rPr>
        <w:t xml:space="preserve"> pacjentom Udzielającego zamówienia </w:t>
      </w:r>
      <w:r w:rsidRPr="002324EC">
        <w:rPr>
          <w:sz w:val="24"/>
          <w:szCs w:val="24"/>
        </w:rPr>
        <w:t xml:space="preserve">w zakresie </w:t>
      </w:r>
      <w:r w:rsidR="001829C2">
        <w:rPr>
          <w:rFonts w:eastAsia="Calibri"/>
          <w:sz w:val="24"/>
          <w:szCs w:val="24"/>
        </w:rPr>
        <w:t>.......................</w:t>
      </w:r>
      <w:r w:rsidRPr="002324EC">
        <w:rPr>
          <w:rFonts w:eastAsia="Calibri"/>
          <w:sz w:val="24"/>
          <w:szCs w:val="24"/>
        </w:rPr>
        <w:t xml:space="preserve"> w </w:t>
      </w:r>
      <w:r w:rsidRPr="009A4821">
        <w:rPr>
          <w:rFonts w:eastAsia="Calibri"/>
          <w:sz w:val="24"/>
          <w:szCs w:val="24"/>
        </w:rPr>
        <w:t xml:space="preserve">……………………….. </w:t>
      </w:r>
      <w:r w:rsidRPr="009A4821">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5267DB" w:rsidRDefault="00902A08" w:rsidP="005267DB">
      <w:pPr>
        <w:numPr>
          <w:ilvl w:val="0"/>
          <w:numId w:val="35"/>
        </w:numPr>
        <w:ind w:left="567"/>
        <w:jc w:val="both"/>
        <w:rPr>
          <w:sz w:val="24"/>
          <w:szCs w:val="24"/>
          <w:lang w:eastAsia="pl-PL"/>
        </w:rPr>
      </w:pPr>
      <w:r>
        <w:rPr>
          <w:sz w:val="24"/>
          <w:szCs w:val="24"/>
          <w:lang w:eastAsia="pl-PL"/>
        </w:rPr>
        <w:t>...................................................</w:t>
      </w:r>
    </w:p>
    <w:p w:rsidR="00FE68D7" w:rsidRPr="005267DB" w:rsidRDefault="0026691F" w:rsidP="005267DB">
      <w:pPr>
        <w:numPr>
          <w:ilvl w:val="0"/>
          <w:numId w:val="35"/>
        </w:numPr>
        <w:ind w:left="567"/>
        <w:jc w:val="both"/>
        <w:rPr>
          <w:sz w:val="24"/>
          <w:szCs w:val="24"/>
          <w:lang w:eastAsia="pl-PL"/>
        </w:rPr>
      </w:pPr>
      <w:r w:rsidRPr="005267DB">
        <w:rPr>
          <w:rFonts w:eastAsia="Calibri"/>
          <w:color w:val="000000"/>
          <w:sz w:val="24"/>
          <w:szCs w:val="24"/>
          <w:lang w:eastAsia="pl-PL"/>
        </w:rPr>
        <w:t>rejestracj</w:t>
      </w:r>
      <w:r w:rsidR="000A1538" w:rsidRPr="005267DB">
        <w:rPr>
          <w:rFonts w:eastAsia="Calibri"/>
          <w:color w:val="000000"/>
          <w:sz w:val="24"/>
          <w:szCs w:val="24"/>
          <w:lang w:eastAsia="pl-PL"/>
        </w:rPr>
        <w:t>a</w:t>
      </w:r>
      <w:r w:rsidRPr="005267DB">
        <w:rPr>
          <w:rFonts w:eastAsia="Calibri"/>
          <w:color w:val="000000"/>
          <w:sz w:val="24"/>
          <w:szCs w:val="24"/>
          <w:lang w:eastAsia="pl-PL"/>
        </w:rPr>
        <w:t xml:space="preserve"> pełnych przebiegów realizowanych w komórkach procesów leczenia i wszystkich działań podejmowanych wobec pacjenta w zakresie przyznanych uprawnień. </w:t>
      </w:r>
      <w:r w:rsidR="00FE68D7" w:rsidRPr="005267DB">
        <w:rPr>
          <w:rFonts w:eastAsia="Calibri"/>
          <w:color w:val="000000"/>
          <w:sz w:val="24"/>
          <w:szCs w:val="24"/>
          <w:lang w:eastAsia="pl-PL"/>
        </w:rPr>
        <w:t xml:space="preserve">                 </w:t>
      </w:r>
      <w:r w:rsidR="00FE68D7" w:rsidRPr="005267DB">
        <w:rPr>
          <w:color w:val="000000"/>
          <w:sz w:val="24"/>
          <w:szCs w:val="24"/>
          <w:lang w:eastAsia="pl-PL"/>
        </w:rPr>
        <w:t xml:space="preserve">        </w:t>
      </w:r>
    </w:p>
    <w:p w:rsidR="000D397E" w:rsidRPr="007969B1" w:rsidRDefault="00B606EC" w:rsidP="007969B1">
      <w:pPr>
        <w:numPr>
          <w:ilvl w:val="0"/>
          <w:numId w:val="1"/>
        </w:numPr>
        <w:tabs>
          <w:tab w:val="left" w:pos="900"/>
        </w:tabs>
        <w:jc w:val="both"/>
        <w:rPr>
          <w:sz w:val="24"/>
          <w:szCs w:val="24"/>
        </w:rPr>
      </w:pPr>
      <w:r>
        <w:rPr>
          <w:sz w:val="24"/>
          <w:szCs w:val="24"/>
        </w:rPr>
        <w:t xml:space="preserve">Miejscem udzielania świadczeń zdrowotnych jest 4 Wojskowy Szpital Kliniczny z Polikliniką Samodzielny Publiczny Zakład </w:t>
      </w:r>
      <w:r w:rsidR="00B0489D">
        <w:rPr>
          <w:sz w:val="24"/>
          <w:szCs w:val="24"/>
        </w:rPr>
        <w:t xml:space="preserve">Opieki Zdrowotnej we Wrocławiu </w:t>
      </w:r>
      <w:r>
        <w:rPr>
          <w:sz w:val="24"/>
          <w:szCs w:val="24"/>
        </w:rPr>
        <w:t>lub inne wskazane miejsce.</w:t>
      </w:r>
    </w:p>
    <w:p w:rsidR="00AA30BF" w:rsidRPr="0026691F" w:rsidRDefault="00AA30BF" w:rsidP="0026691F">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w:t>
      </w:r>
      <w:r w:rsidR="0026691F" w:rsidRPr="00272E98">
        <w:rPr>
          <w:rFonts w:ascii="Times New Roman" w:hAnsi="Times New Roman" w:cs="Times New Roman"/>
          <w:color w:val="000000"/>
          <w:sz w:val="24"/>
        </w:rPr>
        <w:t>zamówienie zobowiązuje się do ciągłości udzielania świadczeń zdrowotnych w systemie pracy całodobowej przez siedem dni w tygodniu</w:t>
      </w:r>
      <w:r w:rsidR="0026691F" w:rsidRPr="00272E98">
        <w:rPr>
          <w:rFonts w:ascii="Times New Roman" w:hAnsi="Times New Roman" w:cs="Times New Roman"/>
          <w:bCs/>
          <w:color w:val="000000"/>
          <w:sz w:val="24"/>
          <w:szCs w:val="24"/>
        </w:rPr>
        <w:t xml:space="preserve">. </w:t>
      </w:r>
      <w:r w:rsidR="0026691F" w:rsidRPr="00272E98">
        <w:rPr>
          <w:rFonts w:ascii="Times New Roman" w:hAnsi="Times New Roman" w:cs="Times New Roman"/>
          <w:color w:val="000000"/>
          <w:sz w:val="24"/>
        </w:rPr>
        <w:t xml:space="preserve">Przyjmujący zamówienie będzie udzielał świadczeń w godzinach </w:t>
      </w:r>
      <w:r w:rsidR="0026691F" w:rsidRPr="00272E98">
        <w:rPr>
          <w:rFonts w:ascii="Times New Roman" w:hAnsi="Times New Roman" w:cs="Times New Roman"/>
          <w:b/>
          <w:color w:val="000000"/>
          <w:sz w:val="24"/>
          <w:szCs w:val="24"/>
          <w:lang w:eastAsia="en-US"/>
        </w:rPr>
        <w:t xml:space="preserve"> </w:t>
      </w:r>
      <w:r w:rsidR="00B74B9A">
        <w:rPr>
          <w:rFonts w:ascii="Times New Roman" w:hAnsi="Times New Roman" w:cs="Times New Roman"/>
          <w:b/>
          <w:color w:val="000000"/>
          <w:sz w:val="24"/>
          <w:szCs w:val="24"/>
          <w:lang w:eastAsia="en-US"/>
        </w:rPr>
        <w:t>(...)</w:t>
      </w:r>
      <w:r w:rsidR="0026691F" w:rsidRPr="00272E98">
        <w:rPr>
          <w:rFonts w:ascii="Times New Roman" w:hAnsi="Times New Roman" w:cs="Times New Roman"/>
          <w:b/>
          <w:color w:val="000000"/>
          <w:sz w:val="24"/>
          <w:szCs w:val="24"/>
          <w:lang w:eastAsia="en-US"/>
        </w:rPr>
        <w:t xml:space="preserve"> </w:t>
      </w:r>
      <w:r w:rsidR="0026691F" w:rsidRPr="00272E98">
        <w:rPr>
          <w:rFonts w:ascii="Times New Roman" w:hAnsi="Times New Roman" w:cs="Times New Roman"/>
          <w:color w:val="000000"/>
          <w:sz w:val="24"/>
        </w:rPr>
        <w:t xml:space="preserve">ustalonych w harmonogramie pracy </w:t>
      </w:r>
      <w:r w:rsidR="00B606EC" w:rsidRPr="001829C2">
        <w:rPr>
          <w:rFonts w:ascii="Times New Roman" w:hAnsi="Times New Roman" w:cs="Times New Roman"/>
          <w:b/>
          <w:color w:val="000000"/>
          <w:sz w:val="24"/>
        </w:rPr>
        <w:t>……………………………</w:t>
      </w:r>
      <w:r w:rsidR="0026691F" w:rsidRPr="00D51605">
        <w:rPr>
          <w:rFonts w:ascii="Times New Roman" w:hAnsi="Times New Roman" w:cs="Times New Roman"/>
          <w:color w:val="000000"/>
          <w:sz w:val="24"/>
        </w:rPr>
        <w:t>.</w:t>
      </w:r>
    </w:p>
    <w:p w:rsidR="00AA30BF" w:rsidRPr="007E6C80" w:rsidRDefault="00AA30BF" w:rsidP="00AA30BF">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w:t>
      </w:r>
      <w:r w:rsidR="00D12B29">
        <w:rPr>
          <w:rFonts w:ascii="Times New Roman" w:hAnsi="Times New Roman" w:cs="Times New Roman"/>
          <w:color w:val="000000"/>
          <w:sz w:val="24"/>
        </w:rPr>
        <w:t>będą osobiście  przez wymienionego</w:t>
      </w:r>
      <w:r w:rsidRPr="007E6C80">
        <w:rPr>
          <w:rFonts w:ascii="Times New Roman" w:hAnsi="Times New Roman" w:cs="Times New Roman"/>
          <w:color w:val="000000"/>
          <w:sz w:val="24"/>
        </w:rPr>
        <w:t xml:space="preserve"> wyżej </w:t>
      </w:r>
      <w:r w:rsidR="00D12B29" w:rsidRPr="00D12B29">
        <w:rPr>
          <w:rFonts w:ascii="Times New Roman" w:hAnsi="Times New Roman" w:cs="Times New Roman"/>
          <w:color w:val="000000"/>
          <w:sz w:val="24"/>
        </w:rPr>
        <w:t>Przyjmując</w:t>
      </w:r>
      <w:r w:rsidR="00D12B29">
        <w:rPr>
          <w:rFonts w:ascii="Times New Roman" w:hAnsi="Times New Roman" w:cs="Times New Roman"/>
          <w:color w:val="000000"/>
          <w:sz w:val="24"/>
        </w:rPr>
        <w:t>ego</w:t>
      </w:r>
      <w:r w:rsidR="00D12B29" w:rsidRPr="00D12B29">
        <w:rPr>
          <w:rFonts w:ascii="Times New Roman" w:hAnsi="Times New Roman" w:cs="Times New Roman"/>
          <w:color w:val="000000"/>
          <w:sz w:val="24"/>
        </w:rPr>
        <w:t xml:space="preserve"> zamówienie</w:t>
      </w:r>
      <w:r w:rsidR="00415FB0" w:rsidRPr="00415FB0">
        <w:rPr>
          <w:rFonts w:ascii="Times New Roman" w:hAnsi="Times New Roman" w:cs="Times New Roman"/>
          <w:color w:val="000000"/>
          <w:sz w:val="24"/>
        </w:rPr>
        <w:t>.</w:t>
      </w:r>
    </w:p>
    <w:p w:rsidR="00DF5D95" w:rsidRDefault="00DF5D95" w:rsidP="009250CB">
      <w:pPr>
        <w:jc w:val="center"/>
        <w:rPr>
          <w:sz w:val="24"/>
        </w:rPr>
      </w:pP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FA6F54" w:rsidRDefault="00FA6F54" w:rsidP="00FA6F54">
      <w:pPr>
        <w:numPr>
          <w:ilvl w:val="1"/>
          <w:numId w:val="2"/>
        </w:numPr>
        <w:tabs>
          <w:tab w:val="clear" w:pos="1440"/>
        </w:tabs>
        <w:ind w:left="851"/>
        <w:jc w:val="both"/>
        <w:rPr>
          <w:sz w:val="24"/>
        </w:rPr>
      </w:pPr>
      <w:r>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Pr>
          <w:sz w:val="24"/>
        </w:rPr>
        <w:t>standardów udzielania świadczeń zdrowotnych ustalonych przez Udzielającego zamówienia,</w:t>
      </w:r>
    </w:p>
    <w:p w:rsidR="00FA6F54" w:rsidRDefault="00FA6F54" w:rsidP="00FA6F54">
      <w:pPr>
        <w:numPr>
          <w:ilvl w:val="1"/>
          <w:numId w:val="2"/>
        </w:numPr>
        <w:tabs>
          <w:tab w:val="clear" w:pos="1440"/>
        </w:tabs>
        <w:ind w:left="851"/>
        <w:jc w:val="both"/>
        <w:rPr>
          <w:sz w:val="24"/>
        </w:rPr>
      </w:pPr>
      <w:r>
        <w:rPr>
          <w:sz w:val="24"/>
        </w:rPr>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CB1360" w:rsidRDefault="00CB1360"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9A4821" w:rsidRDefault="000770AF" w:rsidP="000770AF">
      <w:pPr>
        <w:numPr>
          <w:ilvl w:val="0"/>
          <w:numId w:val="27"/>
        </w:numPr>
        <w:jc w:val="both"/>
        <w:rPr>
          <w:sz w:val="24"/>
        </w:rPr>
      </w:pPr>
      <w:r w:rsidRPr="007E6C80">
        <w:rPr>
          <w:sz w:val="24"/>
        </w:rPr>
        <w:t xml:space="preserve">Przyjmujący zamówienie oświadcza, iż wiadomym mu jest, że Udzielający zamówienia zawarł analogicznie umowy z innymi </w:t>
      </w:r>
      <w:r w:rsidR="00902A08" w:rsidRPr="00902A08">
        <w:rPr>
          <w:sz w:val="24"/>
        </w:rPr>
        <w:t>pielęgniarkami</w:t>
      </w:r>
      <w:r w:rsidRPr="007E6C80">
        <w:rPr>
          <w:sz w:val="24"/>
        </w:rPr>
        <w:t xml:space="preserve">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9A4821">
        <w:rPr>
          <w:sz w:val="24"/>
        </w:rPr>
        <w:t xml:space="preserve">będzie </w:t>
      </w:r>
      <w:r w:rsidR="00B606EC" w:rsidRPr="001829C2">
        <w:rPr>
          <w:b/>
          <w:sz w:val="24"/>
        </w:rPr>
        <w:t>………………….</w:t>
      </w:r>
      <w:r w:rsidRPr="003659C4">
        <w:rPr>
          <w:sz w:val="24"/>
        </w:rPr>
        <w:t>,</w:t>
      </w:r>
      <w:r w:rsidRPr="009A4821">
        <w:rPr>
          <w:sz w:val="24"/>
        </w:rPr>
        <w:t xml:space="preserve"> który w sprawach związanych z funkcjonowaniem </w:t>
      </w:r>
      <w:r w:rsidR="00F73930" w:rsidRPr="009A4821">
        <w:rPr>
          <w:sz w:val="24"/>
        </w:rPr>
        <w:t>kliniki</w:t>
      </w:r>
      <w:r w:rsidRPr="009A4821">
        <w:rPr>
          <w:sz w:val="24"/>
        </w:rPr>
        <w:t xml:space="preserve"> określone</w:t>
      </w:r>
      <w:r w:rsidR="0026691F">
        <w:rPr>
          <w:sz w:val="24"/>
        </w:rPr>
        <w:t>j</w:t>
      </w:r>
      <w:r w:rsidRPr="009A4821">
        <w:rPr>
          <w:sz w:val="24"/>
        </w:rPr>
        <w:t xml:space="preserve"> w §1 umowy reprezentuje Udzielającego zamówienia. </w:t>
      </w:r>
    </w:p>
    <w:p w:rsidR="00F37231" w:rsidRPr="009A4821" w:rsidRDefault="000770AF" w:rsidP="000770AF">
      <w:pPr>
        <w:numPr>
          <w:ilvl w:val="0"/>
          <w:numId w:val="27"/>
        </w:numPr>
        <w:jc w:val="both"/>
        <w:rPr>
          <w:sz w:val="24"/>
        </w:rPr>
      </w:pPr>
      <w:r w:rsidRPr="009A4821">
        <w:rPr>
          <w:sz w:val="24"/>
        </w:rPr>
        <w:t xml:space="preserve">Przyjmujący zamówienie zobowiązuje się do współdziałania z Udzielającym zamówienie i pozostałymi świadczeniodawcami oraz do respektowania zaleceń lub poleceń związanych z funkcjonowaniem </w:t>
      </w:r>
      <w:r w:rsidR="00B606EC" w:rsidRPr="001829C2">
        <w:rPr>
          <w:b/>
          <w:sz w:val="24"/>
        </w:rPr>
        <w:t>………………</w:t>
      </w:r>
      <w:r w:rsidR="00F73930" w:rsidRPr="001829C2">
        <w:rPr>
          <w:b/>
          <w:sz w:val="24"/>
        </w:rPr>
        <w:t>.</w:t>
      </w:r>
    </w:p>
    <w:p w:rsidR="00CB1360" w:rsidRDefault="00CB1360" w:rsidP="00F37231">
      <w:pPr>
        <w:jc w:val="center"/>
        <w:rPr>
          <w:sz w:val="24"/>
        </w:rPr>
      </w:pPr>
    </w:p>
    <w:p w:rsidR="009250CB" w:rsidRPr="007F0990" w:rsidRDefault="00F37231" w:rsidP="00F37231">
      <w:pPr>
        <w:jc w:val="center"/>
        <w:rPr>
          <w:sz w:val="24"/>
        </w:rPr>
      </w:pPr>
      <w:r w:rsidRPr="007F0990">
        <w:rPr>
          <w:sz w:val="24"/>
        </w:rPr>
        <w:t xml:space="preserve"> </w:t>
      </w:r>
      <w:r w:rsidR="009250CB"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5C428A" w:rsidRDefault="005C428A" w:rsidP="009250CB">
      <w:pPr>
        <w:jc w:val="center"/>
        <w:rPr>
          <w:sz w:val="24"/>
        </w:rPr>
      </w:pPr>
    </w:p>
    <w:p w:rsidR="00CB1360" w:rsidRDefault="00CB1360" w:rsidP="009250CB">
      <w:pPr>
        <w:jc w:val="center"/>
        <w:rPr>
          <w:sz w:val="24"/>
        </w:rPr>
      </w:pPr>
    </w:p>
    <w:p w:rsidR="009250CB" w:rsidRPr="007F0990" w:rsidRDefault="009250CB" w:rsidP="009250CB">
      <w:pPr>
        <w:jc w:val="center"/>
        <w:rPr>
          <w:sz w:val="24"/>
        </w:rPr>
      </w:pPr>
      <w:r w:rsidRPr="007F0990">
        <w:rPr>
          <w:sz w:val="24"/>
        </w:rPr>
        <w:t>§ 6</w:t>
      </w:r>
    </w:p>
    <w:p w:rsidR="00415FB0" w:rsidRDefault="009250CB" w:rsidP="00415FB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00415FB0">
        <w:t>Udostępnianie dokumentacji medycznej przez Przyjmującego zamówienie osobom trzecim odbywa się zgodnie z przepisami ustawy z dn. 6 listopada 2008r. o prawach pacjenta i Rzeczniku Praw Pacj</w:t>
      </w:r>
      <w:r w:rsidR="00415FB0" w:rsidRPr="0079473C">
        <w:t>enta (tj. Dz. U. z 20</w:t>
      </w:r>
      <w:r w:rsidR="00415FB0">
        <w:t>2</w:t>
      </w:r>
      <w:r w:rsidR="00686234">
        <w:t>2</w:t>
      </w:r>
      <w:r w:rsidR="00415FB0" w:rsidRPr="0079473C">
        <w:t xml:space="preserve">r. poz. </w:t>
      </w:r>
      <w:r w:rsidR="00415FB0">
        <w:t>1876</w:t>
      </w:r>
      <w:r w:rsidR="00415FB0" w:rsidRPr="0079473C">
        <w:t xml:space="preserve"> z póź</w:t>
      </w:r>
      <w:r w:rsidR="00415FB0">
        <w:t>n.</w:t>
      </w:r>
      <w:r w:rsidR="00415FB0" w:rsidRPr="0079473C">
        <w:t>zm.)</w:t>
      </w:r>
      <w:r w:rsidR="00415FB0">
        <w:t xml:space="preserve"> oraz zasadami ustalonymi przez Udzielającego zamówienia.</w:t>
      </w:r>
    </w:p>
    <w:p w:rsidR="00CB1360" w:rsidRDefault="009250CB" w:rsidP="009250CB">
      <w:pPr>
        <w:ind w:left="3540" w:firstLine="708"/>
        <w:rPr>
          <w:sz w:val="24"/>
          <w:szCs w:val="24"/>
        </w:rPr>
      </w:pPr>
      <w:r w:rsidRPr="007F0990">
        <w:rPr>
          <w:sz w:val="24"/>
          <w:szCs w:val="24"/>
        </w:rPr>
        <w:t xml:space="preserve">   </w:t>
      </w:r>
    </w:p>
    <w:p w:rsidR="00CB1360" w:rsidRDefault="00CB1360" w:rsidP="009250CB">
      <w:pPr>
        <w:ind w:left="3540" w:firstLine="708"/>
        <w:rPr>
          <w:sz w:val="24"/>
          <w:szCs w:val="24"/>
        </w:rPr>
      </w:pPr>
    </w:p>
    <w:p w:rsidR="00CB1360" w:rsidRDefault="00CB1360" w:rsidP="009250CB">
      <w:pPr>
        <w:ind w:left="3540" w:firstLine="708"/>
        <w:rPr>
          <w:sz w:val="24"/>
          <w:szCs w:val="24"/>
        </w:rPr>
      </w:pPr>
    </w:p>
    <w:p w:rsidR="009250CB" w:rsidRPr="007F0990" w:rsidRDefault="00CB1360" w:rsidP="009250CB">
      <w:pPr>
        <w:ind w:left="3540" w:firstLine="708"/>
        <w:rPr>
          <w:sz w:val="24"/>
          <w:szCs w:val="24"/>
        </w:rPr>
      </w:pPr>
      <w:r>
        <w:rPr>
          <w:sz w:val="24"/>
          <w:szCs w:val="24"/>
        </w:rPr>
        <w:lastRenderedPageBreak/>
        <w:t xml:space="preserve">  </w:t>
      </w:r>
      <w:r w:rsidR="009250CB"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 xml:space="preserve">Przyjmujący zamówienie ponosi pełną odpowiedzialność za udostępnienie danych osobowych osobom lub instytucjom nieupoważnionym lub wykorzystanie danych osobowych do celów </w:t>
      </w:r>
      <w:r w:rsidR="0002552D">
        <w:rPr>
          <w:sz w:val="24"/>
          <w:szCs w:val="24"/>
        </w:rPr>
        <w:t>innych niż określone w § 1 ust. 2</w:t>
      </w:r>
      <w:r>
        <w:rPr>
          <w:sz w:val="24"/>
          <w:szCs w:val="24"/>
        </w:rPr>
        <w:t xml:space="preserve">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w:t>
      </w:r>
      <w:r w:rsidR="001A0C3F">
        <w:rPr>
          <w:sz w:val="24"/>
          <w:szCs w:val="24"/>
        </w:rPr>
        <w:t xml:space="preserve"> (dot. pielęgniarek)</w:t>
      </w:r>
      <w:bookmarkStart w:id="1" w:name="_GoBack"/>
      <w:bookmarkEnd w:id="1"/>
      <w:r w:rsidRPr="007F0990">
        <w:rPr>
          <w:sz w:val="24"/>
          <w:szCs w:val="24"/>
        </w:rPr>
        <w:t xml:space="preserve">.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5267DB" w:rsidRDefault="005267DB"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 xml:space="preserve">(tj. </w:t>
      </w:r>
      <w:r w:rsidR="009A4821">
        <w:rPr>
          <w:sz w:val="24"/>
          <w:szCs w:val="24"/>
        </w:rPr>
        <w:t>Dz. U. z 202</w:t>
      </w:r>
      <w:r w:rsidR="00C37980">
        <w:rPr>
          <w:sz w:val="24"/>
          <w:szCs w:val="24"/>
        </w:rPr>
        <w:t>3</w:t>
      </w:r>
      <w:r w:rsidR="009A4821">
        <w:rPr>
          <w:sz w:val="24"/>
          <w:szCs w:val="24"/>
        </w:rPr>
        <w:t xml:space="preserve"> r. poz. </w:t>
      </w:r>
      <w:r w:rsidR="00C37980">
        <w:rPr>
          <w:sz w:val="24"/>
          <w:szCs w:val="24"/>
        </w:rPr>
        <w:t>991</w:t>
      </w:r>
      <w:r w:rsidRPr="000C46EA">
        <w:rPr>
          <w:sz w:val="24"/>
          <w:szCs w:val="24"/>
        </w:rPr>
        <w:t xml:space="preserve"> z </w:t>
      </w:r>
      <w:proofErr w:type="spellStart"/>
      <w:r w:rsidRPr="000C46EA">
        <w:rPr>
          <w:sz w:val="24"/>
          <w:szCs w:val="24"/>
        </w:rPr>
        <w:t>późn</w:t>
      </w:r>
      <w:proofErr w:type="spellEnd"/>
      <w:r w:rsidRPr="000C46EA">
        <w:rPr>
          <w:sz w:val="24"/>
          <w:szCs w:val="24"/>
        </w:rPr>
        <w:t>. zm.)</w:t>
      </w:r>
      <w:r>
        <w:rPr>
          <w:sz w:val="24"/>
          <w:szCs w:val="24"/>
        </w:rPr>
        <w:t>.</w:t>
      </w: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lastRenderedPageBreak/>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5E386A" w:rsidP="009250CB">
      <w:pPr>
        <w:pStyle w:val="Tekstpodstawowy"/>
        <w:jc w:val="center"/>
      </w:pPr>
      <w:r>
        <w:t>§ 12</w:t>
      </w:r>
    </w:p>
    <w:p w:rsidR="00DF5D95" w:rsidRPr="00DF5D95" w:rsidRDefault="00DF5D95" w:rsidP="00DF5D95">
      <w:pPr>
        <w:numPr>
          <w:ilvl w:val="0"/>
          <w:numId w:val="41"/>
        </w:numPr>
        <w:ind w:left="426"/>
        <w:jc w:val="both"/>
        <w:rPr>
          <w:sz w:val="24"/>
          <w:szCs w:val="24"/>
        </w:rPr>
      </w:pPr>
      <w:r w:rsidRPr="00DF5D95">
        <w:rPr>
          <w:sz w:val="24"/>
          <w:szCs w:val="24"/>
        </w:rPr>
        <w:t xml:space="preserve">Przyjmujący zamówienie jest zobowiązany powiadomić </w:t>
      </w:r>
      <w:r w:rsidRPr="00DF5D95">
        <w:rPr>
          <w:b/>
          <w:sz w:val="24"/>
          <w:szCs w:val="24"/>
        </w:rPr>
        <w:t>......................</w:t>
      </w:r>
      <w:r w:rsidRPr="00DF5D95">
        <w:rPr>
          <w:sz w:val="24"/>
          <w:szCs w:val="24"/>
        </w:rPr>
        <w:t xml:space="preserve"> o przewidywanym czasie trwania nieobecności. Za okres nieobecności wynagrodzenie nie przysługuje.</w:t>
      </w:r>
    </w:p>
    <w:p w:rsidR="00DF5D95" w:rsidRPr="00DF5D95" w:rsidRDefault="00DF5D95" w:rsidP="00DF5D95">
      <w:pPr>
        <w:numPr>
          <w:ilvl w:val="0"/>
          <w:numId w:val="41"/>
        </w:numPr>
        <w:ind w:left="426"/>
        <w:jc w:val="both"/>
        <w:rPr>
          <w:sz w:val="24"/>
          <w:szCs w:val="24"/>
        </w:rPr>
      </w:pPr>
      <w:r w:rsidRPr="00DF5D95">
        <w:rPr>
          <w:sz w:val="24"/>
          <w:szCs w:val="24"/>
        </w:rPr>
        <w:t>W przypadku, niedopełnienia obowiązku, o którym mowa w ust. 1 lub powiadomienia o nieobecności w okresie krótszym niż 24 godziny przed rozpoczęciem wykonywania czynności, Udzielający zamówienia  ma prawo  rozwiązać umowę ze skutkiem natychmiastowym lub zastosować kary finansowe określone w §27, chyba że niedopełnienie obowiązku powiadomienia lub opóźnienie w tym zakresie było spowodowane z przyczyn niezależnych od Przyjmującego zamówienie.</w:t>
      </w: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CB1360" w:rsidRDefault="00CB1360" w:rsidP="009250CB">
      <w:pPr>
        <w:jc w:val="center"/>
        <w:rPr>
          <w:sz w:val="24"/>
        </w:rPr>
      </w:pPr>
    </w:p>
    <w:p w:rsidR="00CB1360" w:rsidRDefault="00CB1360" w:rsidP="009250CB">
      <w:pPr>
        <w:jc w:val="center"/>
        <w:rPr>
          <w:sz w:val="24"/>
        </w:rPr>
      </w:pP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A6500E" w:rsidRDefault="00AB5C45" w:rsidP="007E6C80">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902A08" w:rsidRDefault="00902A08" w:rsidP="009250CB">
      <w:pPr>
        <w:jc w:val="center"/>
        <w:rPr>
          <w:sz w:val="24"/>
        </w:rPr>
      </w:pPr>
    </w:p>
    <w:p w:rsidR="009250CB" w:rsidRPr="007F0990" w:rsidRDefault="00AB5C45" w:rsidP="009250CB">
      <w:pPr>
        <w:jc w:val="center"/>
        <w:rPr>
          <w:sz w:val="24"/>
        </w:rPr>
      </w:pPr>
      <w:r>
        <w:rPr>
          <w:sz w:val="24"/>
        </w:rPr>
        <w:t>§ 18</w:t>
      </w:r>
    </w:p>
    <w:p w:rsidR="00E52122" w:rsidRPr="007F0990" w:rsidRDefault="00E52122" w:rsidP="00E52122">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E52122" w:rsidRPr="00A54015" w:rsidRDefault="00E52122" w:rsidP="00E52122">
      <w:pPr>
        <w:pStyle w:val="Akapitzlist"/>
        <w:ind w:left="851"/>
        <w:jc w:val="both"/>
        <w:rPr>
          <w:sz w:val="24"/>
        </w:rPr>
      </w:pPr>
      <w:r>
        <w:rPr>
          <w:b/>
          <w:sz w:val="24"/>
        </w:rPr>
        <w:t>Zgodnie z formularzem ofertowym w odpowiednim zakresie</w:t>
      </w:r>
    </w:p>
    <w:p w:rsidR="00E52122" w:rsidRPr="007F0990" w:rsidRDefault="00E52122" w:rsidP="00E52122">
      <w:pPr>
        <w:numPr>
          <w:ilvl w:val="0"/>
          <w:numId w:val="15"/>
        </w:numPr>
        <w:jc w:val="both"/>
        <w:rPr>
          <w:sz w:val="24"/>
        </w:rPr>
      </w:pPr>
      <w:r w:rsidRPr="007F0990">
        <w:rPr>
          <w:sz w:val="24"/>
        </w:rPr>
        <w:t xml:space="preserve">Wynagrodzenie, o którym mowa w ust. </w:t>
      </w:r>
      <w:r w:rsidR="0032401A">
        <w:rPr>
          <w:sz w:val="24"/>
        </w:rPr>
        <w:t>1</w:t>
      </w:r>
      <w:r w:rsidRPr="007F0990">
        <w:rPr>
          <w:sz w:val="24"/>
        </w:rPr>
        <w:t xml:space="preserve"> wyczerpuje całość zobowiązań finansowych Udzielającego zamówienie względem Przyjmującego zamówienie.</w:t>
      </w:r>
    </w:p>
    <w:p w:rsidR="00E52122" w:rsidRPr="007F0990" w:rsidRDefault="00E52122" w:rsidP="00E52122">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E52122" w:rsidRPr="007F0990" w:rsidRDefault="00E52122" w:rsidP="00E52122">
      <w:pPr>
        <w:tabs>
          <w:tab w:val="left" w:pos="3899"/>
          <w:tab w:val="center" w:pos="4781"/>
        </w:tabs>
        <w:ind w:left="397"/>
        <w:rPr>
          <w:b/>
          <w:bCs/>
          <w:sz w:val="24"/>
        </w:rPr>
      </w:pPr>
      <w:r w:rsidRPr="007F0990">
        <w:rPr>
          <w:sz w:val="24"/>
        </w:rPr>
        <w:t>z Udziela</w:t>
      </w:r>
      <w:r>
        <w:rPr>
          <w:sz w:val="24"/>
        </w:rPr>
        <w:t>jącym Zamówienie opisanym w § 35</w:t>
      </w:r>
      <w:r w:rsidRPr="007F0990">
        <w:rPr>
          <w:sz w:val="24"/>
        </w:rPr>
        <w:t xml:space="preserve">. </w:t>
      </w:r>
    </w:p>
    <w:p w:rsidR="007E6C80" w:rsidRPr="002F1C0C" w:rsidRDefault="007E6C80" w:rsidP="00A6500E">
      <w:pPr>
        <w:tabs>
          <w:tab w:val="left" w:pos="3899"/>
          <w:tab w:val="center" w:pos="4781"/>
        </w:tabs>
        <w:ind w:left="397"/>
        <w:rPr>
          <w:b/>
          <w:bCs/>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Realizacja należności, o której mowa w § 1</w:t>
      </w:r>
      <w:r w:rsidR="00902A08">
        <w:rPr>
          <w:sz w:val="24"/>
        </w:rPr>
        <w:t>9</w:t>
      </w:r>
      <w:r w:rsidRPr="007F0990">
        <w:rPr>
          <w:sz w:val="24"/>
        </w:rPr>
        <w:t xml:space="preserve"> nastąpi nie później jak </w:t>
      </w:r>
      <w:r w:rsidR="000A1538">
        <w:rPr>
          <w:sz w:val="24"/>
        </w:rPr>
        <w:t>21</w:t>
      </w:r>
      <w:r w:rsidRPr="00B74B9A">
        <w:rPr>
          <w:sz w:val="24"/>
        </w:rPr>
        <w:t xml:space="preserve">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9A4821" w:rsidRDefault="009250CB" w:rsidP="009250CB">
      <w:pPr>
        <w:numPr>
          <w:ilvl w:val="0"/>
          <w:numId w:val="16"/>
        </w:numPr>
        <w:tabs>
          <w:tab w:val="left" w:pos="360"/>
        </w:tabs>
        <w:jc w:val="both"/>
        <w:rPr>
          <w:sz w:val="24"/>
        </w:rPr>
      </w:pPr>
      <w:r w:rsidRPr="007F0990">
        <w:rPr>
          <w:sz w:val="24"/>
        </w:rPr>
        <w:t>Wystawione przez Przyjmującego zamówienie wydruki z modułu grafiki winny uzyskać zatwierdzeni</w:t>
      </w:r>
      <w:r w:rsidR="005B0C09">
        <w:rPr>
          <w:sz w:val="24"/>
        </w:rPr>
        <w:t>e pod  względem merytorycznym (</w:t>
      </w:r>
      <w:r w:rsidRPr="007F0990">
        <w:rPr>
          <w:sz w:val="24"/>
        </w:rPr>
        <w:t>w zakresie realizacji przedmiotu umowy) przez</w:t>
      </w:r>
      <w:r w:rsidR="0000312E">
        <w:rPr>
          <w:sz w:val="24"/>
        </w:rPr>
        <w:t xml:space="preserve"> </w:t>
      </w:r>
      <w:r w:rsidR="003D7C5E">
        <w:rPr>
          <w:sz w:val="24"/>
        </w:rPr>
        <w:t>…………………..</w:t>
      </w:r>
      <w:r w:rsidR="00D338C3" w:rsidRPr="003659C4">
        <w:rPr>
          <w:sz w:val="24"/>
        </w:rPr>
        <w:t>.</w:t>
      </w:r>
      <w:r w:rsidR="008A71E5" w:rsidRPr="009A4821">
        <w:rPr>
          <w:sz w:val="24"/>
        </w:rPr>
        <w:t xml:space="preserve"> </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A6500E" w:rsidRDefault="009250CB" w:rsidP="00A6500E">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902A08" w:rsidRDefault="00902A08" w:rsidP="009250CB">
      <w:pPr>
        <w:jc w:val="center"/>
        <w:rPr>
          <w:sz w:val="24"/>
        </w:rPr>
      </w:pP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DF5D95" w:rsidRDefault="00DF5D95" w:rsidP="009250CB">
      <w:pPr>
        <w:jc w:val="center"/>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DF5D95" w:rsidRDefault="00DF5D95" w:rsidP="009250CB">
      <w:pPr>
        <w:jc w:val="center"/>
        <w:rPr>
          <w:sz w:val="24"/>
        </w:rPr>
      </w:pPr>
    </w:p>
    <w:p w:rsidR="00DF5D95" w:rsidRDefault="00DF5D95" w:rsidP="009250CB">
      <w:pPr>
        <w:jc w:val="center"/>
        <w:rPr>
          <w:sz w:val="24"/>
        </w:rPr>
      </w:pPr>
    </w:p>
    <w:p w:rsidR="00DF5D95" w:rsidRDefault="00DF5D95" w:rsidP="009250CB">
      <w:pPr>
        <w:jc w:val="cente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DF5D95" w:rsidRDefault="00DF5D95" w:rsidP="009250CB">
      <w:pPr>
        <w:jc w:val="cente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26691F" w:rsidRDefault="0026691F" w:rsidP="009250CB">
      <w:pPr>
        <w:jc w:val="center"/>
        <w:rPr>
          <w:sz w:val="24"/>
        </w:rPr>
      </w:pPr>
    </w:p>
    <w:p w:rsidR="00DF5D95" w:rsidRDefault="00DF5D95" w:rsidP="009250CB">
      <w:pPr>
        <w:jc w:val="center"/>
        <w:rPr>
          <w:sz w:val="24"/>
        </w:rPr>
      </w:pP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B74B9A" w:rsidRDefault="00B74B9A"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DF5D95" w:rsidRDefault="00DF5D95"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B9421F">
      <w:pPr>
        <w:pStyle w:val="Tekstpodstawowy"/>
        <w:numPr>
          <w:ilvl w:val="0"/>
          <w:numId w:val="20"/>
        </w:numPr>
        <w:ind w:left="851" w:hanging="425"/>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B9421F">
      <w:pPr>
        <w:pStyle w:val="Tekstpodstawowy"/>
        <w:numPr>
          <w:ilvl w:val="0"/>
          <w:numId w:val="20"/>
        </w:numPr>
        <w:ind w:left="851" w:hanging="425"/>
        <w:rPr>
          <w:iCs/>
          <w:color w:val="000000"/>
          <w:szCs w:val="24"/>
        </w:rPr>
      </w:pPr>
      <w:r w:rsidRPr="007F0990">
        <w:rPr>
          <w:color w:val="000000"/>
          <w:szCs w:val="24"/>
        </w:rPr>
        <w:t>naruszył postanowienia niniejszej umowy.</w:t>
      </w:r>
    </w:p>
    <w:p w:rsidR="009250CB" w:rsidRPr="007F0990" w:rsidRDefault="009250CB" w:rsidP="00B9421F">
      <w:pPr>
        <w:pStyle w:val="Tekstpodstawowy"/>
        <w:numPr>
          <w:ilvl w:val="0"/>
          <w:numId w:val="20"/>
        </w:numPr>
        <w:ind w:left="851" w:hanging="425"/>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DF5D95" w:rsidRDefault="00DF5D95"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w:t>
      </w:r>
      <w:r w:rsidR="00A4644A">
        <w:rPr>
          <w:sz w:val="24"/>
        </w:rPr>
        <w:br w:type="textWrapping" w:clear="all"/>
      </w:r>
      <w:r>
        <w:rPr>
          <w:sz w:val="24"/>
        </w:rPr>
        <w:t xml:space="preserve">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DF5D95" w:rsidRDefault="00DF5D95" w:rsidP="00DF5D95">
      <w:pPr>
        <w:tabs>
          <w:tab w:val="left" w:pos="4680"/>
        </w:tabs>
        <w:jc w:val="both"/>
        <w:rPr>
          <w:sz w:val="24"/>
        </w:rPr>
      </w:pPr>
    </w:p>
    <w:p w:rsidR="00DF5D95" w:rsidRDefault="00DF5D95" w:rsidP="00DF5D95">
      <w:pPr>
        <w:tabs>
          <w:tab w:val="left" w:pos="4680"/>
        </w:tabs>
        <w:jc w:val="both"/>
        <w:rPr>
          <w:sz w:val="24"/>
        </w:rPr>
      </w:pPr>
    </w:p>
    <w:p w:rsidR="00DF5D95" w:rsidRPr="00DF5D95" w:rsidRDefault="00DF5D95" w:rsidP="00DF5D95">
      <w:pPr>
        <w:tabs>
          <w:tab w:val="left" w:pos="4680"/>
        </w:tabs>
        <w:jc w:val="both"/>
        <w:rPr>
          <w:sz w:val="24"/>
        </w:rPr>
      </w:pP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CB1360" w:rsidRDefault="00CB1360" w:rsidP="009250CB">
      <w:pPr>
        <w:jc w:val="center"/>
        <w:rPr>
          <w:sz w:val="24"/>
        </w:rPr>
      </w:pP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6691F" w:rsidRDefault="0026691F" w:rsidP="009250CB">
      <w:pPr>
        <w:jc w:val="center"/>
        <w:rPr>
          <w:sz w:val="24"/>
        </w:rPr>
      </w:pP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D03013" w:rsidRDefault="00D03013"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D03013" w:rsidRDefault="00D03013" w:rsidP="009250CB">
      <w:pPr>
        <w:jc w:val="cente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lastRenderedPageBreak/>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A6500E" w:rsidRPr="00AE2797" w:rsidRDefault="00A6500E" w:rsidP="00A6500E">
      <w:pPr>
        <w:jc w:val="both"/>
        <w:rPr>
          <w:sz w:val="24"/>
        </w:rPr>
      </w:pPr>
      <w:r>
        <w:rPr>
          <w:sz w:val="24"/>
        </w:rPr>
        <w:t>Umowę sporządzono w trzech</w:t>
      </w:r>
      <w:r w:rsidRPr="00AE2797">
        <w:rPr>
          <w:sz w:val="24"/>
        </w:rPr>
        <w:t xml:space="preserve"> jednobrzmiących egzemplarzach, </w:t>
      </w:r>
      <w:r>
        <w:rPr>
          <w:sz w:val="24"/>
        </w:rPr>
        <w:t xml:space="preserve">2 dla Udzielającego zamówienie, </w:t>
      </w:r>
      <w:r w:rsidR="0026691F">
        <w:rPr>
          <w:sz w:val="24"/>
        </w:rPr>
        <w:br w:type="textWrapping" w:clear="all"/>
      </w:r>
      <w:r>
        <w:rPr>
          <w:sz w:val="24"/>
        </w:rPr>
        <w:t>1 dla Przyjmującego zamówienie.</w:t>
      </w: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A54258" w:rsidRDefault="00A54258" w:rsidP="009250CB">
      <w:pPr>
        <w:jc w:val="center"/>
        <w:rPr>
          <w:sz w:val="24"/>
        </w:rPr>
      </w:pPr>
    </w:p>
    <w:p w:rsidR="00A54258" w:rsidRDefault="00DF5D95" w:rsidP="009250CB">
      <w:pPr>
        <w:jc w:val="center"/>
        <w:rPr>
          <w:sz w:val="24"/>
        </w:rPr>
      </w:pPr>
      <w:r>
        <w:rPr>
          <w:sz w:val="24"/>
        </w:rPr>
        <w:br w:type="textWrapping" w:clear="all"/>
      </w:r>
    </w:p>
    <w:p w:rsidR="009250CB" w:rsidRDefault="009250CB" w:rsidP="009250CB">
      <w:pPr>
        <w:jc w:val="center"/>
        <w:rPr>
          <w:sz w:val="24"/>
        </w:rPr>
      </w:pPr>
      <w:r w:rsidRPr="007F0990">
        <w:rPr>
          <w:sz w:val="24"/>
        </w:rPr>
        <w:t>……………………………                                                 ……………………………..</w:t>
      </w:r>
    </w:p>
    <w:p w:rsidR="00DF5D95" w:rsidRDefault="00DF5D95" w:rsidP="00A603EF">
      <w:pPr>
        <w:keepNext/>
        <w:suppressAutoHyphens w:val="0"/>
        <w:jc w:val="center"/>
        <w:outlineLvl w:val="0"/>
        <w:rPr>
          <w:b/>
          <w:bCs/>
          <w:lang w:val="x-none" w:eastAsia="x-none"/>
        </w:rPr>
        <w:sectPr w:rsidR="00DF5D95" w:rsidSect="00A54258">
          <w:footerReference w:type="default" r:id="rId8"/>
          <w:footerReference w:type="first" r:id="rId9"/>
          <w:pgSz w:w="11906" w:h="16838"/>
          <w:pgMar w:top="567" w:right="926" w:bottom="993" w:left="1417" w:header="708" w:footer="708" w:gutter="0"/>
          <w:cols w:space="708"/>
          <w:docGrid w:linePitch="360"/>
        </w:sectPr>
      </w:pPr>
    </w:p>
    <w:p w:rsidR="00A603EF" w:rsidRPr="00CC3FA2" w:rsidRDefault="00A603EF" w:rsidP="00A603EF">
      <w:pPr>
        <w:keepNext/>
        <w:suppressAutoHyphens w:val="0"/>
        <w:jc w:val="center"/>
        <w:outlineLvl w:val="0"/>
        <w:rPr>
          <w:b/>
          <w:bCs/>
          <w:lang w:eastAsia="x-none"/>
        </w:rPr>
      </w:pPr>
      <w:r w:rsidRPr="00CC3FA2">
        <w:rPr>
          <w:b/>
          <w:bCs/>
          <w:lang w:val="x-none" w:eastAsia="x-none"/>
        </w:rPr>
        <w:lastRenderedPageBreak/>
        <w:t>KLAUZUL</w:t>
      </w:r>
      <w:r w:rsidRPr="00CC3FA2">
        <w:rPr>
          <w:b/>
          <w:bCs/>
          <w:lang w:eastAsia="x-none"/>
        </w:rPr>
        <w:t>A</w:t>
      </w:r>
      <w:r w:rsidRPr="00CC3FA2">
        <w:rPr>
          <w:b/>
          <w:bCs/>
          <w:lang w:val="x-none" w:eastAsia="x-none"/>
        </w:rPr>
        <w:t xml:space="preserve"> INFORMACYJN</w:t>
      </w:r>
      <w:r w:rsidRPr="00CC3FA2">
        <w:rPr>
          <w:b/>
          <w:bCs/>
          <w:lang w:eastAsia="x-none"/>
        </w:rPr>
        <w:t>A</w:t>
      </w:r>
    </w:p>
    <w:p w:rsidR="00A603EF" w:rsidRPr="00CC3FA2" w:rsidRDefault="00A603EF" w:rsidP="00A603EF">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A603EF" w:rsidRPr="00CC3FA2" w:rsidRDefault="00A603EF" w:rsidP="00A603EF">
      <w:pPr>
        <w:numPr>
          <w:ilvl w:val="0"/>
          <w:numId w:val="36"/>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A603EF" w:rsidRPr="00CC3FA2" w:rsidRDefault="00A603EF" w:rsidP="00A603EF">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A603EF" w:rsidRPr="00CC3FA2" w:rsidRDefault="00A603EF" w:rsidP="00A603EF">
      <w:pPr>
        <w:spacing w:line="276" w:lineRule="auto"/>
        <w:ind w:firstLine="284"/>
        <w:jc w:val="both"/>
        <w:rPr>
          <w:lang w:eastAsia="ar-SA"/>
        </w:rPr>
      </w:pPr>
      <w:r w:rsidRPr="00CC3FA2">
        <w:rPr>
          <w:lang w:eastAsia="ar-SA"/>
        </w:rPr>
        <w:t>Ze Szpitalem można się skontaktować w następujący sposób:</w:t>
      </w:r>
    </w:p>
    <w:p w:rsidR="00A603EF" w:rsidRPr="00CC3FA2" w:rsidRDefault="00A603EF" w:rsidP="00A603EF">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A603EF" w:rsidRPr="00CC3FA2" w:rsidRDefault="00A603EF" w:rsidP="00A603EF">
      <w:pPr>
        <w:spacing w:line="276" w:lineRule="auto"/>
        <w:ind w:firstLine="708"/>
        <w:jc w:val="both"/>
        <w:rPr>
          <w:lang w:val="de-DE" w:eastAsia="ar-SA"/>
        </w:rPr>
      </w:pPr>
      <w:r w:rsidRPr="00CC3FA2">
        <w:rPr>
          <w:lang w:val="de-DE" w:eastAsia="ar-SA"/>
        </w:rPr>
        <w:t xml:space="preserve">- </w:t>
      </w:r>
      <w:proofErr w:type="spellStart"/>
      <w:r w:rsidRPr="00CC3FA2">
        <w:rPr>
          <w:lang w:val="de-DE" w:eastAsia="ar-SA"/>
        </w:rPr>
        <w:t>przez</w:t>
      </w:r>
      <w:proofErr w:type="spellEnd"/>
      <w:r w:rsidRPr="00CC3FA2">
        <w:rPr>
          <w:lang w:val="de-DE" w:eastAsia="ar-SA"/>
        </w:rPr>
        <w:t xml:space="preserve"> </w:t>
      </w:r>
      <w:proofErr w:type="spellStart"/>
      <w:r w:rsidRPr="00CC3FA2">
        <w:rPr>
          <w:lang w:val="de-DE" w:eastAsia="ar-SA"/>
        </w:rPr>
        <w:t>e-mail</w:t>
      </w:r>
      <w:proofErr w:type="spellEnd"/>
      <w:r w:rsidRPr="00CC3FA2">
        <w:rPr>
          <w:lang w:val="de-DE" w:eastAsia="ar-SA"/>
        </w:rPr>
        <w:t xml:space="preserve">: </w:t>
      </w:r>
      <w:r w:rsidRPr="00CC3FA2">
        <w:rPr>
          <w:lang w:eastAsia="ar-SA"/>
        </w:rPr>
        <w:t>kadry@4wsk.pl</w:t>
      </w:r>
    </w:p>
    <w:p w:rsidR="00A603EF" w:rsidRPr="00CC3FA2" w:rsidRDefault="00A603EF" w:rsidP="00A603EF">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A603EF" w:rsidRPr="00CC3FA2" w:rsidRDefault="00A603EF" w:rsidP="00A603EF">
      <w:pPr>
        <w:numPr>
          <w:ilvl w:val="0"/>
          <w:numId w:val="36"/>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A603EF" w:rsidRPr="00CC3FA2" w:rsidRDefault="00A603EF" w:rsidP="00A603EF">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A603EF" w:rsidRPr="00CC3FA2" w:rsidRDefault="00A603EF" w:rsidP="00A603EF">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A603EF" w:rsidRPr="00CC3FA2" w:rsidRDefault="00A603EF" w:rsidP="00A603EF">
      <w:pPr>
        <w:spacing w:line="276" w:lineRule="auto"/>
        <w:ind w:firstLine="641"/>
        <w:jc w:val="both"/>
        <w:rPr>
          <w:lang w:eastAsia="ar-SA"/>
        </w:rPr>
      </w:pPr>
      <w:r w:rsidRPr="00CC3FA2">
        <w:rPr>
          <w:lang w:eastAsia="ar-SA"/>
        </w:rPr>
        <w:t>- listownie na adres: ul. Rudolfa Weigla nr 5, 50-981 Wrocław</w:t>
      </w:r>
    </w:p>
    <w:p w:rsidR="00A603EF" w:rsidRPr="00CC3FA2" w:rsidRDefault="00A603EF" w:rsidP="00A603EF">
      <w:pPr>
        <w:ind w:firstLine="641"/>
        <w:jc w:val="both"/>
        <w:rPr>
          <w:lang w:eastAsia="ar-SA"/>
        </w:rPr>
      </w:pPr>
      <w:r w:rsidRPr="00CC3FA2">
        <w:rPr>
          <w:lang w:eastAsia="ar-SA"/>
        </w:rPr>
        <w:t xml:space="preserve">- przez e-mail: </w:t>
      </w:r>
      <w:hyperlink r:id="rId10" w:history="1">
        <w:r w:rsidRPr="00CC3FA2">
          <w:rPr>
            <w:color w:val="0000FF"/>
            <w:u w:val="single"/>
            <w:lang w:eastAsia="ar-SA"/>
          </w:rPr>
          <w:t>abi@4wsk.pl</w:t>
        </w:r>
      </w:hyperlink>
    </w:p>
    <w:p w:rsidR="00A603EF" w:rsidRPr="00CC3FA2" w:rsidRDefault="00A603EF" w:rsidP="00A603EF">
      <w:pPr>
        <w:numPr>
          <w:ilvl w:val="0"/>
          <w:numId w:val="36"/>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A603EF" w:rsidRPr="00CC3FA2" w:rsidRDefault="00A603EF" w:rsidP="00A603EF">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A603EF" w:rsidRPr="00CC3FA2" w:rsidRDefault="00A603EF" w:rsidP="00A603EF">
      <w:pPr>
        <w:numPr>
          <w:ilvl w:val="0"/>
          <w:numId w:val="37"/>
        </w:numPr>
        <w:spacing w:line="276" w:lineRule="auto"/>
        <w:ind w:left="714" w:hanging="357"/>
        <w:jc w:val="both"/>
        <w:rPr>
          <w:lang w:eastAsia="ar-SA"/>
        </w:rPr>
      </w:pPr>
      <w:r w:rsidRPr="00CC3FA2">
        <w:rPr>
          <w:lang w:eastAsia="ar-SA"/>
        </w:rPr>
        <w:t>związanych z realizacją umowy,</w:t>
      </w:r>
    </w:p>
    <w:p w:rsidR="00A603EF" w:rsidRPr="00CC3FA2" w:rsidRDefault="00A603EF" w:rsidP="00A603EF">
      <w:pPr>
        <w:numPr>
          <w:ilvl w:val="0"/>
          <w:numId w:val="37"/>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A603EF" w:rsidRPr="00CC3FA2" w:rsidRDefault="00A603EF" w:rsidP="00A603EF">
      <w:pPr>
        <w:numPr>
          <w:ilvl w:val="0"/>
          <w:numId w:val="37"/>
        </w:numPr>
        <w:spacing w:line="276" w:lineRule="auto"/>
        <w:ind w:left="714" w:hanging="357"/>
        <w:jc w:val="both"/>
        <w:rPr>
          <w:lang w:eastAsia="ar-SA"/>
        </w:rPr>
      </w:pPr>
      <w:r w:rsidRPr="00CC3FA2">
        <w:rPr>
          <w:lang w:eastAsia="ar-SA"/>
        </w:rPr>
        <w:t xml:space="preserve"> udzielania odpowiedzi na pisma, skargi i wnioski, </w:t>
      </w:r>
    </w:p>
    <w:p w:rsidR="00A603EF" w:rsidRPr="00CC3FA2" w:rsidRDefault="00A603EF" w:rsidP="00A603EF">
      <w:pPr>
        <w:numPr>
          <w:ilvl w:val="0"/>
          <w:numId w:val="37"/>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A603EF" w:rsidRPr="00CC3FA2" w:rsidRDefault="00A603EF" w:rsidP="00A603EF">
      <w:pPr>
        <w:numPr>
          <w:ilvl w:val="0"/>
          <w:numId w:val="36"/>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A603EF" w:rsidRPr="00CC3FA2" w:rsidRDefault="00A603EF" w:rsidP="00A603EF">
      <w:pPr>
        <w:numPr>
          <w:ilvl w:val="0"/>
          <w:numId w:val="38"/>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A603EF" w:rsidRPr="00CC3FA2" w:rsidRDefault="00A603EF" w:rsidP="00A603EF">
      <w:pPr>
        <w:numPr>
          <w:ilvl w:val="0"/>
          <w:numId w:val="38"/>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A603EF" w:rsidRPr="00CC3FA2" w:rsidRDefault="00A603EF" w:rsidP="00A603EF">
      <w:pPr>
        <w:numPr>
          <w:ilvl w:val="0"/>
          <w:numId w:val="36"/>
        </w:numPr>
        <w:suppressLineNumbers/>
        <w:jc w:val="both"/>
        <w:rPr>
          <w:rFonts w:eastAsia="ヒラギノ角ゴ Pro W3"/>
          <w:b/>
          <w:color w:val="000000"/>
        </w:rPr>
      </w:pPr>
      <w:r w:rsidRPr="00CC3FA2">
        <w:rPr>
          <w:rFonts w:eastAsia="ヒラギノ角ゴ Pro W3"/>
          <w:b/>
          <w:color w:val="000000"/>
        </w:rPr>
        <w:t>Okres przechowywania danych osobowych:</w:t>
      </w:r>
    </w:p>
    <w:p w:rsidR="00A603EF" w:rsidRPr="00CC3FA2" w:rsidRDefault="00A603EF" w:rsidP="00A603EF">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A603EF" w:rsidRPr="00CC3FA2" w:rsidRDefault="00A603EF" w:rsidP="00A603EF">
      <w:pPr>
        <w:numPr>
          <w:ilvl w:val="0"/>
          <w:numId w:val="36"/>
        </w:numPr>
        <w:suppressLineNumbers/>
        <w:jc w:val="both"/>
        <w:rPr>
          <w:rFonts w:eastAsia="ヒラギノ角ゴ Pro W3"/>
          <w:b/>
          <w:color w:val="000000"/>
        </w:rPr>
      </w:pPr>
      <w:r w:rsidRPr="00CC3FA2">
        <w:rPr>
          <w:rFonts w:eastAsia="ヒラギノ角ゴ Pro W3"/>
          <w:b/>
          <w:color w:val="000000"/>
        </w:rPr>
        <w:t>Odbiorcy danych osobowych</w:t>
      </w:r>
    </w:p>
    <w:p w:rsidR="00A603EF" w:rsidRPr="00CC3FA2" w:rsidRDefault="00A603EF" w:rsidP="00A603EF">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A603EF" w:rsidRPr="00CC3FA2" w:rsidRDefault="00A603EF" w:rsidP="00A603EF">
      <w:pPr>
        <w:numPr>
          <w:ilvl w:val="0"/>
          <w:numId w:val="39"/>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A603EF" w:rsidRPr="00CC3FA2" w:rsidRDefault="00A603EF" w:rsidP="00A603EF">
      <w:pPr>
        <w:numPr>
          <w:ilvl w:val="0"/>
          <w:numId w:val="39"/>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A603EF" w:rsidRPr="00CC3FA2" w:rsidRDefault="00A603EF" w:rsidP="00A603EF">
      <w:pPr>
        <w:numPr>
          <w:ilvl w:val="0"/>
          <w:numId w:val="39"/>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A603EF" w:rsidRPr="00CC3FA2" w:rsidRDefault="00A603EF" w:rsidP="00A603EF">
      <w:pPr>
        <w:numPr>
          <w:ilvl w:val="0"/>
          <w:numId w:val="36"/>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A603EF" w:rsidRPr="00CC3FA2" w:rsidRDefault="00A603EF" w:rsidP="00A603EF">
      <w:pPr>
        <w:jc w:val="both"/>
      </w:pPr>
      <w:r w:rsidRPr="00CC3FA2">
        <w:t xml:space="preserve">             Szpital nie będzie przekazywać danych osobowych Zleceniobiorcy poza Europejski Obszar Gospodarczy. </w:t>
      </w:r>
    </w:p>
    <w:p w:rsidR="00A603EF" w:rsidRPr="00CC3FA2" w:rsidRDefault="00A603EF" w:rsidP="00A603EF">
      <w:pPr>
        <w:numPr>
          <w:ilvl w:val="0"/>
          <w:numId w:val="36"/>
        </w:numPr>
        <w:suppressAutoHyphens w:val="0"/>
        <w:jc w:val="both"/>
        <w:rPr>
          <w:b/>
        </w:rPr>
      </w:pPr>
      <w:r w:rsidRPr="00CC3FA2">
        <w:rPr>
          <w:b/>
        </w:rPr>
        <w:t xml:space="preserve"> Prawa związane z przetwarzaniem danych osobowych</w:t>
      </w:r>
    </w:p>
    <w:p w:rsidR="00A603EF" w:rsidRPr="00CC3FA2" w:rsidRDefault="00A603EF" w:rsidP="00A603EF">
      <w:pPr>
        <w:jc w:val="both"/>
      </w:pPr>
      <w:r w:rsidRPr="00CC3FA2">
        <w:t xml:space="preserve">              Zleceniobiorcy przysługują następujące prawa związane z przetwarzaniem danych osobowych:</w:t>
      </w:r>
    </w:p>
    <w:p w:rsidR="00A603EF" w:rsidRPr="00CC3FA2" w:rsidRDefault="00A603EF" w:rsidP="00A603EF">
      <w:pPr>
        <w:numPr>
          <w:ilvl w:val="0"/>
          <w:numId w:val="40"/>
        </w:numPr>
        <w:suppressLineNumbers/>
        <w:jc w:val="both"/>
        <w:rPr>
          <w:rFonts w:eastAsia="ヒラギノ角ゴ Pro W3"/>
          <w:color w:val="000000"/>
        </w:rPr>
      </w:pPr>
      <w:r w:rsidRPr="00CC3FA2">
        <w:rPr>
          <w:rFonts w:eastAsia="ヒラギノ角ゴ Pro W3"/>
          <w:color w:val="000000"/>
        </w:rPr>
        <w:t>prawo dostępu do danych osobowych,</w:t>
      </w:r>
    </w:p>
    <w:p w:rsidR="00A603EF" w:rsidRPr="00CC3FA2" w:rsidRDefault="00A603EF" w:rsidP="00A603EF">
      <w:pPr>
        <w:numPr>
          <w:ilvl w:val="0"/>
          <w:numId w:val="40"/>
        </w:numPr>
        <w:suppressLineNumbers/>
        <w:jc w:val="both"/>
        <w:rPr>
          <w:rFonts w:eastAsia="ヒラギノ角ゴ Pro W3"/>
          <w:color w:val="000000"/>
        </w:rPr>
      </w:pPr>
      <w:r w:rsidRPr="00CC3FA2">
        <w:rPr>
          <w:rFonts w:eastAsia="ヒラギノ角ゴ Pro W3"/>
          <w:color w:val="000000"/>
        </w:rPr>
        <w:t>prawo żądania sprostowania danych osobowych,</w:t>
      </w:r>
    </w:p>
    <w:p w:rsidR="00A603EF" w:rsidRPr="00CC3FA2" w:rsidRDefault="00A603EF" w:rsidP="00A603EF">
      <w:pPr>
        <w:numPr>
          <w:ilvl w:val="0"/>
          <w:numId w:val="40"/>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A603EF" w:rsidRPr="00CC3FA2" w:rsidRDefault="00A603EF" w:rsidP="00A603EF">
      <w:pPr>
        <w:numPr>
          <w:ilvl w:val="0"/>
          <w:numId w:val="40"/>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A603EF" w:rsidRPr="00CC3FA2" w:rsidRDefault="00A603EF" w:rsidP="00A603EF">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A603EF" w:rsidRPr="00CC3FA2" w:rsidRDefault="00A603EF" w:rsidP="00A603EF">
      <w:pPr>
        <w:jc w:val="both"/>
      </w:pPr>
      <w:r w:rsidRPr="00CC3FA2">
        <w:t xml:space="preserve">Aby skorzystać z powyższych praw, proszę skontaktować się ze Szpitalem lub z inspektorem ochrony danych (dane kontaktowe w punktach 1 i 2 powyżej). </w:t>
      </w:r>
    </w:p>
    <w:p w:rsidR="00A603EF" w:rsidRPr="00CC3FA2" w:rsidRDefault="00A603EF" w:rsidP="00A603EF">
      <w:pPr>
        <w:jc w:val="both"/>
        <w:rPr>
          <w:u w:val="single"/>
        </w:rPr>
      </w:pPr>
      <w:r w:rsidRPr="00CC3FA2">
        <w:rPr>
          <w:u w:val="single"/>
        </w:rPr>
        <w:t>Prawo wniesienia skargi do organu</w:t>
      </w:r>
    </w:p>
    <w:p w:rsidR="00A603EF" w:rsidRPr="00CC3FA2" w:rsidRDefault="00A603EF" w:rsidP="00A603EF">
      <w:pPr>
        <w:jc w:val="both"/>
      </w:pPr>
      <w:r w:rsidRPr="00CC3FA2">
        <w:t xml:space="preserve">Zleceniobiorcy przysługuje także prawo wniesienia skargi do organu nadzorczego zajmującego się ochroną danych osobowych, tj. Prezesa Urzędu Ochrony Danych Osobowych. </w:t>
      </w:r>
    </w:p>
    <w:sectPr w:rsidR="00A603EF" w:rsidRPr="00CC3FA2" w:rsidSect="00A54258">
      <w:pgSz w:w="11906" w:h="16838"/>
      <w:pgMar w:top="567"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1A0C3F">
      <w:rPr>
        <w:noProof/>
      </w:rPr>
      <w:t>9</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06D61A3"/>
    <w:multiLevelType w:val="hybridMultilevel"/>
    <w:tmpl w:val="4DD2CA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3"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D063EE"/>
    <w:multiLevelType w:val="multilevel"/>
    <w:tmpl w:val="D6FC19A4"/>
    <w:lvl w:ilvl="0">
      <w:start w:val="1"/>
      <w:numFmt w:val="decimal"/>
      <w:lvlText w:val="%1)"/>
      <w:lvlJc w:val="left"/>
      <w:pPr>
        <w:tabs>
          <w:tab w:val="num" w:pos="360"/>
        </w:tabs>
        <w:ind w:left="340" w:hanging="340"/>
      </w:pPr>
      <w:rPr>
        <w:b w:val="0"/>
        <w:i w:val="0"/>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7"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9"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5"/>
  </w:num>
  <w:num w:numId="8">
    <w:abstractNumId w:val="25"/>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7"/>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7"/>
  </w:num>
  <w:num w:numId="30">
    <w:abstractNumId w:val="22"/>
  </w:num>
  <w:num w:numId="31">
    <w:abstractNumId w:val="29"/>
  </w:num>
  <w:num w:numId="32">
    <w:abstractNumId w:val="26"/>
  </w:num>
  <w:num w:numId="33">
    <w:abstractNumId w:val="19"/>
  </w:num>
  <w:num w:numId="34">
    <w:abstractNumId w:val="23"/>
  </w:num>
  <w:num w:numId="35">
    <w:abstractNumId w:val="24"/>
  </w:num>
  <w:num w:numId="36">
    <w:abstractNumId w:val="31"/>
  </w:num>
  <w:num w:numId="37">
    <w:abstractNumId w:val="36"/>
  </w:num>
  <w:num w:numId="38">
    <w:abstractNumId w:val="30"/>
  </w:num>
  <w:num w:numId="39">
    <w:abstractNumId w:val="32"/>
  </w:num>
  <w:num w:numId="40">
    <w:abstractNumId w:val="33"/>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2552D"/>
    <w:rsid w:val="00033FF3"/>
    <w:rsid w:val="0004075C"/>
    <w:rsid w:val="00053A70"/>
    <w:rsid w:val="000770AF"/>
    <w:rsid w:val="00087495"/>
    <w:rsid w:val="000A1538"/>
    <w:rsid w:val="000B7DD1"/>
    <w:rsid w:val="000D397E"/>
    <w:rsid w:val="000F5D52"/>
    <w:rsid w:val="001213FD"/>
    <w:rsid w:val="00126AB3"/>
    <w:rsid w:val="00130F67"/>
    <w:rsid w:val="001829C2"/>
    <w:rsid w:val="00186972"/>
    <w:rsid w:val="001915ED"/>
    <w:rsid w:val="001A0C3F"/>
    <w:rsid w:val="001C0373"/>
    <w:rsid w:val="001C0BB1"/>
    <w:rsid w:val="001F4731"/>
    <w:rsid w:val="001F6328"/>
    <w:rsid w:val="00216EEC"/>
    <w:rsid w:val="002324EC"/>
    <w:rsid w:val="00255F93"/>
    <w:rsid w:val="0026691F"/>
    <w:rsid w:val="002707D2"/>
    <w:rsid w:val="002925DE"/>
    <w:rsid w:val="002A3B94"/>
    <w:rsid w:val="002C798D"/>
    <w:rsid w:val="002F1C0C"/>
    <w:rsid w:val="0032401A"/>
    <w:rsid w:val="00326437"/>
    <w:rsid w:val="003526D4"/>
    <w:rsid w:val="003659C4"/>
    <w:rsid w:val="003A1C2E"/>
    <w:rsid w:val="003A55D3"/>
    <w:rsid w:val="003C4D3D"/>
    <w:rsid w:val="003D7C5E"/>
    <w:rsid w:val="003F2463"/>
    <w:rsid w:val="00415FB0"/>
    <w:rsid w:val="0046026B"/>
    <w:rsid w:val="00467103"/>
    <w:rsid w:val="00471324"/>
    <w:rsid w:val="00473520"/>
    <w:rsid w:val="004970F5"/>
    <w:rsid w:val="004C3178"/>
    <w:rsid w:val="004E28B9"/>
    <w:rsid w:val="0051358E"/>
    <w:rsid w:val="00521416"/>
    <w:rsid w:val="00521C12"/>
    <w:rsid w:val="0052648F"/>
    <w:rsid w:val="005267DB"/>
    <w:rsid w:val="00541F78"/>
    <w:rsid w:val="00555FF7"/>
    <w:rsid w:val="00563F73"/>
    <w:rsid w:val="00566ACA"/>
    <w:rsid w:val="005B0C09"/>
    <w:rsid w:val="005C428A"/>
    <w:rsid w:val="005D2842"/>
    <w:rsid w:val="005E386A"/>
    <w:rsid w:val="005F40FA"/>
    <w:rsid w:val="006251BE"/>
    <w:rsid w:val="00626FBF"/>
    <w:rsid w:val="00675355"/>
    <w:rsid w:val="00681499"/>
    <w:rsid w:val="006835CE"/>
    <w:rsid w:val="00686234"/>
    <w:rsid w:val="00692025"/>
    <w:rsid w:val="006A547A"/>
    <w:rsid w:val="006C0FB0"/>
    <w:rsid w:val="006C1DB5"/>
    <w:rsid w:val="006D58E3"/>
    <w:rsid w:val="006E5B08"/>
    <w:rsid w:val="006F1E3E"/>
    <w:rsid w:val="00700687"/>
    <w:rsid w:val="00707315"/>
    <w:rsid w:val="007275D5"/>
    <w:rsid w:val="007467EE"/>
    <w:rsid w:val="0078285F"/>
    <w:rsid w:val="00786BD7"/>
    <w:rsid w:val="00793EFB"/>
    <w:rsid w:val="007941F0"/>
    <w:rsid w:val="007969B1"/>
    <w:rsid w:val="007A116F"/>
    <w:rsid w:val="007A20DA"/>
    <w:rsid w:val="007A634C"/>
    <w:rsid w:val="007B565E"/>
    <w:rsid w:val="007C4FE6"/>
    <w:rsid w:val="007D328A"/>
    <w:rsid w:val="007E6C80"/>
    <w:rsid w:val="007F0990"/>
    <w:rsid w:val="00857F52"/>
    <w:rsid w:val="00867C60"/>
    <w:rsid w:val="008A6290"/>
    <w:rsid w:val="008A71E5"/>
    <w:rsid w:val="008D35B9"/>
    <w:rsid w:val="008F05AA"/>
    <w:rsid w:val="00902A08"/>
    <w:rsid w:val="00910924"/>
    <w:rsid w:val="009250CB"/>
    <w:rsid w:val="009261AA"/>
    <w:rsid w:val="00946023"/>
    <w:rsid w:val="009768B0"/>
    <w:rsid w:val="00982A4D"/>
    <w:rsid w:val="00983989"/>
    <w:rsid w:val="00990396"/>
    <w:rsid w:val="009A4821"/>
    <w:rsid w:val="009E3CA5"/>
    <w:rsid w:val="00A20B45"/>
    <w:rsid w:val="00A4644A"/>
    <w:rsid w:val="00A46914"/>
    <w:rsid w:val="00A54015"/>
    <w:rsid w:val="00A54258"/>
    <w:rsid w:val="00A603EF"/>
    <w:rsid w:val="00A6500E"/>
    <w:rsid w:val="00A722BE"/>
    <w:rsid w:val="00AA30BF"/>
    <w:rsid w:val="00AB5C45"/>
    <w:rsid w:val="00AC432F"/>
    <w:rsid w:val="00AE5C30"/>
    <w:rsid w:val="00AF07B4"/>
    <w:rsid w:val="00AF648B"/>
    <w:rsid w:val="00B03EA1"/>
    <w:rsid w:val="00B0489D"/>
    <w:rsid w:val="00B17EF5"/>
    <w:rsid w:val="00B42CA5"/>
    <w:rsid w:val="00B43F77"/>
    <w:rsid w:val="00B606EC"/>
    <w:rsid w:val="00B74063"/>
    <w:rsid w:val="00B74B9A"/>
    <w:rsid w:val="00B9421F"/>
    <w:rsid w:val="00C2605F"/>
    <w:rsid w:val="00C37980"/>
    <w:rsid w:val="00C46E8E"/>
    <w:rsid w:val="00C47431"/>
    <w:rsid w:val="00C53A6A"/>
    <w:rsid w:val="00C64695"/>
    <w:rsid w:val="00CA607E"/>
    <w:rsid w:val="00CB1360"/>
    <w:rsid w:val="00CB52DD"/>
    <w:rsid w:val="00D03013"/>
    <w:rsid w:val="00D12B29"/>
    <w:rsid w:val="00D2286C"/>
    <w:rsid w:val="00D338C3"/>
    <w:rsid w:val="00D33F8B"/>
    <w:rsid w:val="00D433D1"/>
    <w:rsid w:val="00D51605"/>
    <w:rsid w:val="00D64CFD"/>
    <w:rsid w:val="00D70F4F"/>
    <w:rsid w:val="00D73AB5"/>
    <w:rsid w:val="00D8250D"/>
    <w:rsid w:val="00D92FF2"/>
    <w:rsid w:val="00DC0DE7"/>
    <w:rsid w:val="00DC447C"/>
    <w:rsid w:val="00DF5D95"/>
    <w:rsid w:val="00E243CA"/>
    <w:rsid w:val="00E52122"/>
    <w:rsid w:val="00EE4C5C"/>
    <w:rsid w:val="00F011C0"/>
    <w:rsid w:val="00F37231"/>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DA1BC"/>
  <w15:docId w15:val="{BDB41D9A-6831-469F-8787-CB68B346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 w:type="paragraph" w:styleId="Tekstprzypisudolnego">
    <w:name w:val="footnote text"/>
    <w:basedOn w:val="Normalny"/>
    <w:link w:val="TekstprzypisudolnegoZnak"/>
    <w:uiPriority w:val="99"/>
    <w:semiHidden/>
    <w:unhideWhenUsed/>
    <w:rsid w:val="005C428A"/>
  </w:style>
  <w:style w:type="character" w:customStyle="1" w:styleId="TekstprzypisudolnegoZnak">
    <w:name w:val="Tekst przypisu dolnego Znak"/>
    <w:basedOn w:val="Domylnaczcionkaakapitu"/>
    <w:link w:val="Tekstprzypisudolnego"/>
    <w:uiPriority w:val="99"/>
    <w:semiHidden/>
    <w:rsid w:val="005C428A"/>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5C42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9</Pages>
  <Words>3674</Words>
  <Characters>22048</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25</cp:revision>
  <cp:lastPrinted>2021-11-03T11:21:00Z</cp:lastPrinted>
  <dcterms:created xsi:type="dcterms:W3CDTF">2021-08-11T15:46:00Z</dcterms:created>
  <dcterms:modified xsi:type="dcterms:W3CDTF">2023-08-07T11:41:00Z</dcterms:modified>
</cp:coreProperties>
</file>