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C46E8E">
        <w:rPr>
          <w:sz w:val="24"/>
        </w:rPr>
        <w:t xml:space="preserve">                                   </w:t>
      </w:r>
      <w:r w:rsidRPr="00130F67">
        <w:rPr>
          <w:b/>
          <w:sz w:val="24"/>
        </w:rPr>
        <w:t>Załącznik nr 1a</w:t>
      </w:r>
    </w:p>
    <w:p w:rsidR="00626FBF" w:rsidRDefault="00626FBF" w:rsidP="00626FBF">
      <w:pPr>
        <w:pStyle w:val="Nagwek1"/>
        <w:rPr>
          <w:sz w:val="24"/>
        </w:rPr>
      </w:pPr>
      <w:r>
        <w:rPr>
          <w:sz w:val="24"/>
        </w:rPr>
        <w:t>/WZÓR UMOWY /</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0D397E" w:rsidRDefault="000D397E" w:rsidP="009250CB">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w:t>
      </w:r>
      <w:proofErr w:type="spellStart"/>
      <w:r>
        <w:rPr>
          <w:sz w:val="24"/>
          <w:szCs w:val="24"/>
        </w:rPr>
        <w:t>R.Weigla</w:t>
      </w:r>
      <w:proofErr w:type="spellEnd"/>
      <w:r>
        <w:rPr>
          <w:sz w:val="24"/>
          <w:szCs w:val="24"/>
        </w:rPr>
        <w:t xml:space="preserve">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250CB" w:rsidRPr="007F0990" w:rsidRDefault="000D397E" w:rsidP="009250CB">
      <w:pPr>
        <w:jc w:val="both"/>
        <w:rPr>
          <w:sz w:val="24"/>
        </w:rPr>
      </w:pPr>
      <w:r w:rsidRPr="00593BF6">
        <w:rPr>
          <w:sz w:val="24"/>
        </w:rPr>
        <w:t>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9250CB" w:rsidRPr="007F0990" w:rsidRDefault="009250CB" w:rsidP="009250CB">
      <w:pPr>
        <w:jc w:val="both"/>
        <w:rPr>
          <w:sz w:val="24"/>
        </w:rPr>
      </w:pPr>
    </w:p>
    <w:p w:rsidR="000D397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7768BD">
        <w:rPr>
          <w:rFonts w:ascii="Times New Roman" w:hAnsi="Times New Roman" w:cs="Times New Roman"/>
          <w:sz w:val="24"/>
          <w:szCs w:val="24"/>
        </w:rPr>
        <w:t>3</w:t>
      </w:r>
      <w:r w:rsidR="00D12B29">
        <w:rPr>
          <w:rFonts w:ascii="Times New Roman" w:hAnsi="Times New Roman" w:cs="Times New Roman"/>
          <w:sz w:val="24"/>
          <w:szCs w:val="24"/>
        </w:rPr>
        <w:t>6</w:t>
      </w:r>
      <w:r w:rsidR="001C0BB1">
        <w:rPr>
          <w:rFonts w:ascii="Times New Roman" w:hAnsi="Times New Roman" w:cs="Times New Roman"/>
          <w:bCs/>
          <w:sz w:val="24"/>
          <w:szCs w:val="24"/>
        </w:rPr>
        <w:t>/202</w:t>
      </w:r>
      <w:r w:rsidR="00CB1360">
        <w:rPr>
          <w:rFonts w:ascii="Times New Roman" w:hAnsi="Times New Roman" w:cs="Times New Roman"/>
          <w:bCs/>
          <w:sz w:val="24"/>
          <w:szCs w:val="24"/>
        </w:rPr>
        <w:t>3</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w:t>
      </w:r>
      <w:r w:rsidR="00E243CA">
        <w:rPr>
          <w:rFonts w:ascii="Times New Roman" w:hAnsi="Times New Roman" w:cs="Times New Roman"/>
          <w:sz w:val="24"/>
          <w:szCs w:val="24"/>
        </w:rPr>
        <w:t>Dz. U. z 202</w:t>
      </w:r>
      <w:r w:rsidR="00C37980">
        <w:rPr>
          <w:rFonts w:ascii="Times New Roman" w:hAnsi="Times New Roman" w:cs="Times New Roman"/>
          <w:sz w:val="24"/>
          <w:szCs w:val="24"/>
        </w:rPr>
        <w:t>3</w:t>
      </w:r>
      <w:r w:rsidR="00E243CA">
        <w:rPr>
          <w:rFonts w:ascii="Times New Roman" w:hAnsi="Times New Roman" w:cs="Times New Roman"/>
          <w:sz w:val="24"/>
          <w:szCs w:val="24"/>
        </w:rPr>
        <w:t xml:space="preserve"> r. poz. </w:t>
      </w:r>
      <w:r w:rsidR="00C37980">
        <w:rPr>
          <w:rFonts w:ascii="Times New Roman" w:hAnsi="Times New Roman" w:cs="Times New Roman"/>
          <w:sz w:val="24"/>
          <w:szCs w:val="24"/>
        </w:rPr>
        <w:t>991</w:t>
      </w:r>
      <w:r w:rsidRPr="009A4821">
        <w:rPr>
          <w:rFonts w:ascii="Times New Roman" w:hAnsi="Times New Roman" w:cs="Times New Roman"/>
          <w:sz w:val="24"/>
          <w:szCs w:val="24"/>
        </w:rPr>
        <w:t xml:space="preserve"> z </w:t>
      </w:r>
      <w:proofErr w:type="spellStart"/>
      <w:r w:rsidRPr="009A4821">
        <w:rPr>
          <w:rFonts w:ascii="Times New Roman" w:hAnsi="Times New Roman" w:cs="Times New Roman"/>
          <w:sz w:val="24"/>
          <w:szCs w:val="24"/>
        </w:rPr>
        <w:t>późn</w:t>
      </w:r>
      <w:proofErr w:type="spellEnd"/>
      <w:r w:rsidRPr="009A4821">
        <w:rPr>
          <w:rFonts w:ascii="Times New Roman" w:hAnsi="Times New Roman" w:cs="Times New Roman"/>
          <w:sz w:val="24"/>
          <w:szCs w:val="24"/>
        </w:rPr>
        <w:t>. zm</w:t>
      </w:r>
      <w:r w:rsidRPr="009A4821">
        <w:rPr>
          <w:rFonts w:ascii="Times New Roman" w:hAnsi="Times New Roman" w:cs="Times New Roman"/>
          <w:color w:val="000000"/>
          <w:sz w:val="24"/>
          <w:szCs w:val="24"/>
        </w:rPr>
        <w:t>.</w:t>
      </w:r>
      <w:r w:rsidRPr="009A4821">
        <w:rPr>
          <w:rFonts w:ascii="Times New Roman" w:hAnsi="Times New Roman" w:cs="Times New Roman"/>
          <w:sz w:val="24"/>
          <w:szCs w:val="24"/>
        </w:rPr>
        <w:t xml:space="preserve">) </w:t>
      </w:r>
      <w:bookmarkEnd w:id="0"/>
      <w:r w:rsidRPr="009A4821">
        <w:rPr>
          <w:rFonts w:ascii="Times New Roman" w:hAnsi="Times New Roman" w:cs="Times New Roman"/>
          <w:sz w:val="24"/>
          <w:szCs w:val="24"/>
        </w:rPr>
        <w:t xml:space="preserve">i art. 140, art. 141, art. 146 ust. 1, art. 147, art. 148 ust. 1, art. 149, art. 150, art. 151 ust. 1, 2 i 4-6, art. 152, art. 153 i art. 154 ust. 1 i 2 </w:t>
      </w:r>
      <w:r w:rsidRPr="009A4821">
        <w:rPr>
          <w:rFonts w:ascii="Times New Roman" w:hAnsi="Times New Roman" w:cs="Times New Roman"/>
          <w:color w:val="000000"/>
          <w:sz w:val="24"/>
          <w:szCs w:val="24"/>
        </w:rPr>
        <w:t xml:space="preserve">ustawy z dnia 27 sierpnia 2004 r. o świadczeniach opieki zdrowotnej finansowanych ze środków publicznych (tj. </w:t>
      </w:r>
      <w:r w:rsidR="009A4821" w:rsidRPr="009A4821">
        <w:rPr>
          <w:rStyle w:val="plainlinks"/>
          <w:rFonts w:ascii="Times New Roman" w:hAnsi="Times New Roman" w:cs="Times New Roman"/>
          <w:sz w:val="24"/>
          <w:szCs w:val="24"/>
        </w:rPr>
        <w:t>Dz.U. z 202</w:t>
      </w:r>
      <w:r w:rsidR="001C0BB1">
        <w:rPr>
          <w:rStyle w:val="plainlinks"/>
          <w:rFonts w:ascii="Times New Roman" w:hAnsi="Times New Roman" w:cs="Times New Roman"/>
          <w:sz w:val="24"/>
          <w:szCs w:val="24"/>
        </w:rPr>
        <w:t>2</w:t>
      </w:r>
      <w:r w:rsidR="009A4821" w:rsidRPr="009A4821">
        <w:rPr>
          <w:rStyle w:val="plainlinks"/>
          <w:rFonts w:ascii="Times New Roman" w:hAnsi="Times New Roman" w:cs="Times New Roman"/>
          <w:sz w:val="24"/>
          <w:szCs w:val="24"/>
        </w:rPr>
        <w:t xml:space="preserve">r. poz. </w:t>
      </w:r>
      <w:r w:rsidR="001C0BB1">
        <w:rPr>
          <w:rStyle w:val="plainlinks"/>
          <w:rFonts w:ascii="Times New Roman" w:hAnsi="Times New Roman" w:cs="Times New Roman"/>
          <w:sz w:val="24"/>
          <w:szCs w:val="24"/>
        </w:rPr>
        <w:t>2561</w:t>
      </w:r>
      <w:r w:rsidRPr="009A4821">
        <w:rPr>
          <w:rStyle w:val="plainlinks"/>
          <w:rFonts w:ascii="Times New Roman" w:hAnsi="Times New Roman" w:cs="Times New Roman"/>
          <w:sz w:val="24"/>
          <w:szCs w:val="24"/>
        </w:rPr>
        <w:t xml:space="preserve"> z </w:t>
      </w:r>
      <w:proofErr w:type="spellStart"/>
      <w:r w:rsidRPr="009A4821">
        <w:rPr>
          <w:rStyle w:val="plainlinks"/>
          <w:rFonts w:ascii="Times New Roman" w:hAnsi="Times New Roman" w:cs="Times New Roman"/>
          <w:sz w:val="24"/>
          <w:szCs w:val="24"/>
        </w:rPr>
        <w:t>późn</w:t>
      </w:r>
      <w:proofErr w:type="spellEnd"/>
      <w:r w:rsidRPr="009A4821">
        <w:rPr>
          <w:rStyle w:val="plainlinks"/>
          <w:rFonts w:ascii="Times New Roman" w:hAnsi="Times New Roman" w:cs="Times New Roman"/>
          <w:sz w:val="24"/>
          <w:szCs w:val="24"/>
        </w:rPr>
        <w:t>. zm.</w:t>
      </w:r>
      <w:r w:rsidRPr="009A4821">
        <w:rPr>
          <w:rFonts w:ascii="Times New Roman" w:hAnsi="Times New Roman" w:cs="Times New Roman"/>
          <w:color w:val="000000"/>
          <w:sz w:val="24"/>
          <w:szCs w:val="24"/>
        </w:rPr>
        <w:t>).</w:t>
      </w:r>
    </w:p>
    <w:p w:rsidR="0051358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5C428A" w:rsidRDefault="005C428A" w:rsidP="009250CB">
      <w:pPr>
        <w:jc w:val="center"/>
        <w:rPr>
          <w:sz w:val="24"/>
        </w:rPr>
      </w:pPr>
    </w:p>
    <w:p w:rsidR="009250CB" w:rsidRPr="007F0990" w:rsidRDefault="009250CB" w:rsidP="009250CB">
      <w:pPr>
        <w:jc w:val="center"/>
        <w:rPr>
          <w:sz w:val="24"/>
        </w:rPr>
      </w:pPr>
      <w:r w:rsidRPr="007F0990">
        <w:rPr>
          <w:sz w:val="24"/>
        </w:rPr>
        <w:t>§ 1</w:t>
      </w:r>
    </w:p>
    <w:p w:rsidR="002925DE" w:rsidRPr="002925DE" w:rsidRDefault="002925DE" w:rsidP="002925DE">
      <w:pPr>
        <w:numPr>
          <w:ilvl w:val="0"/>
          <w:numId w:val="1"/>
        </w:numPr>
        <w:tabs>
          <w:tab w:val="left" w:pos="900"/>
        </w:tabs>
        <w:jc w:val="both"/>
        <w:rPr>
          <w:sz w:val="24"/>
          <w:szCs w:val="24"/>
        </w:rPr>
      </w:pPr>
      <w:r w:rsidRPr="007F0990">
        <w:rPr>
          <w:sz w:val="24"/>
          <w:szCs w:val="24"/>
        </w:rPr>
        <w:t xml:space="preserve">Przedmiotem niniejszej umowy jest zapewnienie pełnej opieki </w:t>
      </w:r>
      <w:r w:rsidR="001829C2">
        <w:rPr>
          <w:sz w:val="24"/>
          <w:szCs w:val="24"/>
        </w:rPr>
        <w:t>.................</w:t>
      </w:r>
      <w:r w:rsidRPr="007F0990">
        <w:rPr>
          <w:sz w:val="24"/>
          <w:szCs w:val="24"/>
        </w:rPr>
        <w:t xml:space="preserve"> pacjentom Udzielającego zamówienia </w:t>
      </w:r>
      <w:r w:rsidRPr="002324EC">
        <w:rPr>
          <w:sz w:val="24"/>
          <w:szCs w:val="24"/>
        </w:rPr>
        <w:t xml:space="preserve">w zakresie </w:t>
      </w:r>
      <w:r w:rsidR="001829C2">
        <w:rPr>
          <w:rFonts w:eastAsia="Calibri"/>
          <w:sz w:val="24"/>
          <w:szCs w:val="24"/>
        </w:rPr>
        <w:t>.......................</w:t>
      </w:r>
      <w:r w:rsidRPr="002324EC">
        <w:rPr>
          <w:rFonts w:eastAsia="Calibri"/>
          <w:sz w:val="24"/>
          <w:szCs w:val="24"/>
        </w:rPr>
        <w:t xml:space="preserve"> w </w:t>
      </w:r>
      <w:r w:rsidRPr="009A4821">
        <w:rPr>
          <w:rFonts w:eastAsia="Calibri"/>
          <w:sz w:val="24"/>
          <w:szCs w:val="24"/>
        </w:rPr>
        <w:t xml:space="preserve">……………………….. </w:t>
      </w:r>
      <w:r w:rsidRPr="009A4821">
        <w:rPr>
          <w:sz w:val="24"/>
          <w:szCs w:val="24"/>
        </w:rPr>
        <w:t>oraz</w:t>
      </w:r>
      <w:r w:rsidRPr="007F0990">
        <w:rPr>
          <w:sz w:val="24"/>
          <w:szCs w:val="24"/>
        </w:rPr>
        <w:t xml:space="preserve"> udzielanie im świadczeń zdrowotnych zgodnie z posiadaną wiedzą, umiejętnościami i kompetencjami</w:t>
      </w:r>
      <w:r w:rsidRPr="007F0990">
        <w:rPr>
          <w:i/>
          <w:sz w:val="24"/>
          <w:szCs w:val="24"/>
        </w:rPr>
        <w:t>.</w:t>
      </w:r>
    </w:p>
    <w:p w:rsidR="00FE68D7" w:rsidRPr="007F0990" w:rsidRDefault="00FE68D7" w:rsidP="00FE68D7">
      <w:pPr>
        <w:numPr>
          <w:ilvl w:val="0"/>
          <w:numId w:val="1"/>
        </w:numPr>
        <w:jc w:val="both"/>
        <w:rPr>
          <w:color w:val="000000"/>
          <w:sz w:val="24"/>
          <w:szCs w:val="24"/>
        </w:rPr>
      </w:pPr>
      <w:r w:rsidRPr="007F0990">
        <w:rPr>
          <w:color w:val="000000"/>
          <w:sz w:val="24"/>
          <w:szCs w:val="24"/>
        </w:rPr>
        <w:t>W zakres czynności objętych umową  w szczególności wchodzi:</w:t>
      </w:r>
    </w:p>
    <w:p w:rsidR="005267DB" w:rsidRDefault="00902A08" w:rsidP="005267DB">
      <w:pPr>
        <w:numPr>
          <w:ilvl w:val="0"/>
          <w:numId w:val="35"/>
        </w:numPr>
        <w:ind w:left="567"/>
        <w:jc w:val="both"/>
        <w:rPr>
          <w:sz w:val="24"/>
          <w:szCs w:val="24"/>
          <w:lang w:eastAsia="pl-PL"/>
        </w:rPr>
      </w:pPr>
      <w:r>
        <w:rPr>
          <w:sz w:val="24"/>
          <w:szCs w:val="24"/>
          <w:lang w:eastAsia="pl-PL"/>
        </w:rPr>
        <w:t>...................................................</w:t>
      </w:r>
    </w:p>
    <w:p w:rsidR="00FE68D7" w:rsidRPr="005267DB" w:rsidRDefault="0026691F" w:rsidP="005267DB">
      <w:pPr>
        <w:numPr>
          <w:ilvl w:val="0"/>
          <w:numId w:val="35"/>
        </w:numPr>
        <w:ind w:left="567"/>
        <w:jc w:val="both"/>
        <w:rPr>
          <w:sz w:val="24"/>
          <w:szCs w:val="24"/>
          <w:lang w:eastAsia="pl-PL"/>
        </w:rPr>
      </w:pPr>
      <w:r w:rsidRPr="005267DB">
        <w:rPr>
          <w:rFonts w:eastAsia="Calibri"/>
          <w:color w:val="000000"/>
          <w:sz w:val="24"/>
          <w:szCs w:val="24"/>
          <w:lang w:eastAsia="pl-PL"/>
        </w:rPr>
        <w:t>rejestracj</w:t>
      </w:r>
      <w:r w:rsidR="000A1538" w:rsidRPr="005267DB">
        <w:rPr>
          <w:rFonts w:eastAsia="Calibri"/>
          <w:color w:val="000000"/>
          <w:sz w:val="24"/>
          <w:szCs w:val="24"/>
          <w:lang w:eastAsia="pl-PL"/>
        </w:rPr>
        <w:t>a</w:t>
      </w:r>
      <w:r w:rsidRPr="005267DB">
        <w:rPr>
          <w:rFonts w:eastAsia="Calibri"/>
          <w:color w:val="000000"/>
          <w:sz w:val="24"/>
          <w:szCs w:val="24"/>
          <w:lang w:eastAsia="pl-PL"/>
        </w:rPr>
        <w:t xml:space="preserve"> pełnych przebiegów realizowanych w komórkach procesów leczenia i wszystkich działań podejmowanych wobec pacjenta w zakresie przyznanych uprawnień. </w:t>
      </w:r>
      <w:r w:rsidR="00FE68D7" w:rsidRPr="005267DB">
        <w:rPr>
          <w:rFonts w:eastAsia="Calibri"/>
          <w:color w:val="000000"/>
          <w:sz w:val="24"/>
          <w:szCs w:val="24"/>
          <w:lang w:eastAsia="pl-PL"/>
        </w:rPr>
        <w:t xml:space="preserve">                 </w:t>
      </w:r>
      <w:r w:rsidR="00FE68D7" w:rsidRPr="005267DB">
        <w:rPr>
          <w:color w:val="000000"/>
          <w:sz w:val="24"/>
          <w:szCs w:val="24"/>
          <w:lang w:eastAsia="pl-PL"/>
        </w:rPr>
        <w:t xml:space="preserve">        </w:t>
      </w:r>
    </w:p>
    <w:p w:rsidR="000D397E" w:rsidRPr="007969B1" w:rsidRDefault="00B606EC" w:rsidP="007969B1">
      <w:pPr>
        <w:numPr>
          <w:ilvl w:val="0"/>
          <w:numId w:val="1"/>
        </w:numPr>
        <w:tabs>
          <w:tab w:val="left" w:pos="900"/>
        </w:tabs>
        <w:jc w:val="both"/>
        <w:rPr>
          <w:sz w:val="24"/>
          <w:szCs w:val="24"/>
        </w:rPr>
      </w:pPr>
      <w:r>
        <w:rPr>
          <w:sz w:val="24"/>
          <w:szCs w:val="24"/>
        </w:rPr>
        <w:t xml:space="preserve">Miejscem udzielania świadczeń zdrowotnych jest 4 Wojskowy Szpital Kliniczny z Polikliniką Samodzielny Publiczny Zakład </w:t>
      </w:r>
      <w:r w:rsidR="00B0489D">
        <w:rPr>
          <w:sz w:val="24"/>
          <w:szCs w:val="24"/>
        </w:rPr>
        <w:t xml:space="preserve">Opieki Zdrowotnej we Wrocławiu </w:t>
      </w:r>
      <w:r>
        <w:rPr>
          <w:sz w:val="24"/>
          <w:szCs w:val="24"/>
        </w:rPr>
        <w:t>lub inne wskazane miejsce.</w:t>
      </w:r>
    </w:p>
    <w:p w:rsidR="00AA30BF" w:rsidRPr="0026691F" w:rsidRDefault="00AA30BF" w:rsidP="0026691F">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w:t>
      </w:r>
      <w:r w:rsidR="0026691F" w:rsidRPr="00272E98">
        <w:rPr>
          <w:rFonts w:ascii="Times New Roman" w:hAnsi="Times New Roman" w:cs="Times New Roman"/>
          <w:color w:val="000000"/>
          <w:sz w:val="24"/>
        </w:rPr>
        <w:t>zamówienie zobowiązuje się do ciągłości udzielania świadczeń zdrowotnych w systemie pracy całodobowej przez siedem dni w tygodniu</w:t>
      </w:r>
      <w:r w:rsidR="0026691F" w:rsidRPr="00272E98">
        <w:rPr>
          <w:rFonts w:ascii="Times New Roman" w:hAnsi="Times New Roman" w:cs="Times New Roman"/>
          <w:bCs/>
          <w:color w:val="000000"/>
          <w:sz w:val="24"/>
          <w:szCs w:val="24"/>
        </w:rPr>
        <w:t xml:space="preserve">. </w:t>
      </w:r>
      <w:r w:rsidR="0026691F" w:rsidRPr="00272E98">
        <w:rPr>
          <w:rFonts w:ascii="Times New Roman" w:hAnsi="Times New Roman" w:cs="Times New Roman"/>
          <w:color w:val="000000"/>
          <w:sz w:val="24"/>
        </w:rPr>
        <w:t xml:space="preserve">Przyjmujący zamówienie będzie udzielał świadczeń w godzinach </w:t>
      </w:r>
      <w:r w:rsidR="0026691F" w:rsidRPr="00272E98">
        <w:rPr>
          <w:rFonts w:ascii="Times New Roman" w:hAnsi="Times New Roman" w:cs="Times New Roman"/>
          <w:b/>
          <w:color w:val="000000"/>
          <w:sz w:val="24"/>
          <w:szCs w:val="24"/>
          <w:lang w:eastAsia="en-US"/>
        </w:rPr>
        <w:t xml:space="preserve"> </w:t>
      </w:r>
      <w:r w:rsidR="00B74B9A">
        <w:rPr>
          <w:rFonts w:ascii="Times New Roman" w:hAnsi="Times New Roman" w:cs="Times New Roman"/>
          <w:b/>
          <w:color w:val="000000"/>
          <w:sz w:val="24"/>
          <w:szCs w:val="24"/>
          <w:lang w:eastAsia="en-US"/>
        </w:rPr>
        <w:t>(...)</w:t>
      </w:r>
      <w:r w:rsidR="0026691F" w:rsidRPr="00272E98">
        <w:rPr>
          <w:rFonts w:ascii="Times New Roman" w:hAnsi="Times New Roman" w:cs="Times New Roman"/>
          <w:b/>
          <w:color w:val="000000"/>
          <w:sz w:val="24"/>
          <w:szCs w:val="24"/>
          <w:lang w:eastAsia="en-US"/>
        </w:rPr>
        <w:t xml:space="preserve"> </w:t>
      </w:r>
      <w:r w:rsidR="0026691F" w:rsidRPr="00272E98">
        <w:rPr>
          <w:rFonts w:ascii="Times New Roman" w:hAnsi="Times New Roman" w:cs="Times New Roman"/>
          <w:color w:val="000000"/>
          <w:sz w:val="24"/>
        </w:rPr>
        <w:t xml:space="preserve">ustalonych w harmonogramie pracy </w:t>
      </w:r>
      <w:r w:rsidR="00B606EC" w:rsidRPr="001829C2">
        <w:rPr>
          <w:rFonts w:ascii="Times New Roman" w:hAnsi="Times New Roman" w:cs="Times New Roman"/>
          <w:b/>
          <w:color w:val="000000"/>
          <w:sz w:val="24"/>
        </w:rPr>
        <w:t>……………………………</w:t>
      </w:r>
      <w:r w:rsidR="0026691F" w:rsidRPr="00D51605">
        <w:rPr>
          <w:rFonts w:ascii="Times New Roman" w:hAnsi="Times New Roman" w:cs="Times New Roman"/>
          <w:color w:val="000000"/>
          <w:sz w:val="24"/>
        </w:rPr>
        <w:t>.</w:t>
      </w:r>
    </w:p>
    <w:p w:rsidR="00AA30BF" w:rsidRPr="007E6C80" w:rsidRDefault="00AA30BF" w:rsidP="00AA30BF">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w:t>
      </w:r>
      <w:r w:rsidR="00D12B29">
        <w:rPr>
          <w:rFonts w:ascii="Times New Roman" w:hAnsi="Times New Roman" w:cs="Times New Roman"/>
          <w:color w:val="000000"/>
          <w:sz w:val="24"/>
        </w:rPr>
        <w:t>będą osobiście  przez wymienionego</w:t>
      </w:r>
      <w:r w:rsidRPr="007E6C80">
        <w:rPr>
          <w:rFonts w:ascii="Times New Roman" w:hAnsi="Times New Roman" w:cs="Times New Roman"/>
          <w:color w:val="000000"/>
          <w:sz w:val="24"/>
        </w:rPr>
        <w:t xml:space="preserve"> wyżej </w:t>
      </w:r>
      <w:r w:rsidR="00D12B29" w:rsidRPr="00D12B29">
        <w:rPr>
          <w:rFonts w:ascii="Times New Roman" w:hAnsi="Times New Roman" w:cs="Times New Roman"/>
          <w:color w:val="000000"/>
          <w:sz w:val="24"/>
        </w:rPr>
        <w:t>Przyjmując</w:t>
      </w:r>
      <w:r w:rsidR="00D12B29">
        <w:rPr>
          <w:rFonts w:ascii="Times New Roman" w:hAnsi="Times New Roman" w:cs="Times New Roman"/>
          <w:color w:val="000000"/>
          <w:sz w:val="24"/>
        </w:rPr>
        <w:t>ego</w:t>
      </w:r>
      <w:r w:rsidR="00D12B29" w:rsidRPr="00D12B29">
        <w:rPr>
          <w:rFonts w:ascii="Times New Roman" w:hAnsi="Times New Roman" w:cs="Times New Roman"/>
          <w:color w:val="000000"/>
          <w:sz w:val="24"/>
        </w:rPr>
        <w:t xml:space="preserve"> zamówienie</w:t>
      </w:r>
      <w:r w:rsidR="00415FB0" w:rsidRPr="00415FB0">
        <w:rPr>
          <w:rFonts w:ascii="Times New Roman" w:hAnsi="Times New Roman" w:cs="Times New Roman"/>
          <w:color w:val="000000"/>
          <w:sz w:val="24"/>
        </w:rPr>
        <w:t>.</w:t>
      </w:r>
    </w:p>
    <w:p w:rsidR="007768BD" w:rsidRDefault="007768BD" w:rsidP="009250CB">
      <w:pPr>
        <w:jc w:val="center"/>
        <w:rPr>
          <w:sz w:val="24"/>
        </w:rPr>
      </w:pPr>
    </w:p>
    <w:p w:rsidR="009250CB" w:rsidRPr="007F0990" w:rsidRDefault="009250CB" w:rsidP="009250CB">
      <w:pPr>
        <w:jc w:val="center"/>
        <w:rPr>
          <w:sz w:val="24"/>
        </w:rPr>
      </w:pPr>
      <w:r w:rsidRPr="007F0990">
        <w:rPr>
          <w:sz w:val="24"/>
        </w:rPr>
        <w:t xml:space="preserve">§ 2 </w:t>
      </w:r>
    </w:p>
    <w:p w:rsidR="009250CB" w:rsidRPr="007F0990" w:rsidRDefault="009250CB" w:rsidP="009250CB">
      <w:pPr>
        <w:numPr>
          <w:ilvl w:val="0"/>
          <w:numId w:val="2"/>
        </w:numPr>
        <w:jc w:val="both"/>
        <w:rPr>
          <w:sz w:val="24"/>
        </w:rPr>
      </w:pPr>
      <w:r w:rsidRPr="007F0990">
        <w:rPr>
          <w:sz w:val="24"/>
        </w:rPr>
        <w:t>Przyjmujący zamówienie zobowiązuje się do przestrzegania:</w:t>
      </w:r>
    </w:p>
    <w:p w:rsidR="00FA6F54" w:rsidRDefault="00FA6F54" w:rsidP="00FA6F54">
      <w:pPr>
        <w:numPr>
          <w:ilvl w:val="1"/>
          <w:numId w:val="2"/>
        </w:numPr>
        <w:tabs>
          <w:tab w:val="clear" w:pos="1440"/>
        </w:tabs>
        <w:ind w:left="851"/>
        <w:jc w:val="both"/>
        <w:rPr>
          <w:sz w:val="24"/>
        </w:rPr>
      </w:pPr>
      <w:r>
        <w:rPr>
          <w:sz w:val="24"/>
        </w:rPr>
        <w:t>przepisów powszechnie obowiązujących, w szczególności przepisów regulujących wykonywanie zawodów medycznych, działalności leczniczej, udzielania świadczeń zdrowotnych oraz dotyczące praw pacjenta,</w:t>
      </w:r>
    </w:p>
    <w:p w:rsidR="00FA6F54" w:rsidRDefault="00FA6F54" w:rsidP="00FA6F54">
      <w:pPr>
        <w:numPr>
          <w:ilvl w:val="1"/>
          <w:numId w:val="2"/>
        </w:numPr>
        <w:tabs>
          <w:tab w:val="clear" w:pos="1440"/>
        </w:tabs>
        <w:ind w:left="851"/>
        <w:jc w:val="both"/>
        <w:rPr>
          <w:sz w:val="24"/>
        </w:rPr>
      </w:pPr>
      <w:r>
        <w:rPr>
          <w:sz w:val="24"/>
        </w:rPr>
        <w:t>standardów udzielania świadczeń zdrowotnych ustalonych przez Udzielającego zamówienia,</w:t>
      </w:r>
    </w:p>
    <w:p w:rsidR="00FA6F54" w:rsidRDefault="00FA6F54" w:rsidP="00FA6F54">
      <w:pPr>
        <w:numPr>
          <w:ilvl w:val="1"/>
          <w:numId w:val="2"/>
        </w:numPr>
        <w:tabs>
          <w:tab w:val="clear" w:pos="1440"/>
        </w:tabs>
        <w:ind w:left="851"/>
        <w:jc w:val="both"/>
        <w:rPr>
          <w:sz w:val="24"/>
        </w:rPr>
      </w:pPr>
      <w:r>
        <w:rPr>
          <w:sz w:val="24"/>
        </w:rPr>
        <w:t xml:space="preserve">regulaminu organizacyjnego 4 Wojskowego Szpitala Klinicznego z Polikliniką </w:t>
      </w:r>
      <w:r>
        <w:rPr>
          <w:sz w:val="24"/>
        </w:rPr>
        <w:br/>
        <w:t>SP ZOZ we Wrocławiu,</w:t>
      </w:r>
    </w:p>
    <w:p w:rsidR="00FA6F54" w:rsidRDefault="00FA6F54" w:rsidP="00FA6F54">
      <w:pPr>
        <w:numPr>
          <w:ilvl w:val="1"/>
          <w:numId w:val="2"/>
        </w:numPr>
        <w:tabs>
          <w:tab w:val="clear" w:pos="1440"/>
        </w:tabs>
        <w:ind w:left="851"/>
        <w:rPr>
          <w:sz w:val="24"/>
        </w:rPr>
      </w:pPr>
      <w:r>
        <w:rPr>
          <w:sz w:val="24"/>
        </w:rPr>
        <w:t>zasad etyki zawodowej,</w:t>
      </w:r>
    </w:p>
    <w:p w:rsidR="00FA6F54" w:rsidRPr="000951DF" w:rsidRDefault="00FA6F54" w:rsidP="00FA6F54">
      <w:pPr>
        <w:numPr>
          <w:ilvl w:val="1"/>
          <w:numId w:val="2"/>
        </w:numPr>
        <w:tabs>
          <w:tab w:val="clear" w:pos="1440"/>
        </w:tabs>
        <w:ind w:left="851"/>
        <w:rPr>
          <w:sz w:val="24"/>
        </w:rPr>
      </w:pPr>
      <w:r w:rsidRPr="000951DF">
        <w:rPr>
          <w:sz w:val="24"/>
        </w:rPr>
        <w:t>wewnętrznych procedur, instrukcji i zarządzeń</w:t>
      </w:r>
      <w:r>
        <w:rPr>
          <w:sz w:val="24"/>
        </w:rPr>
        <w:t xml:space="preserve"> obowiązujących u Udzielającego zamówienie</w:t>
      </w:r>
      <w:r w:rsidRPr="000951DF">
        <w:rPr>
          <w:sz w:val="24"/>
        </w:rPr>
        <w:t>.</w:t>
      </w:r>
    </w:p>
    <w:p w:rsidR="009250CB" w:rsidRDefault="009250CB" w:rsidP="00FA6F54">
      <w:pPr>
        <w:numPr>
          <w:ilvl w:val="0"/>
          <w:numId w:val="3"/>
        </w:numPr>
        <w:tabs>
          <w:tab w:val="clear" w:pos="720"/>
        </w:tabs>
        <w:ind w:left="426" w:hanging="426"/>
        <w:jc w:val="both"/>
        <w:rPr>
          <w:sz w:val="24"/>
        </w:rPr>
      </w:pPr>
      <w:r w:rsidRPr="007F0990">
        <w:rPr>
          <w:sz w:val="24"/>
        </w:rPr>
        <w:lastRenderedPageBreak/>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w:t>
      </w:r>
      <w:r w:rsidRPr="00D273F9">
        <w:rPr>
          <w:sz w:val="24"/>
        </w:rPr>
        <w:t>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7A116F" w:rsidP="007A116F">
      <w:pPr>
        <w:numPr>
          <w:ilvl w:val="0"/>
          <w:numId w:val="26"/>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Pr>
          <w:sz w:val="24"/>
        </w:rPr>
        <w:t xml:space="preserve">przedmiotu </w:t>
      </w:r>
      <w:r w:rsidRPr="006C17FA">
        <w:rPr>
          <w:sz w:val="24"/>
        </w:rPr>
        <w:t>zamówienia określonego w § 1 umowy</w:t>
      </w:r>
      <w:r>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Pr>
          <w:sz w:val="24"/>
        </w:rPr>
        <w:t>przez Przyjmującego zamówienie czynności objętych umową</w:t>
      </w:r>
      <w:r w:rsidRPr="006C17FA">
        <w:rPr>
          <w:sz w:val="24"/>
        </w:rPr>
        <w:t xml:space="preserve"> jest obowiązkiem Udzielającego zamówienia.</w:t>
      </w:r>
    </w:p>
    <w:p w:rsidR="00F37231" w:rsidRDefault="00F37231" w:rsidP="00F37231">
      <w:pPr>
        <w:ind w:left="360"/>
        <w:jc w:val="center"/>
        <w:rPr>
          <w:sz w:val="24"/>
        </w:rPr>
      </w:pPr>
    </w:p>
    <w:p w:rsidR="00CB1360" w:rsidRDefault="00CB1360" w:rsidP="00F37231">
      <w:pPr>
        <w:ind w:left="360"/>
        <w:jc w:val="center"/>
        <w:rPr>
          <w:sz w:val="24"/>
        </w:rPr>
      </w:pPr>
    </w:p>
    <w:p w:rsidR="00F37231" w:rsidRDefault="00F37231" w:rsidP="00F37231">
      <w:pPr>
        <w:ind w:left="360"/>
        <w:jc w:val="center"/>
        <w:rPr>
          <w:sz w:val="24"/>
        </w:rPr>
      </w:pPr>
      <w:r>
        <w:rPr>
          <w:sz w:val="24"/>
        </w:rPr>
        <w:t>§ 4</w:t>
      </w:r>
    </w:p>
    <w:p w:rsidR="000770AF" w:rsidRPr="00D3477C" w:rsidRDefault="000770AF" w:rsidP="000770AF">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73930" w:rsidRPr="009A4821" w:rsidRDefault="000770AF" w:rsidP="000770AF">
      <w:pPr>
        <w:numPr>
          <w:ilvl w:val="0"/>
          <w:numId w:val="27"/>
        </w:numPr>
        <w:jc w:val="both"/>
        <w:rPr>
          <w:sz w:val="24"/>
        </w:rPr>
      </w:pPr>
      <w:r w:rsidRPr="007E6C80">
        <w:rPr>
          <w:sz w:val="24"/>
        </w:rPr>
        <w:t xml:space="preserve">Przyjmujący zamówienie oświadcza, iż wiadomym mu jest, że Udzielający zamówienia zawarł analogicznie umowy z innymi </w:t>
      </w:r>
      <w:r w:rsidR="007768BD">
        <w:rPr>
          <w:sz w:val="24"/>
        </w:rPr>
        <w:t>ratownikami medycznymi</w:t>
      </w:r>
      <w:r w:rsidRPr="007E6C80">
        <w:rPr>
          <w:sz w:val="24"/>
        </w:rPr>
        <w:t xml:space="preserve">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w:t>
      </w:r>
      <w:r w:rsidRPr="009A4821">
        <w:rPr>
          <w:sz w:val="24"/>
        </w:rPr>
        <w:t xml:space="preserve">będzie </w:t>
      </w:r>
      <w:r w:rsidR="00B606EC" w:rsidRPr="001829C2">
        <w:rPr>
          <w:b/>
          <w:sz w:val="24"/>
        </w:rPr>
        <w:t>………………….</w:t>
      </w:r>
      <w:r w:rsidRPr="003659C4">
        <w:rPr>
          <w:sz w:val="24"/>
        </w:rPr>
        <w:t>,</w:t>
      </w:r>
      <w:r w:rsidRPr="009A4821">
        <w:rPr>
          <w:sz w:val="24"/>
        </w:rPr>
        <w:t xml:space="preserve"> który w sprawach związanych z funkcjonowaniem </w:t>
      </w:r>
      <w:r w:rsidR="00F73930" w:rsidRPr="009A4821">
        <w:rPr>
          <w:sz w:val="24"/>
        </w:rPr>
        <w:t>kliniki</w:t>
      </w:r>
      <w:r w:rsidRPr="009A4821">
        <w:rPr>
          <w:sz w:val="24"/>
        </w:rPr>
        <w:t xml:space="preserve"> określone</w:t>
      </w:r>
      <w:r w:rsidR="0026691F">
        <w:rPr>
          <w:sz w:val="24"/>
        </w:rPr>
        <w:t>j</w:t>
      </w:r>
      <w:r w:rsidRPr="009A4821">
        <w:rPr>
          <w:sz w:val="24"/>
        </w:rPr>
        <w:t xml:space="preserve"> w §1 umowy reprezentuje Udzielającego zamówienia. </w:t>
      </w:r>
    </w:p>
    <w:p w:rsidR="00F37231" w:rsidRPr="009A4821" w:rsidRDefault="000770AF" w:rsidP="000770AF">
      <w:pPr>
        <w:numPr>
          <w:ilvl w:val="0"/>
          <w:numId w:val="27"/>
        </w:numPr>
        <w:jc w:val="both"/>
        <w:rPr>
          <w:sz w:val="24"/>
        </w:rPr>
      </w:pPr>
      <w:r w:rsidRPr="009A4821">
        <w:rPr>
          <w:sz w:val="24"/>
        </w:rPr>
        <w:t xml:space="preserve">Przyjmujący zamówienie zobowiązuje się do współdziałania z Udzielającym zamówienie i pozostałymi świadczeniodawcami oraz do respektowania zaleceń lub poleceń związanych z funkcjonowaniem </w:t>
      </w:r>
      <w:r w:rsidR="00B606EC" w:rsidRPr="001829C2">
        <w:rPr>
          <w:b/>
          <w:sz w:val="24"/>
        </w:rPr>
        <w:t>………………</w:t>
      </w:r>
      <w:r w:rsidR="00F73930" w:rsidRPr="001829C2">
        <w:rPr>
          <w:b/>
          <w:sz w:val="24"/>
        </w:rPr>
        <w:t>.</w:t>
      </w:r>
    </w:p>
    <w:p w:rsidR="00CB1360" w:rsidRDefault="00CB1360" w:rsidP="00F37231">
      <w:pPr>
        <w:jc w:val="center"/>
        <w:rPr>
          <w:sz w:val="24"/>
        </w:rPr>
      </w:pPr>
    </w:p>
    <w:p w:rsidR="009250CB" w:rsidRPr="007F0990" w:rsidRDefault="00F37231" w:rsidP="00F37231">
      <w:pPr>
        <w:jc w:val="center"/>
        <w:rPr>
          <w:sz w:val="24"/>
        </w:rPr>
      </w:pPr>
      <w:r w:rsidRPr="007F0990">
        <w:rPr>
          <w:sz w:val="24"/>
        </w:rPr>
        <w:t xml:space="preserve"> </w:t>
      </w:r>
      <w:r w:rsidR="009250CB" w:rsidRPr="007F0990">
        <w:rPr>
          <w:sz w:val="24"/>
        </w:rPr>
        <w:t>§ 5</w:t>
      </w:r>
    </w:p>
    <w:p w:rsidR="00FA7DF0" w:rsidRDefault="00FA7DF0" w:rsidP="00FA7DF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FA7DF0" w:rsidRDefault="00FA7DF0" w:rsidP="00FA7DF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FA7DF0" w:rsidP="00FA7DF0">
      <w:pPr>
        <w:numPr>
          <w:ilvl w:val="0"/>
          <w:numId w:val="6"/>
        </w:numPr>
        <w:jc w:val="both"/>
        <w:rPr>
          <w:sz w:val="24"/>
        </w:rPr>
      </w:pPr>
      <w:r>
        <w:rPr>
          <w:sz w:val="24"/>
        </w:rPr>
        <w:t>Udzielający zamówienie zobowiązuje się zapewnić Przyjmującemu zamówienie wszystkie aktualne druki i dokumentacje oraz dostęp do jego systemów informatycznych na potrzeby prowadzenia dokumentacji medycznej wymaganej odrębnymi przepisami.</w:t>
      </w:r>
    </w:p>
    <w:p w:rsidR="005C428A" w:rsidRDefault="005C428A" w:rsidP="009250CB">
      <w:pPr>
        <w:jc w:val="center"/>
        <w:rPr>
          <w:sz w:val="24"/>
        </w:rPr>
      </w:pPr>
    </w:p>
    <w:p w:rsidR="00CB1360" w:rsidRDefault="00CB1360" w:rsidP="009250CB">
      <w:pPr>
        <w:jc w:val="center"/>
        <w:rPr>
          <w:sz w:val="24"/>
        </w:rPr>
      </w:pPr>
    </w:p>
    <w:p w:rsidR="009250CB" w:rsidRPr="007F0990" w:rsidRDefault="009250CB" w:rsidP="009250CB">
      <w:pPr>
        <w:jc w:val="center"/>
        <w:rPr>
          <w:sz w:val="24"/>
        </w:rPr>
      </w:pPr>
      <w:r w:rsidRPr="007F0990">
        <w:rPr>
          <w:sz w:val="24"/>
        </w:rPr>
        <w:t>§ 6</w:t>
      </w:r>
    </w:p>
    <w:p w:rsidR="00415FB0" w:rsidRDefault="009250CB" w:rsidP="00415FB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00415FB0">
        <w:t>Udostępnianie dokumentacji medycznej przez Przyjmującego zamówienie osobom trzecim odbywa się zgodnie z przepisami ustawy z dn. 6 listopada 2008r. o prawach pacjenta i Rzeczniku Praw Pacj</w:t>
      </w:r>
      <w:r w:rsidR="00415FB0" w:rsidRPr="0079473C">
        <w:t>enta (tj. Dz. U. z 20</w:t>
      </w:r>
      <w:r w:rsidR="00415FB0">
        <w:t>2</w:t>
      </w:r>
      <w:r w:rsidR="00686234">
        <w:t>2</w:t>
      </w:r>
      <w:r w:rsidR="00415FB0" w:rsidRPr="0079473C">
        <w:t xml:space="preserve">r. poz. </w:t>
      </w:r>
      <w:r w:rsidR="00415FB0">
        <w:t>1876</w:t>
      </w:r>
      <w:r w:rsidR="00415FB0" w:rsidRPr="0079473C">
        <w:t xml:space="preserve"> z póź</w:t>
      </w:r>
      <w:r w:rsidR="00415FB0">
        <w:t>n.</w:t>
      </w:r>
      <w:r w:rsidR="00415FB0" w:rsidRPr="0079473C">
        <w:t>zm.)</w:t>
      </w:r>
      <w:r w:rsidR="00415FB0">
        <w:t xml:space="preserve"> oraz zasadami ustalonymi przez Udzielającego zamówienia.</w:t>
      </w:r>
    </w:p>
    <w:p w:rsidR="00CB1360" w:rsidRDefault="009250CB" w:rsidP="009250CB">
      <w:pPr>
        <w:ind w:left="3540" w:firstLine="708"/>
        <w:rPr>
          <w:sz w:val="24"/>
          <w:szCs w:val="24"/>
        </w:rPr>
      </w:pPr>
      <w:r w:rsidRPr="007F0990">
        <w:rPr>
          <w:sz w:val="24"/>
          <w:szCs w:val="24"/>
        </w:rPr>
        <w:t xml:space="preserve">   </w:t>
      </w:r>
    </w:p>
    <w:p w:rsidR="00CB1360" w:rsidRDefault="00CB1360" w:rsidP="009250CB">
      <w:pPr>
        <w:ind w:left="3540" w:firstLine="708"/>
        <w:rPr>
          <w:sz w:val="24"/>
          <w:szCs w:val="24"/>
        </w:rPr>
      </w:pPr>
    </w:p>
    <w:p w:rsidR="00CB1360" w:rsidRDefault="00CB1360" w:rsidP="009250CB">
      <w:pPr>
        <w:ind w:left="3540" w:firstLine="708"/>
        <w:rPr>
          <w:sz w:val="24"/>
          <w:szCs w:val="24"/>
        </w:rPr>
      </w:pPr>
    </w:p>
    <w:p w:rsidR="009250CB" w:rsidRPr="007F0990" w:rsidRDefault="00CB1360" w:rsidP="009250CB">
      <w:pPr>
        <w:ind w:left="3540" w:firstLine="708"/>
        <w:rPr>
          <w:sz w:val="24"/>
          <w:szCs w:val="24"/>
        </w:rPr>
      </w:pPr>
      <w:r>
        <w:rPr>
          <w:sz w:val="24"/>
          <w:szCs w:val="24"/>
        </w:rPr>
        <w:lastRenderedPageBreak/>
        <w:t xml:space="preserve">  </w:t>
      </w:r>
      <w:r w:rsidR="009250CB" w:rsidRPr="007F0990">
        <w:rPr>
          <w:sz w:val="24"/>
          <w:szCs w:val="24"/>
        </w:rPr>
        <w:t xml:space="preserve">   § 7</w:t>
      </w:r>
    </w:p>
    <w:p w:rsidR="00FA7DF0" w:rsidRPr="00150753" w:rsidRDefault="00FA7DF0" w:rsidP="00FA7DF0">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Pr>
          <w:rFonts w:eastAsia="ヒラギノ角ゴ Pro W3"/>
          <w:sz w:val="24"/>
          <w:szCs w:val="24"/>
        </w:rPr>
        <w:t xml:space="preserve"> </w:t>
      </w:r>
      <w:r w:rsidRPr="00150753">
        <w:rPr>
          <w:rFonts w:eastAsia="ヒラギノ角ゴ Pro W3"/>
          <w:sz w:val="24"/>
          <w:szCs w:val="24"/>
        </w:rPr>
        <w:t>do  przetwarzania danych osobowych</w:t>
      </w:r>
      <w:r>
        <w:rPr>
          <w:rFonts w:eastAsia="ヒラギノ角ゴ Pro W3"/>
          <w:sz w:val="24"/>
          <w:szCs w:val="24"/>
        </w:rPr>
        <w:t>,</w:t>
      </w:r>
      <w:r w:rsidRPr="00150753">
        <w:rPr>
          <w:rFonts w:eastAsia="ヒラギノ角ゴ Pro W3"/>
          <w:sz w:val="24"/>
          <w:szCs w:val="24"/>
        </w:rPr>
        <w:t xml:space="preserve"> a </w:t>
      </w:r>
      <w:r>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Pr>
          <w:rFonts w:eastAsia="ヒラギノ角ゴ Pro W3"/>
          <w:sz w:val="24"/>
          <w:szCs w:val="24"/>
        </w:rPr>
        <w:t>zobowiązuje</w:t>
      </w:r>
      <w:r w:rsidRPr="00150753">
        <w:rPr>
          <w:rFonts w:eastAsia="ヒラギノ角ゴ Pro W3"/>
          <w:sz w:val="24"/>
          <w:szCs w:val="24"/>
        </w:rPr>
        <w:t xml:space="preserve"> się</w:t>
      </w:r>
      <w:r>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Pr>
          <w:color w:val="auto"/>
          <w:sz w:val="24"/>
          <w:szCs w:val="24"/>
        </w:rPr>
        <w:t>P</w:t>
      </w:r>
      <w:r w:rsidRPr="00150753">
        <w:rPr>
          <w:color w:val="auto"/>
          <w:sz w:val="24"/>
          <w:szCs w:val="24"/>
        </w:rPr>
        <w:t>rzyjmujący zamówienie   będzie przetwarzał.</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7F0990"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F73263" w:rsidRDefault="00F73263" w:rsidP="00F73263">
      <w:pPr>
        <w:pStyle w:val="Akapitzlist"/>
        <w:numPr>
          <w:ilvl w:val="3"/>
          <w:numId w:val="7"/>
        </w:numPr>
        <w:suppressAutoHyphens w:val="0"/>
        <w:spacing w:after="200"/>
        <w:ind w:left="284" w:hanging="426"/>
        <w:jc w:val="both"/>
        <w:rPr>
          <w:sz w:val="24"/>
          <w:szCs w:val="24"/>
        </w:rPr>
      </w:pPr>
      <w:r>
        <w:rPr>
          <w:sz w:val="24"/>
          <w:szCs w:val="24"/>
        </w:rPr>
        <w:t xml:space="preserve">Przyjmujący zamówienie ponosi pełną odpowiedzialność za udostępnienie danych osobowych osobom lub instytucjom nieupoważnionym lub wykorzystanie danych osobowych do celów </w:t>
      </w:r>
      <w:r w:rsidR="0002552D">
        <w:rPr>
          <w:sz w:val="24"/>
          <w:szCs w:val="24"/>
        </w:rPr>
        <w:t>innych niż określone w § 1 ust. 2</w:t>
      </w:r>
      <w:r>
        <w:rPr>
          <w:sz w:val="24"/>
          <w:szCs w:val="24"/>
        </w:rPr>
        <w:t xml:space="preserve"> umowy.</w:t>
      </w:r>
    </w:p>
    <w:p w:rsidR="00F73263" w:rsidRDefault="00F73263" w:rsidP="00F73263">
      <w:pPr>
        <w:pStyle w:val="Akapitzlist"/>
        <w:numPr>
          <w:ilvl w:val="3"/>
          <w:numId w:val="7"/>
        </w:numPr>
        <w:suppressAutoHyphens w:val="0"/>
        <w:spacing w:after="200"/>
        <w:ind w:left="284" w:hanging="426"/>
        <w:jc w:val="both"/>
        <w:rPr>
          <w:sz w:val="24"/>
          <w:szCs w:val="24"/>
        </w:rPr>
      </w:pPr>
      <w:r w:rsidRPr="0030683B">
        <w:rPr>
          <w:sz w:val="24"/>
          <w:szCs w:val="24"/>
        </w:rPr>
        <w:t>W przypadku</w:t>
      </w:r>
      <w:r>
        <w:rPr>
          <w:sz w:val="24"/>
          <w:szCs w:val="24"/>
        </w:rPr>
        <w:t>, o którym mowa w ust. 1 Udzielający zamówienia</w:t>
      </w:r>
      <w:r w:rsidRPr="0030683B">
        <w:rPr>
          <w:sz w:val="24"/>
          <w:szCs w:val="24"/>
        </w:rPr>
        <w:t xml:space="preserve"> ma prawo rozwiązać umowę o u</w:t>
      </w:r>
      <w:r>
        <w:rPr>
          <w:sz w:val="24"/>
          <w:szCs w:val="24"/>
        </w:rPr>
        <w:t>dzielanie świadczeń zdrowotnych</w:t>
      </w:r>
      <w:r w:rsidRPr="0030683B">
        <w:rPr>
          <w:sz w:val="24"/>
          <w:szCs w:val="24"/>
        </w:rPr>
        <w:t xml:space="preserve"> ze skutkiem natychmiastowym.</w:t>
      </w:r>
    </w:p>
    <w:p w:rsidR="00692025" w:rsidRDefault="00F73263" w:rsidP="00F73263">
      <w:pPr>
        <w:pStyle w:val="Akapitzlist"/>
        <w:numPr>
          <w:ilvl w:val="3"/>
          <w:numId w:val="7"/>
        </w:numPr>
        <w:suppressAutoHyphens w:val="0"/>
        <w:spacing w:after="200"/>
        <w:ind w:left="284" w:hanging="426"/>
        <w:jc w:val="both"/>
        <w:rPr>
          <w:sz w:val="24"/>
          <w:szCs w:val="24"/>
        </w:rPr>
      </w:pPr>
      <w:r w:rsidRPr="00F73263">
        <w:rPr>
          <w:sz w:val="24"/>
          <w:szCs w:val="24"/>
        </w:rPr>
        <w:t>Zobowiązanie Udzielającego zamówienie do zapłaty odszko</w:t>
      </w:r>
      <w:r w:rsidR="00692025">
        <w:rPr>
          <w:sz w:val="24"/>
          <w:szCs w:val="24"/>
        </w:rPr>
        <w:t xml:space="preserve">dowania lub uiszczenia grzywny </w:t>
      </w:r>
      <w:r w:rsidRPr="00F73263">
        <w:rPr>
          <w:sz w:val="24"/>
          <w:szCs w:val="24"/>
        </w:rPr>
        <w:t>w związku z okolicznościami, o których mowa w ust. 1 z przyczyn leżących po stronie Przyjmującego zamówienie skutkuje obowiązkiem zwrotu Udzielającemu zamówienie przez Przyjmującego zamówienie wszelkich poniesionych kosztów z tym związanych.</w:t>
      </w:r>
    </w:p>
    <w:p w:rsidR="00692025" w:rsidRDefault="00692025" w:rsidP="00692025">
      <w:pPr>
        <w:pStyle w:val="Akapitzlist"/>
        <w:suppressAutoHyphens w:val="0"/>
        <w:spacing w:after="200"/>
        <w:ind w:left="284"/>
        <w:jc w:val="both"/>
        <w:rPr>
          <w:sz w:val="24"/>
          <w:szCs w:val="24"/>
        </w:rPr>
      </w:pPr>
    </w:p>
    <w:p w:rsidR="009250CB" w:rsidRPr="00F73263" w:rsidRDefault="009250CB" w:rsidP="00692025">
      <w:pPr>
        <w:pStyle w:val="Akapitzlist"/>
        <w:suppressAutoHyphens w:val="0"/>
        <w:spacing w:after="200"/>
        <w:ind w:left="284"/>
        <w:jc w:val="center"/>
        <w:rPr>
          <w:sz w:val="24"/>
          <w:szCs w:val="24"/>
        </w:rPr>
      </w:pPr>
      <w:r w:rsidRPr="00F73263">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t>
      </w:r>
      <w:r w:rsidR="00946023" w:rsidRPr="006304CD">
        <w:rPr>
          <w:sz w:val="24"/>
          <w:szCs w:val="24"/>
        </w:rPr>
        <w:t>W przypadku, gdy polisa ubezpieczeniowa obejmuje krótszy okres ni</w:t>
      </w:r>
      <w:r w:rsidR="00946023" w:rsidRPr="006304CD">
        <w:rPr>
          <w:rFonts w:eastAsia="TimesNewRoman"/>
          <w:sz w:val="24"/>
          <w:szCs w:val="24"/>
        </w:rPr>
        <w:t xml:space="preserve">ż </w:t>
      </w:r>
      <w:r w:rsidR="00946023">
        <w:rPr>
          <w:sz w:val="24"/>
          <w:szCs w:val="24"/>
        </w:rPr>
        <w:t xml:space="preserve">wskazany w </w:t>
      </w:r>
      <w:r w:rsidR="00946023">
        <w:rPr>
          <w:sz w:val="24"/>
        </w:rPr>
        <w:t>§ 23</w:t>
      </w:r>
      <w:r w:rsidR="00946023">
        <w:rPr>
          <w:sz w:val="24"/>
          <w:szCs w:val="24"/>
        </w:rPr>
        <w:t xml:space="preserve"> </w:t>
      </w:r>
      <w:r w:rsidR="00946023" w:rsidRPr="006304CD">
        <w:rPr>
          <w:sz w:val="24"/>
          <w:szCs w:val="24"/>
        </w:rPr>
        <w:t>umowy</w:t>
      </w:r>
      <w:r w:rsidR="00946023">
        <w:rPr>
          <w:sz w:val="24"/>
          <w:szCs w:val="24"/>
        </w:rPr>
        <w:t>,</w:t>
      </w:r>
      <w:r w:rsidR="00946023" w:rsidRPr="006304CD">
        <w:rPr>
          <w:sz w:val="24"/>
          <w:szCs w:val="24"/>
        </w:rPr>
        <w:t xml:space="preserve"> Przyjmuj</w:t>
      </w:r>
      <w:r w:rsidR="00946023" w:rsidRPr="006304CD">
        <w:rPr>
          <w:rFonts w:eastAsia="TimesNewRoman"/>
          <w:sz w:val="24"/>
          <w:szCs w:val="24"/>
        </w:rPr>
        <w:t>ą</w:t>
      </w:r>
      <w:r w:rsidR="00946023" w:rsidRPr="006304CD">
        <w:rPr>
          <w:sz w:val="24"/>
          <w:szCs w:val="24"/>
        </w:rPr>
        <w:t>cy Zamówienie zobowi</w:t>
      </w:r>
      <w:r w:rsidR="00946023" w:rsidRPr="006304CD">
        <w:rPr>
          <w:rFonts w:eastAsia="TimesNewRoman"/>
          <w:sz w:val="24"/>
          <w:szCs w:val="24"/>
        </w:rPr>
        <w:t>ą</w:t>
      </w:r>
      <w:r w:rsidR="00946023" w:rsidRPr="006304CD">
        <w:rPr>
          <w:sz w:val="24"/>
          <w:szCs w:val="24"/>
        </w:rPr>
        <w:t>zany jest przedło</w:t>
      </w:r>
      <w:r w:rsidR="00946023" w:rsidRPr="006304CD">
        <w:rPr>
          <w:rFonts w:eastAsia="TimesNewRoman"/>
          <w:sz w:val="24"/>
          <w:szCs w:val="24"/>
        </w:rPr>
        <w:t>ż</w:t>
      </w:r>
      <w:r w:rsidR="00946023" w:rsidRPr="006304CD">
        <w:rPr>
          <w:sz w:val="24"/>
          <w:szCs w:val="24"/>
        </w:rPr>
        <w:t>y</w:t>
      </w:r>
      <w:r w:rsidR="00946023" w:rsidRPr="006304CD">
        <w:rPr>
          <w:rFonts w:eastAsia="TimesNewRoman"/>
          <w:sz w:val="24"/>
          <w:szCs w:val="24"/>
        </w:rPr>
        <w:t xml:space="preserve">ć </w:t>
      </w:r>
      <w:r w:rsidR="00946023" w:rsidRPr="006304CD">
        <w:rPr>
          <w:sz w:val="24"/>
          <w:szCs w:val="24"/>
        </w:rPr>
        <w:t>Udzielaj</w:t>
      </w:r>
      <w:r w:rsidR="00946023" w:rsidRPr="006304CD">
        <w:rPr>
          <w:rFonts w:eastAsia="TimesNewRoman"/>
          <w:sz w:val="24"/>
          <w:szCs w:val="24"/>
        </w:rPr>
        <w:t>ą</w:t>
      </w:r>
      <w:r w:rsidR="00946023" w:rsidRPr="006304CD">
        <w:rPr>
          <w:sz w:val="24"/>
          <w:szCs w:val="24"/>
        </w:rPr>
        <w:t>cemu Zamówienia niezwłocznie now</w:t>
      </w:r>
      <w:r w:rsidR="00946023" w:rsidRPr="006304CD">
        <w:rPr>
          <w:rFonts w:eastAsia="TimesNewRoman"/>
          <w:sz w:val="24"/>
          <w:szCs w:val="24"/>
        </w:rPr>
        <w:t xml:space="preserve">ą </w:t>
      </w:r>
      <w:r w:rsidR="00946023" w:rsidRPr="006304CD">
        <w:rPr>
          <w:sz w:val="24"/>
          <w:szCs w:val="24"/>
        </w:rPr>
        <w:t>polis</w:t>
      </w:r>
      <w:r w:rsidR="00946023" w:rsidRPr="006304CD">
        <w:rPr>
          <w:rFonts w:eastAsia="TimesNewRoman"/>
          <w:sz w:val="24"/>
          <w:szCs w:val="24"/>
        </w:rPr>
        <w:t xml:space="preserve">ę </w:t>
      </w:r>
      <w:r w:rsidR="00946023" w:rsidRPr="006304CD">
        <w:rPr>
          <w:sz w:val="24"/>
          <w:szCs w:val="24"/>
        </w:rPr>
        <w:t>ubezpieczeniow</w:t>
      </w:r>
      <w:r w:rsidR="00946023" w:rsidRPr="006304CD">
        <w:rPr>
          <w:rFonts w:eastAsia="TimesNewRoman"/>
          <w:sz w:val="24"/>
          <w:szCs w:val="24"/>
        </w:rPr>
        <w:t>ą</w:t>
      </w:r>
      <w:r w:rsidR="00946023">
        <w:rPr>
          <w:rFonts w:eastAsia="TimesNewRoman"/>
          <w:sz w:val="24"/>
          <w:szCs w:val="24"/>
        </w:rPr>
        <w:t xml:space="preserve"> przed wygaśnięciem pierwotnej polisy</w:t>
      </w:r>
      <w:r w:rsidR="00946023" w:rsidRPr="006304CD">
        <w:rPr>
          <w:sz w:val="24"/>
          <w:szCs w:val="24"/>
        </w:rPr>
        <w:t>. Niedostarczenie wa</w:t>
      </w:r>
      <w:r w:rsidR="00946023" w:rsidRPr="006304CD">
        <w:rPr>
          <w:rFonts w:eastAsia="TimesNewRoman"/>
          <w:sz w:val="24"/>
          <w:szCs w:val="24"/>
        </w:rPr>
        <w:t>ż</w:t>
      </w:r>
      <w:r w:rsidR="00946023" w:rsidRPr="006304CD">
        <w:rPr>
          <w:sz w:val="24"/>
          <w:szCs w:val="24"/>
        </w:rPr>
        <w:t>nej polisy ubezpieczeniowej w terminie obowiązywania poprzedniej polisy (zachowanie ciągłości ubezpieczenia) spowoduje rozwi</w:t>
      </w:r>
      <w:r w:rsidR="00946023" w:rsidRPr="006304CD">
        <w:rPr>
          <w:rFonts w:eastAsia="TimesNewRoman"/>
          <w:sz w:val="24"/>
          <w:szCs w:val="24"/>
        </w:rPr>
        <w:t>ą</w:t>
      </w:r>
      <w:r w:rsidR="00946023" w:rsidRPr="006304CD">
        <w:rPr>
          <w:sz w:val="24"/>
          <w:szCs w:val="24"/>
        </w:rPr>
        <w:t>zanie niniejszej umowy przez Udzielaj</w:t>
      </w:r>
      <w:r w:rsidR="00946023" w:rsidRPr="006304CD">
        <w:rPr>
          <w:rFonts w:eastAsia="TimesNewRoman"/>
          <w:sz w:val="24"/>
          <w:szCs w:val="24"/>
        </w:rPr>
        <w:t>ą</w:t>
      </w:r>
      <w:r w:rsidR="00946023" w:rsidRPr="006304CD">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5267DB" w:rsidRDefault="005267DB" w:rsidP="009250CB">
      <w:pPr>
        <w:jc w:val="center"/>
        <w:rPr>
          <w:sz w:val="24"/>
        </w:rPr>
      </w:pPr>
    </w:p>
    <w:p w:rsidR="007768BD" w:rsidRDefault="007768BD"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473520"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Pr="000C46EA">
        <w:rPr>
          <w:sz w:val="24"/>
          <w:szCs w:val="24"/>
        </w:rPr>
        <w:t xml:space="preserve">(tj. </w:t>
      </w:r>
      <w:r w:rsidR="009A4821">
        <w:rPr>
          <w:sz w:val="24"/>
          <w:szCs w:val="24"/>
        </w:rPr>
        <w:t>Dz. U. z 202</w:t>
      </w:r>
      <w:r w:rsidR="00C37980">
        <w:rPr>
          <w:sz w:val="24"/>
          <w:szCs w:val="24"/>
        </w:rPr>
        <w:t>3</w:t>
      </w:r>
      <w:r w:rsidR="009A4821">
        <w:rPr>
          <w:sz w:val="24"/>
          <w:szCs w:val="24"/>
        </w:rPr>
        <w:t xml:space="preserve"> r. poz. </w:t>
      </w:r>
      <w:r w:rsidR="00C37980">
        <w:rPr>
          <w:sz w:val="24"/>
          <w:szCs w:val="24"/>
        </w:rPr>
        <w:t>991</w:t>
      </w:r>
      <w:r w:rsidRPr="000C46EA">
        <w:rPr>
          <w:sz w:val="24"/>
          <w:szCs w:val="24"/>
        </w:rPr>
        <w:t xml:space="preserve"> z </w:t>
      </w:r>
      <w:proofErr w:type="spellStart"/>
      <w:r w:rsidRPr="000C46EA">
        <w:rPr>
          <w:sz w:val="24"/>
          <w:szCs w:val="24"/>
        </w:rPr>
        <w:t>późn</w:t>
      </w:r>
      <w:proofErr w:type="spellEnd"/>
      <w:r w:rsidRPr="000C46EA">
        <w:rPr>
          <w:sz w:val="24"/>
          <w:szCs w:val="24"/>
        </w:rPr>
        <w:t>. zm.)</w:t>
      </w:r>
      <w:r>
        <w:rPr>
          <w:sz w:val="24"/>
          <w:szCs w:val="24"/>
        </w:rPr>
        <w:t>.</w:t>
      </w:r>
    </w:p>
    <w:p w:rsidR="007768BD" w:rsidRDefault="007768BD" w:rsidP="009250CB">
      <w:pPr>
        <w:jc w:val="center"/>
        <w:rPr>
          <w:sz w:val="24"/>
        </w:rPr>
      </w:pPr>
    </w:p>
    <w:p w:rsidR="007768BD" w:rsidRDefault="007768BD" w:rsidP="009250CB">
      <w:pPr>
        <w:jc w:val="center"/>
        <w:rPr>
          <w:sz w:val="24"/>
        </w:rPr>
      </w:pPr>
    </w:p>
    <w:p w:rsidR="007768BD" w:rsidRDefault="007768BD" w:rsidP="009250CB">
      <w:pPr>
        <w:jc w:val="center"/>
        <w:rPr>
          <w:sz w:val="24"/>
        </w:rPr>
      </w:pPr>
    </w:p>
    <w:p w:rsidR="009250CB" w:rsidRPr="007F0990" w:rsidRDefault="005E386A" w:rsidP="009250CB">
      <w:pPr>
        <w:jc w:val="center"/>
        <w:rPr>
          <w:sz w:val="24"/>
        </w:rPr>
      </w:pPr>
      <w:r>
        <w:rPr>
          <w:sz w:val="24"/>
        </w:rPr>
        <w:t>§ 11</w:t>
      </w:r>
    </w:p>
    <w:p w:rsidR="005E386A" w:rsidRDefault="005E386A" w:rsidP="005E386A">
      <w:pPr>
        <w:numPr>
          <w:ilvl w:val="0"/>
          <w:numId w:val="9"/>
        </w:numPr>
        <w:jc w:val="both"/>
        <w:rPr>
          <w:sz w:val="24"/>
        </w:rPr>
      </w:pPr>
      <w:r>
        <w:rPr>
          <w:sz w:val="24"/>
        </w:rPr>
        <w:t xml:space="preserve">Przyjmujący zamówienia zobowiązuje się do poddania w każdym czasie kontroli przeprowadzonej przez Udzielającego zamówienie oraz inne uprawnione osoby i organy, </w:t>
      </w:r>
      <w:r>
        <w:rPr>
          <w:sz w:val="24"/>
        </w:rPr>
        <w:br w:type="textWrapping" w:clear="all"/>
        <w:t>w tym NFZ w zakresie wykonywania umowy,  a w szczególności:</w:t>
      </w:r>
    </w:p>
    <w:p w:rsidR="005E386A" w:rsidRDefault="005E386A" w:rsidP="005E386A">
      <w:pPr>
        <w:numPr>
          <w:ilvl w:val="1"/>
          <w:numId w:val="31"/>
        </w:numPr>
        <w:tabs>
          <w:tab w:val="clear" w:pos="1534"/>
          <w:tab w:val="left" w:pos="1134"/>
        </w:tabs>
        <w:ind w:left="993"/>
        <w:jc w:val="both"/>
        <w:rPr>
          <w:sz w:val="24"/>
        </w:rPr>
      </w:pPr>
      <w:r>
        <w:rPr>
          <w:sz w:val="24"/>
        </w:rPr>
        <w:t>sposobu wykonywania przedmiotu umowy,</w:t>
      </w:r>
    </w:p>
    <w:p w:rsidR="005E386A" w:rsidRDefault="005E386A" w:rsidP="005E386A">
      <w:pPr>
        <w:numPr>
          <w:ilvl w:val="1"/>
          <w:numId w:val="31"/>
        </w:numPr>
        <w:tabs>
          <w:tab w:val="clear" w:pos="1534"/>
          <w:tab w:val="left" w:pos="1134"/>
        </w:tabs>
        <w:ind w:left="993"/>
        <w:jc w:val="both"/>
        <w:rPr>
          <w:sz w:val="24"/>
        </w:rPr>
      </w:pPr>
      <w:r>
        <w:rPr>
          <w:sz w:val="24"/>
        </w:rPr>
        <w:t>gospodarowania środkami, które zapewnia Udzielający zamówienie,</w:t>
      </w:r>
    </w:p>
    <w:p w:rsidR="005E386A" w:rsidRDefault="005E386A" w:rsidP="005E386A">
      <w:pPr>
        <w:pStyle w:val="Normalny1"/>
        <w:numPr>
          <w:ilvl w:val="1"/>
          <w:numId w:val="31"/>
        </w:numPr>
        <w:tabs>
          <w:tab w:val="clear" w:pos="1534"/>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ind w:left="993"/>
        <w:jc w:val="both"/>
        <w:rPr>
          <w:sz w:val="24"/>
        </w:rPr>
      </w:pPr>
      <w:r>
        <w:rPr>
          <w:sz w:val="24"/>
        </w:rPr>
        <w:t>prowadzenie dokumentacji zgodnie z wymogami obowiązującymi u Udzielającego zamówienie oraz odrębnymi przepisami.</w:t>
      </w:r>
    </w:p>
    <w:p w:rsidR="009250CB" w:rsidRPr="007F0990" w:rsidRDefault="005E386A" w:rsidP="005E386A">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5E386A" w:rsidP="009250CB">
      <w:pPr>
        <w:pStyle w:val="Tekstpodstawowy"/>
        <w:jc w:val="center"/>
      </w:pPr>
      <w:r>
        <w:t>§ 12</w:t>
      </w:r>
    </w:p>
    <w:p w:rsidR="009250CB" w:rsidRPr="007F0990" w:rsidRDefault="003A1C2E" w:rsidP="009250CB">
      <w:pPr>
        <w:pStyle w:val="Tekstpodstawowy"/>
      </w:pPr>
      <w:r>
        <w:t xml:space="preserve">Przyjmujący zamówienie jest zobowiązany niezwłocznie powiadomić </w:t>
      </w:r>
      <w:r w:rsidR="00B606EC">
        <w:t>…………</w:t>
      </w:r>
      <w:r>
        <w:t xml:space="preserve"> o przewidywanej nieobecności i czasie jej trwania. Za okres nieobecności Przyjmującemu zamówienie nie przysługuje</w:t>
      </w:r>
      <w:r w:rsidRPr="00A32223">
        <w:t xml:space="preserve"> </w:t>
      </w:r>
      <w:r>
        <w:t>wynagrodzenie.</w:t>
      </w:r>
    </w:p>
    <w:p w:rsidR="009250CB" w:rsidRPr="007F0990" w:rsidRDefault="003A1C2E" w:rsidP="009250CB">
      <w:pPr>
        <w:jc w:val="center"/>
      </w:pPr>
      <w:r>
        <w:rPr>
          <w:sz w:val="24"/>
        </w:rPr>
        <w:t>§ 13</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3A1C2E" w:rsidP="009250CB">
      <w:pPr>
        <w:jc w:val="center"/>
        <w:rPr>
          <w:sz w:val="24"/>
        </w:rPr>
      </w:pPr>
      <w:r>
        <w:rPr>
          <w:sz w:val="24"/>
        </w:rPr>
        <w:t>§ 14</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3A1C2E" w:rsidP="009250CB">
      <w:pPr>
        <w:tabs>
          <w:tab w:val="left" w:pos="4134"/>
          <w:tab w:val="center" w:pos="4781"/>
        </w:tabs>
        <w:jc w:val="center"/>
        <w:rPr>
          <w:sz w:val="24"/>
        </w:rPr>
      </w:pPr>
      <w:r>
        <w:rPr>
          <w:sz w:val="24"/>
        </w:rPr>
        <w:t>§ 15</w:t>
      </w:r>
    </w:p>
    <w:p w:rsidR="00326437" w:rsidRDefault="00326437" w:rsidP="00326437">
      <w:pPr>
        <w:numPr>
          <w:ilvl w:val="0"/>
          <w:numId w:val="12"/>
        </w:numPr>
        <w:jc w:val="both"/>
        <w:rPr>
          <w:sz w:val="24"/>
        </w:rPr>
      </w:pPr>
      <w:r>
        <w:rPr>
          <w:sz w:val="24"/>
        </w:rPr>
        <w:t>Przyjmujący zamówienie zobowiązuje się do dbałości o sprzęt i aparaturę oraz używania ich zgodnie z przeznaczeniem. Przyjmujący zamówienie ponosi pełną odpowiedzialność za zniszczenie lub uszkodzenie używanej aparatury i sprzętu jeżeli powstało to z jego winy.</w:t>
      </w:r>
    </w:p>
    <w:p w:rsidR="00326437" w:rsidRDefault="00326437" w:rsidP="00326437">
      <w:pPr>
        <w:numPr>
          <w:ilvl w:val="0"/>
          <w:numId w:val="12"/>
        </w:numPr>
        <w:jc w:val="both"/>
        <w:rPr>
          <w:sz w:val="24"/>
        </w:rPr>
      </w:pPr>
      <w:r>
        <w:rPr>
          <w:sz w:val="24"/>
        </w:rPr>
        <w:t>Przyjmujący zamówienie nie ponosi odpowiedzialności za zużycie sprzętu i aparatury będące następstwem prawidłowego ich używania bądź uszkodzeń powstałych w wyniku zdarzeń losowych.</w:t>
      </w:r>
    </w:p>
    <w:p w:rsidR="00326437" w:rsidRDefault="00326437" w:rsidP="0032643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326437" w:rsidRDefault="00326437" w:rsidP="00326437">
      <w:pPr>
        <w:numPr>
          <w:ilvl w:val="0"/>
          <w:numId w:val="12"/>
        </w:numPr>
        <w:jc w:val="both"/>
        <w:rPr>
          <w:sz w:val="24"/>
        </w:rPr>
      </w:pPr>
      <w:r>
        <w:rPr>
          <w:sz w:val="24"/>
        </w:rPr>
        <w:t>Udzielający zamówienie jest zobowiązany do zapewnienia pełnej sprawności wszelkich urządzeń wymienionych powyżej.</w:t>
      </w:r>
    </w:p>
    <w:p w:rsidR="00A46914" w:rsidRPr="007F0990" w:rsidRDefault="00326437" w:rsidP="00326437">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CB1360" w:rsidRDefault="00CB1360" w:rsidP="009250CB">
      <w:pPr>
        <w:jc w:val="center"/>
        <w:rPr>
          <w:sz w:val="24"/>
        </w:rPr>
      </w:pPr>
    </w:p>
    <w:p w:rsidR="009250CB" w:rsidRPr="007F0990" w:rsidRDefault="00AB5C45" w:rsidP="009250CB">
      <w:pPr>
        <w:jc w:val="center"/>
        <w:rPr>
          <w:sz w:val="24"/>
        </w:rPr>
      </w:pPr>
      <w:r>
        <w:rPr>
          <w:sz w:val="24"/>
        </w:rPr>
        <w:t>§ 16</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CB1360" w:rsidRDefault="00CB1360" w:rsidP="009250CB">
      <w:pPr>
        <w:jc w:val="center"/>
        <w:rPr>
          <w:sz w:val="24"/>
        </w:rPr>
      </w:pPr>
    </w:p>
    <w:p w:rsidR="009250CB" w:rsidRPr="007F0990" w:rsidRDefault="00AB5C45" w:rsidP="009250CB">
      <w:pPr>
        <w:jc w:val="center"/>
        <w:rPr>
          <w:sz w:val="24"/>
        </w:rPr>
      </w:pPr>
      <w:r>
        <w:rPr>
          <w:sz w:val="24"/>
        </w:rPr>
        <w:t>§ 17</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A6500E" w:rsidRDefault="00AB5C45" w:rsidP="007E6C80">
      <w:pPr>
        <w:numPr>
          <w:ilvl w:val="0"/>
          <w:numId w:val="14"/>
        </w:numPr>
        <w:jc w:val="both"/>
        <w:rPr>
          <w:sz w:val="24"/>
        </w:rPr>
      </w:pPr>
      <w:r>
        <w:rPr>
          <w:sz w:val="24"/>
        </w:rPr>
        <w:t>Przyjmujący zamówienie oświadcza, że świadczenia zdrowotne wykonywane przez niego na podstawie umowy z innymi podmiotami leczniczymi i osobami fizycznymi nie będą ograniczały realizacji obowiązków określonych niniejszą umową, jak też nie będą zwiększały kosztów świadczeń stanowiących przedmiot tej umowy.</w:t>
      </w:r>
    </w:p>
    <w:p w:rsidR="00902A08" w:rsidRDefault="00902A08" w:rsidP="009250CB">
      <w:pPr>
        <w:jc w:val="center"/>
        <w:rPr>
          <w:sz w:val="24"/>
        </w:rPr>
      </w:pPr>
    </w:p>
    <w:p w:rsidR="009250CB" w:rsidRPr="007F0990" w:rsidRDefault="00AB5C45" w:rsidP="009250CB">
      <w:pPr>
        <w:jc w:val="center"/>
        <w:rPr>
          <w:sz w:val="24"/>
        </w:rPr>
      </w:pPr>
      <w:r>
        <w:rPr>
          <w:sz w:val="24"/>
        </w:rPr>
        <w:t>§ 18</w:t>
      </w:r>
    </w:p>
    <w:p w:rsidR="00E52122" w:rsidRPr="007F0990" w:rsidRDefault="00E52122" w:rsidP="00E52122">
      <w:pPr>
        <w:numPr>
          <w:ilvl w:val="0"/>
          <w:numId w:val="15"/>
        </w:numPr>
        <w:tabs>
          <w:tab w:val="left" w:pos="397"/>
          <w:tab w:val="left" w:pos="3899"/>
          <w:tab w:val="center" w:pos="4781"/>
        </w:tabs>
        <w:rPr>
          <w:sz w:val="24"/>
        </w:rPr>
      </w:pPr>
      <w:r w:rsidRPr="007F0990">
        <w:rPr>
          <w:sz w:val="24"/>
        </w:rPr>
        <w:t>Za realizację przedmiotu umowy Przyjmującemu Zamówienie przysługuje wynagrodzenie:</w:t>
      </w:r>
    </w:p>
    <w:p w:rsidR="00E52122" w:rsidRPr="00A54015" w:rsidRDefault="00E52122" w:rsidP="00E52122">
      <w:pPr>
        <w:pStyle w:val="Akapitzlist"/>
        <w:ind w:left="851"/>
        <w:jc w:val="both"/>
        <w:rPr>
          <w:sz w:val="24"/>
        </w:rPr>
      </w:pPr>
      <w:r>
        <w:rPr>
          <w:b/>
          <w:sz w:val="24"/>
        </w:rPr>
        <w:t>Zgodnie z formularzem ofertowym w odpowiednim zakresie</w:t>
      </w:r>
    </w:p>
    <w:p w:rsidR="00E52122" w:rsidRPr="007F0990" w:rsidRDefault="00E52122" w:rsidP="00E52122">
      <w:pPr>
        <w:numPr>
          <w:ilvl w:val="0"/>
          <w:numId w:val="15"/>
        </w:numPr>
        <w:jc w:val="both"/>
        <w:rPr>
          <w:sz w:val="24"/>
        </w:rPr>
      </w:pPr>
      <w:r w:rsidRPr="007F0990">
        <w:rPr>
          <w:sz w:val="24"/>
        </w:rPr>
        <w:t xml:space="preserve">Wynagrodzenie, o którym mowa w ust. </w:t>
      </w:r>
      <w:r>
        <w:rPr>
          <w:sz w:val="24"/>
        </w:rPr>
        <w:t>…………</w:t>
      </w:r>
      <w:r w:rsidRPr="007F0990">
        <w:rPr>
          <w:sz w:val="24"/>
        </w:rPr>
        <w:t xml:space="preserve"> wyczerpuje całość zobowiązań finansowych Udzielającego zamówienie względem Przyjmującego zamówienie.</w:t>
      </w:r>
    </w:p>
    <w:p w:rsidR="00E52122" w:rsidRPr="007F0990" w:rsidRDefault="00E52122" w:rsidP="00E52122">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rsidR="00E52122" w:rsidRPr="007F0990" w:rsidRDefault="00E52122" w:rsidP="00E52122">
      <w:pPr>
        <w:tabs>
          <w:tab w:val="left" w:pos="3899"/>
          <w:tab w:val="center" w:pos="4781"/>
        </w:tabs>
        <w:ind w:left="397"/>
        <w:rPr>
          <w:b/>
          <w:bCs/>
          <w:sz w:val="24"/>
        </w:rPr>
      </w:pPr>
      <w:r w:rsidRPr="007F0990">
        <w:rPr>
          <w:sz w:val="24"/>
        </w:rPr>
        <w:t>z Udziela</w:t>
      </w:r>
      <w:r>
        <w:rPr>
          <w:sz w:val="24"/>
        </w:rPr>
        <w:t>jącym Zamówienie opisanym w § 35</w:t>
      </w:r>
      <w:r w:rsidRPr="007F0990">
        <w:rPr>
          <w:sz w:val="24"/>
        </w:rPr>
        <w:t xml:space="preserve">. </w:t>
      </w:r>
    </w:p>
    <w:p w:rsidR="007E6C80" w:rsidRPr="002F1C0C" w:rsidRDefault="007E6C80" w:rsidP="00A6500E">
      <w:pPr>
        <w:tabs>
          <w:tab w:val="left" w:pos="3899"/>
          <w:tab w:val="center" w:pos="4781"/>
        </w:tabs>
        <w:ind w:left="397"/>
        <w:rPr>
          <w:b/>
          <w:bCs/>
          <w:sz w:val="24"/>
        </w:rPr>
      </w:pPr>
    </w:p>
    <w:p w:rsidR="009250CB" w:rsidRPr="007F0990" w:rsidRDefault="00D338C3" w:rsidP="009250CB">
      <w:pPr>
        <w:tabs>
          <w:tab w:val="left" w:pos="3899"/>
          <w:tab w:val="center" w:pos="4781"/>
        </w:tabs>
        <w:jc w:val="center"/>
        <w:rPr>
          <w:sz w:val="24"/>
        </w:rPr>
      </w:pPr>
      <w:r>
        <w:rPr>
          <w:sz w:val="24"/>
        </w:rPr>
        <w:t>§ 19</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Realizacja należności, o której mowa w § 1</w:t>
      </w:r>
      <w:r w:rsidR="00902A08">
        <w:rPr>
          <w:sz w:val="24"/>
        </w:rPr>
        <w:t>9</w:t>
      </w:r>
      <w:r w:rsidRPr="007F0990">
        <w:rPr>
          <w:sz w:val="24"/>
        </w:rPr>
        <w:t xml:space="preserve"> nastąpi nie później jak </w:t>
      </w:r>
      <w:r w:rsidR="000A1538">
        <w:rPr>
          <w:sz w:val="24"/>
        </w:rPr>
        <w:t>21</w:t>
      </w:r>
      <w:r w:rsidRPr="00B74B9A">
        <w:rPr>
          <w:sz w:val="24"/>
        </w:rPr>
        <w:t xml:space="preserve">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9250CB" w:rsidRPr="009A4821" w:rsidRDefault="009250CB" w:rsidP="009250CB">
      <w:pPr>
        <w:numPr>
          <w:ilvl w:val="0"/>
          <w:numId w:val="16"/>
        </w:numPr>
        <w:tabs>
          <w:tab w:val="left" w:pos="360"/>
        </w:tabs>
        <w:jc w:val="both"/>
        <w:rPr>
          <w:sz w:val="24"/>
        </w:rPr>
      </w:pPr>
      <w:r w:rsidRPr="007F0990">
        <w:rPr>
          <w:sz w:val="24"/>
        </w:rPr>
        <w:t>Wystawione przez Przyjmującego zamówienie wydruki z modułu grafiki winny uzyskać zatwierdzeni</w:t>
      </w:r>
      <w:r w:rsidR="005B0C09">
        <w:rPr>
          <w:sz w:val="24"/>
        </w:rPr>
        <w:t>e pod  względem merytorycznym (</w:t>
      </w:r>
      <w:r w:rsidRPr="007F0990">
        <w:rPr>
          <w:sz w:val="24"/>
        </w:rPr>
        <w:t>w zakresie realizacji przedmiotu umowy) przez</w:t>
      </w:r>
      <w:r w:rsidR="0000312E">
        <w:rPr>
          <w:sz w:val="24"/>
        </w:rPr>
        <w:t xml:space="preserve"> </w:t>
      </w:r>
      <w:r w:rsidR="003D7C5E">
        <w:rPr>
          <w:sz w:val="24"/>
        </w:rPr>
        <w:t>…………………..</w:t>
      </w:r>
      <w:r w:rsidR="00D338C3" w:rsidRPr="003659C4">
        <w:rPr>
          <w:sz w:val="24"/>
        </w:rPr>
        <w:t>.</w:t>
      </w:r>
      <w:r w:rsidR="008A71E5" w:rsidRPr="009A4821">
        <w:rPr>
          <w:sz w:val="24"/>
        </w:rPr>
        <w:t xml:space="preserve"> </w:t>
      </w:r>
    </w:p>
    <w:p w:rsidR="009250CB" w:rsidRPr="007F0990" w:rsidRDefault="009250CB" w:rsidP="009250CB">
      <w:pPr>
        <w:numPr>
          <w:ilvl w:val="0"/>
          <w:numId w:val="16"/>
        </w:numPr>
        <w:tabs>
          <w:tab w:val="left" w:pos="360"/>
        </w:tabs>
        <w:jc w:val="both"/>
        <w:rPr>
          <w:color w:val="000000"/>
          <w:sz w:val="24"/>
        </w:rPr>
      </w:pPr>
      <w:r w:rsidRPr="007F0990">
        <w:rPr>
          <w:sz w:val="24"/>
        </w:rPr>
        <w:t xml:space="preserve">Udzielający zamówienia będzie wypłacał należności za zrealizowane świadczenia na rachunek Przyjmującego zamówienie </w:t>
      </w:r>
      <w:r w:rsidRPr="007F0990">
        <w:rPr>
          <w:b/>
          <w:sz w:val="24"/>
        </w:rPr>
        <w:t>wskazany na fakturze</w:t>
      </w:r>
      <w:r w:rsidRPr="007F0990">
        <w:rPr>
          <w:sz w:val="24"/>
        </w:rPr>
        <w:t>.</w:t>
      </w:r>
    </w:p>
    <w:p w:rsidR="009250CB" w:rsidRPr="00A6500E" w:rsidRDefault="009250CB" w:rsidP="00A6500E">
      <w:pPr>
        <w:numPr>
          <w:ilvl w:val="0"/>
          <w:numId w:val="16"/>
        </w:numPr>
        <w:tabs>
          <w:tab w:val="left" w:pos="360"/>
        </w:tabs>
        <w:suppressAutoHyphens w:val="0"/>
        <w:jc w:val="both"/>
        <w:rPr>
          <w:sz w:val="24"/>
        </w:rPr>
      </w:pPr>
      <w:r w:rsidRPr="007F0990">
        <w:rPr>
          <w:color w:val="000000"/>
          <w:sz w:val="24"/>
        </w:rPr>
        <w:t xml:space="preserve">W przypadku niedotrzymania terminu płatności, o którym mowa w ust. 2, Przyjmującemu zamówienie przysługują </w:t>
      </w:r>
      <w:r w:rsidR="001213FD" w:rsidRPr="00B07662">
        <w:rPr>
          <w:color w:val="000000"/>
          <w:sz w:val="24"/>
          <w:szCs w:val="24"/>
        </w:rPr>
        <w:t>odsetki ustawowe.</w:t>
      </w:r>
    </w:p>
    <w:p w:rsidR="00902A08" w:rsidRDefault="00902A08" w:rsidP="009250CB">
      <w:pPr>
        <w:jc w:val="center"/>
        <w:rPr>
          <w:sz w:val="24"/>
        </w:rPr>
      </w:pPr>
    </w:p>
    <w:p w:rsidR="009250CB" w:rsidRPr="007F0990" w:rsidRDefault="001213FD" w:rsidP="009250CB">
      <w:pPr>
        <w:jc w:val="center"/>
        <w:rPr>
          <w:sz w:val="24"/>
        </w:rPr>
      </w:pPr>
      <w:r>
        <w:rPr>
          <w:sz w:val="24"/>
        </w:rPr>
        <w:t>§ 20</w:t>
      </w:r>
    </w:p>
    <w:p w:rsidR="009250CB" w:rsidRDefault="009250CB" w:rsidP="001213FD">
      <w:pPr>
        <w:pStyle w:val="Akapitzlist"/>
        <w:numPr>
          <w:ilvl w:val="0"/>
          <w:numId w:val="33"/>
        </w:numPr>
        <w:ind w:left="426"/>
        <w:jc w:val="both"/>
        <w:rPr>
          <w:sz w:val="24"/>
        </w:rPr>
      </w:pPr>
      <w:r w:rsidRPr="001213FD">
        <w:rPr>
          <w:sz w:val="24"/>
        </w:rPr>
        <w:t xml:space="preserve">Przyjmujący zamówienie oświadcza, iż świadczy usługi na rzecz ludności i w ramach     </w:t>
      </w:r>
      <w:r w:rsidR="00AF648B" w:rsidRPr="001213FD">
        <w:rPr>
          <w:sz w:val="24"/>
        </w:rPr>
        <w:t>prowadzonej działalności gospodarczej</w:t>
      </w:r>
      <w:r w:rsidRPr="001213FD">
        <w:rPr>
          <w:sz w:val="24"/>
        </w:rPr>
        <w:t xml:space="preserve"> rozliczy się z odpowiednim Urzędem Skarbowym.</w:t>
      </w:r>
    </w:p>
    <w:p w:rsidR="009250CB" w:rsidRDefault="009250CB" w:rsidP="009250CB">
      <w:pPr>
        <w:pStyle w:val="Akapitzlist"/>
        <w:numPr>
          <w:ilvl w:val="0"/>
          <w:numId w:val="33"/>
        </w:numPr>
        <w:ind w:left="426"/>
        <w:jc w:val="both"/>
        <w:rPr>
          <w:sz w:val="24"/>
        </w:rPr>
      </w:pPr>
      <w:r w:rsidRPr="001213FD">
        <w:rPr>
          <w:sz w:val="24"/>
        </w:rPr>
        <w:t>Przyjmujący zamówienie oświadcza, iż zgłosił swoją działalność gospodarczą w Zakładzie Ubezpieczeń Społecznych celem rozliczenia z tytułu ubezpieczenia społecznego oraz ubezpieczenia zdrowotnego.</w:t>
      </w:r>
    </w:p>
    <w:p w:rsidR="00033FF3" w:rsidRPr="001213FD" w:rsidRDefault="00033FF3" w:rsidP="00033FF3">
      <w:pPr>
        <w:pStyle w:val="Akapitzlist"/>
        <w:numPr>
          <w:ilvl w:val="0"/>
          <w:numId w:val="33"/>
        </w:numPr>
        <w:ind w:left="426"/>
        <w:jc w:val="both"/>
        <w:rPr>
          <w:sz w:val="24"/>
        </w:rPr>
      </w:pPr>
      <w:r w:rsidRPr="001213FD">
        <w:rPr>
          <w:sz w:val="24"/>
        </w:rPr>
        <w:t>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1213FD" w:rsidP="009250CB">
      <w:pPr>
        <w:jc w:val="center"/>
        <w:rPr>
          <w:sz w:val="24"/>
        </w:rPr>
      </w:pPr>
      <w:r>
        <w:rPr>
          <w:sz w:val="24"/>
        </w:rPr>
        <w:t>§ 21</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 xml:space="preserve">posiadanie aktualnej książeczki do celów </w:t>
      </w:r>
      <w:proofErr w:type="spellStart"/>
      <w:r w:rsidRPr="007F0990">
        <w:rPr>
          <w:sz w:val="24"/>
        </w:rPr>
        <w:t>sanitarno</w:t>
      </w:r>
      <w:proofErr w:type="spellEnd"/>
      <w:r w:rsidRPr="007F0990">
        <w:rPr>
          <w:sz w:val="24"/>
        </w:rPr>
        <w:t xml:space="preserve">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CA607E" w:rsidP="009250CB">
      <w:pPr>
        <w:jc w:val="center"/>
        <w:rPr>
          <w:sz w:val="24"/>
        </w:rPr>
      </w:pPr>
      <w:r>
        <w:rPr>
          <w:sz w:val="24"/>
        </w:rPr>
        <w:t>§ 22</w:t>
      </w:r>
    </w:p>
    <w:p w:rsidR="009250CB" w:rsidRPr="007F0990" w:rsidRDefault="00CA607E" w:rsidP="00CA607E">
      <w:pPr>
        <w:jc w:val="both"/>
        <w:rPr>
          <w:sz w:val="24"/>
        </w:rPr>
      </w:pPr>
      <w:r>
        <w:rPr>
          <w:sz w:val="24"/>
        </w:rPr>
        <w:t>Przyjmującemu zamówienie nie wolno pobierać jakichkolwiek opłat od pacjentów lub ich rodzin z tytułu wykonywania świadczeń  będących przedmiotem niniejszego zamówienia pod rygorem rozwiązania umowy ze skutkiem natychmiastowym.</w:t>
      </w:r>
    </w:p>
    <w:p w:rsidR="009250CB" w:rsidRPr="007F0990" w:rsidRDefault="009250CB" w:rsidP="009250CB">
      <w:pPr>
        <w:rPr>
          <w:sz w:val="24"/>
        </w:rPr>
      </w:pPr>
    </w:p>
    <w:p w:rsidR="00A54258" w:rsidRDefault="00A54258" w:rsidP="009250CB">
      <w:pPr>
        <w:jc w:val="center"/>
        <w:rPr>
          <w:sz w:val="24"/>
        </w:rPr>
      </w:pPr>
    </w:p>
    <w:p w:rsidR="009250CB" w:rsidRPr="007F0990" w:rsidRDefault="00CA607E" w:rsidP="009250CB">
      <w:pPr>
        <w:jc w:val="center"/>
        <w:rPr>
          <w:sz w:val="24"/>
        </w:rPr>
      </w:pPr>
      <w:r>
        <w:rPr>
          <w:sz w:val="24"/>
        </w:rPr>
        <w:t>§ 23</w:t>
      </w:r>
    </w:p>
    <w:p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rsidR="00D70F4F" w:rsidRDefault="00D70F4F" w:rsidP="009250CB">
      <w:pPr>
        <w:jc w:val="center"/>
        <w:rPr>
          <w:sz w:val="24"/>
        </w:rPr>
      </w:pPr>
    </w:p>
    <w:p w:rsidR="009250CB" w:rsidRPr="007F0990" w:rsidRDefault="00CA607E" w:rsidP="009250CB">
      <w:pPr>
        <w:jc w:val="center"/>
        <w:rPr>
          <w:sz w:val="24"/>
        </w:rPr>
      </w:pPr>
      <w:r>
        <w:rPr>
          <w:sz w:val="24"/>
        </w:rPr>
        <w:t>§ 24</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6D58E3" w:rsidRPr="001B3270" w:rsidRDefault="006D58E3" w:rsidP="006D58E3">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 ze skutkiem na koniec miesiąca kalendarzowego.</w:t>
      </w:r>
    </w:p>
    <w:p w:rsidR="006D58E3" w:rsidRDefault="006D58E3" w:rsidP="006D58E3">
      <w:pPr>
        <w:pStyle w:val="Tekstpodstawowy1"/>
        <w:ind w:left="426"/>
      </w:pPr>
      <w:r>
        <w:rPr>
          <w:iCs/>
          <w:szCs w:val="24"/>
          <w:shd w:val="clear" w:color="auto" w:fill="FFFFFF"/>
        </w:rPr>
        <w:t>Za ważne powody strony uznają:</w:t>
      </w:r>
    </w:p>
    <w:p w:rsidR="006D58E3" w:rsidRDefault="006D58E3" w:rsidP="006D58E3">
      <w:pPr>
        <w:pStyle w:val="Tekstpodstawowy1"/>
        <w:numPr>
          <w:ilvl w:val="0"/>
          <w:numId w:val="34"/>
        </w:numPr>
        <w:rPr>
          <w:rFonts w:eastAsia="Times New Roman"/>
        </w:rPr>
      </w:pPr>
      <w:r>
        <w:t>dla Udzielającego zamówienie:</w:t>
      </w:r>
    </w:p>
    <w:p w:rsidR="006D58E3" w:rsidRDefault="006D58E3" w:rsidP="006D58E3">
      <w:pPr>
        <w:pStyle w:val="Tekstpodstawowy1"/>
        <w:ind w:left="720"/>
        <w:rPr>
          <w:rFonts w:eastAsia="Times New Roman"/>
        </w:rPr>
      </w:pPr>
      <w:r>
        <w:t xml:space="preserve">- utrata finansowania świadczeń objętych niniejszą umową przez Narodowy Fundusz     </w:t>
      </w:r>
    </w:p>
    <w:p w:rsidR="006D58E3" w:rsidRDefault="006D58E3" w:rsidP="006D58E3">
      <w:pPr>
        <w:pStyle w:val="Tekstpodstawowy1"/>
      </w:pPr>
      <w:r>
        <w:t xml:space="preserve">              Zdrowia, Ministerstwo Zdrowia, Ministerstwo Obrony Narodowej.</w:t>
      </w:r>
    </w:p>
    <w:p w:rsidR="006D58E3" w:rsidRDefault="006D58E3" w:rsidP="006D58E3">
      <w:pPr>
        <w:pStyle w:val="Tekstpodstawowy1"/>
        <w:numPr>
          <w:ilvl w:val="0"/>
          <w:numId w:val="34"/>
        </w:numPr>
        <w:rPr>
          <w:rFonts w:eastAsia="Times New Roman"/>
        </w:rPr>
      </w:pPr>
      <w:r>
        <w:t>dla Przyjmującego zamówienie:</w:t>
      </w:r>
    </w:p>
    <w:p w:rsidR="006D58E3" w:rsidRDefault="006D58E3" w:rsidP="006D58E3">
      <w:pPr>
        <w:pStyle w:val="Tekstpodstawowy1"/>
        <w:ind w:left="720"/>
      </w:pPr>
      <w:r>
        <w:t xml:space="preserve">- opóźnienie w zapłacie wynagrodzenia za okres obejmujący co najmniej 2 miesiące. </w:t>
      </w:r>
    </w:p>
    <w:p w:rsidR="009250CB" w:rsidRPr="007F0990" w:rsidRDefault="006D58E3" w:rsidP="006D58E3">
      <w:pPr>
        <w:pStyle w:val="Tekstpodstawowy1"/>
        <w:ind w:firstLine="709"/>
      </w:pPr>
      <w:r>
        <w:t>- trwałą utratę zdrowia uniemożliwiającą udzielanie świadczeń objętych niniejszą</w:t>
      </w:r>
      <w:r>
        <w:rPr>
          <w:rFonts w:eastAsia="Times New Roman"/>
        </w:rPr>
        <w:t xml:space="preserve"> </w:t>
      </w:r>
      <w:r>
        <w:t>umową.</w:t>
      </w:r>
    </w:p>
    <w:p w:rsidR="0026691F" w:rsidRDefault="0026691F" w:rsidP="009250CB">
      <w:pPr>
        <w:jc w:val="center"/>
        <w:rPr>
          <w:sz w:val="24"/>
        </w:rPr>
      </w:pPr>
    </w:p>
    <w:p w:rsidR="009250CB" w:rsidRPr="007F0990" w:rsidRDefault="006D58E3" w:rsidP="009250CB">
      <w:pPr>
        <w:jc w:val="center"/>
        <w:rPr>
          <w:sz w:val="24"/>
        </w:rPr>
      </w:pPr>
      <w:r>
        <w:rPr>
          <w:sz w:val="24"/>
        </w:rPr>
        <w:t>§ 25</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B74B9A" w:rsidRDefault="00B74B9A"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7C4FE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B9421F">
      <w:pPr>
        <w:pStyle w:val="Tekstpodstawowy"/>
        <w:numPr>
          <w:ilvl w:val="0"/>
          <w:numId w:val="20"/>
        </w:numPr>
        <w:ind w:left="851" w:hanging="425"/>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B9421F">
      <w:pPr>
        <w:pStyle w:val="Tekstpodstawowy"/>
        <w:numPr>
          <w:ilvl w:val="0"/>
          <w:numId w:val="20"/>
        </w:numPr>
        <w:ind w:left="851" w:hanging="425"/>
        <w:rPr>
          <w:iCs/>
          <w:color w:val="000000"/>
          <w:szCs w:val="24"/>
        </w:rPr>
      </w:pPr>
      <w:r w:rsidRPr="007F0990">
        <w:rPr>
          <w:color w:val="000000"/>
          <w:szCs w:val="24"/>
        </w:rPr>
        <w:t>naruszył postanowienia niniejszej umowy.</w:t>
      </w:r>
    </w:p>
    <w:p w:rsidR="009250CB" w:rsidRPr="007F0990" w:rsidRDefault="009250CB" w:rsidP="00B9421F">
      <w:pPr>
        <w:pStyle w:val="Tekstpodstawowy"/>
        <w:numPr>
          <w:ilvl w:val="0"/>
          <w:numId w:val="20"/>
        </w:numPr>
        <w:ind w:left="851" w:hanging="425"/>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7C4FE6" w:rsidP="009250CB">
      <w:pPr>
        <w:jc w:val="center"/>
        <w:rPr>
          <w:sz w:val="24"/>
        </w:rPr>
      </w:pPr>
      <w:r>
        <w:rPr>
          <w:sz w:val="24"/>
        </w:rPr>
        <w:t>§ 27</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7C4FE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Pr="00C5334E">
        <w:rPr>
          <w:color w:val="auto"/>
          <w:sz w:val="24"/>
        </w:rPr>
        <w:t xml:space="preserve"> </w:t>
      </w:r>
      <w:r>
        <w:rPr>
          <w:sz w:val="24"/>
        </w:rPr>
        <w:t xml:space="preserve">§ 12 </w:t>
      </w:r>
      <w:r w:rsidR="00A4644A">
        <w:rPr>
          <w:sz w:val="24"/>
        </w:rPr>
        <w:br w:type="textWrapping" w:clear="all"/>
      </w:r>
      <w:r>
        <w:rPr>
          <w:sz w:val="24"/>
        </w:rPr>
        <w:t xml:space="preserve">o </w:t>
      </w:r>
      <w:r w:rsidRPr="00C5334E">
        <w:rPr>
          <w:color w:val="auto"/>
          <w:sz w:val="24"/>
        </w:rPr>
        <w:t xml:space="preserve"> nieobecności – 10% wynagrodzenia za miesiąc, w którym zdarzenie takie miało miejsce, za każdy przypadek, nie mniej niż </w:t>
      </w:r>
      <w:r>
        <w:rPr>
          <w:color w:val="auto"/>
          <w:sz w:val="24"/>
        </w:rPr>
        <w:t>1 000,00 zł</w:t>
      </w:r>
      <w:r w:rsidRPr="00C5334E">
        <w:rPr>
          <w:color w:val="auto"/>
          <w:sz w:val="24"/>
        </w:rPr>
        <w:t xml:space="preserve"> i nie więcej niż łączne wynagrodzenie za miesiąc, w którym odnotowano przypadek naruszenia obowiązków.</w:t>
      </w:r>
    </w:p>
    <w:p w:rsidR="0052141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Pr="00C5334E">
        <w:rPr>
          <w:color w:val="auto"/>
          <w:sz w:val="24"/>
        </w:rPr>
        <w:t xml:space="preserve">w szczególności uniemożliwiającego rozliczenie świadczenia przez Udzielającego zamówienia – 10% wynagrodzenia za miesiąc, w którym zdarzenie takie miało miejsce, za </w:t>
      </w:r>
      <w:r>
        <w:rPr>
          <w:color w:val="auto"/>
          <w:sz w:val="24"/>
        </w:rPr>
        <w:t>każdy przypadek, nie mniej niż 3</w:t>
      </w:r>
      <w:r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CB1360" w:rsidRDefault="00CB1360" w:rsidP="009250CB">
      <w:pPr>
        <w:jc w:val="center"/>
        <w:rPr>
          <w:sz w:val="24"/>
        </w:rPr>
      </w:pPr>
    </w:p>
    <w:p w:rsidR="009250CB" w:rsidRPr="007F0990" w:rsidRDefault="007C4FE6" w:rsidP="009250CB">
      <w:pPr>
        <w:jc w:val="center"/>
      </w:pPr>
      <w:r>
        <w:rPr>
          <w:sz w:val="24"/>
        </w:rPr>
        <w:t>§ 28</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7C4FE6" w:rsidP="009250CB">
      <w:pPr>
        <w:pStyle w:val="Tekstpodstawowy"/>
        <w:jc w:val="center"/>
      </w:pPr>
      <w:r>
        <w:t>§ 29</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6691F" w:rsidRDefault="0026691F" w:rsidP="009250CB">
      <w:pPr>
        <w:jc w:val="center"/>
        <w:rPr>
          <w:sz w:val="24"/>
        </w:rPr>
      </w:pPr>
    </w:p>
    <w:p w:rsidR="009250CB" w:rsidRPr="007F0990" w:rsidRDefault="00F011C0" w:rsidP="009250CB">
      <w:pPr>
        <w:jc w:val="center"/>
        <w:rPr>
          <w:sz w:val="24"/>
        </w:rPr>
      </w:pPr>
      <w:r>
        <w:rPr>
          <w:sz w:val="24"/>
        </w:rPr>
        <w:t>§ 30</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9250CB" w:rsidRPr="007F0990" w:rsidRDefault="00F011C0" w:rsidP="009250CB">
      <w:pPr>
        <w:jc w:val="center"/>
        <w:rPr>
          <w:sz w:val="24"/>
        </w:rPr>
      </w:pPr>
      <w:r>
        <w:rPr>
          <w:sz w:val="24"/>
        </w:rPr>
        <w:t>§ 31</w:t>
      </w:r>
    </w:p>
    <w:p w:rsidR="009250CB" w:rsidRPr="007F0990" w:rsidRDefault="009250CB" w:rsidP="009250CB">
      <w:pPr>
        <w:jc w:val="both"/>
        <w:rPr>
          <w:sz w:val="24"/>
        </w:rPr>
      </w:pPr>
      <w:r w:rsidRPr="007F0990">
        <w:rPr>
          <w:sz w:val="24"/>
        </w:rPr>
        <w:t xml:space="preserve">Strony zastrzegają poufność wszelkich postanowień umowy. </w:t>
      </w:r>
    </w:p>
    <w:p w:rsidR="00D03013" w:rsidRDefault="00D03013" w:rsidP="009250CB">
      <w:pPr>
        <w:jc w:val="center"/>
        <w:rPr>
          <w:sz w:val="24"/>
        </w:rPr>
      </w:pPr>
    </w:p>
    <w:p w:rsidR="009250CB" w:rsidRPr="007F0990" w:rsidRDefault="00F011C0" w:rsidP="009250CB">
      <w:pPr>
        <w:jc w:val="center"/>
        <w:rPr>
          <w:sz w:val="24"/>
          <w:szCs w:val="24"/>
        </w:rPr>
      </w:pPr>
      <w:r>
        <w:rPr>
          <w:sz w:val="24"/>
        </w:rPr>
        <w:t>§ 32</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D03013" w:rsidRDefault="00D03013" w:rsidP="009250CB">
      <w:pPr>
        <w:jc w:val="center"/>
        <w:rPr>
          <w:sz w:val="24"/>
        </w:rPr>
      </w:pPr>
    </w:p>
    <w:p w:rsidR="009250CB" w:rsidRPr="007F0990" w:rsidRDefault="00F011C0" w:rsidP="009250CB">
      <w:pPr>
        <w:jc w:val="center"/>
      </w:pPr>
      <w:r>
        <w:rPr>
          <w:sz w:val="24"/>
        </w:rPr>
        <w:t>§ 33</w:t>
      </w:r>
    </w:p>
    <w:p w:rsidR="009250CB" w:rsidRPr="007F0990" w:rsidRDefault="009250CB" w:rsidP="009250CB">
      <w:pPr>
        <w:pStyle w:val="Tekstpodstawowy"/>
      </w:pPr>
      <w:r w:rsidRPr="007F0990">
        <w:t xml:space="preserve">W razie rozwiązania lub ustania niniejszej umowy Przyjmujący zamówienie zobowiązany jest niezwłocznie przekazać Udzielającemu zamówienia dokumenty i inne materiały dotyczące </w:t>
      </w:r>
      <w:r w:rsidR="00C53A6A">
        <w:t>tajemnicy, o której mowa w § 32</w:t>
      </w:r>
      <w:r w:rsidRPr="007F0990">
        <w:t>, jakie sporządził, zebrał, opracował lub otrzymał w trakcie trwania umowy w związku z jej wykonywaniem.</w:t>
      </w:r>
    </w:p>
    <w:p w:rsidR="009250CB" w:rsidRPr="007F0990" w:rsidRDefault="009250CB" w:rsidP="009250CB">
      <w:pPr>
        <w:jc w:val="center"/>
        <w:rPr>
          <w:sz w:val="24"/>
        </w:rPr>
      </w:pPr>
    </w:p>
    <w:p w:rsidR="009250CB" w:rsidRPr="007F0990" w:rsidRDefault="00C53A6A" w:rsidP="009250CB">
      <w:pPr>
        <w:jc w:val="center"/>
        <w:rPr>
          <w:sz w:val="24"/>
        </w:rPr>
      </w:pPr>
      <w:r>
        <w:rPr>
          <w:sz w:val="24"/>
        </w:rPr>
        <w:t>§ 34</w:t>
      </w:r>
    </w:p>
    <w:p w:rsidR="009250CB" w:rsidRPr="007F0990" w:rsidRDefault="009250CB" w:rsidP="009250CB">
      <w:pPr>
        <w:jc w:val="both"/>
        <w:rPr>
          <w:color w:val="000000"/>
          <w:sz w:val="24"/>
        </w:rPr>
      </w:pPr>
      <w:r w:rsidRPr="007F0990">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7F0990">
        <w:rPr>
          <w:sz w:val="24"/>
        </w:rPr>
        <w:t>WSzKzP</w:t>
      </w:r>
      <w:proofErr w:type="spellEnd"/>
      <w:r w:rsidRPr="007F0990">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C53A6A" w:rsidP="009250CB">
      <w:pPr>
        <w:jc w:val="center"/>
        <w:rPr>
          <w:sz w:val="24"/>
          <w:szCs w:val="24"/>
        </w:rPr>
      </w:pPr>
      <w:r>
        <w:rPr>
          <w:color w:val="000000"/>
          <w:sz w:val="24"/>
        </w:rPr>
        <w:t>§ 35</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C53A6A" w:rsidP="009250CB">
      <w:pPr>
        <w:jc w:val="center"/>
      </w:pPr>
      <w:r>
        <w:rPr>
          <w:sz w:val="24"/>
        </w:rPr>
        <w:t>§ 36</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C53A6A" w:rsidP="009250CB">
      <w:pPr>
        <w:jc w:val="center"/>
        <w:rPr>
          <w:sz w:val="24"/>
        </w:rPr>
      </w:pPr>
      <w:r>
        <w:rPr>
          <w:sz w:val="24"/>
        </w:rPr>
        <w:t>§ 37</w:t>
      </w:r>
    </w:p>
    <w:p w:rsidR="00A6500E" w:rsidRPr="00AE2797" w:rsidRDefault="00A6500E" w:rsidP="00A6500E">
      <w:pPr>
        <w:jc w:val="both"/>
        <w:rPr>
          <w:sz w:val="24"/>
        </w:rPr>
      </w:pPr>
      <w:r>
        <w:rPr>
          <w:sz w:val="24"/>
        </w:rPr>
        <w:t>Umowę sporządzono w trzech</w:t>
      </w:r>
      <w:r w:rsidRPr="00AE2797">
        <w:rPr>
          <w:sz w:val="24"/>
        </w:rPr>
        <w:t xml:space="preserve"> jednobrzmiących egzemplarzach, </w:t>
      </w:r>
      <w:r>
        <w:rPr>
          <w:sz w:val="24"/>
        </w:rPr>
        <w:t xml:space="preserve">2 dla Udzielającego zamówienie, </w:t>
      </w:r>
      <w:r w:rsidR="0026691F">
        <w:rPr>
          <w:sz w:val="24"/>
        </w:rPr>
        <w:br w:type="textWrapping" w:clear="all"/>
      </w:r>
      <w:r>
        <w:rPr>
          <w:sz w:val="24"/>
        </w:rPr>
        <w:t>1 dla Przyjmującego zamówienie.</w:t>
      </w: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A54258" w:rsidRDefault="00A54258" w:rsidP="009250CB">
      <w:pPr>
        <w:jc w:val="center"/>
        <w:rPr>
          <w:sz w:val="24"/>
        </w:rPr>
      </w:pPr>
      <w:bookmarkStart w:id="1" w:name="_GoBack"/>
      <w:bookmarkEnd w:id="1"/>
    </w:p>
    <w:p w:rsidR="009250CB" w:rsidRDefault="009250CB" w:rsidP="009250CB">
      <w:pPr>
        <w:jc w:val="center"/>
        <w:rPr>
          <w:sz w:val="24"/>
        </w:rPr>
      </w:pPr>
      <w:r w:rsidRPr="007F0990">
        <w:rPr>
          <w:sz w:val="24"/>
        </w:rPr>
        <w:t>……………………………                                                 ……………………………..</w:t>
      </w:r>
    </w:p>
    <w:p w:rsidR="00A603EF" w:rsidRPr="00CC3FA2" w:rsidRDefault="00A603EF" w:rsidP="00A603EF">
      <w:pPr>
        <w:keepNext/>
        <w:suppressAutoHyphens w:val="0"/>
        <w:jc w:val="center"/>
        <w:outlineLvl w:val="0"/>
        <w:rPr>
          <w:b/>
          <w:bCs/>
          <w:lang w:eastAsia="x-none"/>
        </w:rPr>
      </w:pPr>
      <w:r w:rsidRPr="00CC3FA2">
        <w:rPr>
          <w:b/>
          <w:bCs/>
          <w:lang w:val="x-none" w:eastAsia="x-none"/>
        </w:rPr>
        <w:t>KLAUZUL</w:t>
      </w:r>
      <w:r w:rsidRPr="00CC3FA2">
        <w:rPr>
          <w:b/>
          <w:bCs/>
          <w:lang w:eastAsia="x-none"/>
        </w:rPr>
        <w:t>A</w:t>
      </w:r>
      <w:r w:rsidRPr="00CC3FA2">
        <w:rPr>
          <w:b/>
          <w:bCs/>
          <w:lang w:val="x-none" w:eastAsia="x-none"/>
        </w:rPr>
        <w:t xml:space="preserve"> INFORMACYJN</w:t>
      </w:r>
      <w:r w:rsidRPr="00CC3FA2">
        <w:rPr>
          <w:b/>
          <w:bCs/>
          <w:lang w:eastAsia="x-none"/>
        </w:rPr>
        <w:t>A</w:t>
      </w:r>
    </w:p>
    <w:p w:rsidR="00A603EF" w:rsidRPr="00CC3FA2" w:rsidRDefault="00A603EF" w:rsidP="00A603EF">
      <w:pPr>
        <w:jc w:val="both"/>
        <w:rPr>
          <w:b/>
        </w:rPr>
      </w:pPr>
      <w:r w:rsidRPr="00CC3FA2">
        <w:rPr>
          <w:b/>
        </w:rPr>
        <w:t xml:space="preserve">Szczegółowe informacje dotyczące przetwarzania danych osobowych przez </w:t>
      </w:r>
      <w:r w:rsidRPr="00CC3FA2">
        <w:rPr>
          <w:b/>
          <w:lang w:eastAsia="ar-SA"/>
        </w:rPr>
        <w:t>4. Wojskowy Szpital Kliniczny z Polikliniką we Wrocławiu</w:t>
      </w:r>
    </w:p>
    <w:p w:rsidR="00A603EF" w:rsidRPr="00CC3FA2" w:rsidRDefault="00A603EF" w:rsidP="00A603EF">
      <w:pPr>
        <w:numPr>
          <w:ilvl w:val="0"/>
          <w:numId w:val="36"/>
        </w:numPr>
        <w:suppressLineNumbers/>
        <w:spacing w:line="276" w:lineRule="auto"/>
        <w:jc w:val="both"/>
        <w:rPr>
          <w:rFonts w:eastAsia="ヒラギノ角ゴ Pro W3"/>
          <w:b/>
          <w:color w:val="000000"/>
        </w:rPr>
      </w:pPr>
      <w:r w:rsidRPr="00CC3FA2">
        <w:rPr>
          <w:rFonts w:eastAsia="ヒラギノ角ゴ Pro W3"/>
          <w:b/>
          <w:color w:val="000000"/>
        </w:rPr>
        <w:t>Administrator danych:</w:t>
      </w:r>
    </w:p>
    <w:p w:rsidR="00A603EF" w:rsidRPr="00CC3FA2" w:rsidRDefault="00A603EF" w:rsidP="00A603EF">
      <w:pPr>
        <w:spacing w:line="276" w:lineRule="auto"/>
        <w:ind w:left="284"/>
        <w:jc w:val="both"/>
        <w:rPr>
          <w:lang w:eastAsia="ar-SA"/>
        </w:rPr>
      </w:pPr>
      <w:r w:rsidRPr="00CC3FA2">
        <w:rPr>
          <w:lang w:eastAsia="ar-SA"/>
        </w:rPr>
        <w:t>4. Wojskowy Szpital Kliniczny z Polikliniką we Wrocławiu, reprezentowany przez Komendanta szpitala (dalej: Szpital), z siedzibą przy ul. Rudolfa Weigla nr 5, 50-981 Wrocław</w:t>
      </w:r>
    </w:p>
    <w:p w:rsidR="00A603EF" w:rsidRPr="00CC3FA2" w:rsidRDefault="00A603EF" w:rsidP="00A603EF">
      <w:pPr>
        <w:spacing w:line="276" w:lineRule="auto"/>
        <w:ind w:firstLine="284"/>
        <w:jc w:val="both"/>
        <w:rPr>
          <w:lang w:eastAsia="ar-SA"/>
        </w:rPr>
      </w:pPr>
      <w:r w:rsidRPr="00CC3FA2">
        <w:rPr>
          <w:lang w:eastAsia="ar-SA"/>
        </w:rPr>
        <w:t>Ze Szpitalem można się skontaktować w następujący sposób:</w:t>
      </w:r>
    </w:p>
    <w:p w:rsidR="00A603EF" w:rsidRPr="00CC3FA2" w:rsidRDefault="00A603EF" w:rsidP="00A603EF">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listownie na adres: ul. Rudolfa Weigla nr 5, 50-981 Wrocław</w:t>
      </w:r>
    </w:p>
    <w:p w:rsidR="00A603EF" w:rsidRPr="00CC3FA2" w:rsidRDefault="00A603EF" w:rsidP="00A603EF">
      <w:pPr>
        <w:spacing w:line="276" w:lineRule="auto"/>
        <w:ind w:firstLine="708"/>
        <w:jc w:val="both"/>
        <w:rPr>
          <w:lang w:val="de-DE" w:eastAsia="ar-SA"/>
        </w:rPr>
      </w:pPr>
      <w:r w:rsidRPr="00CC3FA2">
        <w:rPr>
          <w:lang w:val="de-DE" w:eastAsia="ar-SA"/>
        </w:rPr>
        <w:t xml:space="preserve">- </w:t>
      </w:r>
      <w:proofErr w:type="spellStart"/>
      <w:r w:rsidRPr="00CC3FA2">
        <w:rPr>
          <w:lang w:val="de-DE" w:eastAsia="ar-SA"/>
        </w:rPr>
        <w:t>przez</w:t>
      </w:r>
      <w:proofErr w:type="spellEnd"/>
      <w:r w:rsidRPr="00CC3FA2">
        <w:rPr>
          <w:lang w:val="de-DE" w:eastAsia="ar-SA"/>
        </w:rPr>
        <w:t xml:space="preserve"> </w:t>
      </w:r>
      <w:proofErr w:type="spellStart"/>
      <w:r w:rsidRPr="00CC3FA2">
        <w:rPr>
          <w:lang w:val="de-DE" w:eastAsia="ar-SA"/>
        </w:rPr>
        <w:t>e-mail</w:t>
      </w:r>
      <w:proofErr w:type="spellEnd"/>
      <w:r w:rsidRPr="00CC3FA2">
        <w:rPr>
          <w:lang w:val="de-DE" w:eastAsia="ar-SA"/>
        </w:rPr>
        <w:t xml:space="preserve">: </w:t>
      </w:r>
      <w:r w:rsidRPr="00CC3FA2">
        <w:rPr>
          <w:lang w:eastAsia="ar-SA"/>
        </w:rPr>
        <w:t>kadry@4wsk.pl</w:t>
      </w:r>
    </w:p>
    <w:p w:rsidR="00A603EF" w:rsidRPr="00CC3FA2" w:rsidRDefault="00A603EF" w:rsidP="00A603EF">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telefonicznie: tel. 261 660 117</w:t>
      </w:r>
    </w:p>
    <w:p w:rsidR="00A603EF" w:rsidRPr="00CC3FA2" w:rsidRDefault="00A603EF" w:rsidP="00A603EF">
      <w:pPr>
        <w:numPr>
          <w:ilvl w:val="0"/>
          <w:numId w:val="36"/>
        </w:numPr>
        <w:suppressLineNumbers/>
        <w:spacing w:line="276" w:lineRule="auto"/>
        <w:jc w:val="both"/>
        <w:rPr>
          <w:rFonts w:eastAsia="ヒラギノ角ゴ Pro W3"/>
          <w:b/>
          <w:color w:val="000000"/>
        </w:rPr>
      </w:pPr>
      <w:r w:rsidRPr="00CC3FA2">
        <w:rPr>
          <w:rFonts w:eastAsia="ヒラギノ角ゴ Pro W3"/>
          <w:b/>
          <w:color w:val="000000"/>
        </w:rPr>
        <w:t>Inspektor ochrony danych</w:t>
      </w:r>
    </w:p>
    <w:p w:rsidR="00A603EF" w:rsidRPr="00CC3FA2" w:rsidRDefault="00A603EF" w:rsidP="00A603EF">
      <w:pPr>
        <w:spacing w:line="276" w:lineRule="auto"/>
        <w:ind w:left="284"/>
        <w:jc w:val="both"/>
        <w:rPr>
          <w:lang w:eastAsia="ar-SA"/>
        </w:rPr>
      </w:pPr>
      <w:r w:rsidRPr="00CC3FA2">
        <w:rPr>
          <w:lang w:eastAsia="ar-SA"/>
        </w:rPr>
        <w:t xml:space="preserve">Szpital wyznaczył inspektora ochrony danych. Jest to osoba, z którą można się kontaktować we wszystkich sprawach dotyczących przetwarzania danych osobowych oraz korzystania z przysługujących </w:t>
      </w:r>
      <w:r w:rsidRPr="00CC3FA2">
        <w:t>Wykonawcy</w:t>
      </w:r>
      <w:r w:rsidRPr="00CC3FA2">
        <w:rPr>
          <w:lang w:eastAsia="ar-SA"/>
        </w:rPr>
        <w:t xml:space="preserve"> praw związanych z przetwarzaniem danych. </w:t>
      </w:r>
    </w:p>
    <w:p w:rsidR="00A603EF" w:rsidRPr="00CC3FA2" w:rsidRDefault="00A603EF" w:rsidP="00A603EF">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Z inspektorem można się kontaktować w następujący sposób:</w:t>
      </w:r>
    </w:p>
    <w:p w:rsidR="00A603EF" w:rsidRPr="00CC3FA2" w:rsidRDefault="00A603EF" w:rsidP="00A603EF">
      <w:pPr>
        <w:spacing w:line="276" w:lineRule="auto"/>
        <w:ind w:firstLine="641"/>
        <w:jc w:val="both"/>
        <w:rPr>
          <w:lang w:eastAsia="ar-SA"/>
        </w:rPr>
      </w:pPr>
      <w:r w:rsidRPr="00CC3FA2">
        <w:rPr>
          <w:lang w:eastAsia="ar-SA"/>
        </w:rPr>
        <w:t>- listownie na adres: ul. Rudolfa Weigla nr 5, 50-981 Wrocław</w:t>
      </w:r>
    </w:p>
    <w:p w:rsidR="00A603EF" w:rsidRPr="00CC3FA2" w:rsidRDefault="00A603EF" w:rsidP="00A603EF">
      <w:pPr>
        <w:ind w:firstLine="641"/>
        <w:jc w:val="both"/>
        <w:rPr>
          <w:lang w:eastAsia="ar-SA"/>
        </w:rPr>
      </w:pPr>
      <w:r w:rsidRPr="00CC3FA2">
        <w:rPr>
          <w:lang w:eastAsia="ar-SA"/>
        </w:rPr>
        <w:t xml:space="preserve">- przez e-mail: </w:t>
      </w:r>
      <w:hyperlink r:id="rId8" w:history="1">
        <w:r w:rsidRPr="00CC3FA2">
          <w:rPr>
            <w:color w:val="0000FF"/>
            <w:u w:val="single"/>
            <w:lang w:eastAsia="ar-SA"/>
          </w:rPr>
          <w:t>abi@4wsk.pl</w:t>
        </w:r>
      </w:hyperlink>
    </w:p>
    <w:p w:rsidR="00A603EF" w:rsidRPr="00CC3FA2" w:rsidRDefault="00A603EF" w:rsidP="00A603EF">
      <w:pPr>
        <w:numPr>
          <w:ilvl w:val="0"/>
          <w:numId w:val="36"/>
        </w:numPr>
        <w:suppressLineNumbers/>
        <w:spacing w:line="276" w:lineRule="auto"/>
        <w:jc w:val="both"/>
        <w:rPr>
          <w:rFonts w:eastAsia="ヒラギノ角ゴ Pro W3"/>
          <w:b/>
          <w:color w:val="000000"/>
        </w:rPr>
      </w:pPr>
      <w:r w:rsidRPr="00CC3FA2">
        <w:rPr>
          <w:rFonts w:eastAsia="ヒラギノ角ゴ Pro W3"/>
          <w:b/>
          <w:color w:val="000000"/>
        </w:rPr>
        <w:t xml:space="preserve">Cele przetwarzania danych osobowych </w:t>
      </w:r>
    </w:p>
    <w:p w:rsidR="00A603EF" w:rsidRPr="00CC3FA2" w:rsidRDefault="00A603EF" w:rsidP="00A603EF">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przetwarzać dane osobowe </w:t>
      </w:r>
      <w:r w:rsidRPr="00CC3FA2">
        <w:rPr>
          <w:rFonts w:eastAsia="ヒラギノ角ゴ Pro W3"/>
          <w:color w:val="000000"/>
        </w:rPr>
        <w:t>Wykonawcy</w:t>
      </w:r>
      <w:r w:rsidRPr="00CC3FA2">
        <w:rPr>
          <w:rFonts w:eastAsia="ヒラギノ角ゴ Pro W3"/>
          <w:color w:val="000000"/>
          <w:lang w:eastAsia="ar-SA"/>
        </w:rPr>
        <w:t xml:space="preserve"> w następujących celach:</w:t>
      </w:r>
    </w:p>
    <w:p w:rsidR="00A603EF" w:rsidRPr="00CC3FA2" w:rsidRDefault="00A603EF" w:rsidP="00A603EF">
      <w:pPr>
        <w:numPr>
          <w:ilvl w:val="0"/>
          <w:numId w:val="37"/>
        </w:numPr>
        <w:spacing w:line="276" w:lineRule="auto"/>
        <w:ind w:left="714" w:hanging="357"/>
        <w:jc w:val="both"/>
        <w:rPr>
          <w:lang w:eastAsia="ar-SA"/>
        </w:rPr>
      </w:pPr>
      <w:r w:rsidRPr="00CC3FA2">
        <w:rPr>
          <w:lang w:eastAsia="ar-SA"/>
        </w:rPr>
        <w:t>związanych z realizacją umowy,</w:t>
      </w:r>
    </w:p>
    <w:p w:rsidR="00A603EF" w:rsidRPr="00CC3FA2" w:rsidRDefault="00A603EF" w:rsidP="00A603EF">
      <w:pPr>
        <w:numPr>
          <w:ilvl w:val="0"/>
          <w:numId w:val="37"/>
        </w:numPr>
        <w:spacing w:line="276" w:lineRule="auto"/>
        <w:ind w:left="714" w:hanging="357"/>
        <w:jc w:val="both"/>
        <w:rPr>
          <w:lang w:eastAsia="ar-SA"/>
        </w:rPr>
      </w:pPr>
      <w:r w:rsidRPr="00CC3FA2">
        <w:rPr>
          <w:lang w:eastAsia="ar-SA"/>
        </w:rPr>
        <w:t>związanych z ewentualnym dochodzeniem roszczeń i odszkodowań związanych z niewykonaniem lub nienależytym wykonaniem umowy,</w:t>
      </w:r>
    </w:p>
    <w:p w:rsidR="00A603EF" w:rsidRPr="00CC3FA2" w:rsidRDefault="00A603EF" w:rsidP="00A603EF">
      <w:pPr>
        <w:numPr>
          <w:ilvl w:val="0"/>
          <w:numId w:val="37"/>
        </w:numPr>
        <w:spacing w:line="276" w:lineRule="auto"/>
        <w:ind w:left="714" w:hanging="357"/>
        <w:jc w:val="both"/>
        <w:rPr>
          <w:lang w:eastAsia="ar-SA"/>
        </w:rPr>
      </w:pPr>
      <w:r w:rsidRPr="00CC3FA2">
        <w:rPr>
          <w:lang w:eastAsia="ar-SA"/>
        </w:rPr>
        <w:t xml:space="preserve"> udzielania odpowiedzi na pisma, skargi i wnioski, </w:t>
      </w:r>
    </w:p>
    <w:p w:rsidR="00A603EF" w:rsidRPr="00CC3FA2" w:rsidRDefault="00A603EF" w:rsidP="00A603EF">
      <w:pPr>
        <w:numPr>
          <w:ilvl w:val="0"/>
          <w:numId w:val="37"/>
        </w:numPr>
        <w:spacing w:line="276" w:lineRule="auto"/>
        <w:ind w:left="714" w:hanging="357"/>
        <w:jc w:val="both"/>
        <w:rPr>
          <w:lang w:eastAsia="ar-SA"/>
        </w:rPr>
      </w:pPr>
      <w:r w:rsidRPr="00CC3FA2">
        <w:rPr>
          <w:lang w:eastAsia="ar-SA"/>
        </w:rPr>
        <w:t xml:space="preserve">wykonywania obowiązków wynikających z ustawy z dnia 6 września 2001 r. o dostępie do informacji publicznej. </w:t>
      </w:r>
    </w:p>
    <w:p w:rsidR="00A603EF" w:rsidRPr="00CC3FA2" w:rsidRDefault="00A603EF" w:rsidP="00A603EF">
      <w:pPr>
        <w:numPr>
          <w:ilvl w:val="0"/>
          <w:numId w:val="36"/>
        </w:numPr>
        <w:contextualSpacing/>
        <w:jc w:val="both"/>
        <w:rPr>
          <w:rFonts w:eastAsia="ヒラギノ角ゴ Pro W3"/>
          <w:b/>
          <w:color w:val="000000"/>
        </w:rPr>
      </w:pPr>
      <w:r w:rsidRPr="00CC3FA2">
        <w:rPr>
          <w:rFonts w:eastAsia="ヒラギノ角ゴ Pro W3"/>
          <w:b/>
          <w:color w:val="000000"/>
        </w:rPr>
        <w:t>Podstawa prawna przetwarzania Pana danych osobowych:</w:t>
      </w:r>
    </w:p>
    <w:p w:rsidR="00A603EF" w:rsidRPr="00CC3FA2" w:rsidRDefault="00A603EF" w:rsidP="00A603EF">
      <w:pPr>
        <w:numPr>
          <w:ilvl w:val="0"/>
          <w:numId w:val="38"/>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 xml:space="preserve">niezbędność do wykonania umowy lub do podjęcia działań na Pana żądanie </w:t>
      </w:r>
      <w:r w:rsidRPr="00CC3FA2">
        <w:rPr>
          <w:rFonts w:eastAsia="ヒラギノ角ゴ Pro W3"/>
          <w:color w:val="000000"/>
          <w:lang w:eastAsia="ar-SA"/>
        </w:rPr>
        <w:br/>
        <w:t>przed zawarciem umowy (art. 6 ust. 1 lit. b RODO),</w:t>
      </w:r>
    </w:p>
    <w:p w:rsidR="00A603EF" w:rsidRPr="00CC3FA2" w:rsidRDefault="00A603EF" w:rsidP="00A603EF">
      <w:pPr>
        <w:numPr>
          <w:ilvl w:val="0"/>
          <w:numId w:val="38"/>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konieczności wypełnienia obowiązku prawnego ciążącego na administratorze (art. 6 ust. 1 lit. c RODO).</w:t>
      </w:r>
    </w:p>
    <w:p w:rsidR="00A603EF" w:rsidRPr="00CC3FA2" w:rsidRDefault="00A603EF" w:rsidP="00A603EF">
      <w:pPr>
        <w:numPr>
          <w:ilvl w:val="0"/>
          <w:numId w:val="36"/>
        </w:numPr>
        <w:suppressLineNumbers/>
        <w:jc w:val="both"/>
        <w:rPr>
          <w:rFonts w:eastAsia="ヒラギノ角ゴ Pro W3"/>
          <w:b/>
          <w:color w:val="000000"/>
        </w:rPr>
      </w:pPr>
      <w:r w:rsidRPr="00CC3FA2">
        <w:rPr>
          <w:rFonts w:eastAsia="ヒラギノ角ゴ Pro W3"/>
          <w:b/>
          <w:color w:val="000000"/>
        </w:rPr>
        <w:t>Okres przechowywania danych osobowych:</w:t>
      </w:r>
    </w:p>
    <w:p w:rsidR="00A603EF" w:rsidRPr="00CC3FA2" w:rsidRDefault="00A603EF" w:rsidP="00A603EF">
      <w:pPr>
        <w:spacing w:line="276" w:lineRule="auto"/>
        <w:ind w:left="644"/>
        <w:contextualSpacing/>
        <w:jc w:val="both"/>
        <w:rPr>
          <w:rFonts w:eastAsia="ヒラギノ角ゴ Pro W3"/>
          <w:color w:val="000000"/>
          <w:lang w:eastAsia="ar-SA"/>
        </w:rPr>
      </w:pPr>
      <w:r w:rsidRPr="00CC3FA2">
        <w:rPr>
          <w:rFonts w:eastAsia="ヒラギノ角ゴ Pro W3"/>
          <w:color w:val="000000"/>
          <w:lang w:eastAsia="ar-SA"/>
        </w:rPr>
        <w:t xml:space="preserve">Szpital będzie przechowywać dane osobowe </w:t>
      </w:r>
      <w:r w:rsidRPr="00CC3FA2">
        <w:rPr>
          <w:rFonts w:eastAsia="ヒラギノ角ゴ Pro W3"/>
          <w:color w:val="000000"/>
        </w:rPr>
        <w:t>Zleceniobiorcy</w:t>
      </w:r>
      <w:r w:rsidRPr="00CC3FA2">
        <w:rPr>
          <w:rFonts w:eastAsia="ヒラギノ角ゴ Pro W3"/>
          <w:color w:val="000000"/>
          <w:lang w:eastAsia="ar-SA"/>
        </w:rPr>
        <w:t xml:space="preserve"> w związku z realizacją niniejszej umowy</w:t>
      </w:r>
      <w:r w:rsidRPr="00CC3FA2">
        <w:rPr>
          <w:rFonts w:eastAsia="ヒラギノ角ゴ Pro W3"/>
          <w:color w:val="000000"/>
          <w:lang w:eastAsia="ar-SA"/>
        </w:rPr>
        <w:br/>
        <w:t>nie dłużej niż 6 lat od jej zakończenia.</w:t>
      </w:r>
    </w:p>
    <w:p w:rsidR="00A603EF" w:rsidRPr="00CC3FA2" w:rsidRDefault="00A603EF" w:rsidP="00A603EF">
      <w:pPr>
        <w:numPr>
          <w:ilvl w:val="0"/>
          <w:numId w:val="36"/>
        </w:numPr>
        <w:suppressLineNumbers/>
        <w:jc w:val="both"/>
        <w:rPr>
          <w:rFonts w:eastAsia="ヒラギノ角ゴ Pro W3"/>
          <w:b/>
          <w:color w:val="000000"/>
        </w:rPr>
      </w:pPr>
      <w:r w:rsidRPr="00CC3FA2">
        <w:rPr>
          <w:rFonts w:eastAsia="ヒラギノ角ゴ Pro W3"/>
          <w:b/>
          <w:color w:val="000000"/>
        </w:rPr>
        <w:t>Odbiorcy danych osobowych</w:t>
      </w:r>
    </w:p>
    <w:p w:rsidR="00A603EF" w:rsidRPr="00CC3FA2" w:rsidRDefault="00A603EF" w:rsidP="00A603EF">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przekazywać dane osobowe </w:t>
      </w:r>
      <w:r w:rsidRPr="00CC3FA2">
        <w:rPr>
          <w:rFonts w:eastAsia="ヒラギノ角ゴ Pro W3"/>
          <w:color w:val="000000"/>
        </w:rPr>
        <w:t>Wykonawcy</w:t>
      </w:r>
      <w:r w:rsidRPr="00CC3FA2">
        <w:rPr>
          <w:rFonts w:eastAsia="ヒラギノ角ゴ Pro W3"/>
          <w:color w:val="000000"/>
          <w:lang w:eastAsia="ar-SA"/>
        </w:rPr>
        <w:t>:</w:t>
      </w:r>
    </w:p>
    <w:p w:rsidR="00A603EF" w:rsidRPr="00CC3FA2" w:rsidRDefault="00A603EF" w:rsidP="00A603EF">
      <w:pPr>
        <w:numPr>
          <w:ilvl w:val="0"/>
          <w:numId w:val="39"/>
        </w:numPr>
        <w:suppressLineNumbers/>
        <w:spacing w:line="276" w:lineRule="auto"/>
        <w:ind w:left="714" w:hanging="357"/>
        <w:jc w:val="both"/>
        <w:rPr>
          <w:lang w:eastAsia="ar-SA"/>
        </w:rPr>
      </w:pPr>
      <w:r w:rsidRPr="00CC3FA2">
        <w:rPr>
          <w:lang w:eastAsia="ar-SA"/>
        </w:rPr>
        <w:t>Organom, podmiotom publicznym uprawnionym do uzyskania danych na podstawie obowiązujących przepisów prawa, np. sądom, organom ściągania, lub instytucjom państwowym, gdy wystąpią z żądaniem, w oparciu o stosowną podstawę prawną,</w:t>
      </w:r>
    </w:p>
    <w:p w:rsidR="00A603EF" w:rsidRPr="00CC3FA2" w:rsidRDefault="00A603EF" w:rsidP="00A603EF">
      <w:pPr>
        <w:numPr>
          <w:ilvl w:val="0"/>
          <w:numId w:val="39"/>
        </w:numPr>
        <w:suppressLineNumbers/>
        <w:spacing w:line="276" w:lineRule="auto"/>
        <w:jc w:val="both"/>
        <w:rPr>
          <w:lang w:eastAsia="ar-SA"/>
        </w:rPr>
      </w:pPr>
      <w:r w:rsidRPr="00CC3FA2">
        <w:rPr>
          <w:lang w:eastAsia="ar-SA"/>
        </w:rPr>
        <w:t xml:space="preserve">w zakresie niezbędnym – Wnioskodawcom, działającym na podstawie ustawy z dnia 6 września 2001 r. o dostępie do informacji publicznej, </w:t>
      </w:r>
    </w:p>
    <w:p w:rsidR="00A603EF" w:rsidRPr="00CC3FA2" w:rsidRDefault="00A603EF" w:rsidP="00A603EF">
      <w:pPr>
        <w:numPr>
          <w:ilvl w:val="0"/>
          <w:numId w:val="39"/>
        </w:numPr>
        <w:suppressLineNumbers/>
        <w:spacing w:line="276" w:lineRule="auto"/>
        <w:jc w:val="both"/>
        <w:rPr>
          <w:lang w:eastAsia="ar-SA"/>
        </w:rPr>
      </w:pPr>
      <w:r w:rsidRPr="00CC3FA2">
        <w:rPr>
          <w:lang w:eastAsia="ar-SA"/>
        </w:rPr>
        <w:t>w zakresie niezbędnym - podmiotom współpracującym ze Szpitalem w oparciu o zawarte z nimi umowy i w granicach poleceń Szpitala,</w:t>
      </w:r>
    </w:p>
    <w:p w:rsidR="00A603EF" w:rsidRPr="00CC3FA2" w:rsidRDefault="00A603EF" w:rsidP="00A603EF">
      <w:pPr>
        <w:numPr>
          <w:ilvl w:val="0"/>
          <w:numId w:val="36"/>
        </w:numPr>
        <w:suppressLineNumbers/>
        <w:jc w:val="both"/>
        <w:rPr>
          <w:rFonts w:eastAsia="ヒラギノ角ゴ Pro W3"/>
          <w:b/>
          <w:color w:val="000000"/>
        </w:rPr>
      </w:pPr>
      <w:r w:rsidRPr="00CC3FA2">
        <w:rPr>
          <w:rFonts w:eastAsia="ヒラギノ角ゴ Pro W3"/>
          <w:b/>
          <w:color w:val="000000"/>
        </w:rPr>
        <w:t>Przekazywanie danych poza Europejski Obszar Gospodarczy</w:t>
      </w:r>
    </w:p>
    <w:p w:rsidR="00A603EF" w:rsidRPr="00CC3FA2" w:rsidRDefault="00A603EF" w:rsidP="00A603EF">
      <w:pPr>
        <w:jc w:val="both"/>
      </w:pPr>
      <w:r w:rsidRPr="00CC3FA2">
        <w:t xml:space="preserve">             Szpital nie będzie przekazywać danych osobowych Zleceniobiorcy poza Europejski Obszar Gospodarczy. </w:t>
      </w:r>
    </w:p>
    <w:p w:rsidR="00A603EF" w:rsidRPr="00CC3FA2" w:rsidRDefault="00A603EF" w:rsidP="00A603EF">
      <w:pPr>
        <w:numPr>
          <w:ilvl w:val="0"/>
          <w:numId w:val="36"/>
        </w:numPr>
        <w:suppressAutoHyphens w:val="0"/>
        <w:jc w:val="both"/>
        <w:rPr>
          <w:b/>
        </w:rPr>
      </w:pPr>
      <w:r w:rsidRPr="00CC3FA2">
        <w:rPr>
          <w:b/>
        </w:rPr>
        <w:t xml:space="preserve"> Prawa związane z przetwarzaniem danych osobowych</w:t>
      </w:r>
    </w:p>
    <w:p w:rsidR="00A603EF" w:rsidRPr="00CC3FA2" w:rsidRDefault="00A603EF" w:rsidP="00A603EF">
      <w:pPr>
        <w:jc w:val="both"/>
      </w:pPr>
      <w:r w:rsidRPr="00CC3FA2">
        <w:t xml:space="preserve">              Zleceniobiorcy przysługują następujące prawa związane z przetwarzaniem danych osobowych:</w:t>
      </w:r>
    </w:p>
    <w:p w:rsidR="00A603EF" w:rsidRPr="00CC3FA2" w:rsidRDefault="00A603EF" w:rsidP="00A603EF">
      <w:pPr>
        <w:numPr>
          <w:ilvl w:val="0"/>
          <w:numId w:val="40"/>
        </w:numPr>
        <w:suppressLineNumbers/>
        <w:jc w:val="both"/>
        <w:rPr>
          <w:rFonts w:eastAsia="ヒラギノ角ゴ Pro W3"/>
          <w:color w:val="000000"/>
        </w:rPr>
      </w:pPr>
      <w:r w:rsidRPr="00CC3FA2">
        <w:rPr>
          <w:rFonts w:eastAsia="ヒラギノ角ゴ Pro W3"/>
          <w:color w:val="000000"/>
        </w:rPr>
        <w:t>prawo dostępu do danych osobowych,</w:t>
      </w:r>
    </w:p>
    <w:p w:rsidR="00A603EF" w:rsidRPr="00CC3FA2" w:rsidRDefault="00A603EF" w:rsidP="00A603EF">
      <w:pPr>
        <w:numPr>
          <w:ilvl w:val="0"/>
          <w:numId w:val="40"/>
        </w:numPr>
        <w:suppressLineNumbers/>
        <w:jc w:val="both"/>
        <w:rPr>
          <w:rFonts w:eastAsia="ヒラギノ角ゴ Pro W3"/>
          <w:color w:val="000000"/>
        </w:rPr>
      </w:pPr>
      <w:r w:rsidRPr="00CC3FA2">
        <w:rPr>
          <w:rFonts w:eastAsia="ヒラギノ角ゴ Pro W3"/>
          <w:color w:val="000000"/>
        </w:rPr>
        <w:t>prawo żądania sprostowania danych osobowych,</w:t>
      </w:r>
    </w:p>
    <w:p w:rsidR="00A603EF" w:rsidRPr="00CC3FA2" w:rsidRDefault="00A603EF" w:rsidP="00A603EF">
      <w:pPr>
        <w:numPr>
          <w:ilvl w:val="0"/>
          <w:numId w:val="40"/>
        </w:numPr>
        <w:suppressLineNumbers/>
        <w:jc w:val="both"/>
        <w:rPr>
          <w:rFonts w:eastAsia="ヒラギノ角ゴ Pro W3"/>
          <w:color w:val="000000"/>
        </w:rPr>
      </w:pPr>
      <w:r w:rsidRPr="00CC3FA2">
        <w:rPr>
          <w:rFonts w:eastAsia="ヒラギノ角ゴ Pro W3"/>
          <w:color w:val="000000"/>
        </w:rPr>
        <w:t>prawo żądania ograniczenia przetwarzania danych osobowych,</w:t>
      </w:r>
    </w:p>
    <w:p w:rsidR="00A603EF" w:rsidRPr="00CC3FA2" w:rsidRDefault="00A603EF" w:rsidP="00A603EF">
      <w:pPr>
        <w:numPr>
          <w:ilvl w:val="0"/>
          <w:numId w:val="40"/>
        </w:numPr>
        <w:suppressLineNumbers/>
        <w:jc w:val="both"/>
        <w:rPr>
          <w:rFonts w:eastAsia="ヒラギノ角ゴ Pro W3"/>
          <w:color w:val="000000"/>
        </w:rPr>
      </w:pPr>
      <w:r w:rsidRPr="00CC3FA2">
        <w:rPr>
          <w:rFonts w:eastAsia="ヒラギノ角ゴ Pro W3"/>
          <w:color w:val="000000"/>
        </w:rPr>
        <w:t xml:space="preserve">prawo do przenoszenia danych osobowych, tj. prawo otrzymania od Szpitala danych osobowych, w ustrukturyzowanym, powszechnie używanym formacie informatycznym nadającym się do odczytu maszynowego. Zleceniobiorca może przesłać te dane innemu administratorowi danych lub zażądać, aby Szpital przesłał dane Zleceniobiorcy do innego administratora. Jednakże Szpital zrobi to tylko, jeśli takie przesłanie jest technicznie możliwe. </w:t>
      </w:r>
    </w:p>
    <w:p w:rsidR="00A603EF" w:rsidRPr="00CC3FA2" w:rsidRDefault="00A603EF" w:rsidP="00A603EF">
      <w:pPr>
        <w:jc w:val="both"/>
      </w:pPr>
      <w:r w:rsidRPr="00CC3FA2">
        <w:t xml:space="preserve">Podanie danych osobowych przez Zleceniobiorcę jest dobrowolne, ale niezbędne do zawarcia </w:t>
      </w:r>
      <w:r w:rsidRPr="00CC3FA2">
        <w:br/>
        <w:t xml:space="preserve">i realizacji umowy oraz wykonywania przez administratora prawnie uzasadnionych obowiązków.  </w:t>
      </w:r>
    </w:p>
    <w:p w:rsidR="00A603EF" w:rsidRPr="00CC3FA2" w:rsidRDefault="00A603EF" w:rsidP="00A603EF">
      <w:pPr>
        <w:jc w:val="both"/>
      </w:pPr>
      <w:r w:rsidRPr="00CC3FA2">
        <w:t xml:space="preserve">Aby skorzystać z powyższych praw, proszę skontaktować się ze Szpitalem lub z inspektorem ochrony danych (dane kontaktowe w punktach 1 i 2 powyżej). </w:t>
      </w:r>
    </w:p>
    <w:p w:rsidR="00A603EF" w:rsidRPr="00CC3FA2" w:rsidRDefault="00A603EF" w:rsidP="00A603EF">
      <w:pPr>
        <w:jc w:val="both"/>
        <w:rPr>
          <w:u w:val="single"/>
        </w:rPr>
      </w:pPr>
      <w:r w:rsidRPr="00CC3FA2">
        <w:rPr>
          <w:u w:val="single"/>
        </w:rPr>
        <w:t>Prawo wniesienia skargi do organu</w:t>
      </w:r>
    </w:p>
    <w:p w:rsidR="00A603EF" w:rsidRPr="00CC3FA2" w:rsidRDefault="00A603EF" w:rsidP="00A603EF">
      <w:pPr>
        <w:jc w:val="both"/>
      </w:pPr>
      <w:r w:rsidRPr="00CC3FA2">
        <w:t xml:space="preserve">Zleceniobiorcy przysługuje także prawo wniesienia skargi do organu nadzorczego zajmującego się ochroną danych osobowych, tj. Prezesa Urzędu Ochrony Danych Osobowych. </w:t>
      </w:r>
    </w:p>
    <w:sectPr w:rsidR="00A603EF" w:rsidRPr="00CC3FA2" w:rsidSect="00A54258">
      <w:footerReference w:type="default" r:id="rId9"/>
      <w:footerReference w:type="first" r:id="rId10"/>
      <w:pgSz w:w="11906" w:h="16838"/>
      <w:pgMar w:top="567"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F2" w:rsidRDefault="00D92FF2">
      <w:r>
        <w:separator/>
      </w:r>
    </w:p>
  </w:endnote>
  <w:endnote w:type="continuationSeparator" w:id="0">
    <w:p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7768BD">
      <w:rPr>
        <w:noProof/>
      </w:rPr>
      <w:t>7</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F2" w:rsidRDefault="00D92FF2">
      <w:r>
        <w:separator/>
      </w:r>
    </w:p>
  </w:footnote>
  <w:footnote w:type="continuationSeparator" w:id="0">
    <w:p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50011"/>
    <w:lvl w:ilvl="0">
      <w:start w:val="1"/>
      <w:numFmt w:val="decimal"/>
      <w:lvlText w:val="%1)"/>
      <w:lvlJc w:val="left"/>
      <w:pPr>
        <w:ind w:left="72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61C419D2"/>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22DA9184"/>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CEE95D0"/>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BADAD53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4F1D57"/>
    <w:multiLevelType w:val="hybridMultilevel"/>
    <w:tmpl w:val="9C0E3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D063EE"/>
    <w:multiLevelType w:val="multilevel"/>
    <w:tmpl w:val="D6FC19A4"/>
    <w:lvl w:ilvl="0">
      <w:start w:val="1"/>
      <w:numFmt w:val="decimal"/>
      <w:lvlText w:val="%1)"/>
      <w:lvlJc w:val="left"/>
      <w:pPr>
        <w:tabs>
          <w:tab w:val="num" w:pos="360"/>
        </w:tabs>
        <w:ind w:left="340" w:hanging="340"/>
      </w:pPr>
      <w:rPr>
        <w:b w:val="0"/>
        <w:i w:val="0"/>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3F801FE"/>
    <w:multiLevelType w:val="hybridMultilevel"/>
    <w:tmpl w:val="5100EB92"/>
    <w:lvl w:ilvl="0" w:tplc="04150011">
      <w:start w:val="1"/>
      <w:numFmt w:val="decimal"/>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6"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8"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34"/>
  </w:num>
  <w:num w:numId="8">
    <w:abstractNumId w:val="24"/>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36"/>
  </w:num>
  <w:num w:numId="30">
    <w:abstractNumId w:val="21"/>
  </w:num>
  <w:num w:numId="31">
    <w:abstractNumId w:val="28"/>
  </w:num>
  <w:num w:numId="32">
    <w:abstractNumId w:val="25"/>
  </w:num>
  <w:num w:numId="33">
    <w:abstractNumId w:val="19"/>
  </w:num>
  <w:num w:numId="34">
    <w:abstractNumId w:val="22"/>
  </w:num>
  <w:num w:numId="35">
    <w:abstractNumId w:val="23"/>
  </w:num>
  <w:num w:numId="36">
    <w:abstractNumId w:val="30"/>
  </w:num>
  <w:num w:numId="37">
    <w:abstractNumId w:val="35"/>
  </w:num>
  <w:num w:numId="38">
    <w:abstractNumId w:val="29"/>
  </w:num>
  <w:num w:numId="39">
    <w:abstractNumId w:val="31"/>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312E"/>
    <w:rsid w:val="0002552D"/>
    <w:rsid w:val="00033FF3"/>
    <w:rsid w:val="0004075C"/>
    <w:rsid w:val="00053A70"/>
    <w:rsid w:val="000770AF"/>
    <w:rsid w:val="00087495"/>
    <w:rsid w:val="000A1538"/>
    <w:rsid w:val="000B7DD1"/>
    <w:rsid w:val="000D397E"/>
    <w:rsid w:val="000F5D52"/>
    <w:rsid w:val="001213FD"/>
    <w:rsid w:val="00126AB3"/>
    <w:rsid w:val="00130F67"/>
    <w:rsid w:val="001829C2"/>
    <w:rsid w:val="00186972"/>
    <w:rsid w:val="001915ED"/>
    <w:rsid w:val="001C0373"/>
    <w:rsid w:val="001C0BB1"/>
    <w:rsid w:val="001F4731"/>
    <w:rsid w:val="001F6328"/>
    <w:rsid w:val="00216EEC"/>
    <w:rsid w:val="002324EC"/>
    <w:rsid w:val="00255F93"/>
    <w:rsid w:val="0026691F"/>
    <w:rsid w:val="002707D2"/>
    <w:rsid w:val="002925DE"/>
    <w:rsid w:val="002A3B94"/>
    <w:rsid w:val="002C798D"/>
    <w:rsid w:val="002F1C0C"/>
    <w:rsid w:val="00326437"/>
    <w:rsid w:val="003526D4"/>
    <w:rsid w:val="003659C4"/>
    <w:rsid w:val="003A1C2E"/>
    <w:rsid w:val="003A55D3"/>
    <w:rsid w:val="003C4D3D"/>
    <w:rsid w:val="003D7C5E"/>
    <w:rsid w:val="003F2463"/>
    <w:rsid w:val="00415FB0"/>
    <w:rsid w:val="0046026B"/>
    <w:rsid w:val="00467103"/>
    <w:rsid w:val="00471324"/>
    <w:rsid w:val="00473520"/>
    <w:rsid w:val="004970F5"/>
    <w:rsid w:val="004C3178"/>
    <w:rsid w:val="004E28B9"/>
    <w:rsid w:val="0051358E"/>
    <w:rsid w:val="00521416"/>
    <w:rsid w:val="00521C12"/>
    <w:rsid w:val="0052648F"/>
    <w:rsid w:val="005267DB"/>
    <w:rsid w:val="00541F78"/>
    <w:rsid w:val="00555FF7"/>
    <w:rsid w:val="00563F73"/>
    <w:rsid w:val="00566ACA"/>
    <w:rsid w:val="005B0C09"/>
    <w:rsid w:val="005C428A"/>
    <w:rsid w:val="005D2842"/>
    <w:rsid w:val="005E386A"/>
    <w:rsid w:val="005F40FA"/>
    <w:rsid w:val="006251BE"/>
    <w:rsid w:val="00626FBF"/>
    <w:rsid w:val="00675355"/>
    <w:rsid w:val="00681499"/>
    <w:rsid w:val="006835CE"/>
    <w:rsid w:val="00686234"/>
    <w:rsid w:val="00692025"/>
    <w:rsid w:val="006A547A"/>
    <w:rsid w:val="006C0FB0"/>
    <w:rsid w:val="006C1DB5"/>
    <w:rsid w:val="006D58E3"/>
    <w:rsid w:val="006E5B08"/>
    <w:rsid w:val="006F1E3E"/>
    <w:rsid w:val="00700687"/>
    <w:rsid w:val="00707315"/>
    <w:rsid w:val="007275D5"/>
    <w:rsid w:val="007467EE"/>
    <w:rsid w:val="007768BD"/>
    <w:rsid w:val="0078285F"/>
    <w:rsid w:val="00786BD7"/>
    <w:rsid w:val="00793EFB"/>
    <w:rsid w:val="007941F0"/>
    <w:rsid w:val="007969B1"/>
    <w:rsid w:val="007A116F"/>
    <w:rsid w:val="007A20DA"/>
    <w:rsid w:val="007A634C"/>
    <w:rsid w:val="007B565E"/>
    <w:rsid w:val="007C4FE6"/>
    <w:rsid w:val="007D328A"/>
    <w:rsid w:val="007E6C80"/>
    <w:rsid w:val="007F0990"/>
    <w:rsid w:val="00857F52"/>
    <w:rsid w:val="00867C60"/>
    <w:rsid w:val="008A6290"/>
    <w:rsid w:val="008A71E5"/>
    <w:rsid w:val="008D35B9"/>
    <w:rsid w:val="008F05AA"/>
    <w:rsid w:val="00902A08"/>
    <w:rsid w:val="00910924"/>
    <w:rsid w:val="009250CB"/>
    <w:rsid w:val="009261AA"/>
    <w:rsid w:val="00946023"/>
    <w:rsid w:val="009768B0"/>
    <w:rsid w:val="00982A4D"/>
    <w:rsid w:val="00983989"/>
    <w:rsid w:val="00990396"/>
    <w:rsid w:val="009A4821"/>
    <w:rsid w:val="009E3CA5"/>
    <w:rsid w:val="00A20B45"/>
    <w:rsid w:val="00A4644A"/>
    <w:rsid w:val="00A46914"/>
    <w:rsid w:val="00A54015"/>
    <w:rsid w:val="00A54258"/>
    <w:rsid w:val="00A603EF"/>
    <w:rsid w:val="00A6500E"/>
    <w:rsid w:val="00A722BE"/>
    <w:rsid w:val="00AA30BF"/>
    <w:rsid w:val="00AB5C45"/>
    <w:rsid w:val="00AC432F"/>
    <w:rsid w:val="00AE5C30"/>
    <w:rsid w:val="00AF07B4"/>
    <w:rsid w:val="00AF648B"/>
    <w:rsid w:val="00B03EA1"/>
    <w:rsid w:val="00B0489D"/>
    <w:rsid w:val="00B17EF5"/>
    <w:rsid w:val="00B42CA5"/>
    <w:rsid w:val="00B43F77"/>
    <w:rsid w:val="00B606EC"/>
    <w:rsid w:val="00B74063"/>
    <w:rsid w:val="00B74B9A"/>
    <w:rsid w:val="00B9421F"/>
    <w:rsid w:val="00C2605F"/>
    <w:rsid w:val="00C37980"/>
    <w:rsid w:val="00C46E8E"/>
    <w:rsid w:val="00C47431"/>
    <w:rsid w:val="00C53A6A"/>
    <w:rsid w:val="00C64695"/>
    <w:rsid w:val="00CA607E"/>
    <w:rsid w:val="00CB1360"/>
    <w:rsid w:val="00CB52DD"/>
    <w:rsid w:val="00D03013"/>
    <w:rsid w:val="00D12B29"/>
    <w:rsid w:val="00D2286C"/>
    <w:rsid w:val="00D338C3"/>
    <w:rsid w:val="00D33F8B"/>
    <w:rsid w:val="00D433D1"/>
    <w:rsid w:val="00D51605"/>
    <w:rsid w:val="00D64CFD"/>
    <w:rsid w:val="00D70F4F"/>
    <w:rsid w:val="00D73AB5"/>
    <w:rsid w:val="00D8250D"/>
    <w:rsid w:val="00D92FF2"/>
    <w:rsid w:val="00DC0DE7"/>
    <w:rsid w:val="00DC447C"/>
    <w:rsid w:val="00E243CA"/>
    <w:rsid w:val="00E52122"/>
    <w:rsid w:val="00EE4C5C"/>
    <w:rsid w:val="00F011C0"/>
    <w:rsid w:val="00F37231"/>
    <w:rsid w:val="00F73263"/>
    <w:rsid w:val="00F73930"/>
    <w:rsid w:val="00FA6F54"/>
    <w:rsid w:val="00FA7DF0"/>
    <w:rsid w:val="00FE0526"/>
    <w:rsid w:val="00FE68D7"/>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8F453"/>
  <w15:docId w15:val="{BDB41D9A-6831-469F-8787-CB68B346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 w:type="paragraph" w:styleId="Tekstprzypisudolnego">
    <w:name w:val="footnote text"/>
    <w:basedOn w:val="Normalny"/>
    <w:link w:val="TekstprzypisudolnegoZnak"/>
    <w:uiPriority w:val="99"/>
    <w:semiHidden/>
    <w:unhideWhenUsed/>
    <w:rsid w:val="005C428A"/>
  </w:style>
  <w:style w:type="character" w:customStyle="1" w:styleId="TekstprzypisudolnegoZnak">
    <w:name w:val="Tekst przypisu dolnego Znak"/>
    <w:basedOn w:val="Domylnaczcionkaakapitu"/>
    <w:link w:val="Tekstprzypisudolnego"/>
    <w:uiPriority w:val="99"/>
    <w:semiHidden/>
    <w:rsid w:val="005C428A"/>
    <w:rPr>
      <w:rFonts w:ascii="Times New Roman" w:eastAsia="Times New Roman" w:hAnsi="Times New Roman" w:cs="Times New Roman"/>
      <w:sz w:val="20"/>
      <w:szCs w:val="20"/>
      <w:lang w:eastAsia="zh-CN"/>
    </w:rPr>
  </w:style>
  <w:style w:type="character" w:styleId="Odwoanieprzypisudolnego">
    <w:name w:val="footnote reference"/>
    <w:basedOn w:val="Domylnaczcionkaakapitu"/>
    <w:uiPriority w:val="99"/>
    <w:semiHidden/>
    <w:unhideWhenUsed/>
    <w:rsid w:val="005C42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4wsk.pl" TargetMode="Externa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8</Pages>
  <Words>3612</Words>
  <Characters>21674</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Arletta Agnieszka Abadżijewa</cp:lastModifiedBy>
  <cp:revision>23</cp:revision>
  <cp:lastPrinted>2021-11-03T11:21:00Z</cp:lastPrinted>
  <dcterms:created xsi:type="dcterms:W3CDTF">2021-08-11T15:46:00Z</dcterms:created>
  <dcterms:modified xsi:type="dcterms:W3CDTF">2023-07-11T11:33:00Z</dcterms:modified>
</cp:coreProperties>
</file>