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BF" w:rsidRDefault="00130F67" w:rsidP="00CC565B">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p>
    <w:p w:rsidR="00EC777D" w:rsidRDefault="00EC777D" w:rsidP="00EC777D">
      <w:pPr>
        <w:pStyle w:val="Nagwek1"/>
        <w:jc w:val="left"/>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30F67">
        <w:rPr>
          <w:b/>
          <w:sz w:val="24"/>
        </w:rPr>
        <w:t>Załącznik nr 1a</w:t>
      </w:r>
    </w:p>
    <w:p w:rsidR="00EC777D" w:rsidRDefault="00EC777D" w:rsidP="00EC777D">
      <w:pPr>
        <w:pStyle w:val="Nagwek1"/>
        <w:rPr>
          <w:sz w:val="24"/>
        </w:rPr>
      </w:pPr>
      <w:r>
        <w:rPr>
          <w:sz w:val="24"/>
        </w:rPr>
        <w:t xml:space="preserve">/WZÓR UMOWY -  </w:t>
      </w:r>
      <w:r w:rsidR="00604327">
        <w:rPr>
          <w:sz w:val="24"/>
        </w:rPr>
        <w:t>RATOWNIK MEDYCZNY</w:t>
      </w:r>
      <w:r>
        <w:rPr>
          <w:sz w:val="24"/>
        </w:rPr>
        <w:t>/</w:t>
      </w:r>
    </w:p>
    <w:p w:rsidR="00EC777D" w:rsidRDefault="00EC777D" w:rsidP="00EC777D">
      <w:pPr>
        <w:pStyle w:val="Nagwek1"/>
        <w:rPr>
          <w:sz w:val="24"/>
        </w:rPr>
      </w:pPr>
      <w:r>
        <w:rPr>
          <w:sz w:val="24"/>
        </w:rPr>
        <w:t xml:space="preserve">UMOWA </w:t>
      </w:r>
    </w:p>
    <w:p w:rsidR="00EC777D" w:rsidRDefault="00EC777D" w:rsidP="00EC777D">
      <w:pPr>
        <w:jc w:val="center"/>
        <w:rPr>
          <w:sz w:val="24"/>
        </w:rPr>
      </w:pPr>
      <w:r>
        <w:rPr>
          <w:sz w:val="24"/>
        </w:rPr>
        <w:t>O UDZIELENIE ZAMÓWIENIA NA</w:t>
      </w:r>
    </w:p>
    <w:p w:rsidR="00EC777D" w:rsidRPr="00593BF6" w:rsidRDefault="00EC777D" w:rsidP="00EC777D">
      <w:pPr>
        <w:jc w:val="center"/>
        <w:rPr>
          <w:sz w:val="28"/>
        </w:rPr>
      </w:pPr>
      <w:r>
        <w:rPr>
          <w:sz w:val="24"/>
        </w:rPr>
        <w:t>ŚWIADCZENIA ZDROWOTNE</w:t>
      </w:r>
    </w:p>
    <w:p w:rsidR="009250CB" w:rsidRPr="00593BF6" w:rsidRDefault="009250CB" w:rsidP="00626FBF">
      <w:pPr>
        <w:jc w:val="center"/>
        <w:rPr>
          <w:sz w:val="28"/>
        </w:rPr>
      </w:pPr>
    </w:p>
    <w:p w:rsidR="009250CB" w:rsidRPr="00593BF6" w:rsidRDefault="009250CB" w:rsidP="009250CB">
      <w:pPr>
        <w:rPr>
          <w:sz w:val="28"/>
        </w:rPr>
      </w:pPr>
    </w:p>
    <w:p w:rsidR="000D397E" w:rsidRDefault="000D397E" w:rsidP="000C160F">
      <w:pPr>
        <w:jc w:val="both"/>
        <w:rPr>
          <w:sz w:val="24"/>
        </w:rPr>
      </w:pPr>
      <w:r w:rsidRPr="00593BF6">
        <w:rPr>
          <w:sz w:val="24"/>
        </w:rPr>
        <w:t xml:space="preserve">Zawarta w dniu </w:t>
      </w:r>
      <w:r w:rsidR="00EC777D">
        <w:rPr>
          <w:b/>
          <w:sz w:val="24"/>
        </w:rPr>
        <w:t>...................</w:t>
      </w:r>
      <w:r w:rsidR="00661B35">
        <w:rPr>
          <w:b/>
          <w:sz w:val="24"/>
        </w:rPr>
        <w:t>.2023r</w:t>
      </w:r>
      <w:r w:rsidR="00167723">
        <w:rPr>
          <w:b/>
          <w:sz w:val="24"/>
        </w:rPr>
        <w:t>.</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CC565B" w:rsidRPr="007F0990" w:rsidRDefault="000D397E" w:rsidP="000C160F">
      <w:pPr>
        <w:jc w:val="both"/>
        <w:rPr>
          <w:sz w:val="24"/>
        </w:rPr>
      </w:pPr>
      <w:r w:rsidRPr="00593BF6">
        <w:rPr>
          <w:sz w:val="24"/>
        </w:rPr>
        <w:t xml:space="preserve">a </w:t>
      </w:r>
      <w:r w:rsidR="00EC777D">
        <w:rPr>
          <w:b/>
          <w:sz w:val="24"/>
        </w:rPr>
        <w:t>..........</w:t>
      </w:r>
      <w:r w:rsidR="00CC565B">
        <w:rPr>
          <w:sz w:val="24"/>
        </w:rPr>
        <w:t xml:space="preserve"> PESEL </w:t>
      </w:r>
      <w:r w:rsidR="00EC777D">
        <w:rPr>
          <w:sz w:val="24"/>
        </w:rPr>
        <w:t>...........</w:t>
      </w:r>
      <w:r w:rsidR="00CC565B" w:rsidRPr="00CC565B">
        <w:rPr>
          <w:sz w:val="24"/>
        </w:rPr>
        <w:t>, z</w:t>
      </w:r>
      <w:r w:rsidR="00EC777D">
        <w:rPr>
          <w:sz w:val="24"/>
        </w:rPr>
        <w:t>am.</w:t>
      </w:r>
      <w:r w:rsidR="00785EEF">
        <w:rPr>
          <w:sz w:val="24"/>
        </w:rPr>
        <w:t xml:space="preserve"> </w:t>
      </w:r>
      <w:r w:rsidR="00EC777D">
        <w:rPr>
          <w:sz w:val="24"/>
        </w:rPr>
        <w:t>.........................</w:t>
      </w:r>
      <w:r w:rsidR="00CC565B">
        <w:rPr>
          <w:b/>
          <w:sz w:val="24"/>
        </w:rPr>
        <w:t xml:space="preserve"> </w:t>
      </w:r>
      <w:r w:rsidR="00CC565B">
        <w:rPr>
          <w:sz w:val="24"/>
        </w:rPr>
        <w:t xml:space="preserve">prowadzącą działalność gospodarczą pod firmą </w:t>
      </w:r>
      <w:r w:rsidR="00EC777D">
        <w:rPr>
          <w:sz w:val="24"/>
        </w:rPr>
        <w:t>.........</w:t>
      </w:r>
      <w:r w:rsidR="00CC565B" w:rsidRPr="00CC565B">
        <w:rPr>
          <w:sz w:val="24"/>
        </w:rPr>
        <w:t>, wpisaną do rejestru podmiotów</w:t>
      </w:r>
      <w:r w:rsidR="00CC565B">
        <w:rPr>
          <w:sz w:val="24"/>
        </w:rPr>
        <w:t xml:space="preserve"> wykonujących działalność leczniczą pod nr księgi rejestrowej</w:t>
      </w:r>
      <w:r w:rsidR="00CC565B">
        <w:rPr>
          <w:sz w:val="24"/>
          <w:szCs w:val="24"/>
        </w:rPr>
        <w:t xml:space="preserve"> </w:t>
      </w:r>
      <w:r w:rsidR="00EC777D">
        <w:rPr>
          <w:sz w:val="24"/>
          <w:szCs w:val="24"/>
        </w:rPr>
        <w:t>...................</w:t>
      </w:r>
      <w:r w:rsidR="00CC565B">
        <w:rPr>
          <w:sz w:val="24"/>
          <w:szCs w:val="24"/>
        </w:rPr>
        <w:t xml:space="preserve"> </w:t>
      </w:r>
      <w:r w:rsidR="00CC565B">
        <w:rPr>
          <w:sz w:val="24"/>
        </w:rPr>
        <w:t>zwaną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F0E50">
        <w:rPr>
          <w:rFonts w:ascii="Times New Roman" w:hAnsi="Times New Roman" w:cs="Times New Roman"/>
          <w:bCs/>
          <w:sz w:val="24"/>
          <w:szCs w:val="24"/>
        </w:rPr>
        <w:t>…</w:t>
      </w:r>
      <w:r w:rsidR="00DC0DE7">
        <w:rPr>
          <w:rFonts w:ascii="Times New Roman" w:hAnsi="Times New Roman" w:cs="Times New Roman"/>
          <w:bCs/>
          <w:sz w:val="24"/>
          <w:szCs w:val="24"/>
        </w:rPr>
        <w:t>/202</w:t>
      </w:r>
      <w:r w:rsidR="00EC777D">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076C57">
        <w:rPr>
          <w:rFonts w:ascii="Times New Roman" w:hAnsi="Times New Roman" w:cs="Times New Roman"/>
          <w:sz w:val="24"/>
          <w:szCs w:val="24"/>
        </w:rPr>
        <w:t>Dz. U. z 2023 r. poz. 991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w:t>
      </w:r>
      <w:r w:rsidR="00CC565B">
        <w:rPr>
          <w:rFonts w:ascii="Times New Roman" w:hAnsi="Times New Roman" w:cs="Times New Roman"/>
          <w:color w:val="000000"/>
          <w:sz w:val="24"/>
          <w:szCs w:val="24"/>
        </w:rPr>
        <w:br w:type="textWrapping" w:clear="all"/>
      </w:r>
      <w:r w:rsidRPr="009A4821">
        <w:rPr>
          <w:rFonts w:ascii="Times New Roman" w:hAnsi="Times New Roman" w:cs="Times New Roman"/>
          <w:color w:val="000000"/>
          <w:sz w:val="24"/>
          <w:szCs w:val="24"/>
        </w:rPr>
        <w:t xml:space="preserve">(tj. </w:t>
      </w:r>
      <w:r w:rsidR="009A4821" w:rsidRPr="009A4821">
        <w:rPr>
          <w:rStyle w:val="plainlinks"/>
          <w:rFonts w:ascii="Times New Roman" w:hAnsi="Times New Roman" w:cs="Times New Roman"/>
          <w:sz w:val="24"/>
          <w:szCs w:val="24"/>
        </w:rPr>
        <w:t>Dz.U. z 202</w:t>
      </w:r>
      <w:r w:rsidR="00CC565B">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CC565B">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w:t>
      </w:r>
      <w:r w:rsidR="00B44E26">
        <w:rPr>
          <w:sz w:val="24"/>
          <w:szCs w:val="24"/>
        </w:rPr>
        <w:t xml:space="preserve">udzielanie świadczeń zdrowotnych w zakresie </w:t>
      </w:r>
      <w:r w:rsidR="00B44E26">
        <w:rPr>
          <w:rFonts w:eastAsia="Calibri"/>
          <w:sz w:val="24"/>
          <w:szCs w:val="24"/>
        </w:rPr>
        <w:t xml:space="preserve">………………………………….. </w:t>
      </w:r>
      <w:r w:rsidR="00CC565B" w:rsidRPr="00CC565B">
        <w:rPr>
          <w:rFonts w:eastAsia="Calibri"/>
          <w:sz w:val="24"/>
          <w:szCs w:val="24"/>
        </w:rPr>
        <w:t xml:space="preserve">w </w:t>
      </w:r>
      <w:r w:rsidR="00EC777D">
        <w:rPr>
          <w:rFonts w:eastAsia="Calibri"/>
          <w:sz w:val="24"/>
          <w:szCs w:val="24"/>
        </w:rPr>
        <w:t>....................................................................</w:t>
      </w:r>
      <w:r w:rsidR="00CC565B" w:rsidRPr="00CC565B">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Pr="00FE68D7" w:rsidRDefault="00F96B10" w:rsidP="0026691F">
      <w:pPr>
        <w:numPr>
          <w:ilvl w:val="0"/>
          <w:numId w:val="22"/>
        </w:numPr>
        <w:jc w:val="both"/>
        <w:rPr>
          <w:sz w:val="24"/>
          <w:szCs w:val="24"/>
          <w:lang w:eastAsia="pl-PL"/>
        </w:rPr>
      </w:pPr>
      <w:r>
        <w:rPr>
          <w:sz w:val="24"/>
          <w:szCs w:val="24"/>
          <w:lang w:eastAsia="pl-PL"/>
        </w:rPr>
        <w:t>………………</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A6AE6" w:rsidRPr="001A6AE6">
        <w:rPr>
          <w:sz w:val="24"/>
          <w:szCs w:val="24"/>
        </w:rPr>
        <w:t xml:space="preserve"> </w:t>
      </w:r>
      <w:r w:rsidR="001A6AE6" w:rsidRPr="001A6AE6">
        <w:rPr>
          <w:rFonts w:ascii="Times New Roman" w:hAnsi="Times New Roman" w:cs="Times New Roman"/>
          <w:sz w:val="24"/>
          <w:szCs w:val="24"/>
        </w:rPr>
        <w:t xml:space="preserve">w </w:t>
      </w:r>
      <w:r w:rsidR="00F96B10">
        <w:rPr>
          <w:rFonts w:ascii="Times New Roman" w:hAnsi="Times New Roman" w:cs="Times New Roman"/>
          <w:sz w:val="24"/>
          <w:szCs w:val="24"/>
        </w:rPr>
        <w:t>………………….</w:t>
      </w:r>
      <w:r w:rsidR="001A6AE6">
        <w:rPr>
          <w:rFonts w:ascii="Times New Roman" w:hAnsi="Times New Roman" w:cs="Times New Roman"/>
          <w:sz w:val="24"/>
          <w:szCs w:val="24"/>
        </w:rPr>
        <w:t xml:space="preserve"> zwanej dalej </w:t>
      </w:r>
      <w:r w:rsidR="00F96B10">
        <w:rPr>
          <w:rFonts w:ascii="Times New Roman" w:hAnsi="Times New Roman" w:cs="Times New Roman"/>
          <w:sz w:val="24"/>
          <w:szCs w:val="24"/>
        </w:rPr>
        <w:t>…………</w:t>
      </w:r>
      <w:r w:rsidR="0026691F" w:rsidRPr="001A6AE6">
        <w:rPr>
          <w:rFonts w:ascii="Times New Roman" w:hAnsi="Times New Roman" w:cs="Times New Roman"/>
          <w:bCs/>
          <w:color w:val="000000"/>
          <w:sz w:val="24"/>
          <w:szCs w:val="24"/>
        </w:rPr>
        <w:t xml:space="preserve"> </w:t>
      </w:r>
      <w:r w:rsidR="0026691F" w:rsidRPr="001A6AE6">
        <w:rPr>
          <w:rFonts w:ascii="Times New Roman" w:hAnsi="Times New Roman" w:cs="Times New Roman"/>
          <w:color w:val="000000"/>
          <w:sz w:val="24"/>
        </w:rPr>
        <w:t>Przyjmujący zamówienie będzie udzielał świa</w:t>
      </w:r>
      <w:r w:rsidR="0026691F" w:rsidRPr="00272E98">
        <w:rPr>
          <w:rFonts w:ascii="Times New Roman" w:hAnsi="Times New Roman" w:cs="Times New Roman"/>
          <w:color w:val="000000"/>
          <w:sz w:val="24"/>
        </w:rPr>
        <w:t xml:space="preserve">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EC777D">
        <w:rPr>
          <w:rFonts w:ascii="Times New Roman" w:hAnsi="Times New Roman" w:cs="Times New Roman"/>
          <w:b/>
          <w:color w:val="000000"/>
          <w:sz w:val="24"/>
          <w:szCs w:val="24"/>
          <w:lang w:eastAsia="en-US"/>
        </w:rPr>
        <w:t>............................</w:t>
      </w:r>
      <w:r w:rsidR="00CC565B" w:rsidRPr="00CC565B">
        <w:rPr>
          <w:rFonts w:ascii="Times New Roman" w:hAnsi="Times New Roman" w:cs="Times New Roman"/>
          <w:b/>
          <w:color w:val="000000"/>
          <w:sz w:val="24"/>
          <w:szCs w:val="24"/>
          <w:lang w:eastAsia="en-US"/>
        </w:rPr>
        <w:t>. w miesiącu</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F96B10">
        <w:rPr>
          <w:rFonts w:ascii="Times New Roman" w:hAnsi="Times New Roman" w:cs="Times New Roman"/>
          <w:color w:val="000000"/>
          <w:sz w:val="24"/>
        </w:rPr>
        <w:t>………………</w:t>
      </w:r>
      <w:r w:rsidR="004F4ACE">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t>
      </w:r>
      <w:r w:rsidR="00076C57">
        <w:rPr>
          <w:rFonts w:ascii="Times New Roman" w:hAnsi="Times New Roman" w:cs="Times New Roman"/>
          <w:color w:val="000000"/>
          <w:sz w:val="24"/>
        </w:rPr>
        <w:t>wotne udzielane będą osobiście</w:t>
      </w:r>
      <w:r w:rsidR="00415FB0" w:rsidRPr="00415FB0">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0C160F"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076C57">
        <w:rPr>
          <w:sz w:val="24"/>
        </w:rPr>
        <w:t>ratownikami</w:t>
      </w:r>
      <w:r w:rsidRPr="00CC565B">
        <w:rPr>
          <w:sz w:val="24"/>
        </w:rPr>
        <w:t xml:space="preserve"> p</w:t>
      </w:r>
      <w:r w:rsidRPr="007E6C80">
        <w:rPr>
          <w:sz w:val="24"/>
        </w:rPr>
        <w:t>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bookmarkStart w:id="1" w:name="_GoBack"/>
      <w:r w:rsidR="000C160F" w:rsidRPr="000C160F">
        <w:rPr>
          <w:sz w:val="24"/>
        </w:rPr>
        <w:t>Piel</w:t>
      </w:r>
      <w:bookmarkEnd w:id="1"/>
      <w:r w:rsidR="000C160F" w:rsidRPr="000C160F">
        <w:rPr>
          <w:sz w:val="24"/>
        </w:rPr>
        <w:t>ęgniarka Oddziałowa</w:t>
      </w:r>
      <w:r w:rsidR="00F96B10">
        <w:rPr>
          <w:sz w:val="24"/>
        </w:rPr>
        <w:t>, która</w:t>
      </w:r>
      <w:r w:rsidRPr="000C160F">
        <w:rPr>
          <w:sz w:val="24"/>
        </w:rPr>
        <w:t xml:space="preserve"> w sprawach związanych z funkcjonowaniem </w:t>
      </w:r>
      <w:r w:rsidR="00604327">
        <w:rPr>
          <w:sz w:val="24"/>
        </w:rPr>
        <w:t>……………..</w:t>
      </w:r>
      <w:r w:rsidRPr="000C160F">
        <w:rPr>
          <w:sz w:val="24"/>
        </w:rPr>
        <w:t xml:space="preserve"> określone</w:t>
      </w:r>
      <w:r w:rsidR="0026691F" w:rsidRPr="000C160F">
        <w:rPr>
          <w:sz w:val="24"/>
        </w:rPr>
        <w:t>j</w:t>
      </w:r>
      <w:r w:rsidRPr="000C160F">
        <w:rPr>
          <w:sz w:val="24"/>
        </w:rPr>
        <w:t xml:space="preserve"> w §1 umowy reprezentuje Udzielającego zamówienia. </w:t>
      </w:r>
    </w:p>
    <w:p w:rsidR="00F37231" w:rsidRPr="00F46AE9"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604327">
        <w:rPr>
          <w:sz w:val="24"/>
        </w:rPr>
        <w:t>……………..</w:t>
      </w:r>
      <w:r w:rsidR="00F46AE9" w:rsidRPr="00F46AE9">
        <w:rPr>
          <w:sz w:val="24"/>
        </w:rPr>
        <w:t>.</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F46AE9" w:rsidRPr="007F0990" w:rsidRDefault="00F46AE9"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 xml:space="preserve">ozporządzenia Parlamentu Europejskiego i Rady (UE) 2016/679 z dnia 27 kwietnia 2016 r. w sprawie ochrony osób fizycznych w związku z przetwarzaniem danych osobowych i w sprawie swobodnego przepływu takich danych oraz </w:t>
      </w:r>
      <w:r w:rsidRPr="00150753">
        <w:rPr>
          <w:rFonts w:eastAsia="ヒラギノ角ゴ Pro W3"/>
          <w:sz w:val="24"/>
          <w:szCs w:val="24"/>
        </w:rPr>
        <w:lastRenderedPageBreak/>
        <w:t>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076C57" w:rsidRDefault="009250CB" w:rsidP="00076C57">
      <w:pPr>
        <w:pStyle w:val="Akapitzlist"/>
        <w:numPr>
          <w:ilvl w:val="6"/>
          <w:numId w:val="7"/>
        </w:numPr>
        <w:ind w:left="284"/>
        <w:jc w:val="both"/>
        <w:rPr>
          <w:sz w:val="24"/>
          <w:szCs w:val="24"/>
        </w:rPr>
      </w:pPr>
      <w:r w:rsidRPr="00076C57">
        <w:rPr>
          <w:sz w:val="24"/>
          <w:szCs w:val="24"/>
        </w:rPr>
        <w:t>Przyjmuj</w:t>
      </w:r>
      <w:r w:rsidRPr="00076C57">
        <w:rPr>
          <w:rFonts w:eastAsia="TimesNewRoman"/>
          <w:sz w:val="24"/>
          <w:szCs w:val="24"/>
        </w:rPr>
        <w:t>ą</w:t>
      </w:r>
      <w:r w:rsidRPr="00076C57">
        <w:rPr>
          <w:sz w:val="24"/>
          <w:szCs w:val="24"/>
        </w:rPr>
        <w:t>cy Zamówienie o</w:t>
      </w:r>
      <w:r w:rsidRPr="00076C57">
        <w:rPr>
          <w:rFonts w:eastAsia="TimesNewRoman"/>
          <w:sz w:val="24"/>
          <w:szCs w:val="24"/>
        </w:rPr>
        <w:t>ś</w:t>
      </w:r>
      <w:r w:rsidRPr="00076C57">
        <w:rPr>
          <w:sz w:val="24"/>
          <w:szCs w:val="24"/>
        </w:rPr>
        <w:t xml:space="preserve">wiadcza, </w:t>
      </w:r>
      <w:r w:rsidRPr="00076C57">
        <w:rPr>
          <w:rFonts w:eastAsia="TimesNewRoman"/>
          <w:sz w:val="24"/>
          <w:szCs w:val="24"/>
        </w:rPr>
        <w:t>ż</w:t>
      </w:r>
      <w:r w:rsidRPr="00076C57">
        <w:rPr>
          <w:sz w:val="24"/>
          <w:szCs w:val="24"/>
        </w:rPr>
        <w:t>e jest ubezpieczony od odpowiedzialno</w:t>
      </w:r>
      <w:r w:rsidRPr="00076C57">
        <w:rPr>
          <w:rFonts w:eastAsia="TimesNewRoman"/>
          <w:sz w:val="24"/>
          <w:szCs w:val="24"/>
        </w:rPr>
        <w:t>ś</w:t>
      </w:r>
      <w:r w:rsidRPr="00076C5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Default="00946023" w:rsidP="00076C57">
      <w:pPr>
        <w:pStyle w:val="Akapitzlist"/>
        <w:numPr>
          <w:ilvl w:val="6"/>
          <w:numId w:val="7"/>
        </w:numPr>
        <w:ind w:left="284"/>
        <w:jc w:val="both"/>
        <w:rPr>
          <w:sz w:val="24"/>
          <w:szCs w:val="24"/>
        </w:rPr>
      </w:pPr>
      <w:r w:rsidRPr="00076C57">
        <w:rPr>
          <w:sz w:val="24"/>
          <w:szCs w:val="24"/>
        </w:rPr>
        <w:t>W przypadku, gdy polisa ubezpieczeniowa obejmuje krótszy okres ni</w:t>
      </w:r>
      <w:r w:rsidRPr="00076C57">
        <w:rPr>
          <w:rFonts w:eastAsia="TimesNewRoman"/>
          <w:sz w:val="24"/>
          <w:szCs w:val="24"/>
        </w:rPr>
        <w:t xml:space="preserve">ż </w:t>
      </w:r>
      <w:r w:rsidRPr="00076C57">
        <w:rPr>
          <w:sz w:val="24"/>
          <w:szCs w:val="24"/>
        </w:rPr>
        <w:t xml:space="preserve">wskazany w </w:t>
      </w:r>
      <w:r w:rsidRPr="00076C57">
        <w:rPr>
          <w:sz w:val="24"/>
        </w:rPr>
        <w:t>§ 23</w:t>
      </w:r>
      <w:r w:rsidRPr="00076C57">
        <w:rPr>
          <w:sz w:val="24"/>
          <w:szCs w:val="24"/>
        </w:rPr>
        <w:t xml:space="preserve"> umowy, Przyjmuj</w:t>
      </w:r>
      <w:r w:rsidRPr="00076C57">
        <w:rPr>
          <w:rFonts w:eastAsia="TimesNewRoman"/>
          <w:sz w:val="24"/>
          <w:szCs w:val="24"/>
        </w:rPr>
        <w:t>ą</w:t>
      </w:r>
      <w:r w:rsidRPr="00076C57">
        <w:rPr>
          <w:sz w:val="24"/>
          <w:szCs w:val="24"/>
        </w:rPr>
        <w:t>cy Zamówienie zobowi</w:t>
      </w:r>
      <w:r w:rsidRPr="00076C57">
        <w:rPr>
          <w:rFonts w:eastAsia="TimesNewRoman"/>
          <w:sz w:val="24"/>
          <w:szCs w:val="24"/>
        </w:rPr>
        <w:t>ą</w:t>
      </w:r>
      <w:r w:rsidRPr="00076C57">
        <w:rPr>
          <w:sz w:val="24"/>
          <w:szCs w:val="24"/>
        </w:rPr>
        <w:t>zany jest przedło</w:t>
      </w:r>
      <w:r w:rsidRPr="00076C57">
        <w:rPr>
          <w:rFonts w:eastAsia="TimesNewRoman"/>
          <w:sz w:val="24"/>
          <w:szCs w:val="24"/>
        </w:rPr>
        <w:t>ż</w:t>
      </w:r>
      <w:r w:rsidRPr="00076C57">
        <w:rPr>
          <w:sz w:val="24"/>
          <w:szCs w:val="24"/>
        </w:rPr>
        <w:t>y</w:t>
      </w:r>
      <w:r w:rsidRPr="00076C57">
        <w:rPr>
          <w:rFonts w:eastAsia="TimesNewRoman"/>
          <w:sz w:val="24"/>
          <w:szCs w:val="24"/>
        </w:rPr>
        <w:t xml:space="preserve">ć </w:t>
      </w:r>
      <w:r w:rsidRPr="00076C57">
        <w:rPr>
          <w:sz w:val="24"/>
          <w:szCs w:val="24"/>
        </w:rPr>
        <w:t>Udzielaj</w:t>
      </w:r>
      <w:r w:rsidRPr="00076C57">
        <w:rPr>
          <w:rFonts w:eastAsia="TimesNewRoman"/>
          <w:sz w:val="24"/>
          <w:szCs w:val="24"/>
        </w:rPr>
        <w:t>ą</w:t>
      </w:r>
      <w:r w:rsidRPr="00076C57">
        <w:rPr>
          <w:sz w:val="24"/>
          <w:szCs w:val="24"/>
        </w:rPr>
        <w:t>cemu Zamówienia niezwłocznie now</w:t>
      </w:r>
      <w:r w:rsidRPr="00076C57">
        <w:rPr>
          <w:rFonts w:eastAsia="TimesNewRoman"/>
          <w:sz w:val="24"/>
          <w:szCs w:val="24"/>
        </w:rPr>
        <w:t xml:space="preserve">ą </w:t>
      </w:r>
      <w:r w:rsidRPr="00076C57">
        <w:rPr>
          <w:sz w:val="24"/>
          <w:szCs w:val="24"/>
        </w:rPr>
        <w:t>polis</w:t>
      </w:r>
      <w:r w:rsidRPr="00076C57">
        <w:rPr>
          <w:rFonts w:eastAsia="TimesNewRoman"/>
          <w:sz w:val="24"/>
          <w:szCs w:val="24"/>
        </w:rPr>
        <w:t xml:space="preserve">ę </w:t>
      </w:r>
      <w:r w:rsidRPr="00076C57">
        <w:rPr>
          <w:sz w:val="24"/>
          <w:szCs w:val="24"/>
        </w:rPr>
        <w:t>ubezpieczeniow</w:t>
      </w:r>
      <w:r w:rsidRPr="00076C57">
        <w:rPr>
          <w:rFonts w:eastAsia="TimesNewRoman"/>
          <w:sz w:val="24"/>
          <w:szCs w:val="24"/>
        </w:rPr>
        <w:t>ą przed wygaśnięciem pierwotnej polisy</w:t>
      </w:r>
      <w:r w:rsidRPr="00076C57">
        <w:rPr>
          <w:sz w:val="24"/>
          <w:szCs w:val="24"/>
        </w:rPr>
        <w:t>. Niedostarczenie wa</w:t>
      </w:r>
      <w:r w:rsidRPr="00076C57">
        <w:rPr>
          <w:rFonts w:eastAsia="TimesNewRoman"/>
          <w:sz w:val="24"/>
          <w:szCs w:val="24"/>
        </w:rPr>
        <w:t>ż</w:t>
      </w:r>
      <w:r w:rsidRPr="00076C57">
        <w:rPr>
          <w:sz w:val="24"/>
          <w:szCs w:val="24"/>
        </w:rPr>
        <w:t>nej polisy ubezpieczeniowej w terminie obowiązywania poprzedniej polisy (zachowanie ciągłości ubezpieczenia) spowoduje rozwi</w:t>
      </w:r>
      <w:r w:rsidRPr="00076C57">
        <w:rPr>
          <w:rFonts w:eastAsia="TimesNewRoman"/>
          <w:sz w:val="24"/>
          <w:szCs w:val="24"/>
        </w:rPr>
        <w:t>ą</w:t>
      </w:r>
      <w:r w:rsidRPr="00076C57">
        <w:rPr>
          <w:sz w:val="24"/>
          <w:szCs w:val="24"/>
        </w:rPr>
        <w:t>zanie niniejszej umowy przez Udzielaj</w:t>
      </w:r>
      <w:r w:rsidRPr="00076C57">
        <w:rPr>
          <w:rFonts w:eastAsia="TimesNewRoman"/>
          <w:sz w:val="24"/>
          <w:szCs w:val="24"/>
        </w:rPr>
        <w:t>ą</w:t>
      </w:r>
      <w:r w:rsidRPr="00076C57">
        <w:rPr>
          <w:sz w:val="24"/>
          <w:szCs w:val="24"/>
        </w:rPr>
        <w:t>cego Zamówienia bez zachowania okresu wypowiedzenia.</w:t>
      </w:r>
    </w:p>
    <w:p w:rsidR="009250CB" w:rsidRPr="00076C57" w:rsidRDefault="009250CB" w:rsidP="00076C57">
      <w:pPr>
        <w:pStyle w:val="Akapitzlist"/>
        <w:numPr>
          <w:ilvl w:val="6"/>
          <w:numId w:val="7"/>
        </w:numPr>
        <w:ind w:left="284"/>
        <w:jc w:val="both"/>
        <w:rPr>
          <w:sz w:val="24"/>
          <w:szCs w:val="24"/>
        </w:rPr>
      </w:pPr>
      <w:r w:rsidRPr="00076C57">
        <w:rPr>
          <w:sz w:val="24"/>
          <w:szCs w:val="24"/>
        </w:rPr>
        <w:t>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4A3F15">
        <w:rPr>
          <w:sz w:val="24"/>
          <w:szCs w:val="24"/>
        </w:rPr>
        <w:t>3</w:t>
      </w:r>
      <w:r w:rsidR="009A4821">
        <w:rPr>
          <w:sz w:val="24"/>
          <w:szCs w:val="24"/>
        </w:rPr>
        <w:t xml:space="preserve"> r. poz. </w:t>
      </w:r>
      <w:r w:rsidR="004A3F15">
        <w:rPr>
          <w:sz w:val="24"/>
          <w:szCs w:val="24"/>
        </w:rPr>
        <w:t>991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F46AE9" w:rsidRDefault="00F46AE9" w:rsidP="004A3F15">
      <w:pP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lastRenderedPageBreak/>
        <w:t>W powyższym zakresie Przyjmujący zamówienie jest zobowiązany do udostępniania Udzielającemu zamówienie  pełnej prowadzonej przez siebie i posiadanej  dokumentacji.</w:t>
      </w:r>
    </w:p>
    <w:p w:rsidR="000C160F" w:rsidRDefault="000C160F"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4A3F15">
        <w:t>Pielęgniarkę Oddział</w:t>
      </w:r>
      <w:r w:rsidR="00F46AE9">
        <w:t>ową</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4A3F15">
      <w:pPr>
        <w:numPr>
          <w:ilvl w:val="0"/>
          <w:numId w:val="11"/>
        </w:numPr>
        <w:tabs>
          <w:tab w:val="clear" w:pos="1134"/>
          <w:tab w:val="num" w:pos="709"/>
        </w:tabs>
        <w:ind w:left="851"/>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Default="009250CB" w:rsidP="004A3F15">
      <w:pPr>
        <w:numPr>
          <w:ilvl w:val="0"/>
          <w:numId w:val="11"/>
        </w:numPr>
        <w:tabs>
          <w:tab w:val="clear" w:pos="1134"/>
          <w:tab w:val="num" w:pos="709"/>
        </w:tabs>
        <w:ind w:left="851"/>
        <w:jc w:val="both"/>
        <w:rPr>
          <w:sz w:val="24"/>
        </w:rPr>
      </w:pPr>
      <w:r w:rsidRPr="007F0990">
        <w:rPr>
          <w:sz w:val="24"/>
        </w:rPr>
        <w:t>przestrzegać przepisów BHP i ochrony  ppoż. na terenie zakładu Udzielającego zamówienie.</w:t>
      </w:r>
    </w:p>
    <w:p w:rsidR="004A3F15" w:rsidRPr="007F0990" w:rsidRDefault="004A3F15" w:rsidP="004A3F15">
      <w:pPr>
        <w:numPr>
          <w:ilvl w:val="0"/>
          <w:numId w:val="11"/>
        </w:numPr>
        <w:tabs>
          <w:tab w:val="clear" w:pos="1134"/>
          <w:tab w:val="num" w:pos="709"/>
        </w:tabs>
        <w:ind w:left="851"/>
        <w:jc w:val="both"/>
        <w:rPr>
          <w:sz w:val="24"/>
        </w:rPr>
      </w:pP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lastRenderedPageBreak/>
        <w:t>Za realizację przedmiotu umowy Przyjmującemu Zamówienie przysługuje wynagrodzenie:</w:t>
      </w:r>
    </w:p>
    <w:p w:rsidR="00E52122" w:rsidRPr="00A54015" w:rsidRDefault="00EC777D" w:rsidP="00F46AE9">
      <w:pPr>
        <w:pStyle w:val="Akapitzlist"/>
        <w:ind w:left="851" w:hanging="425"/>
        <w:jc w:val="both"/>
        <w:rPr>
          <w:sz w:val="24"/>
        </w:rPr>
      </w:pPr>
      <w:r>
        <w:rPr>
          <w:sz w:val="24"/>
        </w:rPr>
        <w:t>Zgodnie z formularzem ofertowym</w:t>
      </w:r>
    </w:p>
    <w:p w:rsidR="00E52122" w:rsidRPr="007F0990" w:rsidRDefault="00E52122" w:rsidP="00E52122">
      <w:pPr>
        <w:numPr>
          <w:ilvl w:val="0"/>
          <w:numId w:val="15"/>
        </w:numPr>
        <w:jc w:val="both"/>
        <w:rPr>
          <w:sz w:val="24"/>
        </w:rPr>
      </w:pPr>
      <w:r w:rsidRPr="007F0990">
        <w:rPr>
          <w:sz w:val="24"/>
        </w:rPr>
        <w:t xml:space="preserve">Wynagrodzenie, o którym mowa w ust. </w:t>
      </w:r>
      <w:r w:rsidR="00F46AE9">
        <w:rPr>
          <w:sz w:val="24"/>
        </w:rPr>
        <w:t>1</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F46AE9" w:rsidRPr="00F46AE9" w:rsidRDefault="009250CB" w:rsidP="0086665F">
      <w:pPr>
        <w:numPr>
          <w:ilvl w:val="0"/>
          <w:numId w:val="16"/>
        </w:numPr>
        <w:tabs>
          <w:tab w:val="left" w:pos="360"/>
        </w:tabs>
        <w:jc w:val="both"/>
        <w:rPr>
          <w:color w:val="000000"/>
          <w:sz w:val="24"/>
        </w:rPr>
      </w:pPr>
      <w:r w:rsidRPr="00F46AE9">
        <w:rPr>
          <w:sz w:val="24"/>
        </w:rPr>
        <w:t>Wystawione przez Przyjmującego zamówienie wydruki z modułu grafiki winny uzyskać zatwierdzeni</w:t>
      </w:r>
      <w:r w:rsidR="005B0C09" w:rsidRPr="00F46AE9">
        <w:rPr>
          <w:sz w:val="24"/>
        </w:rPr>
        <w:t>e pod  względem merytorycznym (</w:t>
      </w:r>
      <w:r w:rsidRPr="00F46AE9">
        <w:rPr>
          <w:sz w:val="24"/>
        </w:rPr>
        <w:t>w zakresie realizacji przedmiotu umowy) przez</w:t>
      </w:r>
      <w:r w:rsidR="0000312E" w:rsidRPr="00F46AE9">
        <w:rPr>
          <w:sz w:val="24"/>
        </w:rPr>
        <w:t xml:space="preserve"> </w:t>
      </w:r>
      <w:r w:rsidR="000C160F">
        <w:rPr>
          <w:b/>
          <w:sz w:val="24"/>
        </w:rPr>
        <w:t>Pielęgniarkę Oddziałową</w:t>
      </w:r>
      <w:r w:rsidR="000C160F" w:rsidRPr="00013FDB">
        <w:rPr>
          <w:b/>
          <w:sz w:val="24"/>
        </w:rPr>
        <w:t xml:space="preserve"> </w:t>
      </w:r>
      <w:r w:rsidR="00E831AE">
        <w:rPr>
          <w:b/>
          <w:sz w:val="24"/>
          <w:szCs w:val="24"/>
        </w:rPr>
        <w:t>……………</w:t>
      </w:r>
      <w:r w:rsidR="00EC777D">
        <w:rPr>
          <w:b/>
          <w:sz w:val="24"/>
          <w:szCs w:val="24"/>
        </w:rPr>
        <w:t>,</w:t>
      </w:r>
      <w:r w:rsidR="000C160F">
        <w:rPr>
          <w:sz w:val="24"/>
        </w:rPr>
        <w:t xml:space="preserve"> </w:t>
      </w:r>
      <w:r w:rsidR="00F46AE9">
        <w:rPr>
          <w:sz w:val="24"/>
        </w:rPr>
        <w:t>a w razie jej nieobecności przez Kierownika</w:t>
      </w:r>
      <w:r w:rsidR="00604327">
        <w:rPr>
          <w:sz w:val="24"/>
        </w:rPr>
        <w:t>/Ordynatora</w:t>
      </w:r>
      <w:r w:rsidR="000C160F">
        <w:rPr>
          <w:sz w:val="24"/>
        </w:rPr>
        <w:t xml:space="preserve"> </w:t>
      </w:r>
      <w:r w:rsidR="00604327">
        <w:rPr>
          <w:sz w:val="24"/>
        </w:rPr>
        <w:t>………….</w:t>
      </w:r>
      <w:r w:rsidR="00F46AE9" w:rsidRPr="009A4821">
        <w:rPr>
          <w:sz w:val="24"/>
        </w:rPr>
        <w:t xml:space="preserve">. </w:t>
      </w:r>
    </w:p>
    <w:p w:rsidR="009250CB" w:rsidRPr="00F46AE9" w:rsidRDefault="009250CB" w:rsidP="0086665F">
      <w:pPr>
        <w:numPr>
          <w:ilvl w:val="0"/>
          <w:numId w:val="16"/>
        </w:numPr>
        <w:tabs>
          <w:tab w:val="left" w:pos="360"/>
        </w:tabs>
        <w:jc w:val="both"/>
        <w:rPr>
          <w:color w:val="000000"/>
          <w:sz w:val="24"/>
        </w:rPr>
      </w:pPr>
      <w:r w:rsidRPr="00F46AE9">
        <w:rPr>
          <w:sz w:val="24"/>
        </w:rPr>
        <w:t xml:space="preserve">Udzielający zamówienia będzie wypłacał należności za zrealizowane świadczenia na rachunek Przyjmującego zamówienie </w:t>
      </w:r>
      <w:r w:rsidRPr="00F46AE9">
        <w:rPr>
          <w:b/>
          <w:sz w:val="24"/>
        </w:rPr>
        <w:t>wskazany na fakturze</w:t>
      </w:r>
      <w:r w:rsidRPr="00F46AE9">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F30BD4" w:rsidRDefault="00F30BD4"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00EC777D">
        <w:rPr>
          <w:b/>
          <w:sz w:val="24"/>
        </w:rPr>
        <w:t>..................</w:t>
      </w:r>
      <w:r w:rsidRPr="007F0990">
        <w:rPr>
          <w:sz w:val="24"/>
        </w:rPr>
        <w:t xml:space="preserve"> do </w:t>
      </w:r>
      <w:r w:rsidR="00EC777D">
        <w:rPr>
          <w:b/>
          <w:sz w:val="24"/>
        </w:rPr>
        <w:t>........................</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lastRenderedPageBreak/>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F30BD4"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w:t>
      </w:r>
    </w:p>
    <w:p w:rsidR="00F30BD4" w:rsidRDefault="007C4FE6" w:rsidP="00F30BD4">
      <w:pPr>
        <w:pStyle w:val="Akapitzlist"/>
        <w:tabs>
          <w:tab w:val="left" w:pos="4680"/>
        </w:tabs>
        <w:jc w:val="both"/>
        <w:rPr>
          <w:color w:val="auto"/>
          <w:sz w:val="24"/>
        </w:rPr>
      </w:pPr>
      <w:r w:rsidRPr="00C5334E">
        <w:rPr>
          <w:color w:val="auto"/>
          <w:sz w:val="24"/>
        </w:rPr>
        <w:t xml:space="preserve">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 xml:space="preserve">przypadek naruszenia obowiązków </w:t>
      </w:r>
    </w:p>
    <w:p w:rsidR="00521416" w:rsidRPr="00C5334E" w:rsidRDefault="007C4FE6" w:rsidP="00F30BD4">
      <w:pPr>
        <w:pStyle w:val="Akapitzlist"/>
        <w:tabs>
          <w:tab w:val="left" w:pos="4680"/>
        </w:tabs>
        <w:jc w:val="both"/>
        <w:rPr>
          <w:color w:val="auto"/>
          <w:sz w:val="24"/>
        </w:rPr>
      </w:pPr>
      <w:r>
        <w:rPr>
          <w:color w:val="auto"/>
          <w:sz w:val="24"/>
        </w:rPr>
        <w:t>–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C777D" w:rsidRDefault="00EC777D" w:rsidP="004A3F15">
      <w:pP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EC777D" w:rsidRDefault="00EC777D" w:rsidP="004A3F15">
      <w:pPr>
        <w:pStyle w:val="Tekstpodstawowy"/>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EC777D" w:rsidRDefault="00EC777D" w:rsidP="009250CB">
      <w:pPr>
        <w:jc w:val="center"/>
        <w:rPr>
          <w:sz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F30BD4" w:rsidRDefault="00F30BD4" w:rsidP="009250CB">
      <w:pPr>
        <w:jc w:val="center"/>
        <w:rPr>
          <w:sz w:val="24"/>
        </w:rPr>
      </w:pPr>
    </w:p>
    <w:p w:rsidR="00EC777D" w:rsidRDefault="00EC777D" w:rsidP="009250CB">
      <w:pPr>
        <w:jc w:val="center"/>
        <w:rPr>
          <w:sz w:val="24"/>
        </w:rPr>
      </w:pPr>
    </w:p>
    <w:p w:rsidR="00EC777D" w:rsidRDefault="00EC777D" w:rsidP="009250CB">
      <w:pPr>
        <w:jc w:val="center"/>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A85592" w:rsidRPr="007F0990" w:rsidRDefault="00A85592"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9250CB" w:rsidRDefault="009250CB" w:rsidP="009250CB">
      <w:pPr>
        <w:jc w:val="center"/>
        <w:rPr>
          <w:sz w:val="24"/>
        </w:rPr>
      </w:pPr>
      <w:r w:rsidRPr="007F0990">
        <w:rPr>
          <w:sz w:val="24"/>
        </w:rPr>
        <w:t>……………………………                                                 ……………………………..</w:t>
      </w: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Pr="00CC3FA2" w:rsidRDefault="00167723" w:rsidP="00167723">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167723" w:rsidRPr="00CC3FA2" w:rsidRDefault="00167723" w:rsidP="00167723">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167723" w:rsidRPr="00CC3FA2" w:rsidRDefault="00167723" w:rsidP="00167723">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167723" w:rsidRPr="00CC3FA2" w:rsidRDefault="00167723" w:rsidP="00167723">
      <w:pPr>
        <w:spacing w:line="276" w:lineRule="auto"/>
        <w:ind w:firstLine="284"/>
        <w:jc w:val="both"/>
        <w:rPr>
          <w:lang w:eastAsia="ar-SA"/>
        </w:rPr>
      </w:pPr>
      <w:r w:rsidRPr="00CC3FA2">
        <w:rPr>
          <w:lang w:eastAsia="ar-SA"/>
        </w:rPr>
        <w:t>Ze Szpitalem można się skontaktować w następujący sposób:</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167723" w:rsidRPr="00CC3FA2" w:rsidRDefault="00167723" w:rsidP="00167723">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167723" w:rsidRPr="00CC3FA2" w:rsidRDefault="00167723" w:rsidP="00167723">
      <w:pPr>
        <w:spacing w:line="276" w:lineRule="auto"/>
        <w:ind w:left="284"/>
        <w:jc w:val="both"/>
        <w:rPr>
          <w:lang w:eastAsia="ar-SA"/>
        </w:rPr>
      </w:pPr>
      <w:r w:rsidRPr="00CC3FA2">
        <w:rPr>
          <w:lang w:eastAsia="ar-SA"/>
        </w:rPr>
        <w:lastRenderedPageBreak/>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167723" w:rsidRPr="00CC3FA2" w:rsidRDefault="00167723" w:rsidP="00167723">
      <w:pPr>
        <w:spacing w:line="276" w:lineRule="auto"/>
        <w:ind w:firstLine="641"/>
        <w:jc w:val="both"/>
        <w:rPr>
          <w:lang w:eastAsia="ar-SA"/>
        </w:rPr>
      </w:pPr>
      <w:r w:rsidRPr="00CC3FA2">
        <w:rPr>
          <w:lang w:eastAsia="ar-SA"/>
        </w:rPr>
        <w:t>- listownie na adres: ul. Rudolfa Weigla nr 5, 50-981 Wrocław</w:t>
      </w:r>
    </w:p>
    <w:p w:rsidR="00167723" w:rsidRPr="00CC3FA2" w:rsidRDefault="00167723" w:rsidP="00167723">
      <w:pPr>
        <w:ind w:firstLine="641"/>
        <w:jc w:val="both"/>
        <w:rPr>
          <w:lang w:eastAsia="ar-SA"/>
        </w:rPr>
      </w:pPr>
      <w:r w:rsidRPr="00CC3FA2">
        <w:rPr>
          <w:lang w:eastAsia="ar-SA"/>
        </w:rPr>
        <w:t xml:space="preserve">- przez e-mail: </w:t>
      </w:r>
      <w:hyperlink r:id="rId8" w:history="1">
        <w:r w:rsidRPr="00CC3FA2">
          <w:rPr>
            <w:color w:val="0000FF"/>
            <w:u w:val="single"/>
            <w:lang w:eastAsia="ar-SA"/>
          </w:rPr>
          <w:t>abi@4wsk.pl</w:t>
        </w:r>
      </w:hyperlink>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realizacją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 udzielania odpowiedzi na pisma, skargi i wnioski, </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167723" w:rsidRPr="00CC3FA2" w:rsidRDefault="00167723" w:rsidP="00167723">
      <w:pPr>
        <w:numPr>
          <w:ilvl w:val="0"/>
          <w:numId w:val="35"/>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Okres przechowywania danych osobowych:</w:t>
      </w:r>
    </w:p>
    <w:p w:rsidR="00167723" w:rsidRPr="00CC3FA2" w:rsidRDefault="00167723" w:rsidP="00167723">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Odbiorcy danych osobowych</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167723" w:rsidRPr="00CC3FA2" w:rsidRDefault="00167723" w:rsidP="00167723">
      <w:pPr>
        <w:numPr>
          <w:ilvl w:val="0"/>
          <w:numId w:val="38"/>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167723" w:rsidRPr="00CC3FA2" w:rsidRDefault="00167723" w:rsidP="00167723">
      <w:pPr>
        <w:numPr>
          <w:ilvl w:val="0"/>
          <w:numId w:val="38"/>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167723" w:rsidRPr="00CC3FA2" w:rsidRDefault="00167723" w:rsidP="00167723">
      <w:pPr>
        <w:numPr>
          <w:ilvl w:val="0"/>
          <w:numId w:val="38"/>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167723" w:rsidRPr="00CC3FA2" w:rsidRDefault="00167723" w:rsidP="00167723">
      <w:pPr>
        <w:jc w:val="both"/>
      </w:pPr>
      <w:r w:rsidRPr="00CC3FA2">
        <w:t xml:space="preserve">             Szpital nie będzie przekazywać danych osobowych Zleceniobiorcy poza Europejski Obszar Gospodarczy. </w:t>
      </w:r>
    </w:p>
    <w:p w:rsidR="00167723" w:rsidRPr="00CC3FA2" w:rsidRDefault="00167723" w:rsidP="00167723">
      <w:pPr>
        <w:numPr>
          <w:ilvl w:val="0"/>
          <w:numId w:val="35"/>
        </w:numPr>
        <w:suppressAutoHyphens w:val="0"/>
        <w:jc w:val="both"/>
        <w:rPr>
          <w:b/>
        </w:rPr>
      </w:pPr>
      <w:r w:rsidRPr="00CC3FA2">
        <w:rPr>
          <w:b/>
        </w:rPr>
        <w:t xml:space="preserve"> Prawa związane z przetwarzaniem danych osobowych</w:t>
      </w:r>
    </w:p>
    <w:p w:rsidR="00167723" w:rsidRPr="00CC3FA2" w:rsidRDefault="00167723" w:rsidP="00167723">
      <w:pPr>
        <w:jc w:val="both"/>
      </w:pPr>
      <w:r w:rsidRPr="00CC3FA2">
        <w:t xml:space="preserve">              Zleceniobiorcy przysługują następujące prawa związane z przetwarzaniem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dostępu do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sprostowania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167723" w:rsidRPr="00CC3FA2" w:rsidRDefault="00167723" w:rsidP="00167723">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167723" w:rsidRPr="00CC3FA2" w:rsidRDefault="00167723" w:rsidP="00167723">
      <w:pPr>
        <w:jc w:val="both"/>
      </w:pPr>
      <w:r w:rsidRPr="00CC3FA2">
        <w:t xml:space="preserve">Aby skorzystać z powyższych praw, proszę skontaktować się ze Szpitalem lub z inspektorem ochrony danych (dane kontaktowe w punktach 1 i 2 powyżej). </w:t>
      </w:r>
    </w:p>
    <w:p w:rsidR="00167723" w:rsidRPr="00CC3FA2" w:rsidRDefault="00167723" w:rsidP="00167723">
      <w:pPr>
        <w:jc w:val="both"/>
        <w:rPr>
          <w:u w:val="single"/>
        </w:rPr>
      </w:pPr>
      <w:r w:rsidRPr="00CC3FA2">
        <w:rPr>
          <w:u w:val="single"/>
        </w:rPr>
        <w:t>Prawo wniesienia skargi do organu</w:t>
      </w:r>
    </w:p>
    <w:p w:rsidR="00167723" w:rsidRPr="00CC3FA2" w:rsidRDefault="00167723" w:rsidP="00167723">
      <w:pPr>
        <w:jc w:val="both"/>
      </w:pPr>
      <w:r w:rsidRPr="00CC3FA2">
        <w:t xml:space="preserve">Zleceniobiorcy przysługuje także prawo wniesienia skargi do organu nadzorczego zajmującego się ochroną danych osobowych, tj. Prezesa Urzędu Ochrony Danych Osobowych. </w:t>
      </w:r>
    </w:p>
    <w:sectPr w:rsidR="00167723" w:rsidRPr="00CC3FA2" w:rsidSect="00A54258">
      <w:footerReference w:type="default" r:id="rId9"/>
      <w:footerReference w:type="first" r:id="rId10"/>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B0" w:rsidRDefault="00954AB0">
      <w:r>
        <w:separator/>
      </w:r>
    </w:p>
  </w:endnote>
  <w:endnote w:type="continuationSeparator" w:id="0">
    <w:p w:rsidR="00954AB0" w:rsidRDefault="009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035CC7">
      <w:rPr>
        <w:noProof/>
      </w:rPr>
      <w:t>3</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B0" w:rsidRDefault="00954AB0">
      <w:r>
        <w:separator/>
      </w:r>
    </w:p>
  </w:footnote>
  <w:footnote w:type="continuationSeparator" w:id="0">
    <w:p w:rsidR="00954AB0" w:rsidRDefault="0095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F192EF38"/>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3"/>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1"/>
  </w:num>
  <w:num w:numId="31">
    <w:abstractNumId w:val="27"/>
  </w:num>
  <w:num w:numId="32">
    <w:abstractNumId w:val="24"/>
  </w:num>
  <w:num w:numId="33">
    <w:abstractNumId w:val="19"/>
  </w:num>
  <w:num w:numId="34">
    <w:abstractNumId w:val="22"/>
  </w:num>
  <w:num w:numId="35">
    <w:abstractNumId w:val="29"/>
  </w:num>
  <w:num w:numId="36">
    <w:abstractNumId w:val="34"/>
  </w:num>
  <w:num w:numId="37">
    <w:abstractNumId w:val="28"/>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35CC7"/>
    <w:rsid w:val="0004075C"/>
    <w:rsid w:val="00053A70"/>
    <w:rsid w:val="00076C57"/>
    <w:rsid w:val="000770AF"/>
    <w:rsid w:val="00087495"/>
    <w:rsid w:val="000A1538"/>
    <w:rsid w:val="000B7DD1"/>
    <w:rsid w:val="000C160F"/>
    <w:rsid w:val="000D397E"/>
    <w:rsid w:val="000F5D52"/>
    <w:rsid w:val="001213FD"/>
    <w:rsid w:val="00126AB3"/>
    <w:rsid w:val="00130F67"/>
    <w:rsid w:val="00167723"/>
    <w:rsid w:val="001829C2"/>
    <w:rsid w:val="00186972"/>
    <w:rsid w:val="001915ED"/>
    <w:rsid w:val="001A6AE6"/>
    <w:rsid w:val="001C0373"/>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A3F15"/>
    <w:rsid w:val="004C3178"/>
    <w:rsid w:val="004E28B9"/>
    <w:rsid w:val="004F4ACE"/>
    <w:rsid w:val="0051358E"/>
    <w:rsid w:val="00521416"/>
    <w:rsid w:val="00521C12"/>
    <w:rsid w:val="0052648F"/>
    <w:rsid w:val="00555FF7"/>
    <w:rsid w:val="00563F73"/>
    <w:rsid w:val="00566ACA"/>
    <w:rsid w:val="005B0C09"/>
    <w:rsid w:val="005C428A"/>
    <w:rsid w:val="005D2842"/>
    <w:rsid w:val="005E386A"/>
    <w:rsid w:val="005F40FA"/>
    <w:rsid w:val="00604327"/>
    <w:rsid w:val="006251BE"/>
    <w:rsid w:val="00626FBF"/>
    <w:rsid w:val="00661B35"/>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5EEF"/>
    <w:rsid w:val="00786BD7"/>
    <w:rsid w:val="00793EFB"/>
    <w:rsid w:val="007941F0"/>
    <w:rsid w:val="007969B1"/>
    <w:rsid w:val="007A116F"/>
    <w:rsid w:val="007A20DA"/>
    <w:rsid w:val="007A634C"/>
    <w:rsid w:val="007B565E"/>
    <w:rsid w:val="007C4FE6"/>
    <w:rsid w:val="007D328A"/>
    <w:rsid w:val="007E6C80"/>
    <w:rsid w:val="007F0990"/>
    <w:rsid w:val="007F0E50"/>
    <w:rsid w:val="00857F52"/>
    <w:rsid w:val="00867C60"/>
    <w:rsid w:val="008A6290"/>
    <w:rsid w:val="008A71E5"/>
    <w:rsid w:val="008D35B9"/>
    <w:rsid w:val="008F05AA"/>
    <w:rsid w:val="00910924"/>
    <w:rsid w:val="009250CB"/>
    <w:rsid w:val="009261AA"/>
    <w:rsid w:val="00946023"/>
    <w:rsid w:val="00954AB0"/>
    <w:rsid w:val="009768B0"/>
    <w:rsid w:val="00982A4D"/>
    <w:rsid w:val="00983989"/>
    <w:rsid w:val="00990396"/>
    <w:rsid w:val="009A4821"/>
    <w:rsid w:val="009E3CA5"/>
    <w:rsid w:val="00A20B45"/>
    <w:rsid w:val="00A4644A"/>
    <w:rsid w:val="00A46914"/>
    <w:rsid w:val="00A54015"/>
    <w:rsid w:val="00A54258"/>
    <w:rsid w:val="00A6500E"/>
    <w:rsid w:val="00A722BE"/>
    <w:rsid w:val="00A85592"/>
    <w:rsid w:val="00AA30BF"/>
    <w:rsid w:val="00AB5C45"/>
    <w:rsid w:val="00AC432F"/>
    <w:rsid w:val="00AE5C30"/>
    <w:rsid w:val="00AF07B4"/>
    <w:rsid w:val="00AF648B"/>
    <w:rsid w:val="00B03EA1"/>
    <w:rsid w:val="00B0489D"/>
    <w:rsid w:val="00B17EF5"/>
    <w:rsid w:val="00B42CA5"/>
    <w:rsid w:val="00B43F77"/>
    <w:rsid w:val="00B44E26"/>
    <w:rsid w:val="00B606EC"/>
    <w:rsid w:val="00B74063"/>
    <w:rsid w:val="00B74B9A"/>
    <w:rsid w:val="00B9421F"/>
    <w:rsid w:val="00C2605F"/>
    <w:rsid w:val="00C46E8E"/>
    <w:rsid w:val="00C47431"/>
    <w:rsid w:val="00C53A6A"/>
    <w:rsid w:val="00C64695"/>
    <w:rsid w:val="00CA607E"/>
    <w:rsid w:val="00CB52DD"/>
    <w:rsid w:val="00CC565B"/>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831AE"/>
    <w:rsid w:val="00EC777D"/>
    <w:rsid w:val="00EE4C5C"/>
    <w:rsid w:val="00F011C0"/>
    <w:rsid w:val="00F30BD4"/>
    <w:rsid w:val="00F37231"/>
    <w:rsid w:val="00F46AE9"/>
    <w:rsid w:val="00F73263"/>
    <w:rsid w:val="00F73930"/>
    <w:rsid w:val="00F96B10"/>
    <w:rsid w:val="00FA6F54"/>
    <w:rsid w:val="00FA7DF0"/>
    <w:rsid w:val="00FE0526"/>
    <w:rsid w:val="00FE68D7"/>
    <w:rsid w:val="00FE6B14"/>
    <w:rsid w:val="00FF6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5363"/>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9</Pages>
  <Words>3600</Words>
  <Characters>21603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24</cp:revision>
  <cp:lastPrinted>2023-01-09T09:09:00Z</cp:lastPrinted>
  <dcterms:created xsi:type="dcterms:W3CDTF">2021-08-11T15:46:00Z</dcterms:created>
  <dcterms:modified xsi:type="dcterms:W3CDTF">2023-06-26T08:28:00Z</dcterms:modified>
</cp:coreProperties>
</file>