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F0E50">
        <w:rPr>
          <w:rFonts w:ascii="Times New Roman" w:hAnsi="Times New Roman" w:cs="Times New Roman"/>
          <w:bCs/>
          <w:sz w:val="24"/>
          <w:szCs w:val="24"/>
        </w:rPr>
        <w:t>…</w:t>
      </w:r>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CB0EDD">
        <w:rPr>
          <w:rFonts w:ascii="Times New Roman" w:hAnsi="Times New Roman" w:cs="Times New Roman"/>
          <w:sz w:val="24"/>
          <w:szCs w:val="24"/>
        </w:rPr>
        <w:t>Dz. U. z 2023 r. poz. 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Pr="00FE68D7" w:rsidRDefault="00F96B10" w:rsidP="0026691F">
      <w:pPr>
        <w:numPr>
          <w:ilvl w:val="0"/>
          <w:numId w:val="22"/>
        </w:numPr>
        <w:jc w:val="both"/>
        <w:rPr>
          <w:sz w:val="24"/>
          <w:szCs w:val="24"/>
          <w:lang w:eastAsia="pl-PL"/>
        </w:rPr>
      </w:pPr>
      <w:r>
        <w:rPr>
          <w:sz w:val="24"/>
          <w:szCs w:val="24"/>
          <w:lang w:eastAsia="pl-PL"/>
        </w:rPr>
        <w:t>………………</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 xml:space="preserve">w </w:t>
      </w:r>
      <w:r w:rsidR="00F96B10">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F96B10">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F96B10">
        <w:rPr>
          <w:rFonts w:ascii="Times New Roman" w:hAnsi="Times New Roman" w:cs="Times New Roman"/>
          <w:color w:val="000000"/>
          <w:sz w:val="24"/>
        </w:rPr>
        <w:t>………………</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00CB0EDD">
        <w:rPr>
          <w:sz w:val="24"/>
        </w:rPr>
        <w:t xml:space="preserve">że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0C160F">
        <w:rPr>
          <w:sz w:val="24"/>
        </w:rPr>
        <w:t>Pielęgniarka Oddziałowa</w:t>
      </w:r>
      <w:r w:rsidR="00F96B10">
        <w:rPr>
          <w:sz w:val="24"/>
        </w:rPr>
        <w:t>, która</w:t>
      </w:r>
      <w:r w:rsidRPr="000C160F">
        <w:rPr>
          <w:sz w:val="24"/>
        </w:rPr>
        <w:t xml:space="preserve"> w sprawach związanych z funkcjonowaniem </w:t>
      </w:r>
      <w:r w:rsidR="008C3FBE">
        <w:rPr>
          <w:sz w:val="24"/>
        </w:rPr>
        <w:t>………..</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8C3FBE">
        <w:rPr>
          <w:sz w:val="24"/>
        </w:rPr>
        <w:t>…….</w:t>
      </w:r>
      <w:r w:rsidR="00F46AE9" w:rsidRPr="00F46AE9">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 xml:space="preserve">do  </w:t>
      </w:r>
      <w:r w:rsidRPr="00150753">
        <w:rPr>
          <w:rFonts w:eastAsia="ヒラギノ角ゴ Pro W3"/>
          <w:sz w:val="24"/>
          <w:szCs w:val="24"/>
        </w:rPr>
        <w:lastRenderedPageBreak/>
        <w:t>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t>
      </w:r>
      <w:r w:rsidR="00946023" w:rsidRPr="00827DDC">
        <w:rPr>
          <w:sz w:val="24"/>
          <w:szCs w:val="24"/>
        </w:rPr>
        <w:t xml:space="preserve">w </w:t>
      </w:r>
      <w:r w:rsidR="00946023" w:rsidRPr="00827DDC">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8C3FBE">
        <w:rPr>
          <w:sz w:val="24"/>
          <w:szCs w:val="24"/>
        </w:rPr>
        <w:t>3</w:t>
      </w:r>
      <w:r w:rsidR="009A4821">
        <w:rPr>
          <w:sz w:val="24"/>
          <w:szCs w:val="24"/>
        </w:rPr>
        <w:t xml:space="preserve"> r. poz. </w:t>
      </w:r>
      <w:r w:rsidR="008C3FBE">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8C3FBE">
      <w:pP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Pielęgniarkę Oddzi</w:t>
      </w:r>
      <w:r w:rsidR="008C3FBE">
        <w:t>a</w:t>
      </w:r>
      <w:r w:rsidR="00F46AE9">
        <w:t>łową</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lastRenderedPageBreak/>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 xml:space="preserve">jącym Zamówienie </w:t>
      </w:r>
      <w:r w:rsidRPr="00827DDC">
        <w:rPr>
          <w:sz w:val="24"/>
        </w:rPr>
        <w:t>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E831AE">
        <w:rPr>
          <w:b/>
          <w:sz w:val="24"/>
          <w:szCs w:val="24"/>
        </w:rPr>
        <w:t>……………</w:t>
      </w:r>
      <w:r w:rsidR="00EC777D">
        <w:rPr>
          <w:b/>
          <w:sz w:val="24"/>
          <w:szCs w:val="24"/>
        </w:rPr>
        <w:t>,</w:t>
      </w:r>
      <w:r w:rsidR="000C160F">
        <w:rPr>
          <w:sz w:val="24"/>
        </w:rPr>
        <w:t xml:space="preserve"> </w:t>
      </w:r>
      <w:r w:rsidR="00F46AE9">
        <w:rPr>
          <w:sz w:val="24"/>
        </w:rPr>
        <w:t>a w razie jej nieobecności przez Kierownika</w:t>
      </w:r>
      <w:r w:rsidR="008C3FBE">
        <w:rPr>
          <w:sz w:val="24"/>
        </w:rPr>
        <w:t>/Ordynatora ………</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sidRPr="00827DDC">
        <w:rPr>
          <w:sz w:val="24"/>
        </w:rPr>
        <w:t>§ 12 o</w:t>
      </w:r>
      <w:bookmarkStart w:id="1" w:name="_GoBack"/>
      <w:bookmarkEnd w:id="1"/>
      <w:r>
        <w:rPr>
          <w:sz w:val="24"/>
        </w:rPr>
        <w:t xml:space="preserve">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EC777D" w:rsidRPr="008C3FBE" w:rsidRDefault="00521416" w:rsidP="008C3FBE">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EC777D" w:rsidRDefault="00EC777D" w:rsidP="008C3FBE">
      <w:pPr>
        <w:pStyle w:val="Tekstpodstawowy"/>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8C3FBE" w:rsidRDefault="009250CB" w:rsidP="008C3FBE">
      <w:pPr>
        <w:jc w:val="center"/>
        <w:rPr>
          <w:sz w:val="24"/>
        </w:rPr>
        <w:sectPr w:rsidR="008C3FBE"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xml:space="preserve">……………………………                              </w:t>
      </w:r>
      <w:r w:rsidR="008C3FBE">
        <w:rPr>
          <w:sz w:val="24"/>
        </w:rPr>
        <w:t xml:space="preserve">                   ……………………………</w:t>
      </w:r>
    </w:p>
    <w:p w:rsidR="00167723" w:rsidRPr="00CC3FA2" w:rsidRDefault="00167723" w:rsidP="00167723">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D45CF">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35A088BE"/>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7F0E50"/>
    <w:rsid w:val="00827DDC"/>
    <w:rsid w:val="00857F52"/>
    <w:rsid w:val="00867C60"/>
    <w:rsid w:val="008A6290"/>
    <w:rsid w:val="008A71E5"/>
    <w:rsid w:val="008C3FBE"/>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0EDD"/>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831AE"/>
    <w:rsid w:val="00EC777D"/>
    <w:rsid w:val="00ED45CF"/>
    <w:rsid w:val="00EE4C5C"/>
    <w:rsid w:val="00F011C0"/>
    <w:rsid w:val="00F30BD4"/>
    <w:rsid w:val="00F37231"/>
    <w:rsid w:val="00F46AE9"/>
    <w:rsid w:val="00F73263"/>
    <w:rsid w:val="00F73930"/>
    <w:rsid w:val="00F96B1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3625</Words>
  <Characters>21754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25</cp:revision>
  <cp:lastPrinted>2023-01-09T09:09:00Z</cp:lastPrinted>
  <dcterms:created xsi:type="dcterms:W3CDTF">2021-08-11T15:46:00Z</dcterms:created>
  <dcterms:modified xsi:type="dcterms:W3CDTF">2023-06-26T11:54:00Z</dcterms:modified>
</cp:coreProperties>
</file>