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Default="008F2DE8" w:rsidP="008F2DE8">
      <w:pPr>
        <w:jc w:val="right"/>
        <w:rPr>
          <w:b/>
          <w:sz w:val="24"/>
        </w:rPr>
      </w:pPr>
      <w:r>
        <w:rPr>
          <w:b/>
          <w:sz w:val="24"/>
        </w:rPr>
        <w:t>Załącznik nr 2</w:t>
      </w:r>
    </w:p>
    <w:p w:rsidR="008F2DE8" w:rsidRDefault="008F2DE8" w:rsidP="008F2DE8">
      <w:pPr>
        <w:jc w:val="center"/>
        <w:rPr>
          <w:sz w:val="24"/>
        </w:rPr>
      </w:pPr>
    </w:p>
    <w:p w:rsidR="008F2DE8" w:rsidRDefault="003E68E7" w:rsidP="008F2DE8">
      <w:pPr>
        <w:jc w:val="center"/>
        <w:rPr>
          <w:sz w:val="24"/>
        </w:rPr>
      </w:pPr>
      <w:r>
        <w:rPr>
          <w:sz w:val="24"/>
        </w:rPr>
        <w:t>PIELĘGNIARKA</w:t>
      </w:r>
    </w:p>
    <w:p w:rsidR="008F2DE8" w:rsidRDefault="008F2DE8" w:rsidP="008F2DE8">
      <w:pPr>
        <w:jc w:val="center"/>
        <w:rPr>
          <w:sz w:val="24"/>
        </w:rPr>
      </w:pPr>
      <w:r>
        <w:rPr>
          <w:sz w:val="24"/>
        </w:rPr>
        <w:t>/WZÓR UMOWY ZLECENIE Nr ………/…………..</w:t>
      </w:r>
    </w:p>
    <w:p w:rsidR="008F2DE8" w:rsidRDefault="008F2DE8" w:rsidP="008F2DE8">
      <w:pPr>
        <w:jc w:val="center"/>
        <w:rPr>
          <w:sz w:val="24"/>
        </w:rPr>
      </w:pPr>
      <w:r>
        <w:rPr>
          <w:sz w:val="24"/>
        </w:rPr>
        <w:t>do wniosku nr …./……./……….</w:t>
      </w:r>
    </w:p>
    <w:p w:rsidR="00000F2B" w:rsidRDefault="009250CB" w:rsidP="009250CB">
      <w:pPr>
        <w:jc w:val="both"/>
        <w:rPr>
          <w:sz w:val="24"/>
        </w:rPr>
      </w:pPr>
      <w:r w:rsidRPr="00AE2797">
        <w:rPr>
          <w:sz w:val="24"/>
        </w:rPr>
        <w:t xml:space="preserve">Zawarta w dniu </w:t>
      </w:r>
      <w:r w:rsidR="000211DC">
        <w:rPr>
          <w:b/>
          <w:sz w:val="24"/>
        </w:rPr>
        <w:t>……………</w:t>
      </w:r>
      <w:r w:rsidR="00181AF1">
        <w:rPr>
          <w:b/>
          <w:sz w:val="24"/>
        </w:rPr>
        <w:t xml:space="preserve">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w:t>
      </w:r>
      <w:proofErr w:type="spellStart"/>
      <w:r w:rsidR="005F6594" w:rsidRPr="00A771A4">
        <w:rPr>
          <w:sz w:val="24"/>
          <w:szCs w:val="24"/>
        </w:rPr>
        <w:t>R.Weigla</w:t>
      </w:r>
      <w:proofErr w:type="spellEnd"/>
      <w:r w:rsidR="005F6594" w:rsidRPr="00A771A4">
        <w:rPr>
          <w:sz w:val="24"/>
          <w:szCs w:val="24"/>
        </w:rPr>
        <w:t xml:space="preserve"> 5  </w:t>
      </w:r>
      <w:r w:rsidRPr="00A771A4">
        <w:rPr>
          <w:b/>
          <w:sz w:val="24"/>
        </w:rPr>
        <w:t xml:space="preserve">we Wrocławiu </w:t>
      </w:r>
      <w:r w:rsidRPr="00A771A4">
        <w:rPr>
          <w:sz w:val="24"/>
        </w:rPr>
        <w:t xml:space="preserve">reprezentowanym przez Komendanta – </w:t>
      </w:r>
      <w:r w:rsidRPr="00A771A4">
        <w:rPr>
          <w:sz w:val="24"/>
          <w:szCs w:val="24"/>
        </w:rPr>
        <w:t>płk. dr. 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000211DC">
        <w:rPr>
          <w:b/>
          <w:sz w:val="24"/>
        </w:rPr>
        <w:t>…………………….</w:t>
      </w:r>
      <w:r w:rsidR="004D3CFE" w:rsidRPr="00790BE9">
        <w:rPr>
          <w:sz w:val="24"/>
          <w:szCs w:val="24"/>
        </w:rPr>
        <w:t xml:space="preserve">  zam.</w:t>
      </w:r>
      <w:r w:rsidR="004D3CFE" w:rsidRPr="00790BE9">
        <w:rPr>
          <w:b/>
          <w:sz w:val="24"/>
          <w:szCs w:val="24"/>
        </w:rPr>
        <w:t xml:space="preserve"> </w:t>
      </w:r>
      <w:r w:rsidR="000211DC">
        <w:rPr>
          <w:sz w:val="24"/>
          <w:szCs w:val="24"/>
        </w:rPr>
        <w:t>………………….</w:t>
      </w:r>
      <w:r w:rsidR="00690DFD">
        <w:rPr>
          <w:sz w:val="24"/>
          <w:szCs w:val="24"/>
        </w:rPr>
        <w:t>,  zwaną</w:t>
      </w:r>
      <w:r w:rsidR="004D3CFE" w:rsidRPr="00790BE9">
        <w:rPr>
          <w:sz w:val="24"/>
          <w:szCs w:val="24"/>
        </w:rPr>
        <w:t xml:space="preserve">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0211DC">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C60FC5">
        <w:rPr>
          <w:rFonts w:ascii="Times New Roman" w:hAnsi="Times New Roman" w:cs="Times New Roman"/>
          <w:sz w:val="24"/>
          <w:szCs w:val="24"/>
        </w:rPr>
        <w:t xml:space="preserve">ci leczniczej (tj. Dz. U. </w:t>
      </w:r>
      <w:r w:rsidR="00C60FC5" w:rsidRPr="00F94145">
        <w:rPr>
          <w:rFonts w:ascii="Times New Roman" w:hAnsi="Times New Roman" w:cs="Times New Roman"/>
          <w:sz w:val="24"/>
          <w:szCs w:val="24"/>
        </w:rPr>
        <w:t xml:space="preserve">z </w:t>
      </w:r>
      <w:r w:rsidR="00C60FC5" w:rsidRPr="008C0601">
        <w:rPr>
          <w:rFonts w:ascii="Times New Roman" w:hAnsi="Times New Roman" w:cs="Times New Roman"/>
          <w:sz w:val="24"/>
          <w:szCs w:val="24"/>
        </w:rPr>
        <w:t>202</w:t>
      </w:r>
      <w:r w:rsidR="003E68E7" w:rsidRPr="008C0601">
        <w:rPr>
          <w:rFonts w:ascii="Times New Roman" w:hAnsi="Times New Roman" w:cs="Times New Roman"/>
          <w:sz w:val="24"/>
          <w:szCs w:val="24"/>
        </w:rPr>
        <w:t>3</w:t>
      </w:r>
      <w:r w:rsidRPr="008C0601">
        <w:rPr>
          <w:rFonts w:ascii="Times New Roman" w:hAnsi="Times New Roman" w:cs="Times New Roman"/>
          <w:sz w:val="24"/>
          <w:szCs w:val="24"/>
        </w:rPr>
        <w:t xml:space="preserve"> r. poz. </w:t>
      </w:r>
      <w:r w:rsidR="003E68E7" w:rsidRPr="008C0601">
        <w:rPr>
          <w:rFonts w:ascii="Times New Roman" w:hAnsi="Times New Roman" w:cs="Times New Roman"/>
          <w:sz w:val="24"/>
          <w:szCs w:val="24"/>
        </w:rPr>
        <w:t xml:space="preserve">991 </w:t>
      </w:r>
      <w:r w:rsidRPr="008C0601">
        <w:rPr>
          <w:rFonts w:ascii="Times New Roman" w:hAnsi="Times New Roman" w:cs="Times New Roman"/>
          <w:sz w:val="24"/>
          <w:szCs w:val="24"/>
        </w:rPr>
        <w:t xml:space="preserve">z </w:t>
      </w:r>
      <w:proofErr w:type="spellStart"/>
      <w:r w:rsidRPr="008C0601">
        <w:rPr>
          <w:rFonts w:ascii="Times New Roman" w:hAnsi="Times New Roman" w:cs="Times New Roman"/>
          <w:sz w:val="24"/>
          <w:szCs w:val="24"/>
        </w:rPr>
        <w:t>pó</w:t>
      </w:r>
      <w:r w:rsidRPr="00F94145">
        <w:rPr>
          <w:rFonts w:ascii="Times New Roman" w:hAnsi="Times New Roman" w:cs="Times New Roman"/>
          <w:sz w:val="24"/>
          <w:szCs w:val="24"/>
        </w:rPr>
        <w:t>źn</w:t>
      </w:r>
      <w:proofErr w:type="spellEnd"/>
      <w:r w:rsidRPr="00F94145">
        <w:rPr>
          <w:rFonts w:ascii="Times New Roman" w:hAnsi="Times New Roman" w:cs="Times New Roman"/>
          <w:sz w:val="24"/>
          <w:szCs w:val="24"/>
        </w:rPr>
        <w:t>.</w:t>
      </w:r>
      <w:r w:rsidRPr="00790BE9">
        <w:rPr>
          <w:rFonts w:ascii="Times New Roman" w:hAnsi="Times New Roman" w:cs="Times New Roman"/>
          <w:sz w:val="24"/>
          <w:szCs w:val="24"/>
        </w:rPr>
        <w:t xml:space="preserve">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AB41C9">
        <w:rPr>
          <w:rStyle w:val="plainlinks"/>
          <w:rFonts w:ascii="Times New Roman" w:hAnsi="Times New Roman" w:cs="Times New Roman"/>
          <w:sz w:val="24"/>
          <w:szCs w:val="24"/>
        </w:rPr>
        <w:t xml:space="preserve">Dz.U. </w:t>
      </w:r>
      <w:r w:rsidR="00AB41C9" w:rsidRPr="008C0601">
        <w:rPr>
          <w:rStyle w:val="plainlinks"/>
          <w:rFonts w:ascii="Times New Roman" w:hAnsi="Times New Roman" w:cs="Times New Roman"/>
          <w:sz w:val="24"/>
          <w:szCs w:val="24"/>
        </w:rPr>
        <w:t>z 202</w:t>
      </w:r>
      <w:r w:rsidR="003E68E7" w:rsidRPr="008C0601">
        <w:rPr>
          <w:rStyle w:val="plainlinks"/>
          <w:rFonts w:ascii="Times New Roman" w:hAnsi="Times New Roman" w:cs="Times New Roman"/>
          <w:sz w:val="24"/>
          <w:szCs w:val="24"/>
        </w:rPr>
        <w:t>2</w:t>
      </w:r>
      <w:r w:rsidR="00806726" w:rsidRPr="008C0601">
        <w:rPr>
          <w:rStyle w:val="plainlinks"/>
          <w:rFonts w:ascii="Times New Roman" w:hAnsi="Times New Roman" w:cs="Times New Roman"/>
          <w:sz w:val="24"/>
          <w:szCs w:val="24"/>
        </w:rPr>
        <w:t xml:space="preserve">r. poz. </w:t>
      </w:r>
      <w:r w:rsidR="003E68E7" w:rsidRPr="008C0601">
        <w:rPr>
          <w:rStyle w:val="plainlinks"/>
          <w:rFonts w:ascii="Times New Roman" w:hAnsi="Times New Roman" w:cs="Times New Roman"/>
          <w:sz w:val="24"/>
          <w:szCs w:val="24"/>
        </w:rPr>
        <w:t>2561</w:t>
      </w:r>
      <w:r w:rsidRPr="00F94145">
        <w:rPr>
          <w:rStyle w:val="plainlinks"/>
          <w:rFonts w:ascii="Times New Roman" w:hAnsi="Times New Roman" w:cs="Times New Roman"/>
          <w:sz w:val="24"/>
          <w:szCs w:val="24"/>
        </w:rPr>
        <w:t xml:space="preserve"> z </w:t>
      </w:r>
      <w:proofErr w:type="spellStart"/>
      <w:r w:rsidRPr="00F94145">
        <w:rPr>
          <w:rStyle w:val="plainlinks"/>
          <w:rFonts w:ascii="Times New Roman" w:hAnsi="Times New Roman" w:cs="Times New Roman"/>
          <w:sz w:val="24"/>
          <w:szCs w:val="24"/>
        </w:rPr>
        <w:t>późn</w:t>
      </w:r>
      <w:proofErr w:type="spellEnd"/>
      <w:r w:rsidRPr="00F94145">
        <w:rPr>
          <w:rStyle w:val="plainlinks"/>
          <w:rFonts w:ascii="Times New Roman" w:hAnsi="Times New Roman" w:cs="Times New Roman"/>
          <w:sz w:val="24"/>
          <w:szCs w:val="24"/>
        </w:rPr>
        <w:t>.</w:t>
      </w:r>
      <w:r w:rsidRPr="00790BE9">
        <w:rPr>
          <w:rStyle w:val="plainlinks"/>
          <w:rFonts w:ascii="Times New Roman" w:hAnsi="Times New Roman" w:cs="Times New Roman"/>
          <w:sz w:val="24"/>
          <w:szCs w:val="24"/>
        </w:rPr>
        <w:t xml:space="preserve">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 xml:space="preserve">we Wrocławiu lub inne miejsce wskazane przez </w:t>
      </w:r>
      <w:r w:rsidR="008A21B4">
        <w:rPr>
          <w:sz w:val="24"/>
          <w:szCs w:val="24"/>
        </w:rPr>
        <w:t>Zleceniodawcę</w:t>
      </w:r>
      <w:r w:rsidR="009830FD">
        <w:rPr>
          <w:sz w:val="24"/>
          <w:szCs w:val="24"/>
        </w:rPr>
        <w:t>.</w:t>
      </w:r>
    </w:p>
    <w:p w:rsidR="009250CB" w:rsidRPr="00AB0009" w:rsidRDefault="000634DB" w:rsidP="00244653">
      <w:pPr>
        <w:numPr>
          <w:ilvl w:val="0"/>
          <w:numId w:val="1"/>
        </w:numPr>
        <w:tabs>
          <w:tab w:val="clear" w:pos="360"/>
        </w:tabs>
        <w:jc w:val="both"/>
        <w:rPr>
          <w:sz w:val="24"/>
          <w:szCs w:val="24"/>
          <w:u w:val="single"/>
        </w:rPr>
      </w:pPr>
      <w:r>
        <w:rPr>
          <w:sz w:val="24"/>
          <w:szCs w:val="24"/>
        </w:rPr>
        <w:t xml:space="preserve">Zleceniodawca zleca a Zleceniobiorca </w:t>
      </w:r>
      <w:r w:rsidRPr="008C0601">
        <w:rPr>
          <w:sz w:val="24"/>
          <w:szCs w:val="24"/>
          <w:u w:val="single"/>
        </w:rPr>
        <w:t xml:space="preserve">przyjmuje do wykonania </w:t>
      </w:r>
      <w:r w:rsidR="00AB0009" w:rsidRPr="008C0601">
        <w:rPr>
          <w:sz w:val="24"/>
          <w:szCs w:val="24"/>
          <w:u w:val="single"/>
        </w:rPr>
        <w:t xml:space="preserve">czynności </w:t>
      </w:r>
      <w:r w:rsidR="000211DC" w:rsidRPr="00F94145">
        <w:rPr>
          <w:sz w:val="24"/>
          <w:szCs w:val="24"/>
          <w:u w:val="single"/>
        </w:rPr>
        <w:t>……</w:t>
      </w:r>
      <w:r w:rsidR="000211DC" w:rsidRPr="000211DC">
        <w:rPr>
          <w:sz w:val="24"/>
          <w:szCs w:val="24"/>
          <w:u w:val="single"/>
        </w:rPr>
        <w:t>…………….</w:t>
      </w:r>
      <w:r w:rsidR="00AB0009" w:rsidRPr="00AB0009">
        <w:rPr>
          <w:sz w:val="24"/>
          <w:szCs w:val="24"/>
          <w:u w:val="single"/>
        </w:rPr>
        <w:t xml:space="preserve"> w 4 </w:t>
      </w:r>
      <w:proofErr w:type="spellStart"/>
      <w:r w:rsidR="00AB0009" w:rsidRPr="00AB0009">
        <w:rPr>
          <w:sz w:val="24"/>
          <w:szCs w:val="24"/>
          <w:u w:val="single"/>
        </w:rPr>
        <w:t>WSzKzP</w:t>
      </w:r>
      <w:proofErr w:type="spellEnd"/>
      <w:r w:rsidR="00AB0009" w:rsidRPr="00AB0009">
        <w:rPr>
          <w:sz w:val="24"/>
          <w:szCs w:val="24"/>
          <w:u w:val="single"/>
        </w:rPr>
        <w:t xml:space="preserve"> we Wrocławiu.</w:t>
      </w:r>
    </w:p>
    <w:p w:rsidR="005C115A" w:rsidRPr="00790BE9" w:rsidRDefault="005C115A" w:rsidP="005C115A">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5C115A" w:rsidRPr="008C0601" w:rsidRDefault="005C115A" w:rsidP="005C115A">
      <w:pPr>
        <w:numPr>
          <w:ilvl w:val="0"/>
          <w:numId w:val="22"/>
        </w:numPr>
        <w:ind w:left="993"/>
        <w:jc w:val="both"/>
        <w:rPr>
          <w:lang w:eastAsia="pl-PL"/>
        </w:rPr>
      </w:pPr>
      <w:r>
        <w:rPr>
          <w:sz w:val="24"/>
          <w:szCs w:val="24"/>
          <w:lang w:eastAsia="pl-PL"/>
        </w:rPr>
        <w:t>………………………….</w:t>
      </w:r>
    </w:p>
    <w:p w:rsidR="005C115A" w:rsidRDefault="005C115A" w:rsidP="005C115A">
      <w:pPr>
        <w:numPr>
          <w:ilvl w:val="0"/>
          <w:numId w:val="22"/>
        </w:numPr>
        <w:ind w:left="993"/>
        <w:jc w:val="both"/>
        <w:rPr>
          <w:lang w:eastAsia="pl-PL"/>
        </w:rPr>
      </w:pPr>
      <w:r>
        <w:rPr>
          <w:sz w:val="24"/>
          <w:szCs w:val="24"/>
          <w:lang w:eastAsia="pl-PL"/>
        </w:rPr>
        <w:t>………………………….</w:t>
      </w:r>
    </w:p>
    <w:p w:rsidR="00790BE9" w:rsidRPr="005C115A" w:rsidRDefault="00790BE9" w:rsidP="008C0601">
      <w:pPr>
        <w:pStyle w:val="Bezodstpw"/>
        <w:numPr>
          <w:ilvl w:val="0"/>
          <w:numId w:val="1"/>
        </w:numPr>
        <w:tabs>
          <w:tab w:val="clear" w:pos="360"/>
        </w:tabs>
        <w:jc w:val="both"/>
        <w:rPr>
          <w:rFonts w:ascii="Times New Roman" w:hAnsi="Times New Roman" w:cs="Times New Roman"/>
          <w:color w:val="000000"/>
          <w:sz w:val="24"/>
          <w:szCs w:val="24"/>
        </w:rPr>
      </w:pPr>
      <w:r w:rsidRPr="005C115A">
        <w:rPr>
          <w:rFonts w:ascii="Times New Roman" w:hAnsi="Times New Roman" w:cs="Times New Roman"/>
          <w:color w:val="000000"/>
          <w:sz w:val="24"/>
        </w:rPr>
        <w:t>Zleceniobiorca</w:t>
      </w:r>
      <w:r w:rsidR="009250CB" w:rsidRPr="005C115A">
        <w:rPr>
          <w:rFonts w:ascii="Times New Roman" w:hAnsi="Times New Roman" w:cs="Times New Roman"/>
          <w:color w:val="000000"/>
          <w:sz w:val="24"/>
        </w:rPr>
        <w:t xml:space="preserve"> zobowiązuje się do </w:t>
      </w:r>
      <w:r w:rsidR="00306472" w:rsidRPr="005C115A">
        <w:rPr>
          <w:rFonts w:ascii="Times New Roman" w:hAnsi="Times New Roman" w:cs="Times New Roman"/>
          <w:color w:val="000000"/>
          <w:sz w:val="24"/>
        </w:rPr>
        <w:t xml:space="preserve">wykonywania czynności </w:t>
      </w:r>
      <w:r w:rsidR="009250CB" w:rsidRPr="005C115A">
        <w:rPr>
          <w:rFonts w:ascii="Times New Roman" w:hAnsi="Times New Roman" w:cs="Times New Roman"/>
          <w:color w:val="000000"/>
          <w:sz w:val="24"/>
        </w:rPr>
        <w:t xml:space="preserve"> </w:t>
      </w:r>
      <w:r w:rsidRPr="005C115A">
        <w:rPr>
          <w:rFonts w:ascii="Times New Roman" w:hAnsi="Times New Roman" w:cs="Times New Roman"/>
          <w:color w:val="000000"/>
          <w:sz w:val="24"/>
        </w:rPr>
        <w:t xml:space="preserve">w dniu i w godzinach wynikających z </w:t>
      </w:r>
      <w:r w:rsidRPr="00F94145">
        <w:rPr>
          <w:rFonts w:ascii="Times New Roman" w:hAnsi="Times New Roman" w:cs="Times New Roman"/>
          <w:color w:val="000000"/>
          <w:sz w:val="24"/>
        </w:rPr>
        <w:t xml:space="preserve">potrzeb </w:t>
      </w:r>
      <w:r w:rsidR="00AF6011" w:rsidRPr="000211DC">
        <w:rPr>
          <w:rFonts w:ascii="Times New Roman" w:hAnsi="Times New Roman" w:cs="Times New Roman"/>
          <w:color w:val="000000"/>
          <w:sz w:val="24"/>
        </w:rPr>
        <w:t xml:space="preserve">dalej </w:t>
      </w:r>
      <w:r w:rsidR="000211DC" w:rsidRPr="008C0601">
        <w:rPr>
          <w:rFonts w:ascii="Times New Roman" w:hAnsi="Times New Roman" w:cs="Times New Roman"/>
          <w:color w:val="000000"/>
          <w:sz w:val="24"/>
        </w:rPr>
        <w:t>……………..</w:t>
      </w:r>
      <w:r w:rsidR="004E43B3" w:rsidRPr="00F94145">
        <w:rPr>
          <w:rFonts w:ascii="Times New Roman" w:hAnsi="Times New Roman" w:cs="Times New Roman"/>
          <w:color w:val="000000"/>
          <w:sz w:val="24"/>
        </w:rPr>
        <w:t>.</w:t>
      </w:r>
    </w:p>
    <w:p w:rsidR="00E85E8A" w:rsidRPr="00CC3C0C" w:rsidRDefault="001E5224" w:rsidP="00244653">
      <w:pPr>
        <w:pStyle w:val="Bezodstpw"/>
        <w:ind w:left="340" w:hanging="3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577462" w:rsidRPr="00F94145">
        <w:rPr>
          <w:rFonts w:ascii="Times New Roman" w:hAnsi="Times New Roman" w:cs="Times New Roman"/>
          <w:color w:val="000000"/>
          <w:sz w:val="24"/>
        </w:rPr>
        <w:t>minimalnie</w:t>
      </w:r>
      <w:r w:rsidR="00CC3C0C" w:rsidRPr="00F94145">
        <w:rPr>
          <w:rFonts w:ascii="Times New Roman" w:hAnsi="Times New Roman" w:cs="Times New Roman"/>
          <w:color w:val="000000"/>
          <w:sz w:val="24"/>
        </w:rPr>
        <w:t xml:space="preserve"> </w:t>
      </w:r>
      <w:r w:rsidR="000211DC">
        <w:rPr>
          <w:rFonts w:ascii="Times New Roman" w:hAnsi="Times New Roman" w:cs="Times New Roman"/>
          <w:color w:val="000000"/>
          <w:sz w:val="24"/>
        </w:rPr>
        <w:t>…………</w:t>
      </w:r>
      <w:r w:rsidR="000211DC" w:rsidRPr="00F94145">
        <w:rPr>
          <w:rFonts w:ascii="Times New Roman" w:hAnsi="Times New Roman" w:cs="Times New Roman"/>
          <w:color w:val="000000"/>
          <w:sz w:val="24"/>
        </w:rPr>
        <w:t xml:space="preserve"> </w:t>
      </w:r>
      <w:r w:rsidR="00CC3C0C" w:rsidRPr="00F94145">
        <w:rPr>
          <w:rFonts w:ascii="Times New Roman" w:hAnsi="Times New Roman" w:cs="Times New Roman"/>
          <w:color w:val="000000"/>
          <w:sz w:val="24"/>
        </w:rPr>
        <w:t xml:space="preserve">godz. w miesiącu, </w:t>
      </w:r>
      <w:r w:rsidR="00FE0526" w:rsidRPr="000211DC">
        <w:rPr>
          <w:rFonts w:ascii="Times New Roman" w:hAnsi="Times New Roman" w:cs="Times New Roman"/>
          <w:color w:val="000000"/>
          <w:sz w:val="24"/>
          <w:szCs w:val="24"/>
          <w:lang w:eastAsia="en-US"/>
        </w:rPr>
        <w:t xml:space="preserve">maksymalnie </w:t>
      </w:r>
      <w:r w:rsidR="004E43B3" w:rsidRPr="000211DC">
        <w:rPr>
          <w:rFonts w:ascii="Times New Roman" w:hAnsi="Times New Roman" w:cs="Times New Roman"/>
          <w:color w:val="000000"/>
          <w:sz w:val="24"/>
          <w:szCs w:val="24"/>
          <w:lang w:eastAsia="en-US"/>
        </w:rPr>
        <w:t xml:space="preserve"> </w:t>
      </w:r>
      <w:r w:rsidR="000211DC">
        <w:rPr>
          <w:rFonts w:ascii="Times New Roman" w:hAnsi="Times New Roman" w:cs="Times New Roman"/>
          <w:color w:val="000000"/>
          <w:sz w:val="24"/>
          <w:szCs w:val="24"/>
          <w:lang w:eastAsia="en-US"/>
        </w:rPr>
        <w:t>……………..</w:t>
      </w:r>
      <w:r w:rsidR="000211DC" w:rsidRPr="00F94145">
        <w:rPr>
          <w:rFonts w:ascii="Times New Roman" w:hAnsi="Times New Roman" w:cs="Times New Roman"/>
          <w:color w:val="000000"/>
          <w:sz w:val="24"/>
          <w:szCs w:val="24"/>
          <w:lang w:eastAsia="en-US"/>
        </w:rPr>
        <w:t xml:space="preserve"> </w:t>
      </w:r>
      <w:r w:rsidR="00CC3C0C" w:rsidRPr="00F94145">
        <w:rPr>
          <w:rFonts w:ascii="Times New Roman" w:hAnsi="Times New Roman" w:cs="Times New Roman"/>
          <w:color w:val="000000"/>
          <w:sz w:val="24"/>
          <w:szCs w:val="24"/>
          <w:lang w:eastAsia="en-US"/>
        </w:rPr>
        <w:t xml:space="preserve">godz. </w:t>
      </w:r>
      <w:r w:rsidR="00FE0526" w:rsidRPr="000211DC">
        <w:rPr>
          <w:rFonts w:ascii="Times New Roman" w:hAnsi="Times New Roman" w:cs="Times New Roman"/>
          <w:color w:val="000000"/>
          <w:sz w:val="24"/>
          <w:szCs w:val="24"/>
          <w:lang w:eastAsia="en-US"/>
        </w:rPr>
        <w:t>w miesiącu</w:t>
      </w:r>
      <w:r w:rsidR="00B67D09" w:rsidRPr="000211DC">
        <w:rPr>
          <w:rFonts w:ascii="Times New Roman" w:hAnsi="Times New Roman" w:cs="Times New Roman"/>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w:t>
      </w:r>
      <w:r w:rsidR="008A21B4">
        <w:rPr>
          <w:rFonts w:ascii="Times New Roman" w:hAnsi="Times New Roman" w:cs="Times New Roman"/>
          <w:color w:val="000000"/>
          <w:sz w:val="24"/>
          <w:szCs w:val="24"/>
          <w:lang w:eastAsia="en-US"/>
        </w:rPr>
        <w:t>yw</w:t>
      </w:r>
      <w:r w:rsidRPr="00000F2B">
        <w:rPr>
          <w:rFonts w:ascii="Times New Roman" w:hAnsi="Times New Roman" w:cs="Times New Roman"/>
          <w:color w:val="000000"/>
          <w:sz w:val="24"/>
          <w:szCs w:val="24"/>
          <w:lang w:eastAsia="en-US"/>
        </w:rPr>
        <w:t>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C71948" w:rsidRDefault="00C71948" w:rsidP="00000F2B">
      <w:pPr>
        <w:pStyle w:val="Akapitzlist"/>
        <w:ind w:left="340"/>
        <w:jc w:val="center"/>
        <w:rPr>
          <w:sz w:val="24"/>
        </w:rPr>
      </w:pPr>
      <w:r w:rsidRPr="00C71948">
        <w:rPr>
          <w:sz w:val="24"/>
        </w:rPr>
        <w:t>§ 2</w:t>
      </w:r>
    </w:p>
    <w:p w:rsidR="00AF7097" w:rsidRDefault="00AF7097" w:rsidP="008915D6">
      <w:pPr>
        <w:pStyle w:val="Akapitzlist"/>
        <w:ind w:left="0"/>
        <w:rPr>
          <w:sz w:val="24"/>
        </w:rPr>
      </w:pPr>
      <w:r w:rsidRPr="006074D0">
        <w:rPr>
          <w:rFonts w:eastAsia="Calibri"/>
          <w:sz w:val="24"/>
          <w:szCs w:val="24"/>
          <w:lang w:eastAsia="en-US"/>
        </w:rPr>
        <w:t>Zleceniobiorca oświadcza, że posiada odpowiednie kwalifikacje i uprawnien</w:t>
      </w:r>
      <w:r>
        <w:rPr>
          <w:rFonts w:eastAsia="Calibri"/>
          <w:sz w:val="24"/>
          <w:szCs w:val="24"/>
          <w:lang w:eastAsia="en-US"/>
        </w:rPr>
        <w:t xml:space="preserve">ia do wykonywania zawodu </w:t>
      </w:r>
      <w:r w:rsidR="000211DC">
        <w:rPr>
          <w:rFonts w:eastAsia="Calibri"/>
          <w:sz w:val="24"/>
          <w:szCs w:val="24"/>
          <w:lang w:eastAsia="en-US"/>
        </w:rPr>
        <w:t>pielęgniarki</w:t>
      </w:r>
      <w:r w:rsidR="000211DC" w:rsidRPr="006074D0">
        <w:rPr>
          <w:rFonts w:eastAsia="Calibri"/>
          <w:sz w:val="24"/>
          <w:szCs w:val="24"/>
          <w:lang w:eastAsia="en-US"/>
        </w:rPr>
        <w:t xml:space="preserve"> </w:t>
      </w:r>
      <w:r w:rsidRPr="006074D0">
        <w:rPr>
          <w:rFonts w:eastAsia="Calibri"/>
          <w:sz w:val="24"/>
          <w:szCs w:val="24"/>
          <w:lang w:eastAsia="en-US"/>
        </w:rPr>
        <w:t>oraz świadczyć będzie usługi zgodnie z przepisami ustawy</w:t>
      </w:r>
      <w:r>
        <w:rPr>
          <w:rFonts w:eastAsia="Calibri"/>
          <w:sz w:val="24"/>
          <w:szCs w:val="24"/>
          <w:lang w:eastAsia="en-US"/>
        </w:rPr>
        <w:t xml:space="preserve"> </w:t>
      </w:r>
      <w:r w:rsidRPr="006074D0">
        <w:rPr>
          <w:rFonts w:eastAsia="Calibri"/>
          <w:sz w:val="24"/>
          <w:szCs w:val="24"/>
          <w:lang w:eastAsia="en-US"/>
        </w:rPr>
        <w:t xml:space="preserve">o zawodzie </w:t>
      </w:r>
      <w:r w:rsidR="000211DC">
        <w:rPr>
          <w:rFonts w:eastAsia="Calibri"/>
          <w:sz w:val="24"/>
          <w:szCs w:val="24"/>
          <w:lang w:eastAsia="en-US"/>
        </w:rPr>
        <w:t xml:space="preserve">pielęgniarki i położnej </w:t>
      </w:r>
      <w:r>
        <w:rPr>
          <w:rFonts w:eastAsia="Calibri"/>
          <w:sz w:val="24"/>
          <w:szCs w:val="24"/>
          <w:lang w:eastAsia="en-US"/>
        </w:rPr>
        <w:t xml:space="preserve">(tj. Dz. U. z </w:t>
      </w:r>
      <w:r w:rsidR="00F94145">
        <w:rPr>
          <w:rFonts w:eastAsia="Calibri"/>
          <w:sz w:val="24"/>
          <w:szCs w:val="24"/>
          <w:lang w:eastAsia="en-US"/>
        </w:rPr>
        <w:t xml:space="preserve">2022 </w:t>
      </w:r>
      <w:r>
        <w:rPr>
          <w:rFonts w:eastAsia="Calibri"/>
          <w:sz w:val="24"/>
          <w:szCs w:val="24"/>
          <w:lang w:eastAsia="en-US"/>
        </w:rPr>
        <w:t>r. poz</w:t>
      </w:r>
      <w:r w:rsidR="00F94145">
        <w:rPr>
          <w:rFonts w:eastAsia="Calibri"/>
          <w:sz w:val="24"/>
          <w:szCs w:val="24"/>
          <w:lang w:eastAsia="en-US"/>
        </w:rPr>
        <w:t xml:space="preserve">. 2702 </w:t>
      </w:r>
      <w:r>
        <w:rPr>
          <w:rFonts w:eastAsia="Calibri"/>
          <w:sz w:val="24"/>
          <w:szCs w:val="24"/>
          <w:lang w:eastAsia="en-US"/>
        </w:rPr>
        <w:t>z póź.zm.</w:t>
      </w:r>
      <w:r w:rsidRPr="006074D0">
        <w:rPr>
          <w:rFonts w:eastAsia="Calibri"/>
          <w:sz w:val="24"/>
          <w:szCs w:val="24"/>
          <w:lang w:eastAsia="en-US"/>
        </w:rPr>
        <w:t>)</w:t>
      </w:r>
      <w:r>
        <w:rPr>
          <w:rFonts w:eastAsia="Calibri"/>
          <w:sz w:val="24"/>
          <w:szCs w:val="24"/>
          <w:lang w:eastAsia="en-US"/>
        </w:rPr>
        <w:t>.</w:t>
      </w:r>
    </w:p>
    <w:p w:rsidR="00AF7097" w:rsidRDefault="00AF7097" w:rsidP="00000F2B">
      <w:pPr>
        <w:pStyle w:val="Akapitzlist"/>
        <w:ind w:left="340"/>
        <w:jc w:val="center"/>
        <w:rPr>
          <w:sz w:val="24"/>
        </w:rPr>
      </w:pPr>
    </w:p>
    <w:p w:rsidR="007A020B" w:rsidRDefault="007A020B" w:rsidP="00000F2B">
      <w:pPr>
        <w:pStyle w:val="Akapitzlist"/>
        <w:ind w:left="340"/>
        <w:jc w:val="center"/>
        <w:rPr>
          <w:sz w:val="24"/>
        </w:rPr>
      </w:pPr>
      <w:r w:rsidRPr="00C71948">
        <w:rPr>
          <w:sz w:val="24"/>
        </w:rPr>
        <w:t xml:space="preserve">§ </w:t>
      </w:r>
      <w:r>
        <w:rPr>
          <w:sz w:val="24"/>
        </w:rPr>
        <w:t>3</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lastRenderedPageBreak/>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8C0601"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CC3C0C">
      <w:pPr>
        <w:jc w:val="center"/>
        <w:rPr>
          <w:sz w:val="24"/>
        </w:rPr>
      </w:pPr>
      <w:r w:rsidRPr="00AE2797">
        <w:rPr>
          <w:sz w:val="24"/>
        </w:rPr>
        <w:t xml:space="preserve">§ </w:t>
      </w:r>
      <w:r w:rsidR="00AF7097">
        <w:rPr>
          <w:sz w:val="24"/>
        </w:rPr>
        <w:t>4</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F94145" w:rsidRPr="00F94145">
        <w:rPr>
          <w:sz w:val="24"/>
        </w:rPr>
        <w:t>…………………</w:t>
      </w:r>
      <w:r w:rsidR="007A020B" w:rsidRPr="00F94145">
        <w:rPr>
          <w:sz w:val="24"/>
        </w:rPr>
        <w:t xml:space="preserve"> </w:t>
      </w:r>
      <w:r w:rsidR="00CC3C0C" w:rsidRPr="008C0601">
        <w:rPr>
          <w:sz w:val="24"/>
        </w:rPr>
        <w:t>,</w:t>
      </w:r>
      <w:r w:rsidRPr="00F94145">
        <w:rPr>
          <w:sz w:val="24"/>
        </w:rPr>
        <w:t xml:space="preserve"> któr</w:t>
      </w:r>
      <w:r w:rsidR="00C24A9D" w:rsidRPr="00F94145">
        <w:rPr>
          <w:sz w:val="24"/>
        </w:rPr>
        <w:t>y</w:t>
      </w:r>
      <w:r w:rsidRPr="000C605F">
        <w:rPr>
          <w:sz w:val="24"/>
        </w:rPr>
        <w:t xml:space="preserve"> w sprawach związanych</w:t>
      </w:r>
      <w:r w:rsidR="00210306">
        <w:rPr>
          <w:sz w:val="24"/>
        </w:rPr>
        <w:t xml:space="preserve"> z funkcjonowaniem </w:t>
      </w:r>
      <w:r w:rsidR="00F94145">
        <w:rPr>
          <w:sz w:val="24"/>
        </w:rPr>
        <w:t>…………</w:t>
      </w:r>
      <w:r w:rsidR="00C24A9D">
        <w:rPr>
          <w:sz w:val="24"/>
        </w:rPr>
        <w:t>reprezentuje</w:t>
      </w:r>
      <w:r w:rsidRPr="000C605F">
        <w:rPr>
          <w:sz w:val="24"/>
        </w:rPr>
        <w:t xml:space="preserve"> </w:t>
      </w:r>
      <w:r w:rsidR="006E65EC">
        <w:rPr>
          <w:sz w:val="24"/>
        </w:rPr>
        <w:t>Zleceniodawcę</w:t>
      </w:r>
      <w:r w:rsidRPr="000C605F">
        <w:rPr>
          <w:sz w:val="24"/>
        </w:rPr>
        <w:t xml:space="preserve">. </w:t>
      </w:r>
    </w:p>
    <w:p w:rsidR="009250CB" w:rsidRPr="00AE2797" w:rsidRDefault="00CC3C0C" w:rsidP="009250CB">
      <w:pPr>
        <w:jc w:val="center"/>
        <w:rPr>
          <w:sz w:val="24"/>
        </w:rPr>
      </w:pPr>
      <w:r>
        <w:rPr>
          <w:sz w:val="24"/>
        </w:rPr>
        <w:t xml:space="preserve">§ </w:t>
      </w:r>
      <w:r w:rsidR="00AF7097">
        <w:rPr>
          <w:sz w:val="24"/>
        </w:rPr>
        <w:t>5</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CC3C0C" w:rsidP="009250CB">
      <w:pPr>
        <w:jc w:val="center"/>
        <w:rPr>
          <w:sz w:val="24"/>
        </w:rPr>
      </w:pPr>
      <w:r>
        <w:rPr>
          <w:sz w:val="24"/>
        </w:rPr>
        <w:t xml:space="preserve">§ </w:t>
      </w:r>
      <w:r w:rsidR="00AF7097">
        <w:rPr>
          <w:sz w:val="24"/>
        </w:rPr>
        <w:t>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4E43B3">
        <w:t>Praw Pacjenta (tj. Dz. U</w:t>
      </w:r>
      <w:r w:rsidR="004E43B3" w:rsidRPr="00F94145">
        <w:t xml:space="preserve">. </w:t>
      </w:r>
      <w:r w:rsidR="004E43B3" w:rsidRPr="008C0601">
        <w:t>z 2022</w:t>
      </w:r>
      <w:r w:rsidRPr="008C0601">
        <w:t xml:space="preserve">r. poz. </w:t>
      </w:r>
      <w:r w:rsidR="004E43B3" w:rsidRPr="008C0601">
        <w:t>1876</w:t>
      </w:r>
      <w:r w:rsidRPr="008C0601">
        <w:t>) oraz</w:t>
      </w:r>
      <w:r w:rsidRPr="00F94145">
        <w:t xml:space="preserve"> zasadami</w:t>
      </w:r>
      <w:r w:rsidRPr="00AE2797">
        <w:t xml:space="preserve"> ustalonymi przez </w:t>
      </w:r>
      <w:r w:rsidR="00B8304D">
        <w:t>Zleceniobiorcę</w:t>
      </w:r>
      <w:r w:rsidRPr="00AE2797">
        <w:t>.</w:t>
      </w:r>
    </w:p>
    <w:p w:rsidR="0074271A" w:rsidRDefault="0074271A" w:rsidP="009250CB">
      <w:pPr>
        <w:ind w:left="3540" w:firstLine="708"/>
        <w:rPr>
          <w:sz w:val="24"/>
          <w:szCs w:val="24"/>
        </w:rPr>
      </w:pPr>
    </w:p>
    <w:p w:rsidR="009250CB" w:rsidRPr="00AE2797" w:rsidRDefault="00CC3C0C" w:rsidP="009250CB">
      <w:pPr>
        <w:ind w:left="3540" w:firstLine="708"/>
        <w:rPr>
          <w:sz w:val="24"/>
          <w:szCs w:val="24"/>
        </w:rPr>
      </w:pPr>
      <w:r>
        <w:rPr>
          <w:sz w:val="24"/>
          <w:szCs w:val="24"/>
        </w:rPr>
        <w:t xml:space="preserve">   § </w:t>
      </w:r>
      <w:r w:rsidR="00AF7097">
        <w:rPr>
          <w:sz w:val="24"/>
          <w:szCs w:val="24"/>
        </w:rPr>
        <w:t>7</w:t>
      </w:r>
    </w:p>
    <w:p w:rsidR="009250CB" w:rsidRPr="00AE2797" w:rsidRDefault="009250CB" w:rsidP="00244653">
      <w:pPr>
        <w:numPr>
          <w:ilvl w:val="0"/>
          <w:numId w:val="7"/>
        </w:numPr>
        <w:ind w:left="284" w:hanging="284"/>
        <w:jc w:val="both"/>
        <w:rPr>
          <w:rFonts w:eastAsia="ヒラギノ角ゴ Pro W3"/>
          <w:sz w:val="24"/>
          <w:szCs w:val="24"/>
        </w:rPr>
      </w:pPr>
      <w:r w:rsidRPr="00AE2797">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Pr>
          <w:rFonts w:eastAsia="ヒラギノ角ゴ Pro W3"/>
          <w:sz w:val="24"/>
          <w:szCs w:val="24"/>
        </w:rPr>
        <w:t>nistrator</w:t>
      </w:r>
      <w:r w:rsidRPr="00AE2797">
        <w:rPr>
          <w:rFonts w:eastAsia="ヒラギノ角ゴ Pro W3"/>
          <w:sz w:val="24"/>
          <w:szCs w:val="24"/>
        </w:rPr>
        <w:t xml:space="preserve"> </w:t>
      </w:r>
      <w:r w:rsidRPr="00AE2797">
        <w:rPr>
          <w:rFonts w:eastAsia="ヒラギノ角ゴ Pro W3"/>
          <w:b/>
          <w:sz w:val="24"/>
          <w:szCs w:val="24"/>
        </w:rPr>
        <w:t xml:space="preserve">upoważnia </w:t>
      </w:r>
      <w:r w:rsidR="00303054">
        <w:rPr>
          <w:rFonts w:eastAsia="ヒラギノ角ゴ Pro W3"/>
          <w:b/>
          <w:sz w:val="24"/>
          <w:szCs w:val="24"/>
        </w:rPr>
        <w:t>Zleceniobiorcę</w:t>
      </w:r>
      <w:r w:rsidR="00C62EEA">
        <w:rPr>
          <w:rFonts w:eastAsia="ヒラギノ角ゴ Pro W3"/>
          <w:sz w:val="24"/>
          <w:szCs w:val="24"/>
        </w:rPr>
        <w:t xml:space="preserve"> </w:t>
      </w:r>
      <w:r w:rsidRPr="00AE2797">
        <w:rPr>
          <w:rFonts w:eastAsia="ヒラギノ角ゴ Pro W3"/>
          <w:sz w:val="24"/>
          <w:szCs w:val="24"/>
        </w:rPr>
        <w:t xml:space="preserve">do  przetwarzania danych osobowych a </w:t>
      </w:r>
      <w:r w:rsidR="00303054">
        <w:rPr>
          <w:rFonts w:eastAsia="ヒラギノ角ゴ Pro W3"/>
          <w:sz w:val="24"/>
          <w:szCs w:val="24"/>
        </w:rPr>
        <w:t>Zleceniobiorca</w:t>
      </w:r>
      <w:r w:rsidRPr="00AE2797">
        <w:rPr>
          <w:rFonts w:eastAsia="ヒラギノ角ゴ Pro W3"/>
          <w:sz w:val="24"/>
          <w:szCs w:val="24"/>
        </w:rPr>
        <w:t>, przed rozpoczęciem wykonywania świadczenia</w:t>
      </w:r>
      <w:r w:rsidRPr="007A52F0">
        <w:rPr>
          <w:rFonts w:eastAsia="ヒラギノ角ゴ Pro W3"/>
          <w:sz w:val="24"/>
          <w:szCs w:val="24"/>
        </w:rPr>
        <w:t xml:space="preserve">,  </w:t>
      </w:r>
      <w:r w:rsidR="00C62EEA" w:rsidRPr="007A52F0">
        <w:rPr>
          <w:rFonts w:eastAsia="ヒラギノ角ゴ Pro W3"/>
          <w:sz w:val="24"/>
          <w:szCs w:val="24"/>
        </w:rPr>
        <w:t>zobowiązuje się do odbycia</w:t>
      </w:r>
      <w:r w:rsidR="00C62EEA">
        <w:rPr>
          <w:rFonts w:eastAsia="ヒラギノ角ゴ Pro W3"/>
          <w:sz w:val="24"/>
          <w:szCs w:val="24"/>
        </w:rPr>
        <w:t xml:space="preserve"> szkolenia</w:t>
      </w:r>
      <w:r w:rsidR="00C62EEA" w:rsidRPr="00150753">
        <w:rPr>
          <w:rFonts w:eastAsia="ヒラギノ角ゴ Pro W3"/>
          <w:sz w:val="24"/>
          <w:szCs w:val="24"/>
        </w:rPr>
        <w:t xml:space="preserve"> z zasad ochrony i bezpiecznego przetwarzania danych osobowych.</w:t>
      </w:r>
      <w:r w:rsidRPr="00AE2797">
        <w:rPr>
          <w:rFonts w:eastAsia="ヒラギノ角ゴ Pro W3"/>
          <w:sz w:val="24"/>
          <w:szCs w:val="24"/>
        </w:rPr>
        <w:t>.</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Zleceniodawca</w:t>
      </w:r>
      <w:r w:rsidR="009250CB" w:rsidRPr="00AE2797">
        <w:rPr>
          <w:color w:val="auto"/>
          <w:sz w:val="24"/>
          <w:szCs w:val="24"/>
        </w:rPr>
        <w:t xml:space="preserve"> oświadcza, że jest administratorem danych osobowych, które przyjmujący zamówienie   będzie przetwarzał.</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Zleceniobiorca</w:t>
      </w:r>
      <w:r w:rsidR="009250CB" w:rsidRPr="00AE2797">
        <w:rPr>
          <w:color w:val="auto"/>
          <w:sz w:val="24"/>
          <w:szCs w:val="24"/>
        </w:rPr>
        <w:t xml:space="preserve"> może przetwarzać dane osobowe w wersjach pisemnej </w:t>
      </w:r>
      <w:r w:rsidR="009250CB" w:rsidRPr="00AE2797">
        <w:rPr>
          <w:color w:val="auto"/>
          <w:sz w:val="24"/>
          <w:szCs w:val="24"/>
        </w:rPr>
        <w:br/>
        <w:t>i elektronicznej.</w:t>
      </w:r>
    </w:p>
    <w:p w:rsidR="009250CB" w:rsidRPr="00AE2797" w:rsidRDefault="009250CB" w:rsidP="00C5205A">
      <w:pPr>
        <w:pStyle w:val="Akapitzlist"/>
        <w:numPr>
          <w:ilvl w:val="0"/>
          <w:numId w:val="7"/>
        </w:numPr>
        <w:suppressAutoHyphens w:val="0"/>
        <w:ind w:left="284" w:hanging="284"/>
        <w:jc w:val="both"/>
        <w:rPr>
          <w:color w:val="auto"/>
          <w:sz w:val="24"/>
          <w:szCs w:val="24"/>
        </w:rPr>
      </w:pPr>
      <w:r w:rsidRPr="00AE2797">
        <w:rPr>
          <w:color w:val="auto"/>
          <w:sz w:val="24"/>
          <w:szCs w:val="24"/>
        </w:rPr>
        <w:t xml:space="preserve">O nadanie uprawnień do przetwarzania danych w systemach informatycznych </w:t>
      </w:r>
      <w:r w:rsidR="00303054">
        <w:rPr>
          <w:color w:val="auto"/>
          <w:sz w:val="24"/>
          <w:szCs w:val="24"/>
        </w:rPr>
        <w:t>Zleceniodawcy</w:t>
      </w:r>
      <w:r w:rsidRPr="00AE2797">
        <w:rPr>
          <w:color w:val="auto"/>
          <w:sz w:val="24"/>
          <w:szCs w:val="24"/>
        </w:rPr>
        <w:t>,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7A52F0" w:rsidRDefault="00CC3C0C" w:rsidP="009250CB">
      <w:pPr>
        <w:pStyle w:val="Akapitzlist"/>
        <w:ind w:left="0"/>
        <w:jc w:val="center"/>
        <w:rPr>
          <w:sz w:val="24"/>
          <w:szCs w:val="24"/>
        </w:rPr>
      </w:pPr>
      <w:r>
        <w:rPr>
          <w:sz w:val="24"/>
          <w:szCs w:val="24"/>
        </w:rPr>
        <w:t xml:space="preserve">§ </w:t>
      </w:r>
      <w:r w:rsidR="00AF7097">
        <w:rPr>
          <w:sz w:val="24"/>
          <w:szCs w:val="24"/>
        </w:rPr>
        <w:t>8</w:t>
      </w:r>
    </w:p>
    <w:p w:rsidR="00C62EEA" w:rsidRPr="008C0601" w:rsidRDefault="00C62EEA" w:rsidP="00C62EEA">
      <w:pPr>
        <w:pStyle w:val="Akapitzlist"/>
        <w:numPr>
          <w:ilvl w:val="3"/>
          <w:numId w:val="7"/>
        </w:numPr>
        <w:suppressAutoHyphens w:val="0"/>
        <w:spacing w:after="200"/>
        <w:ind w:left="284" w:hanging="426"/>
        <w:jc w:val="both"/>
        <w:rPr>
          <w:sz w:val="24"/>
          <w:szCs w:val="24"/>
        </w:rPr>
      </w:pPr>
      <w:r w:rsidRPr="008C0601">
        <w:rPr>
          <w:sz w:val="24"/>
          <w:szCs w:val="24"/>
        </w:rPr>
        <w:t>Zleceniobiorca ponosi pełną odpowiedzialność za udostępnienie danych osobowych osobom lub instytucjom nieupoważnionym lub wykorzystanie danych osobowych do celów innych niż określone w § 1</w:t>
      </w:r>
      <w:r w:rsidR="008A21B4" w:rsidRPr="008C0601">
        <w:rPr>
          <w:sz w:val="24"/>
          <w:szCs w:val="24"/>
        </w:rPr>
        <w:t xml:space="preserve"> </w:t>
      </w:r>
      <w:r w:rsidRPr="008C0601">
        <w:rPr>
          <w:sz w:val="24"/>
          <w:szCs w:val="24"/>
        </w:rPr>
        <w:t xml:space="preserve">ust. </w:t>
      </w:r>
      <w:r w:rsidR="00F94145" w:rsidRPr="008C0601">
        <w:rPr>
          <w:sz w:val="24"/>
          <w:szCs w:val="24"/>
        </w:rPr>
        <w:t>3</w:t>
      </w:r>
      <w:r w:rsidRPr="008C0601">
        <w:rPr>
          <w:sz w:val="24"/>
          <w:szCs w:val="24"/>
        </w:rPr>
        <w:t xml:space="preserve"> umowy.</w:t>
      </w:r>
    </w:p>
    <w:p w:rsidR="00C62EEA" w:rsidRPr="007A52F0" w:rsidRDefault="00C62EEA" w:rsidP="00C62EEA">
      <w:pPr>
        <w:pStyle w:val="Akapitzlist"/>
        <w:numPr>
          <w:ilvl w:val="3"/>
          <w:numId w:val="7"/>
        </w:numPr>
        <w:suppressAutoHyphens w:val="0"/>
        <w:spacing w:after="200"/>
        <w:ind w:left="284" w:hanging="426"/>
        <w:jc w:val="both"/>
        <w:rPr>
          <w:sz w:val="24"/>
          <w:szCs w:val="24"/>
        </w:rPr>
      </w:pPr>
      <w:r w:rsidRPr="008C0601">
        <w:rPr>
          <w:sz w:val="24"/>
          <w:szCs w:val="24"/>
        </w:rPr>
        <w:t>W przypadku, o którym mowa w ust. 1 Zlece</w:t>
      </w:r>
      <w:r w:rsidR="00BB4F9F" w:rsidRPr="008C0601">
        <w:rPr>
          <w:sz w:val="24"/>
          <w:szCs w:val="24"/>
        </w:rPr>
        <w:t>niodawca</w:t>
      </w:r>
      <w:r w:rsidRPr="007A52F0">
        <w:rPr>
          <w:sz w:val="24"/>
          <w:szCs w:val="24"/>
        </w:rPr>
        <w:t xml:space="preserve"> ma prawo rozwiązać umowę o udzielanie świadczeń zdrowotnych ze skutkiem natychmiastowym.</w:t>
      </w:r>
    </w:p>
    <w:p w:rsidR="009250CB" w:rsidRPr="007A52F0" w:rsidRDefault="00AB41C9" w:rsidP="00C62EEA">
      <w:pPr>
        <w:pStyle w:val="Akapitzlist"/>
        <w:numPr>
          <w:ilvl w:val="3"/>
          <w:numId w:val="7"/>
        </w:numPr>
        <w:suppressAutoHyphens w:val="0"/>
        <w:spacing w:after="200"/>
        <w:ind w:left="284" w:hanging="426"/>
        <w:jc w:val="both"/>
        <w:rPr>
          <w:sz w:val="24"/>
          <w:szCs w:val="24"/>
        </w:rPr>
      </w:pPr>
      <w:r w:rsidRPr="00F73263">
        <w:rPr>
          <w:sz w:val="24"/>
          <w:szCs w:val="24"/>
        </w:rPr>
        <w:t>Zobowiązanie</w:t>
      </w:r>
      <w:r w:rsidRPr="007A52F0">
        <w:rPr>
          <w:sz w:val="24"/>
          <w:szCs w:val="24"/>
        </w:rPr>
        <w:t xml:space="preserve"> </w:t>
      </w:r>
      <w:r>
        <w:rPr>
          <w:sz w:val="24"/>
          <w:szCs w:val="24"/>
        </w:rPr>
        <w:t>Zleceniodawcy</w:t>
      </w:r>
      <w:r w:rsidR="00C62EEA" w:rsidRPr="007A52F0">
        <w:rPr>
          <w:sz w:val="24"/>
          <w:szCs w:val="24"/>
        </w:rPr>
        <w:t xml:space="preserve"> do zapłaty odszkodowania lub uiszczenia grzywny  w związku z okolicznościami, o których mowa w ust. 1 z przyczyn leżących po stronie </w:t>
      </w:r>
      <w:r w:rsidR="00BB4F9F" w:rsidRPr="007A52F0">
        <w:rPr>
          <w:sz w:val="24"/>
          <w:szCs w:val="24"/>
        </w:rPr>
        <w:lastRenderedPageBreak/>
        <w:t>Zleceniobiorcy</w:t>
      </w:r>
      <w:r w:rsidR="00C62EEA" w:rsidRPr="007A52F0">
        <w:rPr>
          <w:sz w:val="24"/>
          <w:szCs w:val="24"/>
        </w:rPr>
        <w:t xml:space="preserve"> skutkuje obowiązkiem zwrotu </w:t>
      </w:r>
      <w:r w:rsidR="00BB4F9F" w:rsidRPr="007A52F0">
        <w:rPr>
          <w:sz w:val="24"/>
          <w:szCs w:val="24"/>
        </w:rPr>
        <w:t>Zleceniodawcy</w:t>
      </w:r>
      <w:r w:rsidR="00C62EEA" w:rsidRPr="007A52F0">
        <w:rPr>
          <w:sz w:val="24"/>
          <w:szCs w:val="24"/>
        </w:rPr>
        <w:t xml:space="preserve"> przez </w:t>
      </w:r>
      <w:r w:rsidR="00BB4F9F" w:rsidRPr="007A52F0">
        <w:rPr>
          <w:sz w:val="24"/>
          <w:szCs w:val="24"/>
        </w:rPr>
        <w:t>Zleceniobiorcę</w:t>
      </w:r>
      <w:r w:rsidR="00C62EEA" w:rsidRPr="007A52F0">
        <w:rPr>
          <w:sz w:val="24"/>
          <w:szCs w:val="24"/>
        </w:rPr>
        <w:t xml:space="preserve"> wszelkich poniesionych kosztów z tym związanych.</w:t>
      </w:r>
    </w:p>
    <w:p w:rsidR="009250CB" w:rsidRPr="00AE2797" w:rsidRDefault="00CC3C0C" w:rsidP="009250CB">
      <w:pPr>
        <w:jc w:val="center"/>
        <w:rPr>
          <w:sz w:val="24"/>
        </w:rPr>
      </w:pPr>
      <w:r>
        <w:rPr>
          <w:sz w:val="24"/>
        </w:rPr>
        <w:t xml:space="preserve">§ </w:t>
      </w:r>
      <w:r w:rsidR="00AF7097">
        <w:rPr>
          <w:sz w:val="24"/>
        </w:rPr>
        <w:t>9</w:t>
      </w:r>
    </w:p>
    <w:p w:rsidR="009250CB" w:rsidRPr="00000F2B" w:rsidRDefault="001A42F5" w:rsidP="006B3ADC">
      <w:pPr>
        <w:pStyle w:val="Akapitzlist"/>
        <w:numPr>
          <w:ilvl w:val="3"/>
          <w:numId w:val="43"/>
        </w:numPr>
        <w:ind w:left="426"/>
        <w:jc w:val="both"/>
        <w:rPr>
          <w:sz w:val="24"/>
          <w:szCs w:val="24"/>
        </w:rPr>
      </w:pPr>
      <w:r w:rsidRPr="00000F2B">
        <w:rPr>
          <w:sz w:val="24"/>
          <w:szCs w:val="24"/>
        </w:rPr>
        <w:t>Zleceniobiorca</w:t>
      </w:r>
      <w:r w:rsidR="009250CB" w:rsidRPr="00000F2B">
        <w:rPr>
          <w:sz w:val="24"/>
          <w:szCs w:val="24"/>
        </w:rPr>
        <w:t xml:space="preserve"> o</w:t>
      </w:r>
      <w:r w:rsidR="009250CB" w:rsidRPr="00000F2B">
        <w:rPr>
          <w:rFonts w:eastAsia="TimesNewRoman"/>
          <w:sz w:val="24"/>
          <w:szCs w:val="24"/>
        </w:rPr>
        <w:t>ś</w:t>
      </w:r>
      <w:r w:rsidR="009250CB" w:rsidRPr="00000F2B">
        <w:rPr>
          <w:sz w:val="24"/>
          <w:szCs w:val="24"/>
        </w:rPr>
        <w:t xml:space="preserve">wiadcza, </w:t>
      </w:r>
      <w:r w:rsidR="009250CB" w:rsidRPr="00000F2B">
        <w:rPr>
          <w:rFonts w:eastAsia="TimesNewRoman"/>
          <w:sz w:val="24"/>
          <w:szCs w:val="24"/>
        </w:rPr>
        <w:t>ż</w:t>
      </w:r>
      <w:r w:rsidR="009250CB" w:rsidRPr="00000F2B">
        <w:rPr>
          <w:sz w:val="24"/>
          <w:szCs w:val="24"/>
        </w:rPr>
        <w:t>e jest ubezpieczony od odpowiedzialno</w:t>
      </w:r>
      <w:r w:rsidR="009250CB" w:rsidRPr="00000F2B">
        <w:rPr>
          <w:rFonts w:eastAsia="TimesNewRoman"/>
          <w:sz w:val="24"/>
          <w:szCs w:val="24"/>
        </w:rPr>
        <w:t>ś</w:t>
      </w:r>
      <w:r w:rsidR="009250CB" w:rsidRPr="00000F2B">
        <w:rPr>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Pr>
          <w:sz w:val="24"/>
          <w:szCs w:val="24"/>
        </w:rPr>
        <w:t xml:space="preserve">W przypadku gdy okres ubezpieczenia </w:t>
      </w:r>
      <w:r w:rsidR="00D55E40">
        <w:rPr>
          <w:sz w:val="24"/>
          <w:szCs w:val="24"/>
        </w:rPr>
        <w:t xml:space="preserve">polisy ubezpieczeniowej 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CC3C0C" w:rsidP="009250CB">
      <w:pPr>
        <w:jc w:val="center"/>
        <w:rPr>
          <w:sz w:val="24"/>
          <w:szCs w:val="24"/>
        </w:rPr>
      </w:pPr>
      <w:r>
        <w:rPr>
          <w:sz w:val="24"/>
        </w:rPr>
        <w:t xml:space="preserve">§ </w:t>
      </w:r>
      <w:r w:rsidR="00AF7097">
        <w:rPr>
          <w:sz w:val="24"/>
        </w:rPr>
        <w:t>10</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8B36C4">
        <w:rPr>
          <w:sz w:val="24"/>
          <w:szCs w:val="24"/>
        </w:rPr>
        <w:t>j  (tj. Dz. U</w:t>
      </w:r>
      <w:r w:rsidR="008B36C4" w:rsidRPr="00F94145">
        <w:rPr>
          <w:sz w:val="24"/>
          <w:szCs w:val="24"/>
        </w:rPr>
        <w:t xml:space="preserve">. z </w:t>
      </w:r>
      <w:r w:rsidR="008B36C4" w:rsidRPr="008C0601">
        <w:rPr>
          <w:sz w:val="24"/>
          <w:szCs w:val="24"/>
        </w:rPr>
        <w:t>202</w:t>
      </w:r>
      <w:r w:rsidR="00F94145" w:rsidRPr="008C0601">
        <w:rPr>
          <w:sz w:val="24"/>
          <w:szCs w:val="24"/>
        </w:rPr>
        <w:t>3</w:t>
      </w:r>
      <w:r w:rsidR="008B36C4" w:rsidRPr="008C0601">
        <w:rPr>
          <w:sz w:val="24"/>
          <w:szCs w:val="24"/>
        </w:rPr>
        <w:t xml:space="preserve">r. poz. </w:t>
      </w:r>
      <w:r w:rsidR="00F94145" w:rsidRPr="00F94145">
        <w:rPr>
          <w:sz w:val="24"/>
          <w:szCs w:val="24"/>
        </w:rPr>
        <w:t>991</w:t>
      </w:r>
      <w:r w:rsidR="00F94145" w:rsidRPr="00AE2797">
        <w:rPr>
          <w:sz w:val="24"/>
          <w:szCs w:val="24"/>
        </w:rPr>
        <w:t xml:space="preserve"> </w:t>
      </w:r>
      <w:r w:rsidRPr="00AE2797">
        <w:rPr>
          <w:sz w:val="24"/>
          <w:szCs w:val="24"/>
        </w:rPr>
        <w:t xml:space="preserve">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CC3C0C" w:rsidP="009250CB">
      <w:pPr>
        <w:jc w:val="center"/>
        <w:rPr>
          <w:sz w:val="24"/>
          <w:szCs w:val="24"/>
        </w:rPr>
      </w:pPr>
      <w:r>
        <w:rPr>
          <w:sz w:val="24"/>
          <w:szCs w:val="24"/>
        </w:rPr>
        <w:t>§ 1</w:t>
      </w:r>
      <w:r w:rsidR="00AF7097">
        <w:rPr>
          <w:sz w:val="24"/>
          <w:szCs w:val="24"/>
        </w:rPr>
        <w:t>1</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CC3C0C" w:rsidP="009250CB">
      <w:pPr>
        <w:pStyle w:val="Tekstpodstawowy"/>
        <w:jc w:val="center"/>
      </w:pPr>
      <w:r>
        <w:t>§ 1</w:t>
      </w:r>
      <w:r w:rsidR="00AF7097">
        <w:t>2</w:t>
      </w:r>
    </w:p>
    <w:p w:rsidR="009250CB" w:rsidRDefault="00DA5499" w:rsidP="00EA7D8B">
      <w:pPr>
        <w:pStyle w:val="Tekstpodstawowy"/>
        <w:numPr>
          <w:ilvl w:val="0"/>
          <w:numId w:val="33"/>
        </w:numPr>
        <w:ind w:left="426"/>
      </w:pPr>
      <w:r>
        <w:t>Zleceniobiorca</w:t>
      </w:r>
      <w:r w:rsidR="009250CB" w:rsidRPr="00AE2797">
        <w:t xml:space="preserve"> jest zobowiązany powiadomić </w:t>
      </w:r>
      <w:r w:rsidR="00F94145">
        <w:t>……………….</w:t>
      </w:r>
      <w:r w:rsidR="00543F04">
        <w:t xml:space="preserve"> </w:t>
      </w:r>
      <w:r w:rsidR="009250CB" w:rsidRPr="00AE2797">
        <w:t xml:space="preserve">o </w:t>
      </w:r>
      <w:r w:rsidR="00832E86">
        <w:t xml:space="preserve">przewidywanej nieobecności i okresie jej trwania. </w:t>
      </w:r>
      <w:r w:rsidR="009250CB" w:rsidRPr="00AE2797">
        <w:t>Za okres nieobecności wynagrodzenie nie przysługuje.</w:t>
      </w:r>
    </w:p>
    <w:p w:rsidR="001804CE" w:rsidRPr="00832E86" w:rsidRDefault="001804CE" w:rsidP="00EA7D8B">
      <w:pPr>
        <w:pStyle w:val="Tekstpodstawowy"/>
        <w:numPr>
          <w:ilvl w:val="0"/>
          <w:numId w:val="33"/>
        </w:numPr>
        <w:ind w:left="426"/>
      </w:pPr>
      <w:r>
        <w:t xml:space="preserve"> </w:t>
      </w:r>
      <w:r w:rsidRPr="00C32F87">
        <w:t xml:space="preserve">W </w:t>
      </w:r>
      <w:r w:rsidR="00D57811" w:rsidRPr="00C32F87">
        <w:t xml:space="preserve">przypadku, </w:t>
      </w:r>
      <w:r w:rsidR="00832E86">
        <w:t xml:space="preserve">nie dopełnienia obowiązku, o którym mowa w ust. 1 lub powiadomienia o nieobecności w okresie krótszym niż 24 godziny przed rozpoczęciem wykonywania czynności, </w:t>
      </w:r>
      <w:r w:rsidR="00BC3ACA" w:rsidRPr="00C32F87">
        <w:t xml:space="preserve">Zleceniodawca </w:t>
      </w:r>
      <w:r w:rsidR="00F71534" w:rsidRPr="00C32F87">
        <w:t xml:space="preserve">ma prawo </w:t>
      </w:r>
      <w:r w:rsidR="00BC3ACA" w:rsidRPr="00C32F87">
        <w:t xml:space="preserve"> rozwiązać umowę ze skutkiem natychmiastowy</w:t>
      </w:r>
      <w:r w:rsidR="00832E86">
        <w:t>m</w:t>
      </w:r>
      <w:r w:rsidR="00AF4A25">
        <w:t xml:space="preserve"> lub zastosować kary </w:t>
      </w:r>
      <w:r w:rsidR="00AF4A25" w:rsidRPr="00937D22">
        <w:t xml:space="preserve">finansowe </w:t>
      </w:r>
      <w:r w:rsidR="00644895" w:rsidRPr="00F94145">
        <w:t>określone w §</w:t>
      </w:r>
      <w:r w:rsidR="00EC0948" w:rsidRPr="00F94145">
        <w:t>1</w:t>
      </w:r>
      <w:r w:rsidR="00AE1D7E" w:rsidRPr="008C0601">
        <w:t>9</w:t>
      </w:r>
      <w:r w:rsidR="00832E86" w:rsidRPr="008C0601">
        <w:t>, chyba że niedopełnienie obowiązku powiadomienia lub opóźnienie w tym zakresie było spowodowane z przyczyn niezależnych od Zleceniobiorcy.</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AF7097">
        <w:rPr>
          <w:sz w:val="24"/>
        </w:rPr>
        <w:t>3</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263735" w:rsidRPr="00000F2B" w:rsidRDefault="00DA5499" w:rsidP="009250CB">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1</w:t>
      </w:r>
      <w:r w:rsidR="00AF7097">
        <w:rPr>
          <w:sz w:val="24"/>
        </w:rPr>
        <w:t>4</w:t>
      </w:r>
    </w:p>
    <w:p w:rsidR="009250CB" w:rsidRPr="00AE2797" w:rsidRDefault="009250CB" w:rsidP="009250CB">
      <w:pPr>
        <w:numPr>
          <w:ilvl w:val="0"/>
          <w:numId w:val="15"/>
        </w:numPr>
        <w:tabs>
          <w:tab w:val="left" w:pos="397"/>
          <w:tab w:val="left" w:pos="3899"/>
          <w:tab w:val="center" w:pos="4781"/>
        </w:tabs>
        <w:rPr>
          <w:sz w:val="24"/>
        </w:rPr>
      </w:pPr>
      <w:r w:rsidRPr="00AE2797">
        <w:rPr>
          <w:sz w:val="24"/>
        </w:rPr>
        <w:t xml:space="preserve">Za realizację przedmiotu umowy </w:t>
      </w:r>
      <w:r w:rsidR="00725416">
        <w:rPr>
          <w:sz w:val="24"/>
        </w:rPr>
        <w:t>Zleceniobiorcy</w:t>
      </w:r>
      <w:r w:rsidRPr="00AE2797">
        <w:rPr>
          <w:sz w:val="24"/>
        </w:rPr>
        <w:t xml:space="preserve"> przysługuje wynagrodzenie:</w:t>
      </w:r>
    </w:p>
    <w:p w:rsidR="00B1333B" w:rsidRPr="007B788A" w:rsidRDefault="00AF7097" w:rsidP="004E43B3">
      <w:pPr>
        <w:ind w:left="397"/>
        <w:jc w:val="both"/>
        <w:rPr>
          <w:sz w:val="24"/>
        </w:rPr>
      </w:pPr>
      <w:r w:rsidRPr="00937D22">
        <w:rPr>
          <w:b/>
          <w:sz w:val="24"/>
        </w:rPr>
        <w:t>Z</w:t>
      </w:r>
      <w:r>
        <w:rPr>
          <w:b/>
          <w:sz w:val="24"/>
        </w:rPr>
        <w:t>godnie z formularzem ofertowym</w:t>
      </w:r>
      <w:r w:rsidRPr="004E43B3">
        <w:rPr>
          <w:sz w:val="24"/>
        </w:rPr>
        <w:t xml:space="preserve"> </w:t>
      </w:r>
      <w:r w:rsidR="004E43B3" w:rsidRPr="004E43B3">
        <w:rPr>
          <w:sz w:val="24"/>
        </w:rPr>
        <w:t xml:space="preserve">(słownie: </w:t>
      </w:r>
      <w:r w:rsidR="00F94145">
        <w:rPr>
          <w:sz w:val="24"/>
        </w:rPr>
        <w:t>……………</w:t>
      </w:r>
      <w:r w:rsidR="00F94145" w:rsidRPr="004E43B3">
        <w:rPr>
          <w:sz w:val="24"/>
        </w:rPr>
        <w:t xml:space="preserve"> </w:t>
      </w:r>
      <w:r w:rsidR="004E43B3" w:rsidRPr="004E43B3">
        <w:rPr>
          <w:sz w:val="24"/>
        </w:rPr>
        <w:t>zł)</w:t>
      </w:r>
    </w:p>
    <w:p w:rsidR="00725416" w:rsidRDefault="00725416" w:rsidP="009250CB">
      <w:pPr>
        <w:numPr>
          <w:ilvl w:val="0"/>
          <w:numId w:val="15"/>
        </w:numPr>
        <w:jc w:val="both"/>
        <w:rPr>
          <w:sz w:val="24"/>
        </w:rPr>
      </w:pPr>
      <w:r>
        <w:rPr>
          <w:sz w:val="24"/>
          <w:szCs w:val="24"/>
        </w:rPr>
        <w:t>Podstawą wyp</w:t>
      </w:r>
      <w:r w:rsidR="003F40B0">
        <w:rPr>
          <w:sz w:val="24"/>
          <w:szCs w:val="24"/>
        </w:rPr>
        <w:t>łaty należności będzie załączona</w:t>
      </w:r>
      <w:r>
        <w:rPr>
          <w:sz w:val="24"/>
          <w:szCs w:val="24"/>
        </w:rPr>
        <w:t xml:space="preserve"> do rachunku</w:t>
      </w:r>
      <w:r w:rsidR="00832E86">
        <w:rPr>
          <w:sz w:val="24"/>
          <w:szCs w:val="24"/>
        </w:rPr>
        <w:t xml:space="preserve"> </w:t>
      </w:r>
      <w:r w:rsidR="00832E86" w:rsidRPr="008C0601">
        <w:rPr>
          <w:i/>
          <w:sz w:val="24"/>
          <w:szCs w:val="24"/>
        </w:rPr>
        <w:t>(załącznik nr 2)</w:t>
      </w:r>
      <w:r>
        <w:rPr>
          <w:sz w:val="24"/>
          <w:szCs w:val="24"/>
        </w:rPr>
        <w:t xml:space="preserve"> </w:t>
      </w:r>
      <w:r w:rsidR="00F449DA">
        <w:rPr>
          <w:sz w:val="24"/>
          <w:szCs w:val="24"/>
        </w:rPr>
        <w:t>ewidenc</w:t>
      </w:r>
      <w:r w:rsidR="003F40B0">
        <w:rPr>
          <w:sz w:val="24"/>
          <w:szCs w:val="24"/>
        </w:rPr>
        <w:t>ja</w:t>
      </w:r>
      <w:r w:rsidR="00B65093">
        <w:rPr>
          <w:sz w:val="24"/>
          <w:szCs w:val="24"/>
        </w:rPr>
        <w:t xml:space="preserve"> czasu pracy</w:t>
      </w:r>
      <w:r w:rsidR="00832E86">
        <w:rPr>
          <w:sz w:val="24"/>
          <w:szCs w:val="24"/>
        </w:rPr>
        <w:t xml:space="preserve"> wydrukowana </w:t>
      </w:r>
      <w:r w:rsidR="00AE1D7E">
        <w:rPr>
          <w:sz w:val="24"/>
          <w:szCs w:val="24"/>
        </w:rPr>
        <w:t xml:space="preserve">z modułu grafiki </w:t>
      </w:r>
      <w:r w:rsidR="00832E86">
        <w:rPr>
          <w:sz w:val="24"/>
          <w:szCs w:val="24"/>
        </w:rPr>
        <w:t xml:space="preserve">i zatwierdzona </w:t>
      </w:r>
      <w:r w:rsidR="00AE1D7E">
        <w:rPr>
          <w:sz w:val="24"/>
          <w:szCs w:val="24"/>
        </w:rPr>
        <w:t xml:space="preserve">pod względem merytorycznym przez Pielęgniarkę Oddziałową/Kierownika Kliniki/Oddziału </w:t>
      </w:r>
      <w:r>
        <w:rPr>
          <w:sz w:val="24"/>
          <w:szCs w:val="24"/>
        </w:rPr>
        <w:t>oraz wykonanie obowiązku wynikającego z § 3 ust.</w:t>
      </w:r>
      <w:r w:rsidR="008A21B4">
        <w:rPr>
          <w:sz w:val="24"/>
          <w:szCs w:val="24"/>
        </w:rPr>
        <w:t xml:space="preserve"> </w:t>
      </w:r>
      <w:r>
        <w:rPr>
          <w:sz w:val="24"/>
          <w:szCs w:val="24"/>
        </w:rPr>
        <w:t>4</w:t>
      </w:r>
      <w:r w:rsidR="008A21B4">
        <w:rPr>
          <w:sz w:val="24"/>
          <w:szCs w:val="24"/>
        </w:rPr>
        <w:t xml:space="preserve"> </w:t>
      </w:r>
      <w:r>
        <w:rPr>
          <w:sz w:val="24"/>
          <w:szCs w:val="24"/>
        </w:rPr>
        <w:t>(</w:t>
      </w:r>
      <w:r>
        <w:rPr>
          <w:i/>
          <w:sz w:val="24"/>
          <w:szCs w:val="24"/>
        </w:rPr>
        <w:t>załąc</w:t>
      </w:r>
      <w:r w:rsidR="00B65093">
        <w:rPr>
          <w:i/>
          <w:sz w:val="24"/>
          <w:szCs w:val="24"/>
        </w:rPr>
        <w:t>znik nr 1</w:t>
      </w:r>
      <w:r>
        <w:rPr>
          <w:sz w:val="24"/>
          <w:szCs w:val="24"/>
        </w:rPr>
        <w:t>)</w:t>
      </w:r>
    </w:p>
    <w:p w:rsidR="009250CB" w:rsidRPr="00AE2797" w:rsidRDefault="009250CB" w:rsidP="009250CB">
      <w:pPr>
        <w:numPr>
          <w:ilvl w:val="0"/>
          <w:numId w:val="15"/>
        </w:numPr>
        <w:jc w:val="both"/>
        <w:rPr>
          <w:sz w:val="24"/>
        </w:rPr>
      </w:pPr>
      <w:r w:rsidRPr="00AE2797">
        <w:rPr>
          <w:sz w:val="24"/>
        </w:rPr>
        <w:t>Wynagrodzenie, o którym mowa w ust. 1</w:t>
      </w:r>
      <w:r w:rsidR="00B1333B">
        <w:rPr>
          <w:sz w:val="24"/>
        </w:rPr>
        <w:t xml:space="preserve"> </w:t>
      </w:r>
      <w:r w:rsidRPr="00AE2797">
        <w:rPr>
          <w:sz w:val="24"/>
        </w:rPr>
        <w:t xml:space="preserve">wyczerpuje całość zobowiązań finansowych </w:t>
      </w:r>
      <w:r w:rsidR="00725416">
        <w:rPr>
          <w:sz w:val="24"/>
        </w:rPr>
        <w:t>Zleceniodawcy</w:t>
      </w:r>
      <w:r w:rsidRPr="00AE2797">
        <w:rPr>
          <w:sz w:val="24"/>
        </w:rPr>
        <w:t xml:space="preserve"> względem </w:t>
      </w:r>
      <w:r w:rsidR="00725416">
        <w:rPr>
          <w:sz w:val="24"/>
        </w:rPr>
        <w:t>Zleceniobiorcy</w:t>
      </w:r>
      <w:r w:rsidRPr="00AE2797">
        <w:rPr>
          <w:sz w:val="24"/>
        </w:rPr>
        <w:t>.</w:t>
      </w:r>
    </w:p>
    <w:p w:rsidR="001E0059" w:rsidRDefault="009250CB" w:rsidP="00000F2B">
      <w:pPr>
        <w:numPr>
          <w:ilvl w:val="0"/>
          <w:numId w:val="15"/>
        </w:numPr>
        <w:tabs>
          <w:tab w:val="left" w:pos="397"/>
          <w:tab w:val="left" w:pos="3899"/>
          <w:tab w:val="center" w:pos="4781"/>
        </w:tabs>
        <w:rPr>
          <w:sz w:val="24"/>
        </w:rPr>
      </w:pPr>
      <w:r w:rsidRPr="00C47575">
        <w:rPr>
          <w:sz w:val="24"/>
        </w:rPr>
        <w:t xml:space="preserve">Wynagrodzenie za ostatni miesiąc </w:t>
      </w:r>
      <w:r w:rsidR="00552696" w:rsidRPr="00C47575">
        <w:rPr>
          <w:sz w:val="24"/>
        </w:rPr>
        <w:t xml:space="preserve">trwania </w:t>
      </w:r>
      <w:r w:rsidRPr="00C47575">
        <w:rPr>
          <w:sz w:val="24"/>
        </w:rPr>
        <w:t xml:space="preserve">niniejszej umowy zostanie wypłacone </w:t>
      </w:r>
      <w:r w:rsidR="001E0059" w:rsidRPr="00C47575">
        <w:rPr>
          <w:sz w:val="24"/>
          <w:szCs w:val="24"/>
        </w:rPr>
        <w:t>z dniem</w:t>
      </w:r>
      <w:r w:rsidR="001E0059" w:rsidRPr="00074A0F">
        <w:rPr>
          <w:sz w:val="24"/>
          <w:szCs w:val="24"/>
        </w:rPr>
        <w:t xml:space="preserve"> zakończenia </w:t>
      </w:r>
      <w:r w:rsidR="001E0059" w:rsidRPr="001F5BD4">
        <w:rPr>
          <w:sz w:val="24"/>
          <w:szCs w:val="24"/>
        </w:rPr>
        <w:t>umowy</w:t>
      </w:r>
      <w:r w:rsidR="001E0059" w:rsidRPr="001F5BD4">
        <w:rPr>
          <w:sz w:val="24"/>
        </w:rPr>
        <w:t xml:space="preserve"> po rozliczeniu</w:t>
      </w:r>
      <w:r w:rsidR="001E0059">
        <w:rPr>
          <w:sz w:val="24"/>
        </w:rPr>
        <w:t xml:space="preserve"> się z powierzonego mienia.</w:t>
      </w:r>
    </w:p>
    <w:p w:rsidR="001E5AA0" w:rsidRPr="00E0141A" w:rsidRDefault="001E0059" w:rsidP="00000F2B">
      <w:pPr>
        <w:numPr>
          <w:ilvl w:val="0"/>
          <w:numId w:val="15"/>
        </w:numPr>
        <w:tabs>
          <w:tab w:val="left" w:pos="397"/>
          <w:tab w:val="left" w:pos="3899"/>
          <w:tab w:val="center" w:pos="4781"/>
        </w:tabs>
        <w:rPr>
          <w:sz w:val="24"/>
        </w:rPr>
      </w:pPr>
      <w:r>
        <w:rPr>
          <w:sz w:val="24"/>
        </w:rPr>
        <w:t xml:space="preserve">Rozliczenie, o którym mowa </w:t>
      </w:r>
      <w:r w:rsidR="000A7EC1">
        <w:rPr>
          <w:sz w:val="24"/>
        </w:rPr>
        <w:t xml:space="preserve">w ust.4 nastąpi w formie karty obiegowej. </w:t>
      </w:r>
    </w:p>
    <w:p w:rsidR="005E58A5" w:rsidRDefault="005E58A5" w:rsidP="009250CB">
      <w:pPr>
        <w:tabs>
          <w:tab w:val="left" w:pos="3899"/>
          <w:tab w:val="center" w:pos="4781"/>
        </w:tabs>
        <w:jc w:val="center"/>
        <w:rPr>
          <w:sz w:val="24"/>
          <w:szCs w:val="24"/>
        </w:rPr>
      </w:pPr>
    </w:p>
    <w:p w:rsidR="009250CB" w:rsidRPr="00AE2797" w:rsidRDefault="009250CB" w:rsidP="009250CB">
      <w:pPr>
        <w:tabs>
          <w:tab w:val="left" w:pos="3899"/>
          <w:tab w:val="center" w:pos="4781"/>
        </w:tabs>
        <w:jc w:val="center"/>
        <w:rPr>
          <w:sz w:val="24"/>
        </w:rPr>
      </w:pPr>
      <w:r w:rsidRPr="00AE2797">
        <w:rPr>
          <w:sz w:val="24"/>
        </w:rPr>
        <w:t xml:space="preserve">§ </w:t>
      </w:r>
      <w:r w:rsidR="00CC3C0C">
        <w:rPr>
          <w:sz w:val="24"/>
        </w:rPr>
        <w:t>1</w:t>
      </w:r>
      <w:r w:rsidR="00AF7097">
        <w:rPr>
          <w:sz w:val="24"/>
        </w:rPr>
        <w:t>5</w:t>
      </w:r>
    </w:p>
    <w:p w:rsidR="00BF114B" w:rsidRPr="008C0601" w:rsidRDefault="00BF114B" w:rsidP="009250CB">
      <w:pPr>
        <w:numPr>
          <w:ilvl w:val="0"/>
          <w:numId w:val="16"/>
        </w:numPr>
        <w:jc w:val="both"/>
        <w:rPr>
          <w:sz w:val="24"/>
        </w:rPr>
      </w:pPr>
      <w:r w:rsidRPr="00577462">
        <w:rPr>
          <w:sz w:val="24"/>
        </w:rPr>
        <w:t>Wynagrodzenie, o którym mowa w §</w:t>
      </w:r>
      <w:r w:rsidR="00EC0948">
        <w:rPr>
          <w:sz w:val="24"/>
        </w:rPr>
        <w:t>13</w:t>
      </w:r>
      <w:r w:rsidR="009250CB" w:rsidRPr="00577462">
        <w:rPr>
          <w:sz w:val="24"/>
        </w:rPr>
        <w:t xml:space="preserve"> </w:t>
      </w:r>
      <w:r w:rsidRPr="00577462">
        <w:rPr>
          <w:sz w:val="24"/>
        </w:rPr>
        <w:t xml:space="preserve">płatne </w:t>
      </w:r>
      <w:r w:rsidRPr="00577462">
        <w:rPr>
          <w:sz w:val="24"/>
          <w:szCs w:val="24"/>
        </w:rPr>
        <w:t xml:space="preserve">będzie przelewem </w:t>
      </w:r>
      <w:r w:rsidR="00F32D4B" w:rsidRPr="00577462">
        <w:rPr>
          <w:sz w:val="24"/>
          <w:szCs w:val="24"/>
        </w:rPr>
        <w:t xml:space="preserve">po zakończeniu </w:t>
      </w:r>
      <w:r w:rsidR="00E92211" w:rsidRPr="00577462">
        <w:rPr>
          <w:sz w:val="24"/>
          <w:szCs w:val="24"/>
        </w:rPr>
        <w:t xml:space="preserve">miesiąca kalendarzowego </w:t>
      </w:r>
      <w:r w:rsidR="00FF4067" w:rsidRPr="00577462">
        <w:rPr>
          <w:sz w:val="24"/>
          <w:szCs w:val="24"/>
        </w:rPr>
        <w:t xml:space="preserve">do </w:t>
      </w:r>
      <w:r w:rsidR="00597BEC" w:rsidRPr="00577462">
        <w:rPr>
          <w:sz w:val="24"/>
          <w:szCs w:val="24"/>
        </w:rPr>
        <w:t xml:space="preserve">10 dnia następnego miesiąca </w:t>
      </w:r>
      <w:r w:rsidRPr="00577462">
        <w:rPr>
          <w:sz w:val="24"/>
          <w:szCs w:val="24"/>
        </w:rPr>
        <w:t>na rachunek wskazany przez Zleceniobiorcę</w:t>
      </w:r>
      <w:r w:rsidR="0043201B" w:rsidRPr="00577462">
        <w:rPr>
          <w:sz w:val="24"/>
          <w:szCs w:val="24"/>
        </w:rPr>
        <w:t xml:space="preserve"> i</w:t>
      </w:r>
      <w:r w:rsidRPr="00577462">
        <w:rPr>
          <w:sz w:val="24"/>
          <w:szCs w:val="24"/>
        </w:rPr>
        <w:t xml:space="preserve"> po przyjęciu prac </w:t>
      </w:r>
      <w:r w:rsidR="001F5BD4" w:rsidRPr="00577462">
        <w:rPr>
          <w:sz w:val="24"/>
          <w:szCs w:val="24"/>
        </w:rPr>
        <w:t>p</w:t>
      </w:r>
      <w:r w:rsidRPr="00577462">
        <w:rPr>
          <w:sz w:val="24"/>
          <w:szCs w:val="24"/>
        </w:rPr>
        <w:t xml:space="preserve">rzez </w:t>
      </w:r>
      <w:r w:rsidR="00F94145" w:rsidRPr="008C0601">
        <w:rPr>
          <w:sz w:val="24"/>
          <w:szCs w:val="24"/>
        </w:rPr>
        <w:t>………………..</w:t>
      </w:r>
    </w:p>
    <w:p w:rsidR="00EC47FE" w:rsidRPr="00577462" w:rsidRDefault="008B36C4" w:rsidP="009250CB">
      <w:pPr>
        <w:numPr>
          <w:ilvl w:val="0"/>
          <w:numId w:val="16"/>
        </w:numPr>
        <w:tabs>
          <w:tab w:val="left" w:pos="360"/>
        </w:tabs>
        <w:suppressAutoHyphens w:val="0"/>
        <w:jc w:val="both"/>
        <w:rPr>
          <w:sz w:val="24"/>
        </w:rPr>
      </w:pPr>
      <w:r w:rsidRPr="004E2895">
        <w:rPr>
          <w:sz w:val="24"/>
        </w:rPr>
        <w:t xml:space="preserve">Wystawiony rachunek wraz z </w:t>
      </w:r>
      <w:r w:rsidR="00AE1D7E">
        <w:rPr>
          <w:sz w:val="24"/>
        </w:rPr>
        <w:t>ewidencją wydrukowaną z modułu grafiki należy dostarczyć</w:t>
      </w:r>
      <w:r w:rsidRPr="004E2895">
        <w:rPr>
          <w:sz w:val="24"/>
          <w:szCs w:val="24"/>
        </w:rPr>
        <w:t xml:space="preserve"> do Działu Płac w terminie do 5 dnia następnego miesiąca</w:t>
      </w:r>
      <w:r w:rsidR="00AE1D7E">
        <w:rPr>
          <w:sz w:val="24"/>
          <w:szCs w:val="24"/>
        </w:rPr>
        <w:t>.</w:t>
      </w:r>
    </w:p>
    <w:p w:rsidR="009250CB" w:rsidRPr="00577462" w:rsidRDefault="009250CB" w:rsidP="009250CB">
      <w:pPr>
        <w:numPr>
          <w:ilvl w:val="0"/>
          <w:numId w:val="16"/>
        </w:numPr>
        <w:tabs>
          <w:tab w:val="left" w:pos="360"/>
        </w:tabs>
        <w:suppressAutoHyphens w:val="0"/>
        <w:jc w:val="both"/>
        <w:rPr>
          <w:sz w:val="24"/>
        </w:rPr>
      </w:pPr>
      <w:r w:rsidRPr="00577462">
        <w:rPr>
          <w:color w:val="000000"/>
          <w:sz w:val="24"/>
        </w:rPr>
        <w:t xml:space="preserve">W przypadku niedotrzymania terminu płatności, o którym mowa w ust. </w:t>
      </w:r>
      <w:r w:rsidR="00E971FE" w:rsidRPr="00577462">
        <w:rPr>
          <w:color w:val="000000"/>
          <w:sz w:val="24"/>
        </w:rPr>
        <w:t>1</w:t>
      </w:r>
      <w:r w:rsidRPr="00577462">
        <w:rPr>
          <w:color w:val="000000"/>
          <w:sz w:val="24"/>
        </w:rPr>
        <w:t xml:space="preserve">, </w:t>
      </w:r>
      <w:r w:rsidR="00074DE5" w:rsidRPr="00577462">
        <w:rPr>
          <w:color w:val="000000"/>
          <w:sz w:val="24"/>
        </w:rPr>
        <w:t>Zleceniobiorcy</w:t>
      </w:r>
      <w:r w:rsidRPr="00577462">
        <w:rPr>
          <w:color w:val="000000"/>
          <w:sz w:val="24"/>
        </w:rPr>
        <w:t xml:space="preserve"> przysługują odsetki </w:t>
      </w:r>
      <w:r w:rsidR="00BB7221" w:rsidRPr="00577462">
        <w:rPr>
          <w:color w:val="000000"/>
          <w:sz w:val="24"/>
        </w:rPr>
        <w:t xml:space="preserve">ustawowe pod warunkiem, że Zleceniobiorca dopełnił w terminie obowiązki, o których mowa w </w:t>
      </w:r>
      <w:r w:rsidR="00AE1D7E" w:rsidRPr="00AE2797">
        <w:rPr>
          <w:sz w:val="24"/>
        </w:rPr>
        <w:t>§ 1</w:t>
      </w:r>
      <w:r w:rsidR="00AE1D7E">
        <w:rPr>
          <w:sz w:val="24"/>
        </w:rPr>
        <w:t xml:space="preserve">4 </w:t>
      </w:r>
      <w:r w:rsidR="00BB7221" w:rsidRPr="00577462">
        <w:rPr>
          <w:color w:val="000000"/>
          <w:sz w:val="24"/>
        </w:rPr>
        <w:t>ust.2</w:t>
      </w:r>
      <w:r w:rsidRPr="00577462">
        <w:rPr>
          <w:color w:val="000000"/>
          <w:sz w:val="24"/>
        </w:rPr>
        <w:t>.</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CC3C0C">
        <w:rPr>
          <w:sz w:val="24"/>
        </w:rPr>
        <w:t>1</w:t>
      </w:r>
      <w:r w:rsidR="00AF7097">
        <w:rPr>
          <w:sz w:val="24"/>
        </w:rPr>
        <w:t>6</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w:t>
      </w:r>
      <w:proofErr w:type="spellStart"/>
      <w:r w:rsidRPr="00000F2B">
        <w:rPr>
          <w:sz w:val="24"/>
        </w:rPr>
        <w:t>sanitarno</w:t>
      </w:r>
      <w:proofErr w:type="spellEnd"/>
      <w:r w:rsidRPr="00000F2B">
        <w:rPr>
          <w:sz w:val="24"/>
        </w:rPr>
        <w:t xml:space="preserve"> - epidemiologicznych lub aktualnego orzeczenia do celów sanitarno-epidemiologicznych </w:t>
      </w:r>
    </w:p>
    <w:p w:rsidR="00CC3C0C" w:rsidRPr="007B788A" w:rsidRDefault="00CC3C0C" w:rsidP="00CC3C0C">
      <w:pPr>
        <w:ind w:left="814"/>
        <w:jc w:val="both"/>
        <w:rPr>
          <w:sz w:val="24"/>
        </w:rPr>
      </w:pPr>
    </w:p>
    <w:p w:rsidR="009250CB" w:rsidRPr="00646715" w:rsidRDefault="009250CB" w:rsidP="009250CB">
      <w:pPr>
        <w:jc w:val="center"/>
        <w:rPr>
          <w:sz w:val="24"/>
        </w:rPr>
      </w:pPr>
      <w:r w:rsidRPr="00F94145">
        <w:rPr>
          <w:sz w:val="24"/>
        </w:rPr>
        <w:t xml:space="preserve">§ </w:t>
      </w:r>
      <w:r w:rsidR="00CC3C0C" w:rsidRPr="00F94145">
        <w:rPr>
          <w:sz w:val="24"/>
        </w:rPr>
        <w:t>1</w:t>
      </w:r>
      <w:r w:rsidR="00AF7097" w:rsidRPr="00F94145">
        <w:rPr>
          <w:sz w:val="24"/>
        </w:rPr>
        <w:t>7</w:t>
      </w:r>
    </w:p>
    <w:p w:rsidR="009250CB" w:rsidRDefault="009250CB" w:rsidP="009250CB">
      <w:pPr>
        <w:rPr>
          <w:sz w:val="24"/>
        </w:rPr>
      </w:pPr>
      <w:r w:rsidRPr="00646715">
        <w:rPr>
          <w:sz w:val="24"/>
        </w:rPr>
        <w:t xml:space="preserve">Umowa zostaje zawarta na okres od  </w:t>
      </w:r>
      <w:r w:rsidR="00F94145">
        <w:rPr>
          <w:b/>
          <w:sz w:val="24"/>
        </w:rPr>
        <w:t>………………….</w:t>
      </w:r>
      <w:r w:rsidR="004E43B3" w:rsidRPr="008C0601">
        <w:rPr>
          <w:b/>
          <w:sz w:val="24"/>
        </w:rPr>
        <w:t>r.</w:t>
      </w:r>
      <w:r w:rsidRPr="008C0601">
        <w:rPr>
          <w:sz w:val="24"/>
        </w:rPr>
        <w:t xml:space="preserve"> do </w:t>
      </w:r>
      <w:r w:rsidR="00F94145">
        <w:rPr>
          <w:b/>
          <w:sz w:val="24"/>
        </w:rPr>
        <w:t>……………………..</w:t>
      </w:r>
      <w:r w:rsidR="004E43B3" w:rsidRPr="008C0601">
        <w:rPr>
          <w:b/>
          <w:sz w:val="24"/>
        </w:rPr>
        <w:t>r.</w:t>
      </w:r>
      <w:r w:rsidRPr="00AE2797">
        <w:rPr>
          <w:sz w:val="24"/>
        </w:rPr>
        <w:t xml:space="preserve"> </w:t>
      </w:r>
    </w:p>
    <w:p w:rsidR="00CC3C0C" w:rsidRPr="00AE2797" w:rsidRDefault="00CC3C0C" w:rsidP="009250CB">
      <w:pPr>
        <w:rPr>
          <w:sz w:val="24"/>
        </w:rPr>
      </w:pPr>
    </w:p>
    <w:p w:rsidR="009250CB" w:rsidRPr="00AE2797" w:rsidRDefault="009250CB" w:rsidP="009250CB">
      <w:pPr>
        <w:jc w:val="center"/>
        <w:rPr>
          <w:sz w:val="24"/>
        </w:rPr>
      </w:pPr>
      <w:r w:rsidRPr="00AE2797">
        <w:rPr>
          <w:sz w:val="24"/>
        </w:rPr>
        <w:t xml:space="preserve">§ </w:t>
      </w:r>
      <w:r w:rsidR="00CC3C0C">
        <w:rPr>
          <w:sz w:val="24"/>
        </w:rPr>
        <w:t>1</w:t>
      </w:r>
      <w:r w:rsidR="00AF7097">
        <w:rPr>
          <w:sz w:val="24"/>
        </w:rPr>
        <w:t>8</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523735" w:rsidRPr="00000F2B"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377E04" w:rsidP="00000F2B">
      <w:pPr>
        <w:pStyle w:val="Normalny1"/>
        <w:jc w:val="center"/>
        <w:rPr>
          <w:sz w:val="24"/>
        </w:rPr>
      </w:pPr>
      <w:r>
        <w:rPr>
          <w:vanish/>
          <w:sz w:val="24"/>
          <w:szCs w:val="24"/>
        </w:rPr>
        <w:cr/>
      </w:r>
      <w:r w:rsidR="008B36C4">
        <w:rPr>
          <w:sz w:val="24"/>
        </w:rPr>
        <w:t>§ 1</w:t>
      </w:r>
      <w:r w:rsidR="00AF7097">
        <w:rPr>
          <w:sz w:val="24"/>
        </w:rPr>
        <w:t>9</w:t>
      </w:r>
    </w:p>
    <w:p w:rsidR="005E58A5" w:rsidRDefault="00054D4F" w:rsidP="00124D20">
      <w:pPr>
        <w:pStyle w:val="Akapitzlist"/>
        <w:ind w:left="0"/>
        <w:jc w:val="both"/>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8B36C4" w:rsidP="009250CB">
      <w:pPr>
        <w:jc w:val="center"/>
      </w:pPr>
      <w:r>
        <w:rPr>
          <w:sz w:val="24"/>
        </w:rPr>
        <w:t xml:space="preserve">§ </w:t>
      </w:r>
      <w:r w:rsidR="00AF7097">
        <w:rPr>
          <w:sz w:val="24"/>
        </w:rPr>
        <w:t>20</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8B36C4">
        <w:t>2</w:t>
      </w:r>
      <w:r w:rsidR="00AF7097">
        <w:t>1</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Default="00B235F1" w:rsidP="008C0601">
      <w:pPr>
        <w:rPr>
          <w:sz w:val="24"/>
        </w:rPr>
      </w:pPr>
    </w:p>
    <w:p w:rsidR="009250CB" w:rsidRPr="00AE2797" w:rsidRDefault="009250CB" w:rsidP="009250CB">
      <w:pPr>
        <w:jc w:val="center"/>
        <w:rPr>
          <w:sz w:val="24"/>
        </w:rPr>
      </w:pPr>
      <w:r w:rsidRPr="00AE2797">
        <w:rPr>
          <w:sz w:val="24"/>
        </w:rPr>
        <w:t xml:space="preserve">§ </w:t>
      </w:r>
      <w:r w:rsidR="008B36C4">
        <w:rPr>
          <w:sz w:val="24"/>
        </w:rPr>
        <w:t>2</w:t>
      </w:r>
      <w:r w:rsidR="00AF7097">
        <w:rPr>
          <w:sz w:val="24"/>
        </w:rPr>
        <w:t>2</w:t>
      </w:r>
    </w:p>
    <w:p w:rsidR="004D33AD" w:rsidRPr="00AE2797" w:rsidRDefault="009250CB" w:rsidP="00475CAC">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8C0601" w:rsidRDefault="008C0601" w:rsidP="009250CB">
      <w:pPr>
        <w:jc w:val="center"/>
        <w:rPr>
          <w:sz w:val="24"/>
        </w:rPr>
      </w:pPr>
    </w:p>
    <w:p w:rsidR="009250CB" w:rsidRPr="00AE2797" w:rsidRDefault="009250CB" w:rsidP="009250CB">
      <w:pPr>
        <w:jc w:val="center"/>
        <w:rPr>
          <w:sz w:val="24"/>
        </w:rPr>
      </w:pPr>
      <w:bookmarkStart w:id="0" w:name="_GoBack"/>
      <w:bookmarkEnd w:id="0"/>
      <w:r w:rsidRPr="00AE2797">
        <w:rPr>
          <w:sz w:val="24"/>
        </w:rPr>
        <w:t xml:space="preserve">§ </w:t>
      </w:r>
      <w:r w:rsidR="008B36C4">
        <w:rPr>
          <w:sz w:val="24"/>
        </w:rPr>
        <w:t>2</w:t>
      </w:r>
      <w:r w:rsidR="00AF7097">
        <w:rPr>
          <w:sz w:val="24"/>
        </w:rPr>
        <w:t>3</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8B36C4">
        <w:rPr>
          <w:sz w:val="24"/>
        </w:rPr>
        <w:t>2</w:t>
      </w:r>
      <w:r w:rsidR="00AF7097">
        <w:rPr>
          <w:sz w:val="24"/>
        </w:rPr>
        <w:t>4</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8B36C4">
        <w:rPr>
          <w:sz w:val="24"/>
        </w:rPr>
        <w:t>2</w:t>
      </w:r>
      <w:r w:rsidR="00AF7097">
        <w:rPr>
          <w:sz w:val="24"/>
        </w:rPr>
        <w:t>5</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8B36C4">
        <w:t>2</w:t>
      </w:r>
      <w:r w:rsidR="00AF7097">
        <w:t>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8B36C4">
        <w:rPr>
          <w:sz w:val="24"/>
        </w:rPr>
        <w:t>2</w:t>
      </w:r>
      <w:r w:rsidR="00FC78BA">
        <w:rPr>
          <w:sz w:val="24"/>
        </w:rPr>
        <w:t>6</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8B36C4">
        <w:rPr>
          <w:sz w:val="24"/>
        </w:rPr>
        <w:t>2</w:t>
      </w:r>
      <w:r w:rsidR="00FC78BA">
        <w:rPr>
          <w:sz w:val="24"/>
        </w:rPr>
        <w:t>7</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Pr="00DC5C73" w:rsidRDefault="00EA7D8B" w:rsidP="00EA7D8B">
      <w:pPr>
        <w:rPr>
          <w:lang w:eastAsia="pl-PL"/>
        </w:rPr>
      </w:pPr>
      <w:r w:rsidRPr="00DC5C73">
        <w:rPr>
          <w:lang w:eastAsia="pl-PL"/>
        </w:rPr>
        <w:t>Klauzula informacyjna RODO</w:t>
      </w:r>
    </w:p>
    <w:p w:rsidR="00EA7D8B" w:rsidRPr="00DC5C73" w:rsidRDefault="00EA7D8B" w:rsidP="00EA7D8B">
      <w:pPr>
        <w:pStyle w:val="Akapitzlist"/>
        <w:numPr>
          <w:ilvl w:val="0"/>
          <w:numId w:val="35"/>
        </w:numPr>
        <w:suppressAutoHyphens w:val="0"/>
        <w:ind w:left="426" w:hanging="426"/>
        <w:rPr>
          <w:rFonts w:eastAsia="Times New Roman"/>
          <w:lang w:eastAsia="pl-PL"/>
        </w:rPr>
      </w:pPr>
      <w:r w:rsidRPr="00DC5C73">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DC5C73" w:rsidRDefault="00EA7D8B" w:rsidP="00EA7D8B">
      <w:pPr>
        <w:pStyle w:val="Akapitzlist"/>
        <w:numPr>
          <w:ilvl w:val="0"/>
          <w:numId w:val="35"/>
        </w:numPr>
        <w:suppressAutoHyphens w:val="0"/>
        <w:ind w:left="426" w:hanging="426"/>
        <w:rPr>
          <w:rFonts w:eastAsia="Times New Roman"/>
          <w:lang w:eastAsia="pl-PL"/>
        </w:rPr>
      </w:pPr>
      <w:r w:rsidRPr="00DC5C73">
        <w:rPr>
          <w:rFonts w:eastAsia="Calibri"/>
        </w:rPr>
        <w:t>Dane osobowe przetwarzane są w celu zawarcia i realizacji umowy</w:t>
      </w:r>
      <w:r w:rsidR="006C0516">
        <w:rPr>
          <w:rFonts w:eastAsia="Calibri"/>
        </w:rPr>
        <w:t>.</w:t>
      </w:r>
    </w:p>
    <w:p w:rsidR="008915D6" w:rsidRDefault="00EA7D8B" w:rsidP="006C0516">
      <w:pPr>
        <w:numPr>
          <w:ilvl w:val="0"/>
          <w:numId w:val="35"/>
        </w:numPr>
        <w:suppressAutoHyphens w:val="0"/>
        <w:ind w:left="426" w:hanging="426"/>
        <w:jc w:val="both"/>
        <w:rPr>
          <w:rFonts w:eastAsia="Calibri"/>
        </w:rPr>
      </w:pPr>
      <w:r w:rsidRPr="00DC5C73">
        <w:rPr>
          <w:rFonts w:eastAsia="Calibri"/>
        </w:rPr>
        <w:t>Administrator danych  gwarantuje właściwą ochronę przetwarzanych danych osobowych.</w:t>
      </w:r>
    </w:p>
    <w:p w:rsidR="006C0516" w:rsidRPr="00475CAC" w:rsidRDefault="006C0516" w:rsidP="006C0516">
      <w:pPr>
        <w:numPr>
          <w:ilvl w:val="0"/>
          <w:numId w:val="35"/>
        </w:numPr>
        <w:suppressAutoHyphens w:val="0"/>
        <w:ind w:left="426" w:hanging="426"/>
        <w:jc w:val="both"/>
        <w:rPr>
          <w:rFonts w:eastAsia="Calibri"/>
        </w:rPr>
      </w:pPr>
      <w:r w:rsidRPr="006C0516">
        <w:rPr>
          <w:rFonts w:eastAsia="Calibri"/>
        </w:rPr>
        <w:t>Zleceniobiorca p</w:t>
      </w:r>
      <w:r w:rsidRPr="00124D20">
        <w:rPr>
          <w:rFonts w:eastAsia="Calibri"/>
        </w:rPr>
        <w:t>osiada prawo dostępu do treści swoich danych, żądania ich sprostowania, ograniczenia przetwarzania, prawo do</w:t>
      </w:r>
      <w:r w:rsidRPr="006C0516">
        <w:rPr>
          <w:rFonts w:eastAsia="Calibri"/>
        </w:rPr>
        <w:t xml:space="preserve">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Default="006C0516" w:rsidP="006C0516">
      <w:pPr>
        <w:numPr>
          <w:ilvl w:val="0"/>
          <w:numId w:val="35"/>
        </w:numPr>
        <w:suppressAutoHyphens w:val="0"/>
        <w:ind w:left="426" w:hanging="426"/>
        <w:jc w:val="both"/>
        <w:rPr>
          <w:lang w:eastAsia="pl-PL"/>
        </w:rPr>
      </w:pPr>
      <w:r w:rsidRPr="00150CFF">
        <w:t>Zleceniobiorcy</w:t>
      </w:r>
      <w:r w:rsidRPr="00150CFF">
        <w:rPr>
          <w:lang w:eastAsia="ar-SA"/>
        </w:rPr>
        <w:t xml:space="preserve"> przysługuje także prawo wniesienia skargi do organu nadzorczego zajmującego się ochroną danych osobowych, tj. Prezesa Urzędu Ochrony Danych Osobowych.</w:t>
      </w:r>
      <w:r w:rsidRPr="006C0516">
        <w:rPr>
          <w:rFonts w:eastAsia="Calibri"/>
        </w:rPr>
        <w:t xml:space="preserve"> .</w:t>
      </w:r>
    </w:p>
    <w:p w:rsidR="006C0516" w:rsidRPr="006C0516" w:rsidRDefault="006C0516" w:rsidP="006C0516">
      <w:pPr>
        <w:numPr>
          <w:ilvl w:val="0"/>
          <w:numId w:val="35"/>
        </w:numPr>
        <w:suppressAutoHyphens w:val="0"/>
        <w:ind w:left="426" w:hanging="426"/>
        <w:jc w:val="both"/>
        <w:rPr>
          <w:lang w:eastAsia="pl-PL"/>
        </w:rPr>
      </w:pPr>
      <w:r w:rsidRPr="006C0516">
        <w:rPr>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561CAC" w:rsidRDefault="00EA7D8B" w:rsidP="00F94145">
      <w:pPr>
        <w:suppressAutoHyphens w:val="0"/>
        <w:spacing w:after="160" w:line="259" w:lineRule="auto"/>
        <w:jc w:val="right"/>
        <w:rPr>
          <w:b/>
          <w:bCs/>
          <w:sz w:val="24"/>
          <w:szCs w:val="24"/>
        </w:rPr>
      </w:pPr>
      <w:r>
        <w:rPr>
          <w:b/>
        </w:rPr>
        <w:br w:type="page"/>
      </w:r>
      <w:r w:rsidR="00561CAC" w:rsidRPr="00EA7D8B">
        <w:rPr>
          <w:b/>
          <w:bCs/>
          <w:sz w:val="24"/>
          <w:szCs w:val="24"/>
        </w:rPr>
        <w:t xml:space="preserve">Załącznik </w:t>
      </w:r>
      <w:r w:rsidR="00561CAC">
        <w:rPr>
          <w:b/>
          <w:bCs/>
        </w:rPr>
        <w:t xml:space="preserve">nr </w:t>
      </w:r>
      <w:r w:rsidR="00F94145">
        <w:rPr>
          <w:b/>
          <w:bCs/>
          <w:sz w:val="24"/>
          <w:szCs w:val="24"/>
        </w:rPr>
        <w:t>2</w:t>
      </w:r>
      <w:r w:rsidR="00561CAC">
        <w:rPr>
          <w:b/>
          <w:bCs/>
        </w:rPr>
        <w:t xml:space="preserve"> </w:t>
      </w:r>
      <w:r w:rsidR="00561CAC" w:rsidRPr="009C7DAB">
        <w:rPr>
          <w:b/>
          <w:bCs/>
          <w:sz w:val="24"/>
          <w:szCs w:val="24"/>
        </w:rPr>
        <w:t>do umowy zlecenia</w:t>
      </w:r>
    </w:p>
    <w:p w:rsidR="009C7DAB" w:rsidRDefault="00561CAC" w:rsidP="00561CAC">
      <w:pPr>
        <w:suppressAutoHyphens w:val="0"/>
        <w:spacing w:after="160" w:line="259" w:lineRule="auto"/>
        <w:rPr>
          <w:b/>
        </w:rPr>
      </w:pPr>
      <w:r w:rsidRPr="0047046A">
        <w:rPr>
          <w:noProof/>
          <w:lang w:eastAsia="pl-PL"/>
        </w:rPr>
        <w:drawing>
          <wp:inline distT="0" distB="0" distL="0" distR="0" wp14:anchorId="0C82E9A9" wp14:editId="154A9D1D">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47046A">
        <w:rPr>
          <w:noProof/>
          <w:lang w:eastAsia="pl-PL"/>
        </w:rPr>
        <w:drawing>
          <wp:inline distT="0" distB="0" distL="0" distR="0" wp14:anchorId="6A7A1529" wp14:editId="688AA58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p w:rsidR="00F94145" w:rsidRPr="00AD449F" w:rsidRDefault="00F94145" w:rsidP="00F94145">
      <w:pPr>
        <w:keepNext/>
        <w:suppressAutoHyphens w:val="0"/>
        <w:jc w:val="center"/>
        <w:outlineLvl w:val="0"/>
        <w:rPr>
          <w:b/>
          <w:bCs/>
          <w:lang w:eastAsia="x-none"/>
        </w:rPr>
      </w:pPr>
      <w:r w:rsidRPr="00AD449F">
        <w:rPr>
          <w:b/>
          <w:bCs/>
          <w:lang w:val="x-none" w:eastAsia="x-none"/>
        </w:rPr>
        <w:t>KLAUZUL</w:t>
      </w:r>
      <w:r w:rsidRPr="00AD449F">
        <w:rPr>
          <w:b/>
          <w:bCs/>
          <w:lang w:eastAsia="x-none"/>
        </w:rPr>
        <w:t>A</w:t>
      </w:r>
      <w:r w:rsidRPr="00AD449F">
        <w:rPr>
          <w:b/>
          <w:bCs/>
          <w:lang w:val="x-none" w:eastAsia="x-none"/>
        </w:rPr>
        <w:t xml:space="preserve"> INFORMACYJN</w:t>
      </w:r>
      <w:r w:rsidRPr="00AD449F">
        <w:rPr>
          <w:b/>
          <w:bCs/>
          <w:lang w:eastAsia="x-none"/>
        </w:rPr>
        <w:t>A</w:t>
      </w:r>
    </w:p>
    <w:p w:rsidR="00F94145" w:rsidRPr="00AD449F" w:rsidRDefault="00F94145" w:rsidP="00F94145">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94145" w:rsidRPr="00AD449F" w:rsidRDefault="00F94145" w:rsidP="00F94145">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94145" w:rsidRPr="00AD449F" w:rsidRDefault="00F94145" w:rsidP="00F94145">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94145" w:rsidRPr="00AD449F" w:rsidRDefault="00F94145" w:rsidP="00F94145">
      <w:pPr>
        <w:spacing w:line="276" w:lineRule="auto"/>
        <w:ind w:firstLine="284"/>
        <w:jc w:val="both"/>
        <w:rPr>
          <w:lang w:eastAsia="ar-SA"/>
        </w:rPr>
      </w:pPr>
      <w:r w:rsidRPr="00AD449F">
        <w:rPr>
          <w:lang w:eastAsia="ar-SA"/>
        </w:rPr>
        <w:t>Ze Szpitalem można się skontaktować w następujący sposób:</w:t>
      </w:r>
    </w:p>
    <w:p w:rsidR="00F94145" w:rsidRPr="00AD449F" w:rsidRDefault="00F94145" w:rsidP="00F9414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94145" w:rsidRPr="00AD449F" w:rsidRDefault="00F94145" w:rsidP="00F94145">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94145" w:rsidRPr="00AD449F" w:rsidRDefault="00F94145" w:rsidP="00F9414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94145" w:rsidRPr="00AD449F" w:rsidRDefault="00F94145" w:rsidP="00F94145">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94145" w:rsidRPr="00AD449F" w:rsidRDefault="00F94145" w:rsidP="00F94145">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94145" w:rsidRPr="00AD449F" w:rsidRDefault="00F94145" w:rsidP="00F94145">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94145" w:rsidRPr="00AD449F" w:rsidRDefault="00F94145" w:rsidP="00F94145">
      <w:pPr>
        <w:spacing w:line="276" w:lineRule="auto"/>
        <w:ind w:firstLine="641"/>
        <w:jc w:val="both"/>
        <w:rPr>
          <w:lang w:eastAsia="ar-SA"/>
        </w:rPr>
      </w:pPr>
      <w:r w:rsidRPr="00AD449F">
        <w:rPr>
          <w:lang w:eastAsia="ar-SA"/>
        </w:rPr>
        <w:t>- listownie na adres: ul. Rudolfa Weigla nr 5, 50-981 Wrocław</w:t>
      </w:r>
    </w:p>
    <w:p w:rsidR="00F94145" w:rsidRPr="00AD449F" w:rsidRDefault="00F94145" w:rsidP="00F94145">
      <w:pPr>
        <w:ind w:firstLine="641"/>
        <w:jc w:val="both"/>
        <w:rPr>
          <w:lang w:eastAsia="ar-SA"/>
        </w:rPr>
      </w:pPr>
      <w:r w:rsidRPr="00AD449F">
        <w:rPr>
          <w:lang w:eastAsia="ar-SA"/>
        </w:rPr>
        <w:t xml:space="preserve">- przez e-mail: </w:t>
      </w:r>
      <w:hyperlink r:id="rId12" w:history="1">
        <w:r w:rsidRPr="00AD449F">
          <w:rPr>
            <w:color w:val="0000FF"/>
            <w:u w:val="single"/>
            <w:lang w:eastAsia="ar-SA"/>
          </w:rPr>
          <w:t>abi@4wsk.pl</w:t>
        </w:r>
      </w:hyperlink>
    </w:p>
    <w:p w:rsidR="00F94145" w:rsidRPr="00AD449F" w:rsidRDefault="00F94145" w:rsidP="00F94145">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94145" w:rsidRPr="00AD449F" w:rsidRDefault="00F94145" w:rsidP="00F9414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związanych z realizacją umowy,</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 xml:space="preserve"> udzielania odpowiedzi na pisma, skargi i wnioski, </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94145" w:rsidRPr="00AD449F" w:rsidRDefault="00F94145" w:rsidP="00F94145">
      <w:pPr>
        <w:pStyle w:val="Akapitzlist"/>
        <w:numPr>
          <w:ilvl w:val="0"/>
          <w:numId w:val="46"/>
        </w:numPr>
        <w:jc w:val="both"/>
        <w:rPr>
          <w:b/>
        </w:rPr>
      </w:pPr>
      <w:r w:rsidRPr="00AD449F">
        <w:rPr>
          <w:b/>
        </w:rPr>
        <w:t>Podstawa prawna przetwarzania Pana danych osobowych:</w:t>
      </w:r>
    </w:p>
    <w:p w:rsidR="00F94145" w:rsidRPr="00AD449F" w:rsidRDefault="00F94145" w:rsidP="00F94145">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94145" w:rsidRPr="00AD449F" w:rsidRDefault="00F94145" w:rsidP="00F94145">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94145" w:rsidRPr="00AD449F" w:rsidRDefault="00F94145" w:rsidP="00F94145">
      <w:pPr>
        <w:numPr>
          <w:ilvl w:val="0"/>
          <w:numId w:val="46"/>
        </w:numPr>
        <w:suppressLineNumbers/>
        <w:jc w:val="both"/>
        <w:rPr>
          <w:rFonts w:eastAsia="ヒラギノ角ゴ Pro W3"/>
          <w:b/>
          <w:color w:val="000000"/>
        </w:rPr>
      </w:pPr>
      <w:r w:rsidRPr="00AD449F">
        <w:rPr>
          <w:rFonts w:eastAsia="ヒラギノ角ゴ Pro W3"/>
          <w:b/>
          <w:color w:val="000000"/>
        </w:rPr>
        <w:t>Okres przechowywania danych osobowych:</w:t>
      </w:r>
    </w:p>
    <w:p w:rsidR="00F94145" w:rsidRPr="00AD449F" w:rsidRDefault="00F94145" w:rsidP="00F94145">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94145" w:rsidRPr="00AD449F" w:rsidRDefault="00F94145" w:rsidP="00F94145">
      <w:pPr>
        <w:numPr>
          <w:ilvl w:val="0"/>
          <w:numId w:val="46"/>
        </w:numPr>
        <w:suppressLineNumbers/>
        <w:jc w:val="both"/>
        <w:rPr>
          <w:rFonts w:eastAsia="ヒラギノ角ゴ Pro W3"/>
          <w:b/>
          <w:color w:val="000000"/>
        </w:rPr>
      </w:pPr>
      <w:r w:rsidRPr="00AD449F">
        <w:rPr>
          <w:rFonts w:eastAsia="ヒラギノ角ゴ Pro W3"/>
          <w:b/>
          <w:color w:val="000000"/>
        </w:rPr>
        <w:t>Odbiorcy danych osobowych</w:t>
      </w:r>
    </w:p>
    <w:p w:rsidR="00F94145" w:rsidRPr="00AD449F" w:rsidRDefault="00F94145" w:rsidP="00F9414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94145" w:rsidRPr="00AD449F" w:rsidRDefault="00F94145" w:rsidP="00F94145">
      <w:pPr>
        <w:numPr>
          <w:ilvl w:val="0"/>
          <w:numId w:val="49"/>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94145" w:rsidRPr="00AD449F" w:rsidRDefault="00F94145" w:rsidP="00F94145">
      <w:pPr>
        <w:numPr>
          <w:ilvl w:val="0"/>
          <w:numId w:val="49"/>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94145" w:rsidRPr="00AD449F" w:rsidRDefault="00F94145" w:rsidP="00F94145">
      <w:pPr>
        <w:numPr>
          <w:ilvl w:val="0"/>
          <w:numId w:val="49"/>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94145" w:rsidRPr="00AD449F" w:rsidRDefault="00F94145" w:rsidP="00F94145">
      <w:pPr>
        <w:numPr>
          <w:ilvl w:val="0"/>
          <w:numId w:val="46"/>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94145" w:rsidRPr="00AD449F" w:rsidRDefault="00F94145" w:rsidP="00F94145">
      <w:pPr>
        <w:jc w:val="both"/>
      </w:pPr>
      <w:r>
        <w:t xml:space="preserve">             </w:t>
      </w:r>
      <w:r w:rsidRPr="00AD449F">
        <w:t xml:space="preserve">Szpital nie będzie przekazywać danych osobowych Zleceniobiorcy poza Europejski Obszar Gospodarczy. </w:t>
      </w:r>
    </w:p>
    <w:p w:rsidR="00F94145" w:rsidRPr="00AD449F" w:rsidRDefault="00F94145" w:rsidP="00F94145">
      <w:pPr>
        <w:numPr>
          <w:ilvl w:val="0"/>
          <w:numId w:val="46"/>
        </w:numPr>
        <w:suppressAutoHyphens w:val="0"/>
        <w:jc w:val="both"/>
        <w:rPr>
          <w:b/>
        </w:rPr>
      </w:pPr>
      <w:r w:rsidRPr="00AD449F">
        <w:rPr>
          <w:b/>
        </w:rPr>
        <w:t xml:space="preserve"> Prawa związane z przetwarzaniem danych osobowych</w:t>
      </w:r>
    </w:p>
    <w:p w:rsidR="00F94145" w:rsidRPr="00AD449F" w:rsidRDefault="00F94145" w:rsidP="00F94145">
      <w:pPr>
        <w:jc w:val="both"/>
      </w:pPr>
      <w:r>
        <w:t xml:space="preserve">              </w:t>
      </w:r>
      <w:r w:rsidRPr="00AD449F">
        <w:t>Zleceniobiorcy przysługują następujące prawa związane z przetwarzaniem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prawo dostępu do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prawo żądania sprostowania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94145" w:rsidRPr="00AD449F" w:rsidRDefault="00F94145" w:rsidP="00F94145">
      <w:pPr>
        <w:jc w:val="both"/>
      </w:pPr>
    </w:p>
    <w:p w:rsidR="00F94145" w:rsidRPr="00AD449F" w:rsidRDefault="00F94145" w:rsidP="00F94145">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94145" w:rsidRPr="00AD449F" w:rsidRDefault="00F94145" w:rsidP="00F94145">
      <w:pPr>
        <w:jc w:val="both"/>
      </w:pPr>
      <w:r w:rsidRPr="00AD449F">
        <w:t xml:space="preserve">Aby skorzystać z powyższych praw, proszę skontaktować się ze Szpitalem lub z inspektorem ochrony danych (dane kontaktowe w punktach 1 i 2 powyżej). </w:t>
      </w:r>
    </w:p>
    <w:p w:rsidR="00F94145" w:rsidRPr="00AD449F" w:rsidRDefault="00F94145" w:rsidP="00F94145">
      <w:pPr>
        <w:jc w:val="both"/>
        <w:rPr>
          <w:u w:val="single"/>
        </w:rPr>
      </w:pPr>
      <w:r w:rsidRPr="00AD449F">
        <w:rPr>
          <w:u w:val="single"/>
        </w:rPr>
        <w:t>Prawo wniesienia skargi do organu</w:t>
      </w:r>
    </w:p>
    <w:p w:rsidR="00F94145" w:rsidRPr="00561CAC" w:rsidRDefault="00F94145" w:rsidP="00F94145">
      <w:pPr>
        <w:suppressAutoHyphens w:val="0"/>
        <w:spacing w:after="160" w:line="259" w:lineRule="auto"/>
        <w:rPr>
          <w:b/>
        </w:rPr>
      </w:pPr>
      <w:r w:rsidRPr="00AD449F">
        <w:t>Zleceniobiorcy przysługuje także prawo wniesienia skargi do organu nadzorczego zajmującego się ochroną danych osobowych, tj. Prezesa Urzędu Ochrony Danych Osobowych.</w:t>
      </w:r>
    </w:p>
    <w:sectPr w:rsidR="00F94145"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8C0601">
      <w:rPr>
        <w:noProof/>
      </w:rPr>
      <w:t>1</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6"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2"/>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4"/>
  </w:num>
  <w:num w:numId="28">
    <w:abstractNumId w:val="45"/>
  </w:num>
  <w:num w:numId="29">
    <w:abstractNumId w:val="30"/>
  </w:num>
  <w:num w:numId="30">
    <w:abstractNumId w:val="29"/>
  </w:num>
  <w:num w:numId="31">
    <w:abstractNumId w:val="43"/>
  </w:num>
  <w:num w:numId="32">
    <w:abstractNumId w:val="23"/>
  </w:num>
  <w:num w:numId="33">
    <w:abstractNumId w:val="22"/>
  </w:num>
  <w:num w:numId="34">
    <w:abstractNumId w:val="39"/>
  </w:num>
  <w:num w:numId="35">
    <w:abstractNumId w:val="26"/>
  </w:num>
  <w:num w:numId="36">
    <w:abstractNumId w:val="38"/>
  </w:num>
  <w:num w:numId="37">
    <w:abstractNumId w:val="19"/>
  </w:num>
  <w:num w:numId="38">
    <w:abstractNumId w:val="19"/>
  </w:num>
  <w:num w:numId="39">
    <w:abstractNumId w:val="35"/>
  </w:num>
  <w:num w:numId="40">
    <w:abstractNumId w:val="31"/>
  </w:num>
  <w:num w:numId="41">
    <w:abstractNumId w:val="4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7"/>
  </w:num>
  <w:num w:numId="46">
    <w:abstractNumId w:val="37"/>
  </w:num>
  <w:num w:numId="47">
    <w:abstractNumId w:val="44"/>
  </w:num>
  <w:num w:numId="48">
    <w:abstractNumId w:val="33"/>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1DC"/>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C0601"/>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94145"/>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50CA"/>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F8AE-FAA2-45A9-89BD-C2E7EDED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3451</Words>
  <Characters>20712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4</cp:revision>
  <cp:lastPrinted>2021-10-06T12:27:00Z</cp:lastPrinted>
  <dcterms:created xsi:type="dcterms:W3CDTF">2023-06-09T09:50:00Z</dcterms:created>
  <dcterms:modified xsi:type="dcterms:W3CDTF">2023-06-09T11:37:00Z</dcterms:modified>
</cp:coreProperties>
</file>