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902A08">
        <w:rPr>
          <w:rFonts w:ascii="Times New Roman" w:hAnsi="Times New Roman" w:cs="Times New Roman"/>
          <w:sz w:val="24"/>
          <w:szCs w:val="24"/>
        </w:rPr>
        <w:t>2</w:t>
      </w:r>
      <w:r w:rsidR="00D12B29">
        <w:rPr>
          <w:rFonts w:ascii="Times New Roman" w:hAnsi="Times New Roman" w:cs="Times New Roman"/>
          <w:sz w:val="24"/>
          <w:szCs w:val="24"/>
        </w:rPr>
        <w:t>6</w:t>
      </w:r>
      <w:r w:rsidR="001C0BB1">
        <w:rPr>
          <w:rFonts w:ascii="Times New Roman" w:hAnsi="Times New Roman" w:cs="Times New Roman"/>
          <w:bCs/>
          <w:sz w:val="24"/>
          <w:szCs w:val="24"/>
        </w:rPr>
        <w:t>/202</w:t>
      </w:r>
      <w:r w:rsidR="00CB1360">
        <w:rPr>
          <w:rFonts w:ascii="Times New Roman" w:hAnsi="Times New Roman" w:cs="Times New Roman"/>
          <w:bCs/>
          <w:sz w:val="24"/>
          <w:szCs w:val="24"/>
        </w:rPr>
        <w:t>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w:t>
      </w:r>
      <w:r w:rsidR="00C37980">
        <w:rPr>
          <w:rFonts w:ascii="Times New Roman" w:hAnsi="Times New Roman" w:cs="Times New Roman"/>
          <w:sz w:val="24"/>
          <w:szCs w:val="24"/>
        </w:rPr>
        <w:t>3</w:t>
      </w:r>
      <w:r w:rsidR="00E243CA">
        <w:rPr>
          <w:rFonts w:ascii="Times New Roman" w:hAnsi="Times New Roman" w:cs="Times New Roman"/>
          <w:sz w:val="24"/>
          <w:szCs w:val="24"/>
        </w:rPr>
        <w:t xml:space="preserve"> r. poz. </w:t>
      </w:r>
      <w:r w:rsidR="00C37980">
        <w:rPr>
          <w:rFonts w:ascii="Times New Roman" w:hAnsi="Times New Roman" w:cs="Times New Roman"/>
          <w:sz w:val="24"/>
          <w:szCs w:val="24"/>
        </w:rPr>
        <w:t>991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w:t>
      </w:r>
      <w:r w:rsidR="001C0BB1">
        <w:rPr>
          <w:rStyle w:val="plainlinks"/>
          <w:rFonts w:ascii="Times New Roman" w:hAnsi="Times New Roman" w:cs="Times New Roman"/>
          <w:sz w:val="24"/>
          <w:szCs w:val="24"/>
        </w:rPr>
        <w:t>2</w:t>
      </w:r>
      <w:r w:rsidR="009A4821" w:rsidRPr="009A4821">
        <w:rPr>
          <w:rStyle w:val="plainlinks"/>
          <w:rFonts w:ascii="Times New Roman" w:hAnsi="Times New Roman" w:cs="Times New Roman"/>
          <w:sz w:val="24"/>
          <w:szCs w:val="24"/>
        </w:rPr>
        <w:t xml:space="preserve">r. poz. </w:t>
      </w:r>
      <w:r w:rsidR="001C0BB1">
        <w:rPr>
          <w:rStyle w:val="plainlinks"/>
          <w:rFonts w:ascii="Times New Roman" w:hAnsi="Times New Roman" w:cs="Times New Roman"/>
          <w:sz w:val="24"/>
          <w:szCs w:val="24"/>
        </w:rPr>
        <w:t>2561</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5267DB" w:rsidRDefault="00902A08" w:rsidP="005267DB">
      <w:pPr>
        <w:numPr>
          <w:ilvl w:val="0"/>
          <w:numId w:val="35"/>
        </w:numPr>
        <w:ind w:left="567"/>
        <w:jc w:val="both"/>
        <w:rPr>
          <w:sz w:val="24"/>
          <w:szCs w:val="24"/>
          <w:lang w:eastAsia="pl-PL"/>
        </w:rPr>
      </w:pPr>
      <w:r>
        <w:rPr>
          <w:sz w:val="24"/>
          <w:szCs w:val="24"/>
          <w:lang w:eastAsia="pl-PL"/>
        </w:rPr>
        <w:t>...................................................</w:t>
      </w:r>
    </w:p>
    <w:p w:rsidR="00FE68D7" w:rsidRPr="005267DB" w:rsidRDefault="0026691F" w:rsidP="005267DB">
      <w:pPr>
        <w:numPr>
          <w:ilvl w:val="0"/>
          <w:numId w:val="35"/>
        </w:numPr>
        <w:ind w:left="567"/>
        <w:jc w:val="both"/>
        <w:rPr>
          <w:sz w:val="24"/>
          <w:szCs w:val="24"/>
          <w:lang w:eastAsia="pl-PL"/>
        </w:rPr>
      </w:pPr>
      <w:r w:rsidRPr="005267DB">
        <w:rPr>
          <w:rFonts w:eastAsia="Calibri"/>
          <w:color w:val="000000"/>
          <w:sz w:val="24"/>
          <w:szCs w:val="24"/>
          <w:lang w:eastAsia="pl-PL"/>
        </w:rPr>
        <w:t>rejestracj</w:t>
      </w:r>
      <w:r w:rsidR="000A1538" w:rsidRPr="005267DB">
        <w:rPr>
          <w:rFonts w:eastAsia="Calibri"/>
          <w:color w:val="000000"/>
          <w:sz w:val="24"/>
          <w:szCs w:val="24"/>
          <w:lang w:eastAsia="pl-PL"/>
        </w:rPr>
        <w:t>a</w:t>
      </w:r>
      <w:r w:rsidRPr="005267DB">
        <w:rPr>
          <w:rFonts w:eastAsia="Calibri"/>
          <w:color w:val="000000"/>
          <w:sz w:val="24"/>
          <w:szCs w:val="24"/>
          <w:lang w:eastAsia="pl-PL"/>
        </w:rPr>
        <w:t xml:space="preserve"> pełnych przebiegów realizowanych w komórkach procesów leczenia i wszystkich działań podejmowanych wobec pacjenta w zakresie przyznanych uprawnień. </w:t>
      </w:r>
      <w:r w:rsidR="00FE68D7" w:rsidRPr="005267DB">
        <w:rPr>
          <w:rFonts w:eastAsia="Calibri"/>
          <w:color w:val="000000"/>
          <w:sz w:val="24"/>
          <w:szCs w:val="24"/>
          <w:lang w:eastAsia="pl-PL"/>
        </w:rPr>
        <w:t xml:space="preserve">                 </w:t>
      </w:r>
      <w:r w:rsidR="00FE68D7" w:rsidRPr="005267DB">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sidRPr="001829C2">
        <w:rPr>
          <w:rFonts w:ascii="Times New Roman" w:hAnsi="Times New Roman" w:cs="Times New Roman"/>
          <w:b/>
          <w:color w:val="000000"/>
          <w:sz w:val="24"/>
        </w:rPr>
        <w:t>……………………………</w:t>
      </w:r>
      <w:r w:rsidR="0026691F" w:rsidRPr="00D51605">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w:t>
      </w:r>
      <w:r w:rsidR="00D12B29">
        <w:rPr>
          <w:rFonts w:ascii="Times New Roman" w:hAnsi="Times New Roman" w:cs="Times New Roman"/>
          <w:color w:val="000000"/>
          <w:sz w:val="24"/>
        </w:rPr>
        <w:t>będą osobiście  przez wymienionego</w:t>
      </w:r>
      <w:r w:rsidRPr="007E6C80">
        <w:rPr>
          <w:rFonts w:ascii="Times New Roman" w:hAnsi="Times New Roman" w:cs="Times New Roman"/>
          <w:color w:val="000000"/>
          <w:sz w:val="24"/>
        </w:rPr>
        <w:t xml:space="preserve"> wyżej </w:t>
      </w:r>
      <w:r w:rsidR="00D12B29" w:rsidRPr="00D12B29">
        <w:rPr>
          <w:rFonts w:ascii="Times New Roman" w:hAnsi="Times New Roman" w:cs="Times New Roman"/>
          <w:color w:val="000000"/>
          <w:sz w:val="24"/>
        </w:rPr>
        <w:t>Przyjmując</w:t>
      </w:r>
      <w:r w:rsidR="00D12B29">
        <w:rPr>
          <w:rFonts w:ascii="Times New Roman" w:hAnsi="Times New Roman" w:cs="Times New Roman"/>
          <w:color w:val="000000"/>
          <w:sz w:val="24"/>
        </w:rPr>
        <w:t>ego</w:t>
      </w:r>
      <w:r w:rsidR="00D12B29" w:rsidRPr="00D12B29">
        <w:rPr>
          <w:rFonts w:ascii="Times New Roman" w:hAnsi="Times New Roman" w:cs="Times New Roman"/>
          <w:color w:val="000000"/>
          <w:sz w:val="24"/>
        </w:rPr>
        <w:t xml:space="preserve"> zamówienie</w:t>
      </w:r>
      <w:r w:rsidR="00415FB0" w:rsidRPr="00415FB0">
        <w:rPr>
          <w:rFonts w:ascii="Times New Roman" w:hAnsi="Times New Roman" w:cs="Times New Roman"/>
          <w:color w:val="000000"/>
          <w:sz w:val="24"/>
        </w:rPr>
        <w:t>.</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CB1360" w:rsidRDefault="00CB1360"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902A08" w:rsidRPr="00902A08">
        <w:rPr>
          <w:sz w:val="24"/>
        </w:rPr>
        <w:t>pielęgniarkami</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B606EC" w:rsidRPr="001829C2">
        <w:rPr>
          <w:b/>
          <w:sz w:val="24"/>
        </w:rPr>
        <w:t>………………….</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sidRPr="001829C2">
        <w:rPr>
          <w:b/>
          <w:sz w:val="24"/>
        </w:rPr>
        <w:t>………………</w:t>
      </w:r>
      <w:r w:rsidR="00F73930" w:rsidRPr="001829C2">
        <w:rPr>
          <w:b/>
          <w:sz w:val="24"/>
        </w:rPr>
        <w:t>.</w:t>
      </w:r>
    </w:p>
    <w:p w:rsidR="00CB1360" w:rsidRDefault="00CB1360" w:rsidP="00F37231">
      <w:pPr>
        <w:jc w:val="center"/>
        <w:rPr>
          <w:sz w:val="24"/>
        </w:rPr>
      </w:pP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CB1360" w:rsidRDefault="00CB1360"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w:t>
      </w:r>
      <w:r w:rsidR="00686234">
        <w:t>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CB1360" w:rsidRDefault="009250CB" w:rsidP="009250CB">
      <w:pPr>
        <w:ind w:left="3540" w:firstLine="708"/>
        <w:rPr>
          <w:sz w:val="24"/>
          <w:szCs w:val="24"/>
        </w:rPr>
      </w:pPr>
      <w:r w:rsidRPr="007F0990">
        <w:rPr>
          <w:sz w:val="24"/>
          <w:szCs w:val="24"/>
        </w:rPr>
        <w:t xml:space="preserve">   </w:t>
      </w:r>
    </w:p>
    <w:p w:rsidR="00CB1360" w:rsidRDefault="00CB1360" w:rsidP="009250CB">
      <w:pPr>
        <w:ind w:left="3540" w:firstLine="708"/>
        <w:rPr>
          <w:sz w:val="24"/>
          <w:szCs w:val="24"/>
        </w:rPr>
      </w:pPr>
    </w:p>
    <w:p w:rsidR="00CB1360" w:rsidRDefault="00CB1360" w:rsidP="009250CB">
      <w:pPr>
        <w:ind w:left="3540" w:firstLine="708"/>
        <w:rPr>
          <w:sz w:val="24"/>
          <w:szCs w:val="24"/>
        </w:rPr>
      </w:pPr>
    </w:p>
    <w:p w:rsidR="009250CB" w:rsidRPr="007F0990" w:rsidRDefault="00CB1360" w:rsidP="009250CB">
      <w:pPr>
        <w:ind w:left="3540" w:firstLine="708"/>
        <w:rPr>
          <w:sz w:val="24"/>
          <w:szCs w:val="24"/>
        </w:rPr>
      </w:pPr>
      <w:r>
        <w:rPr>
          <w:sz w:val="24"/>
          <w:szCs w:val="24"/>
        </w:rPr>
        <w:lastRenderedPageBreak/>
        <w:t xml:space="preserve">  </w:t>
      </w:r>
      <w:r w:rsidR="009250CB"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267DB" w:rsidRDefault="005267DB"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C37980">
        <w:rPr>
          <w:sz w:val="24"/>
          <w:szCs w:val="24"/>
        </w:rPr>
        <w:t>3</w:t>
      </w:r>
      <w:r w:rsidR="009A4821">
        <w:rPr>
          <w:sz w:val="24"/>
          <w:szCs w:val="24"/>
        </w:rPr>
        <w:t xml:space="preserve"> r. poz. </w:t>
      </w:r>
      <w:r w:rsidR="00C37980">
        <w:rPr>
          <w:sz w:val="24"/>
          <w:szCs w:val="24"/>
        </w:rPr>
        <w:t>991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bookmarkStart w:id="1" w:name="_GoBack"/>
      <w:bookmarkEnd w:id="1"/>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lastRenderedPageBreak/>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B606EC">
        <w:t>…………</w:t>
      </w:r>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B1360" w:rsidRDefault="00CB1360" w:rsidP="009250CB">
      <w:pPr>
        <w:jc w:val="center"/>
        <w:rPr>
          <w:sz w:val="24"/>
        </w:rPr>
      </w:pP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CB1360" w:rsidRDefault="00CB1360" w:rsidP="009250CB">
      <w:pPr>
        <w:jc w:val="center"/>
        <w:rPr>
          <w:sz w:val="24"/>
        </w:rPr>
      </w:pPr>
    </w:p>
    <w:p w:rsidR="00CB1360" w:rsidRDefault="00CB1360" w:rsidP="009250CB">
      <w:pPr>
        <w:jc w:val="center"/>
        <w:rPr>
          <w:sz w:val="24"/>
        </w:rPr>
      </w:pPr>
    </w:p>
    <w:p w:rsidR="00CB1360" w:rsidRDefault="00CB1360" w:rsidP="009250CB">
      <w:pPr>
        <w:jc w:val="center"/>
        <w:rPr>
          <w:sz w:val="24"/>
        </w:rPr>
      </w:pPr>
    </w:p>
    <w:p w:rsidR="00CB1360" w:rsidRDefault="00CB1360" w:rsidP="009250CB">
      <w:pPr>
        <w:jc w:val="center"/>
        <w:rPr>
          <w:sz w:val="24"/>
        </w:rPr>
      </w:pPr>
    </w:p>
    <w:p w:rsidR="009250CB" w:rsidRPr="007F0990" w:rsidRDefault="00AB5C45" w:rsidP="009250CB">
      <w:pPr>
        <w:jc w:val="center"/>
        <w:rPr>
          <w:sz w:val="24"/>
        </w:rPr>
      </w:pPr>
      <w:r>
        <w:rPr>
          <w:sz w:val="24"/>
        </w:rPr>
        <w:lastRenderedPageBreak/>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02A08" w:rsidRDefault="00902A08"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52122" w:rsidP="00E52122">
      <w:pPr>
        <w:pStyle w:val="Akapitzlist"/>
        <w:ind w:left="851"/>
        <w:jc w:val="both"/>
        <w:rPr>
          <w:sz w:val="24"/>
        </w:rPr>
      </w:pPr>
      <w:r>
        <w:rPr>
          <w:b/>
          <w:sz w:val="24"/>
        </w:rPr>
        <w:t>Zgodnie z formularzem ofertowym w odpowiednim zakresie</w:t>
      </w:r>
    </w:p>
    <w:p w:rsidR="00E52122" w:rsidRPr="007F0990" w:rsidRDefault="00E52122" w:rsidP="00E52122">
      <w:pPr>
        <w:numPr>
          <w:ilvl w:val="0"/>
          <w:numId w:val="15"/>
        </w:numPr>
        <w:jc w:val="both"/>
        <w:rPr>
          <w:sz w:val="24"/>
        </w:rPr>
      </w:pPr>
      <w:r w:rsidRPr="007F0990">
        <w:rPr>
          <w:sz w:val="24"/>
        </w:rPr>
        <w:t xml:space="preserve">Wynagrodzenie, o którym mowa w ust. </w:t>
      </w:r>
      <w:r>
        <w:rPr>
          <w:sz w:val="24"/>
        </w:rPr>
        <w:t>…………</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902A08">
        <w:rPr>
          <w:sz w:val="24"/>
        </w:rPr>
        <w:t>9</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3D7C5E">
        <w:rPr>
          <w:sz w:val="24"/>
        </w:rPr>
        <w:t>…………………..</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02A08" w:rsidRDefault="00902A08"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A54258" w:rsidRDefault="00A54258" w:rsidP="009250CB">
      <w:pPr>
        <w:jc w:val="cente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CB1360" w:rsidRDefault="00CB1360"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A54258" w:rsidP="009250CB">
      <w:pPr>
        <w:jc w:val="center"/>
        <w:rPr>
          <w:sz w:val="24"/>
        </w:rPr>
      </w:pPr>
    </w:p>
    <w:p w:rsidR="009250CB" w:rsidRDefault="009250CB" w:rsidP="009250CB">
      <w:pPr>
        <w:jc w:val="center"/>
        <w:rPr>
          <w:sz w:val="24"/>
        </w:rPr>
      </w:pPr>
      <w:r w:rsidRPr="007F0990">
        <w:rPr>
          <w:sz w:val="24"/>
        </w:rPr>
        <w:t>……………………………                                                 ……………………………..</w:t>
      </w:r>
    </w:p>
    <w:p w:rsidR="00A603EF" w:rsidRPr="00CC3FA2" w:rsidRDefault="00A603EF" w:rsidP="00A603EF">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A603EF" w:rsidRPr="00CC3FA2" w:rsidRDefault="00A603EF" w:rsidP="00A603EF">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A603EF" w:rsidRPr="00CC3FA2" w:rsidRDefault="00A603EF" w:rsidP="00A603EF">
      <w:pPr>
        <w:numPr>
          <w:ilvl w:val="0"/>
          <w:numId w:val="36"/>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A603EF" w:rsidRPr="00CC3FA2" w:rsidRDefault="00A603EF" w:rsidP="00A603EF">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A603EF" w:rsidRPr="00CC3FA2" w:rsidRDefault="00A603EF" w:rsidP="00A603EF">
      <w:pPr>
        <w:spacing w:line="276" w:lineRule="auto"/>
        <w:ind w:firstLine="284"/>
        <w:jc w:val="both"/>
        <w:rPr>
          <w:lang w:eastAsia="ar-SA"/>
        </w:rPr>
      </w:pPr>
      <w:r w:rsidRPr="00CC3FA2">
        <w:rPr>
          <w:lang w:eastAsia="ar-SA"/>
        </w:rPr>
        <w:t>Ze Szpitalem można się skontaktować w następujący sposób:</w:t>
      </w:r>
    </w:p>
    <w:p w:rsidR="00A603EF" w:rsidRPr="00CC3FA2" w:rsidRDefault="00A603EF" w:rsidP="00A603EF">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A603EF" w:rsidRPr="00CC3FA2" w:rsidRDefault="00A603EF" w:rsidP="00A603EF">
      <w:pPr>
        <w:spacing w:line="276" w:lineRule="auto"/>
        <w:ind w:firstLine="708"/>
        <w:jc w:val="both"/>
        <w:rPr>
          <w:lang w:val="de-DE" w:eastAsia="ar-SA"/>
        </w:rPr>
      </w:pPr>
      <w:r w:rsidRPr="00CC3FA2">
        <w:rPr>
          <w:lang w:val="de-DE" w:eastAsia="ar-SA"/>
        </w:rPr>
        <w:t xml:space="preserve">- </w:t>
      </w:r>
      <w:proofErr w:type="spellStart"/>
      <w:r w:rsidRPr="00CC3FA2">
        <w:rPr>
          <w:lang w:val="de-DE" w:eastAsia="ar-SA"/>
        </w:rPr>
        <w:t>przez</w:t>
      </w:r>
      <w:proofErr w:type="spellEnd"/>
      <w:r w:rsidRPr="00CC3FA2">
        <w:rPr>
          <w:lang w:val="de-DE" w:eastAsia="ar-SA"/>
        </w:rPr>
        <w:t xml:space="preserve"> </w:t>
      </w:r>
      <w:proofErr w:type="spellStart"/>
      <w:r w:rsidRPr="00CC3FA2">
        <w:rPr>
          <w:lang w:val="de-DE" w:eastAsia="ar-SA"/>
        </w:rPr>
        <w:t>e-mail</w:t>
      </w:r>
      <w:proofErr w:type="spellEnd"/>
      <w:r w:rsidRPr="00CC3FA2">
        <w:rPr>
          <w:lang w:val="de-DE" w:eastAsia="ar-SA"/>
        </w:rPr>
        <w:t xml:space="preserve">: </w:t>
      </w:r>
      <w:r w:rsidRPr="00CC3FA2">
        <w:rPr>
          <w:lang w:eastAsia="ar-SA"/>
        </w:rPr>
        <w:t>kadry@4wsk.pl</w:t>
      </w:r>
    </w:p>
    <w:p w:rsidR="00A603EF" w:rsidRPr="00CC3FA2" w:rsidRDefault="00A603EF" w:rsidP="00A603EF">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A603EF" w:rsidRPr="00CC3FA2" w:rsidRDefault="00A603EF" w:rsidP="00A603EF">
      <w:pPr>
        <w:numPr>
          <w:ilvl w:val="0"/>
          <w:numId w:val="36"/>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A603EF" w:rsidRPr="00CC3FA2" w:rsidRDefault="00A603EF" w:rsidP="00A603EF">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A603EF" w:rsidRPr="00CC3FA2" w:rsidRDefault="00A603EF" w:rsidP="00A603EF">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A603EF" w:rsidRPr="00CC3FA2" w:rsidRDefault="00A603EF" w:rsidP="00A603EF">
      <w:pPr>
        <w:spacing w:line="276" w:lineRule="auto"/>
        <w:ind w:firstLine="641"/>
        <w:jc w:val="both"/>
        <w:rPr>
          <w:lang w:eastAsia="ar-SA"/>
        </w:rPr>
      </w:pPr>
      <w:r w:rsidRPr="00CC3FA2">
        <w:rPr>
          <w:lang w:eastAsia="ar-SA"/>
        </w:rPr>
        <w:t>- listownie na adres: ul. Rudolfa Weigla nr 5, 50-981 Wrocław</w:t>
      </w:r>
    </w:p>
    <w:p w:rsidR="00A603EF" w:rsidRPr="00CC3FA2" w:rsidRDefault="00A603EF" w:rsidP="00A603EF">
      <w:pPr>
        <w:ind w:firstLine="641"/>
        <w:jc w:val="both"/>
        <w:rPr>
          <w:lang w:eastAsia="ar-SA"/>
        </w:rPr>
      </w:pPr>
      <w:r w:rsidRPr="00CC3FA2">
        <w:rPr>
          <w:lang w:eastAsia="ar-SA"/>
        </w:rPr>
        <w:t xml:space="preserve">- przez e-mail: </w:t>
      </w:r>
      <w:hyperlink r:id="rId8" w:history="1">
        <w:r w:rsidRPr="00CC3FA2">
          <w:rPr>
            <w:color w:val="0000FF"/>
            <w:u w:val="single"/>
            <w:lang w:eastAsia="ar-SA"/>
          </w:rPr>
          <w:t>abi@4wsk.pl</w:t>
        </w:r>
      </w:hyperlink>
    </w:p>
    <w:p w:rsidR="00A603EF" w:rsidRPr="00CC3FA2" w:rsidRDefault="00A603EF" w:rsidP="00A603EF">
      <w:pPr>
        <w:numPr>
          <w:ilvl w:val="0"/>
          <w:numId w:val="36"/>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A603EF" w:rsidRPr="00CC3FA2" w:rsidRDefault="00A603EF" w:rsidP="00A603EF">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A603EF" w:rsidRPr="00CC3FA2" w:rsidRDefault="00A603EF" w:rsidP="00A603EF">
      <w:pPr>
        <w:numPr>
          <w:ilvl w:val="0"/>
          <w:numId w:val="37"/>
        </w:numPr>
        <w:spacing w:line="276" w:lineRule="auto"/>
        <w:ind w:left="714" w:hanging="357"/>
        <w:jc w:val="both"/>
        <w:rPr>
          <w:lang w:eastAsia="ar-SA"/>
        </w:rPr>
      </w:pPr>
      <w:r w:rsidRPr="00CC3FA2">
        <w:rPr>
          <w:lang w:eastAsia="ar-SA"/>
        </w:rPr>
        <w:t>związanych z realizacją umowy,</w:t>
      </w:r>
    </w:p>
    <w:p w:rsidR="00A603EF" w:rsidRPr="00CC3FA2" w:rsidRDefault="00A603EF" w:rsidP="00A603EF">
      <w:pPr>
        <w:numPr>
          <w:ilvl w:val="0"/>
          <w:numId w:val="37"/>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A603EF" w:rsidRPr="00CC3FA2" w:rsidRDefault="00A603EF" w:rsidP="00A603EF">
      <w:pPr>
        <w:numPr>
          <w:ilvl w:val="0"/>
          <w:numId w:val="37"/>
        </w:numPr>
        <w:spacing w:line="276" w:lineRule="auto"/>
        <w:ind w:left="714" w:hanging="357"/>
        <w:jc w:val="both"/>
        <w:rPr>
          <w:lang w:eastAsia="ar-SA"/>
        </w:rPr>
      </w:pPr>
      <w:r w:rsidRPr="00CC3FA2">
        <w:rPr>
          <w:lang w:eastAsia="ar-SA"/>
        </w:rPr>
        <w:t xml:space="preserve"> udzielania odpowiedzi na pisma, skargi i wnioski, </w:t>
      </w:r>
    </w:p>
    <w:p w:rsidR="00A603EF" w:rsidRPr="00CC3FA2" w:rsidRDefault="00A603EF" w:rsidP="00A603EF">
      <w:pPr>
        <w:numPr>
          <w:ilvl w:val="0"/>
          <w:numId w:val="37"/>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A603EF" w:rsidRPr="00CC3FA2" w:rsidRDefault="00A603EF" w:rsidP="00A603EF">
      <w:pPr>
        <w:numPr>
          <w:ilvl w:val="0"/>
          <w:numId w:val="36"/>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A603EF" w:rsidRPr="00CC3FA2" w:rsidRDefault="00A603EF" w:rsidP="00A603EF">
      <w:pPr>
        <w:numPr>
          <w:ilvl w:val="0"/>
          <w:numId w:val="38"/>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A603EF" w:rsidRPr="00CC3FA2" w:rsidRDefault="00A603EF" w:rsidP="00A603EF">
      <w:pPr>
        <w:numPr>
          <w:ilvl w:val="0"/>
          <w:numId w:val="38"/>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A603EF" w:rsidRPr="00CC3FA2" w:rsidRDefault="00A603EF" w:rsidP="00A603EF">
      <w:pPr>
        <w:numPr>
          <w:ilvl w:val="0"/>
          <w:numId w:val="36"/>
        </w:numPr>
        <w:suppressLineNumbers/>
        <w:jc w:val="both"/>
        <w:rPr>
          <w:rFonts w:eastAsia="ヒラギノ角ゴ Pro W3"/>
          <w:b/>
          <w:color w:val="000000"/>
        </w:rPr>
      </w:pPr>
      <w:r w:rsidRPr="00CC3FA2">
        <w:rPr>
          <w:rFonts w:eastAsia="ヒラギノ角ゴ Pro W3"/>
          <w:b/>
          <w:color w:val="000000"/>
        </w:rPr>
        <w:t>Okres przechowywania danych osobowych:</w:t>
      </w:r>
    </w:p>
    <w:p w:rsidR="00A603EF" w:rsidRPr="00CC3FA2" w:rsidRDefault="00A603EF" w:rsidP="00A603EF">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A603EF" w:rsidRPr="00CC3FA2" w:rsidRDefault="00A603EF" w:rsidP="00A603EF">
      <w:pPr>
        <w:numPr>
          <w:ilvl w:val="0"/>
          <w:numId w:val="36"/>
        </w:numPr>
        <w:suppressLineNumbers/>
        <w:jc w:val="both"/>
        <w:rPr>
          <w:rFonts w:eastAsia="ヒラギノ角ゴ Pro W3"/>
          <w:b/>
          <w:color w:val="000000"/>
        </w:rPr>
      </w:pPr>
      <w:r w:rsidRPr="00CC3FA2">
        <w:rPr>
          <w:rFonts w:eastAsia="ヒラギノ角ゴ Pro W3"/>
          <w:b/>
          <w:color w:val="000000"/>
        </w:rPr>
        <w:t>Odbiorcy danych osobowych</w:t>
      </w:r>
    </w:p>
    <w:p w:rsidR="00A603EF" w:rsidRPr="00CC3FA2" w:rsidRDefault="00A603EF" w:rsidP="00A603EF">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A603EF" w:rsidRPr="00CC3FA2" w:rsidRDefault="00A603EF" w:rsidP="00A603EF">
      <w:pPr>
        <w:numPr>
          <w:ilvl w:val="0"/>
          <w:numId w:val="39"/>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A603EF" w:rsidRPr="00CC3FA2" w:rsidRDefault="00A603EF" w:rsidP="00A603EF">
      <w:pPr>
        <w:numPr>
          <w:ilvl w:val="0"/>
          <w:numId w:val="39"/>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A603EF" w:rsidRPr="00CC3FA2" w:rsidRDefault="00A603EF" w:rsidP="00A603EF">
      <w:pPr>
        <w:numPr>
          <w:ilvl w:val="0"/>
          <w:numId w:val="39"/>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A603EF" w:rsidRPr="00CC3FA2" w:rsidRDefault="00A603EF" w:rsidP="00A603EF">
      <w:pPr>
        <w:numPr>
          <w:ilvl w:val="0"/>
          <w:numId w:val="36"/>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A603EF" w:rsidRPr="00CC3FA2" w:rsidRDefault="00A603EF" w:rsidP="00A603EF">
      <w:pPr>
        <w:jc w:val="both"/>
      </w:pPr>
      <w:r w:rsidRPr="00CC3FA2">
        <w:t xml:space="preserve">             Szpital nie będzie przekazywać danych osobowych Zleceniobiorcy poza Europejski Obszar Gospodarczy. </w:t>
      </w:r>
    </w:p>
    <w:p w:rsidR="00A603EF" w:rsidRPr="00CC3FA2" w:rsidRDefault="00A603EF" w:rsidP="00A603EF">
      <w:pPr>
        <w:numPr>
          <w:ilvl w:val="0"/>
          <w:numId w:val="36"/>
        </w:numPr>
        <w:suppressAutoHyphens w:val="0"/>
        <w:jc w:val="both"/>
        <w:rPr>
          <w:b/>
        </w:rPr>
      </w:pPr>
      <w:r w:rsidRPr="00CC3FA2">
        <w:rPr>
          <w:b/>
        </w:rPr>
        <w:t xml:space="preserve"> Prawa związane z przetwarzaniem danych osobowych</w:t>
      </w:r>
    </w:p>
    <w:p w:rsidR="00A603EF" w:rsidRPr="00CC3FA2" w:rsidRDefault="00A603EF" w:rsidP="00A603EF">
      <w:pPr>
        <w:jc w:val="both"/>
      </w:pPr>
      <w:r w:rsidRPr="00CC3FA2">
        <w:t xml:space="preserve">              Zleceniobiorcy przysługują następujące prawa związane z przetwarzaniem danych osobowych:</w:t>
      </w:r>
    </w:p>
    <w:p w:rsidR="00A603EF" w:rsidRPr="00CC3FA2" w:rsidRDefault="00A603EF" w:rsidP="00A603EF">
      <w:pPr>
        <w:numPr>
          <w:ilvl w:val="0"/>
          <w:numId w:val="40"/>
        </w:numPr>
        <w:suppressLineNumbers/>
        <w:jc w:val="both"/>
        <w:rPr>
          <w:rFonts w:eastAsia="ヒラギノ角ゴ Pro W3"/>
          <w:color w:val="000000"/>
        </w:rPr>
      </w:pPr>
      <w:r w:rsidRPr="00CC3FA2">
        <w:rPr>
          <w:rFonts w:eastAsia="ヒラギノ角ゴ Pro W3"/>
          <w:color w:val="000000"/>
        </w:rPr>
        <w:t>prawo dostępu do danych osobowych,</w:t>
      </w:r>
    </w:p>
    <w:p w:rsidR="00A603EF" w:rsidRPr="00CC3FA2" w:rsidRDefault="00A603EF" w:rsidP="00A603EF">
      <w:pPr>
        <w:numPr>
          <w:ilvl w:val="0"/>
          <w:numId w:val="40"/>
        </w:numPr>
        <w:suppressLineNumbers/>
        <w:jc w:val="both"/>
        <w:rPr>
          <w:rFonts w:eastAsia="ヒラギノ角ゴ Pro W3"/>
          <w:color w:val="000000"/>
        </w:rPr>
      </w:pPr>
      <w:r w:rsidRPr="00CC3FA2">
        <w:rPr>
          <w:rFonts w:eastAsia="ヒラギノ角ゴ Pro W3"/>
          <w:color w:val="000000"/>
        </w:rPr>
        <w:t>prawo żądania sprostowania danych osobowych,</w:t>
      </w:r>
    </w:p>
    <w:p w:rsidR="00A603EF" w:rsidRPr="00CC3FA2" w:rsidRDefault="00A603EF" w:rsidP="00A603EF">
      <w:pPr>
        <w:numPr>
          <w:ilvl w:val="0"/>
          <w:numId w:val="40"/>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A603EF" w:rsidRPr="00CC3FA2" w:rsidRDefault="00A603EF" w:rsidP="00A603EF">
      <w:pPr>
        <w:numPr>
          <w:ilvl w:val="0"/>
          <w:numId w:val="40"/>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A603EF" w:rsidRPr="00CC3FA2" w:rsidRDefault="00A603EF" w:rsidP="00A603EF">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A603EF" w:rsidRPr="00CC3FA2" w:rsidRDefault="00A603EF" w:rsidP="00A603EF">
      <w:pPr>
        <w:jc w:val="both"/>
      </w:pPr>
      <w:r w:rsidRPr="00CC3FA2">
        <w:t xml:space="preserve">Aby skorzystać z powyższych praw, proszę skontaktować się ze Szpitalem lub z inspektorem ochrony danych (dane kontaktowe w punktach 1 i 2 powyżej). </w:t>
      </w:r>
    </w:p>
    <w:p w:rsidR="00A603EF" w:rsidRPr="00CC3FA2" w:rsidRDefault="00A603EF" w:rsidP="00A603EF">
      <w:pPr>
        <w:jc w:val="both"/>
        <w:rPr>
          <w:u w:val="single"/>
        </w:rPr>
      </w:pPr>
      <w:r w:rsidRPr="00CC3FA2">
        <w:rPr>
          <w:u w:val="single"/>
        </w:rPr>
        <w:t>Prawo wniesienia skargi do organu</w:t>
      </w:r>
    </w:p>
    <w:p w:rsidR="00A603EF" w:rsidRPr="00CC3FA2" w:rsidRDefault="00A603EF" w:rsidP="00A603EF">
      <w:pPr>
        <w:jc w:val="both"/>
      </w:pPr>
      <w:r w:rsidRPr="00CC3FA2">
        <w:t xml:space="preserve">Zleceniobiorcy przysługuje także prawo wniesienia skargi do organu nadzorczego zajmującego się ochroną danych osobowych, tj. Prezesa Urzędu Ochrony Danych Osobowych. </w:t>
      </w:r>
    </w:p>
    <w:sectPr w:rsidR="00A603EF" w:rsidRPr="00CC3FA2" w:rsidSect="00A54258">
      <w:footerReference w:type="default" r:id="rId9"/>
      <w:footerReference w:type="first" r:id="rId10"/>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C37980">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D063EE"/>
    <w:multiLevelType w:val="multilevel"/>
    <w:tmpl w:val="D6FC19A4"/>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6"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4"/>
  </w:num>
  <w:num w:numId="8">
    <w:abstractNumId w:val="24"/>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6"/>
  </w:num>
  <w:num w:numId="30">
    <w:abstractNumId w:val="21"/>
  </w:num>
  <w:num w:numId="31">
    <w:abstractNumId w:val="28"/>
  </w:num>
  <w:num w:numId="32">
    <w:abstractNumId w:val="25"/>
  </w:num>
  <w:num w:numId="33">
    <w:abstractNumId w:val="19"/>
  </w:num>
  <w:num w:numId="34">
    <w:abstractNumId w:val="22"/>
  </w:num>
  <w:num w:numId="35">
    <w:abstractNumId w:val="23"/>
  </w:num>
  <w:num w:numId="36">
    <w:abstractNumId w:val="30"/>
  </w:num>
  <w:num w:numId="37">
    <w:abstractNumId w:val="35"/>
  </w:num>
  <w:num w:numId="38">
    <w:abstractNumId w:val="29"/>
  </w:num>
  <w:num w:numId="39">
    <w:abstractNumId w:val="3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D397E"/>
    <w:rsid w:val="000F5D52"/>
    <w:rsid w:val="001213FD"/>
    <w:rsid w:val="00126AB3"/>
    <w:rsid w:val="00130F67"/>
    <w:rsid w:val="001829C2"/>
    <w:rsid w:val="00186972"/>
    <w:rsid w:val="001915ED"/>
    <w:rsid w:val="001C0373"/>
    <w:rsid w:val="001C0BB1"/>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51358E"/>
    <w:rsid w:val="00521416"/>
    <w:rsid w:val="00521C12"/>
    <w:rsid w:val="0052648F"/>
    <w:rsid w:val="005267DB"/>
    <w:rsid w:val="00541F78"/>
    <w:rsid w:val="00555FF7"/>
    <w:rsid w:val="00563F73"/>
    <w:rsid w:val="00566ACA"/>
    <w:rsid w:val="005B0C09"/>
    <w:rsid w:val="005C428A"/>
    <w:rsid w:val="005D2842"/>
    <w:rsid w:val="005E386A"/>
    <w:rsid w:val="005F40FA"/>
    <w:rsid w:val="006251BE"/>
    <w:rsid w:val="00626FBF"/>
    <w:rsid w:val="00675355"/>
    <w:rsid w:val="00681499"/>
    <w:rsid w:val="006835CE"/>
    <w:rsid w:val="00686234"/>
    <w:rsid w:val="00692025"/>
    <w:rsid w:val="006A547A"/>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02A08"/>
    <w:rsid w:val="00910924"/>
    <w:rsid w:val="009250CB"/>
    <w:rsid w:val="009261AA"/>
    <w:rsid w:val="00946023"/>
    <w:rsid w:val="009768B0"/>
    <w:rsid w:val="00982A4D"/>
    <w:rsid w:val="00983989"/>
    <w:rsid w:val="00990396"/>
    <w:rsid w:val="009A4821"/>
    <w:rsid w:val="009E3CA5"/>
    <w:rsid w:val="00A20B45"/>
    <w:rsid w:val="00A4644A"/>
    <w:rsid w:val="00A46914"/>
    <w:rsid w:val="00A54015"/>
    <w:rsid w:val="00A54258"/>
    <w:rsid w:val="00A603EF"/>
    <w:rsid w:val="00A6500E"/>
    <w:rsid w:val="00A722BE"/>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37980"/>
    <w:rsid w:val="00C46E8E"/>
    <w:rsid w:val="00C47431"/>
    <w:rsid w:val="00C53A6A"/>
    <w:rsid w:val="00C64695"/>
    <w:rsid w:val="00CA607E"/>
    <w:rsid w:val="00CB1360"/>
    <w:rsid w:val="00CB52DD"/>
    <w:rsid w:val="00D03013"/>
    <w:rsid w:val="00D12B29"/>
    <w:rsid w:val="00D2286C"/>
    <w:rsid w:val="00D338C3"/>
    <w:rsid w:val="00D33F8B"/>
    <w:rsid w:val="00D433D1"/>
    <w:rsid w:val="00D51605"/>
    <w:rsid w:val="00D64CFD"/>
    <w:rsid w:val="00D70F4F"/>
    <w:rsid w:val="00D73AB5"/>
    <w:rsid w:val="00D8250D"/>
    <w:rsid w:val="00D92FF2"/>
    <w:rsid w:val="00DC0DE7"/>
    <w:rsid w:val="00DC447C"/>
    <w:rsid w:val="00E243CA"/>
    <w:rsid w:val="00E52122"/>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7284"/>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8</Pages>
  <Words>3611</Words>
  <Characters>21666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22</cp:revision>
  <cp:lastPrinted>2021-11-03T11:21:00Z</cp:lastPrinted>
  <dcterms:created xsi:type="dcterms:W3CDTF">2021-08-11T15:46:00Z</dcterms:created>
  <dcterms:modified xsi:type="dcterms:W3CDTF">2023-05-31T07:42:00Z</dcterms:modified>
</cp:coreProperties>
</file>