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F0E50">
        <w:rPr>
          <w:rFonts w:ascii="Times New Roman" w:hAnsi="Times New Roman" w:cs="Times New Roman"/>
          <w:bCs/>
          <w:sz w:val="24"/>
          <w:szCs w:val="24"/>
        </w:rPr>
        <w:t>…</w:t>
      </w:r>
      <w:bookmarkStart w:id="0" w:name="_GoBack"/>
      <w:bookmarkEnd w:id="0"/>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Pr="00FE68D7" w:rsidRDefault="00F96B10" w:rsidP="0026691F">
      <w:pPr>
        <w:numPr>
          <w:ilvl w:val="0"/>
          <w:numId w:val="22"/>
        </w:numPr>
        <w:jc w:val="both"/>
        <w:rPr>
          <w:sz w:val="24"/>
          <w:szCs w:val="24"/>
          <w:lang w:eastAsia="pl-PL"/>
        </w:rPr>
      </w:pPr>
      <w:r>
        <w:rPr>
          <w:sz w:val="24"/>
          <w:szCs w:val="24"/>
          <w:lang w:eastAsia="pl-PL"/>
        </w:rPr>
        <w:t>………………</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 xml:space="preserve">w </w:t>
      </w:r>
      <w:r w:rsidR="00F96B10">
        <w:rPr>
          <w:rFonts w:ascii="Times New Roman" w:hAnsi="Times New Roman" w:cs="Times New Roman"/>
          <w:sz w:val="24"/>
          <w:szCs w:val="24"/>
        </w:rPr>
        <w:t>………………….</w:t>
      </w:r>
      <w:r w:rsidR="001A6AE6">
        <w:rPr>
          <w:rFonts w:ascii="Times New Roman" w:hAnsi="Times New Roman" w:cs="Times New Roman"/>
          <w:sz w:val="24"/>
          <w:szCs w:val="24"/>
        </w:rPr>
        <w:t xml:space="preserve"> zwanej dalej </w:t>
      </w:r>
      <w:r w:rsidR="00F96B10">
        <w:rPr>
          <w:rFonts w:ascii="Times New Roman" w:hAnsi="Times New Roman" w:cs="Times New Roman"/>
          <w:sz w:val="24"/>
          <w:szCs w:val="24"/>
        </w:rPr>
        <w:t>…………</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F96B10">
        <w:rPr>
          <w:rFonts w:ascii="Times New Roman" w:hAnsi="Times New Roman" w:cs="Times New Roman"/>
          <w:color w:val="000000"/>
          <w:sz w:val="24"/>
        </w:rPr>
        <w:t>………………</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0C160F">
        <w:rPr>
          <w:sz w:val="24"/>
        </w:rPr>
        <w:t>Pielęgniarka Oddziałowa</w:t>
      </w:r>
      <w:r w:rsidR="00F96B10">
        <w:rPr>
          <w:sz w:val="24"/>
        </w:rPr>
        <w:t>, która</w:t>
      </w:r>
      <w:r w:rsidRPr="000C160F">
        <w:rPr>
          <w:sz w:val="24"/>
        </w:rPr>
        <w:t xml:space="preserve"> w sprawach związanych z funkcjonowaniem </w:t>
      </w:r>
      <w:r w:rsidR="00F73930" w:rsidRPr="000C160F">
        <w:rPr>
          <w:sz w:val="24"/>
        </w:rPr>
        <w:t>kliniki</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46AE9" w:rsidRPr="00F46AE9">
        <w:rPr>
          <w:sz w:val="24"/>
        </w:rPr>
        <w:t>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 xml:space="preserve">do  </w:t>
      </w:r>
      <w:r w:rsidRPr="00150753">
        <w:rPr>
          <w:rFonts w:eastAsia="ヒラギノ角ゴ Pro W3"/>
          <w:sz w:val="24"/>
          <w:szCs w:val="24"/>
        </w:rPr>
        <w:lastRenderedPageBreak/>
        <w:t>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lastRenderedPageBreak/>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 xml:space="preserve">Pielęgniarkę </w:t>
      </w:r>
      <w:proofErr w:type="spellStart"/>
      <w:r w:rsidR="00F46AE9">
        <w:t>Oddziłową</w:t>
      </w:r>
      <w:proofErr w:type="spellEnd"/>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 xml:space="preserve">Przyjmujący zamówienie oświadcza, że świadczenia zdrowotne wykonywane przez niego na podstawie umowy z innymi podmiotami leczniczymi i osobami fizycznymi nie będą ograniczały </w:t>
      </w:r>
      <w:r>
        <w:rPr>
          <w:sz w:val="24"/>
        </w:rPr>
        <w:lastRenderedPageBreak/>
        <w:t>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E831AE">
        <w:rPr>
          <w:b/>
          <w:sz w:val="24"/>
          <w:szCs w:val="24"/>
        </w:rPr>
        <w:t>……………</w:t>
      </w:r>
      <w:r w:rsidR="00EC777D">
        <w:rPr>
          <w:b/>
          <w:sz w:val="24"/>
          <w:szCs w:val="24"/>
        </w:rPr>
        <w:t>,</w:t>
      </w:r>
      <w:r w:rsidR="000C160F">
        <w:rPr>
          <w:sz w:val="24"/>
        </w:rPr>
        <w:t xml:space="preserve"> </w:t>
      </w:r>
      <w:r w:rsidR="00F46AE9">
        <w:rPr>
          <w:sz w:val="24"/>
        </w:rPr>
        <w:t>a w razie jej nieobecności przez Kierownika</w:t>
      </w:r>
      <w:r w:rsidR="000C160F">
        <w:rPr>
          <w:sz w:val="24"/>
        </w:rPr>
        <w:t xml:space="preserve"> Kliniki</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lastRenderedPageBreak/>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EC777D" w:rsidRDefault="00EC777D"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lastRenderedPageBreak/>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Pr="00CC3FA2" w:rsidRDefault="00167723" w:rsidP="00167723">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lastRenderedPageBreak/>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F0E50">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7F0E5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831AE"/>
    <w:rsid w:val="00EC777D"/>
    <w:rsid w:val="00EE4C5C"/>
    <w:rsid w:val="00F011C0"/>
    <w:rsid w:val="00F30BD4"/>
    <w:rsid w:val="00F37231"/>
    <w:rsid w:val="00F46AE9"/>
    <w:rsid w:val="00F73263"/>
    <w:rsid w:val="00F73930"/>
    <w:rsid w:val="00F96B1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F36D"/>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3633</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23</cp:revision>
  <cp:lastPrinted>2023-01-09T09:09:00Z</cp:lastPrinted>
  <dcterms:created xsi:type="dcterms:W3CDTF">2021-08-11T15:46:00Z</dcterms:created>
  <dcterms:modified xsi:type="dcterms:W3CDTF">2023-05-09T15:48:00Z</dcterms:modified>
</cp:coreProperties>
</file>