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6C4607">
        <w:rPr>
          <w:rFonts w:ascii="Times New Roman" w:hAnsi="Times New Roman" w:cs="Times New Roman"/>
          <w:b/>
          <w:sz w:val="24"/>
          <w:szCs w:val="24"/>
        </w:rPr>
        <w:t>22</w:t>
      </w:r>
      <w:bookmarkStart w:id="0" w:name="_GoBack"/>
      <w:bookmarkEnd w:id="0"/>
      <w:r w:rsidR="00A270B8">
        <w:rPr>
          <w:rFonts w:ascii="Times New Roman" w:hAnsi="Times New Roman" w:cs="Times New Roman"/>
          <w:b/>
          <w:sz w:val="24"/>
          <w:szCs w:val="24"/>
        </w:rPr>
        <w:t>/</w:t>
      </w:r>
      <w:r w:rsidR="002B5D21" w:rsidRPr="00702FE1">
        <w:rPr>
          <w:rFonts w:ascii="Times New Roman" w:hAnsi="Times New Roman" w:cs="Times New Roman"/>
          <w:b/>
          <w:sz w:val="24"/>
          <w:szCs w:val="24"/>
        </w:rPr>
        <w:t>2023</w:t>
      </w:r>
      <w:r w:rsidRPr="00702FE1">
        <w:rPr>
          <w:rFonts w:ascii="Times New Roman" w:hAnsi="Times New Roman" w:cs="Times New Roman"/>
          <w:b/>
          <w:sz w:val="24"/>
          <w:szCs w:val="24"/>
        </w:rPr>
        <w:t xml:space="preserve"> </w:t>
      </w:r>
      <w:r w:rsidRPr="008015D0">
        <w:rPr>
          <w:rFonts w:ascii="Times New Roman" w:hAnsi="Times New Roman" w:cs="Times New Roman"/>
          <w:sz w:val="24"/>
          <w:szCs w:val="24"/>
        </w:rPr>
        <w:t xml:space="preserve">ogłoszonego i przeprowadzonego przez Udzielającego Zamówienie na postawie art. 26 ustawy z dnia 15 kwietnia 2011 r, o działalności leczniczej </w:t>
      </w:r>
      <w:bookmarkStart w:id="1"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1"/>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4721B6">
        <w:rPr>
          <w:rStyle w:val="plainlinks"/>
          <w:rFonts w:ascii="Times New Roman" w:hAnsi="Times New Roman" w:cs="Times New Roman"/>
          <w:sz w:val="24"/>
          <w:szCs w:val="24"/>
        </w:rPr>
        <w:t>Dz.U. z 202</w:t>
      </w:r>
      <w:r w:rsidR="00147D8E">
        <w:rPr>
          <w:rStyle w:val="plainlinks"/>
          <w:rFonts w:ascii="Times New Roman" w:hAnsi="Times New Roman" w:cs="Times New Roman"/>
          <w:sz w:val="24"/>
          <w:szCs w:val="24"/>
        </w:rPr>
        <w:t>2</w:t>
      </w:r>
      <w:r w:rsidRPr="008015D0">
        <w:rPr>
          <w:rStyle w:val="plainlinks"/>
          <w:rFonts w:ascii="Times New Roman" w:hAnsi="Times New Roman" w:cs="Times New Roman"/>
          <w:sz w:val="24"/>
          <w:szCs w:val="24"/>
        </w:rPr>
        <w:t xml:space="preserve">r. poz. </w:t>
      </w:r>
      <w:r w:rsidR="004721B6">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84374" w:rsidRDefault="009250CB" w:rsidP="006B40FA">
      <w:pPr>
        <w:jc w:val="center"/>
        <w:rPr>
          <w:sz w:val="24"/>
        </w:rPr>
      </w:pPr>
      <w:r>
        <w:rPr>
          <w:sz w:val="24"/>
        </w:rPr>
        <w:t>§ 1</w:t>
      </w: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954450" w:rsidRDefault="00702FE1"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702FE1" w:rsidRPr="00954450" w:rsidRDefault="00702FE1"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35417C" w:rsidRPr="00954450" w:rsidRDefault="00275A9F" w:rsidP="00954450">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 xml:space="preserve">rejestracja pełnych przebiegów realizowanych w komórkach procesów leczenia i wszystkich działań podejmowanych wobec pacjenta w zakresie przyznanych uprawnień. </w:t>
      </w:r>
      <w:r w:rsidRPr="00954450">
        <w:rPr>
          <w:rFonts w:ascii="Times New Roman" w:hAnsi="Times New Roman" w:cs="Times New Roman"/>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275A9F" w:rsidRDefault="0080715F" w:rsidP="00275A9F">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275A9F" w:rsidRPr="00AC6DA0">
        <w:rPr>
          <w:rFonts w:ascii="Times New Roman" w:hAnsi="Times New Roman" w:cs="Times New Roman"/>
          <w:color w:val="000000"/>
          <w:sz w:val="24"/>
        </w:rPr>
        <w:t xml:space="preserve">zamówienie zobowiązuje się do ciągłości udzielania świadczeń uwzględniających pracę </w:t>
      </w:r>
      <w:r w:rsidR="004916F6">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B07662">
        <w:rPr>
          <w:rFonts w:ascii="Times New Roman" w:hAnsi="Times New Roman" w:cs="Times New Roman"/>
          <w:color w:val="000000"/>
          <w:sz w:val="24"/>
        </w:rPr>
        <w:t>(</w:t>
      </w:r>
      <w:r w:rsidR="00275A9F">
        <w:rPr>
          <w:rFonts w:ascii="Times New Roman" w:hAnsi="Times New Roman" w:cs="Times New Roman"/>
          <w:color w:val="000000"/>
          <w:sz w:val="24"/>
        </w:rPr>
        <w:t>zwanego</w:t>
      </w:r>
      <w:r w:rsidR="00275A9F" w:rsidRPr="00B07662">
        <w:rPr>
          <w:rFonts w:ascii="Times New Roman" w:hAnsi="Times New Roman" w:cs="Times New Roman"/>
          <w:color w:val="000000"/>
          <w:sz w:val="24"/>
        </w:rPr>
        <w:t xml:space="preserve"> dalej </w:t>
      </w:r>
      <w:r w:rsidR="00275A9F">
        <w:rPr>
          <w:rFonts w:ascii="Times New Roman" w:hAnsi="Times New Roman" w:cs="Times New Roman"/>
          <w:color w:val="000000"/>
          <w:sz w:val="24"/>
        </w:rPr>
        <w:t xml:space="preserve">oddziałem) </w:t>
      </w:r>
      <w:r w:rsidR="00275A9F" w:rsidRPr="00AC6DA0">
        <w:rPr>
          <w:rFonts w:ascii="Times New Roman" w:hAnsi="Times New Roman" w:cs="Times New Roman"/>
          <w:color w:val="000000"/>
          <w:sz w:val="24"/>
        </w:rPr>
        <w:t>w systemie pracy całodobow</w:t>
      </w:r>
      <w:r w:rsidR="00275A9F">
        <w:rPr>
          <w:rFonts w:ascii="Times New Roman" w:hAnsi="Times New Roman" w:cs="Times New Roman"/>
          <w:color w:val="000000"/>
          <w:sz w:val="24"/>
        </w:rPr>
        <w:t xml:space="preserve">ej przez siedem dni w tygodniu, </w:t>
      </w:r>
      <w:r w:rsidR="00275A9F" w:rsidRPr="004F6943">
        <w:rPr>
          <w:rFonts w:ascii="Times New Roman" w:hAnsi="Times New Roman" w:cs="Times New Roman"/>
          <w:color w:val="000000"/>
          <w:sz w:val="24"/>
        </w:rPr>
        <w:t>w godzinach</w:t>
      </w:r>
      <w:r w:rsidR="00275A9F" w:rsidRPr="00AC6DA0">
        <w:rPr>
          <w:rFonts w:ascii="Times New Roman" w:hAnsi="Times New Roman" w:cs="Times New Roman"/>
          <w:color w:val="000000"/>
          <w:sz w:val="24"/>
        </w:rPr>
        <w:t xml:space="preserve"> ustalonych w harmonogramie pracy </w:t>
      </w:r>
      <w:r w:rsidR="004916F6" w:rsidRPr="00702FE1">
        <w:rPr>
          <w:rFonts w:ascii="Times New Roman" w:hAnsi="Times New Roman" w:cs="Times New Roman"/>
          <w:color w:val="000000"/>
          <w:sz w:val="24"/>
        </w:rPr>
        <w:t>...........................</w:t>
      </w:r>
      <w:r w:rsidR="00275A9F" w:rsidRPr="00702FE1">
        <w:rPr>
          <w:rFonts w:ascii="Times New Roman" w:hAnsi="Times New Roman" w:cs="Times New Roman"/>
          <w:sz w:val="24"/>
          <w:szCs w:val="24"/>
        </w:rPr>
        <w:t xml:space="preserve"> </w:t>
      </w:r>
      <w:r w:rsidR="00275A9F" w:rsidRPr="00702FE1">
        <w:rPr>
          <w:rFonts w:ascii="Times New Roman" w:hAnsi="Times New Roman" w:cs="Times New Roman"/>
          <w:bCs/>
          <w:sz w:val="24"/>
          <w:szCs w:val="24"/>
        </w:rPr>
        <w:t>(..................................)</w:t>
      </w:r>
      <w:r w:rsidR="00781CA8" w:rsidRPr="00781CA8">
        <w:rPr>
          <w:rFonts w:ascii="Times New Roman" w:hAnsi="Times New Roman" w:cs="Times New Roman"/>
          <w:b/>
          <w:bCs/>
          <w:sz w:val="24"/>
          <w:szCs w:val="24"/>
        </w:rPr>
        <w:t xml:space="preserve"> </w:t>
      </w:r>
      <w:r w:rsidR="004916F6" w:rsidRPr="00781CA8">
        <w:rPr>
          <w:rFonts w:ascii="Times New Roman" w:hAnsi="Times New Roman" w:cs="Times New Roman"/>
          <w:color w:val="000000"/>
          <w:sz w:val="24"/>
        </w:rPr>
        <w:t>oraz</w:t>
      </w:r>
      <w:r w:rsidR="00275A9F" w:rsidRPr="00781CA8">
        <w:rPr>
          <w:rFonts w:ascii="Times New Roman" w:hAnsi="Times New Roman" w:cs="Times New Roman"/>
          <w:color w:val="000000"/>
          <w:sz w:val="24"/>
        </w:rPr>
        <w:t xml:space="preserve"> </w:t>
      </w:r>
      <w:r w:rsidR="00781CA8" w:rsidRPr="00781CA8">
        <w:rPr>
          <w:rFonts w:ascii="Times New Roman" w:hAnsi="Times New Roman" w:cs="Times New Roman"/>
          <w:color w:val="000000"/>
          <w:sz w:val="24"/>
        </w:rPr>
        <w:t xml:space="preserve">w ramach </w:t>
      </w:r>
      <w:r w:rsidR="00275A9F" w:rsidRPr="00781CA8">
        <w:rPr>
          <w:rFonts w:ascii="Times New Roman" w:hAnsi="Times New Roman" w:cs="Times New Roman"/>
          <w:color w:val="000000"/>
          <w:sz w:val="24"/>
        </w:rPr>
        <w:t>dyżurów medycznych i na wezwanie</w:t>
      </w:r>
      <w:r w:rsidR="00275A9F" w:rsidRPr="00781CA8">
        <w:rPr>
          <w:rFonts w:ascii="Times New Roman" w:hAnsi="Times New Roman" w:cs="Times New Roman"/>
          <w:color w:val="000000"/>
          <w:sz w:val="24"/>
          <w:szCs w:val="24"/>
        </w:rPr>
        <w:t>.</w:t>
      </w:r>
      <w:r w:rsidR="004E6A05" w:rsidRPr="00275A9F">
        <w:rPr>
          <w:rFonts w:ascii="Times New Roman" w:hAnsi="Times New Roman" w:cs="Times New Roman"/>
          <w:b/>
          <w:color w:val="000000"/>
          <w:sz w:val="24"/>
          <w:szCs w:val="24"/>
        </w:rPr>
        <w:t xml:space="preserve"> </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lastRenderedPageBreak/>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275A9F" w:rsidRPr="0066227F" w:rsidRDefault="00275A9F" w:rsidP="00275A9F">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75A9F" w:rsidRPr="0066227F" w:rsidRDefault="00275A9F" w:rsidP="00275A9F">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75A9F" w:rsidRDefault="00275A9F" w:rsidP="00275A9F">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Pr>
          <w:bCs/>
          <w:color w:val="000000"/>
          <w:sz w:val="24"/>
        </w:rPr>
        <w:t>Kierownik</w:t>
      </w:r>
      <w:r w:rsidRPr="0026155C">
        <w:rPr>
          <w:bCs/>
          <w:color w:val="000000"/>
          <w:sz w:val="24"/>
        </w:rPr>
        <w:t xml:space="preserve"> </w:t>
      </w:r>
      <w:r w:rsidR="004916F6">
        <w:rPr>
          <w:color w:val="000000"/>
          <w:sz w:val="24"/>
        </w:rPr>
        <w:t>................................</w:t>
      </w:r>
      <w:r w:rsidRPr="0035417C">
        <w:rPr>
          <w:color w:val="000000"/>
          <w:sz w:val="24"/>
        </w:rPr>
        <w:t>,</w:t>
      </w:r>
      <w:r>
        <w:rPr>
          <w:color w:val="000000"/>
          <w:sz w:val="24"/>
        </w:rPr>
        <w:t xml:space="preserve"> który</w:t>
      </w:r>
      <w:r w:rsidRPr="0066227F">
        <w:rPr>
          <w:color w:val="000000"/>
          <w:sz w:val="24"/>
        </w:rPr>
        <w:t xml:space="preserve"> w sprawach związanych z funkcjonowaniem </w:t>
      </w:r>
      <w:r>
        <w:rPr>
          <w:rFonts w:eastAsia="Calibri"/>
          <w:color w:val="000000"/>
          <w:sz w:val="24"/>
          <w:szCs w:val="22"/>
        </w:rPr>
        <w:t xml:space="preserve">oddziału </w:t>
      </w:r>
      <w:r w:rsidRPr="0066227F">
        <w:rPr>
          <w:color w:val="000000"/>
          <w:sz w:val="24"/>
        </w:rPr>
        <w:t>repreze</w:t>
      </w:r>
      <w:r>
        <w:rPr>
          <w:color w:val="000000"/>
          <w:sz w:val="24"/>
        </w:rPr>
        <w:t>ntują Udzielającego zamówienia.</w:t>
      </w:r>
    </w:p>
    <w:p w:rsidR="004E6A05" w:rsidRPr="001B4179" w:rsidRDefault="00275A9F" w:rsidP="001B4179">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Pr>
          <w:rFonts w:eastAsia="Calibri"/>
          <w:color w:val="000000"/>
          <w:sz w:val="24"/>
          <w:szCs w:val="22"/>
        </w:rPr>
        <w:t>oddziału</w:t>
      </w:r>
      <w:r w:rsidRPr="0066227F">
        <w:rPr>
          <w:color w:val="000000"/>
          <w:sz w:val="24"/>
        </w:rPr>
        <w:t>.</w:t>
      </w: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9250CB" w:rsidRDefault="009250CB" w:rsidP="009250CB">
      <w:pPr>
        <w:jc w:val="center"/>
        <w:rPr>
          <w:sz w:val="24"/>
        </w:rPr>
      </w:pPr>
      <w:r>
        <w:rPr>
          <w:sz w:val="24"/>
        </w:rPr>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 xml:space="preserve">Udostępnianie dokumentacji medycznej przez Przyjmującego zamówienie osobom trzecim odbywa się zgodnie z przepisami ustawy z dn. 6 listopada 2008r. o prawach pacjenta i Rzeczniku </w:t>
      </w:r>
      <w:r w:rsidR="00217D9F">
        <w:lastRenderedPageBreak/>
        <w:t>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2A66F7" w:rsidRDefault="002A66F7" w:rsidP="005D2CF7">
      <w:pPr>
        <w:jc w:val="both"/>
        <w:rPr>
          <w:sz w:val="24"/>
          <w:szCs w:val="24"/>
        </w:rPr>
      </w:pPr>
    </w:p>
    <w:p w:rsidR="009250CB" w:rsidRDefault="00F25660" w:rsidP="009250CB">
      <w:pPr>
        <w:jc w:val="center"/>
        <w:rPr>
          <w:sz w:val="24"/>
        </w:rPr>
      </w:pPr>
      <w:r>
        <w:rPr>
          <w:sz w:val="24"/>
        </w:rPr>
        <w:lastRenderedPageBreak/>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275A9F" w:rsidRDefault="00275A9F" w:rsidP="00275A9F">
      <w:pPr>
        <w:pStyle w:val="Tekstpodstawowy"/>
      </w:pPr>
      <w:r>
        <w:t xml:space="preserve">Przyjmujący zamówienie jest zobowiązany niezwłocznie powiadomić Kierownika </w:t>
      </w:r>
      <w:r w:rsidR="003377DB">
        <w:rPr>
          <w:color w:val="000000"/>
        </w:rPr>
        <w:t>................................................</w:t>
      </w:r>
      <w:r>
        <w:t xml:space="preserve"> o przewidywanej nieobecności i czasie jej trwania. Za okres nieobecności Przyjmującemu zamówienie nie przysługuje</w:t>
      </w:r>
      <w:r w:rsidRPr="00A32223">
        <w:t xml:space="preserve"> </w:t>
      </w:r>
      <w:r>
        <w:t>wynagrodzenie.</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05351" w:rsidRDefault="00605351" w:rsidP="009250CB">
      <w:pPr>
        <w:jc w:val="center"/>
        <w:rPr>
          <w:sz w:val="24"/>
        </w:rPr>
      </w:pPr>
    </w:p>
    <w:p w:rsidR="009250CB" w:rsidRDefault="003954BB" w:rsidP="009250CB">
      <w:pPr>
        <w:jc w:val="center"/>
      </w:pPr>
      <w:r>
        <w:rPr>
          <w:sz w:val="24"/>
        </w:rPr>
        <w:lastRenderedPageBreak/>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2" w:name="_Hlk36474711"/>
    </w:p>
    <w:p w:rsidR="00584374" w:rsidRPr="00BB1873" w:rsidRDefault="000510E7" w:rsidP="00BB1873">
      <w:pPr>
        <w:tabs>
          <w:tab w:val="left" w:pos="397"/>
          <w:tab w:val="left" w:pos="3899"/>
          <w:tab w:val="center" w:pos="4781"/>
        </w:tabs>
        <w:ind w:left="397"/>
        <w:rPr>
          <w:sz w:val="24"/>
        </w:rPr>
      </w:pPr>
      <w:bookmarkStart w:id="3" w:name="_Hlk37763574"/>
      <w:r>
        <w:rPr>
          <w:b/>
          <w:sz w:val="24"/>
          <w:szCs w:val="24"/>
        </w:rPr>
        <w:t>Zgodnie z formularzem ofertowym</w:t>
      </w:r>
    </w:p>
    <w:bookmarkEnd w:id="3"/>
    <w:bookmarkEnd w:id="2"/>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Kierownika </w:t>
      </w:r>
      <w:r w:rsidR="004916F6">
        <w:rPr>
          <w:sz w:val="24"/>
        </w:rPr>
        <w:t>...............................................................</w:t>
      </w:r>
      <w:r w:rsidR="00275A9F">
        <w:rPr>
          <w:bCs/>
          <w:sz w:val="24"/>
          <w:szCs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C3FA2" w:rsidRDefault="00CC3FA2"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E24F38" w:rsidRDefault="00E24F38"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2A66F7" w:rsidRPr="00C5334E" w:rsidRDefault="002A66F7" w:rsidP="002A66F7">
      <w:pPr>
        <w:pStyle w:val="Akapitzlist"/>
        <w:ind w:left="397"/>
        <w:jc w:val="both"/>
        <w:rPr>
          <w:color w:val="auto"/>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4916F6" w:rsidRDefault="004916F6"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275A9F" w:rsidRDefault="00275A9F"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E24F38" w:rsidRDefault="00E24F38" w:rsidP="009250CB">
      <w:pPr>
        <w:jc w:val="center"/>
        <w:rPr>
          <w:sz w:val="24"/>
        </w:rPr>
      </w:pPr>
    </w:p>
    <w:p w:rsidR="004916F6" w:rsidRDefault="004916F6"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2A66F7" w:rsidRDefault="002A66F7" w:rsidP="009250CB">
      <w:pPr>
        <w:jc w:val="center"/>
        <w:rPr>
          <w:sz w:val="24"/>
        </w:rPr>
      </w:pPr>
    </w:p>
    <w:p w:rsidR="002A66F7" w:rsidRDefault="002A66F7" w:rsidP="009250CB">
      <w:pPr>
        <w:jc w:val="center"/>
        <w:rPr>
          <w:sz w:val="24"/>
        </w:rPr>
      </w:pPr>
    </w:p>
    <w:p w:rsidR="002A66F7" w:rsidRDefault="002A66F7" w:rsidP="009250CB">
      <w:pPr>
        <w:jc w:val="center"/>
        <w:rPr>
          <w:sz w:val="24"/>
        </w:rPr>
      </w:pPr>
    </w:p>
    <w:p w:rsidR="002A66F7" w:rsidRDefault="002A66F7"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B95043">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6C4607">
      <w:rPr>
        <w:noProof/>
      </w:rPr>
      <w:t>1</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6"/>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18"/>
  </w:num>
  <w:num w:numId="19">
    <w:abstractNumId w:val="20"/>
  </w:num>
  <w:num w:numId="20">
    <w:abstractNumId w:val="16"/>
  </w:num>
  <w:num w:numId="21">
    <w:abstractNumId w:val="14"/>
  </w:num>
  <w:num w:numId="22">
    <w:abstractNumId w:val="21"/>
  </w:num>
  <w:num w:numId="23">
    <w:abstractNumId w:val="27"/>
  </w:num>
  <w:num w:numId="24">
    <w:abstractNumId w:val="19"/>
  </w:num>
  <w:num w:numId="25">
    <w:abstractNumId w:val="23"/>
  </w:num>
  <w:num w:numId="26">
    <w:abstractNumId w:val="24"/>
  </w:num>
  <w:num w:numId="27">
    <w:abstractNumId w:val="15"/>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47D8E"/>
    <w:rsid w:val="0015036B"/>
    <w:rsid w:val="00157974"/>
    <w:rsid w:val="00160589"/>
    <w:rsid w:val="00186972"/>
    <w:rsid w:val="0019055A"/>
    <w:rsid w:val="00192F3C"/>
    <w:rsid w:val="001A7232"/>
    <w:rsid w:val="001B3270"/>
    <w:rsid w:val="001B4179"/>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A9F"/>
    <w:rsid w:val="002805A5"/>
    <w:rsid w:val="002840AB"/>
    <w:rsid w:val="002A66F7"/>
    <w:rsid w:val="002B5D21"/>
    <w:rsid w:val="002E6663"/>
    <w:rsid w:val="002F04EC"/>
    <w:rsid w:val="0030683B"/>
    <w:rsid w:val="00314887"/>
    <w:rsid w:val="003230E0"/>
    <w:rsid w:val="00325D8B"/>
    <w:rsid w:val="00334A84"/>
    <w:rsid w:val="003377DB"/>
    <w:rsid w:val="0034583B"/>
    <w:rsid w:val="0035217C"/>
    <w:rsid w:val="0035417C"/>
    <w:rsid w:val="003753D1"/>
    <w:rsid w:val="0039239C"/>
    <w:rsid w:val="0039383F"/>
    <w:rsid w:val="003954BB"/>
    <w:rsid w:val="0039604D"/>
    <w:rsid w:val="003A3FE6"/>
    <w:rsid w:val="003B2D51"/>
    <w:rsid w:val="003B48EC"/>
    <w:rsid w:val="003C3ABF"/>
    <w:rsid w:val="003E1C69"/>
    <w:rsid w:val="003E2AB5"/>
    <w:rsid w:val="003F2E8E"/>
    <w:rsid w:val="00417E7E"/>
    <w:rsid w:val="00450C38"/>
    <w:rsid w:val="0046125C"/>
    <w:rsid w:val="004668D7"/>
    <w:rsid w:val="00467103"/>
    <w:rsid w:val="004721B6"/>
    <w:rsid w:val="00484C77"/>
    <w:rsid w:val="00485C6A"/>
    <w:rsid w:val="004916F6"/>
    <w:rsid w:val="004925D5"/>
    <w:rsid w:val="004B438E"/>
    <w:rsid w:val="004B5F1F"/>
    <w:rsid w:val="004C51C7"/>
    <w:rsid w:val="004C6831"/>
    <w:rsid w:val="004D74DF"/>
    <w:rsid w:val="004E1C16"/>
    <w:rsid w:val="004E6A05"/>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1279E"/>
    <w:rsid w:val="006304CD"/>
    <w:rsid w:val="00646BCC"/>
    <w:rsid w:val="00652C8A"/>
    <w:rsid w:val="00653059"/>
    <w:rsid w:val="00660BA2"/>
    <w:rsid w:val="00662082"/>
    <w:rsid w:val="00665B8E"/>
    <w:rsid w:val="0068349B"/>
    <w:rsid w:val="00691FAC"/>
    <w:rsid w:val="006B33DF"/>
    <w:rsid w:val="006B40FA"/>
    <w:rsid w:val="006B42A0"/>
    <w:rsid w:val="006B6581"/>
    <w:rsid w:val="006B6CE7"/>
    <w:rsid w:val="006B7882"/>
    <w:rsid w:val="006C0FB0"/>
    <w:rsid w:val="006C4607"/>
    <w:rsid w:val="006C622F"/>
    <w:rsid w:val="006E4713"/>
    <w:rsid w:val="00702FE1"/>
    <w:rsid w:val="00714F1A"/>
    <w:rsid w:val="0073266E"/>
    <w:rsid w:val="0075601E"/>
    <w:rsid w:val="00773B75"/>
    <w:rsid w:val="00775FFE"/>
    <w:rsid w:val="00781CA8"/>
    <w:rsid w:val="007914F4"/>
    <w:rsid w:val="007930DE"/>
    <w:rsid w:val="0079473C"/>
    <w:rsid w:val="007A0ECF"/>
    <w:rsid w:val="007E1A69"/>
    <w:rsid w:val="007E7104"/>
    <w:rsid w:val="007E7E29"/>
    <w:rsid w:val="0080564B"/>
    <w:rsid w:val="0080715F"/>
    <w:rsid w:val="00846E93"/>
    <w:rsid w:val="00850C10"/>
    <w:rsid w:val="00862B77"/>
    <w:rsid w:val="00874784"/>
    <w:rsid w:val="008830AD"/>
    <w:rsid w:val="00890E86"/>
    <w:rsid w:val="00897B04"/>
    <w:rsid w:val="008B7F91"/>
    <w:rsid w:val="008C4730"/>
    <w:rsid w:val="008C6E8E"/>
    <w:rsid w:val="008D5CF2"/>
    <w:rsid w:val="008D7A3A"/>
    <w:rsid w:val="008F40DE"/>
    <w:rsid w:val="009008AA"/>
    <w:rsid w:val="009020F7"/>
    <w:rsid w:val="00915A94"/>
    <w:rsid w:val="00923DD2"/>
    <w:rsid w:val="009250CB"/>
    <w:rsid w:val="009271DB"/>
    <w:rsid w:val="00940C6D"/>
    <w:rsid w:val="00941417"/>
    <w:rsid w:val="00953410"/>
    <w:rsid w:val="00954450"/>
    <w:rsid w:val="00976C0B"/>
    <w:rsid w:val="00986525"/>
    <w:rsid w:val="009C798E"/>
    <w:rsid w:val="009E1639"/>
    <w:rsid w:val="009F6276"/>
    <w:rsid w:val="009F73E4"/>
    <w:rsid w:val="00A01199"/>
    <w:rsid w:val="00A21931"/>
    <w:rsid w:val="00A22220"/>
    <w:rsid w:val="00A270B8"/>
    <w:rsid w:val="00A32223"/>
    <w:rsid w:val="00A35B39"/>
    <w:rsid w:val="00A47E73"/>
    <w:rsid w:val="00A53F33"/>
    <w:rsid w:val="00A65D33"/>
    <w:rsid w:val="00AB4D46"/>
    <w:rsid w:val="00AE2E27"/>
    <w:rsid w:val="00AF0FD2"/>
    <w:rsid w:val="00AF5C09"/>
    <w:rsid w:val="00B07662"/>
    <w:rsid w:val="00B1105C"/>
    <w:rsid w:val="00B14FD5"/>
    <w:rsid w:val="00B313BA"/>
    <w:rsid w:val="00B561A4"/>
    <w:rsid w:val="00B61955"/>
    <w:rsid w:val="00B64D30"/>
    <w:rsid w:val="00B93E35"/>
    <w:rsid w:val="00B95043"/>
    <w:rsid w:val="00BB1873"/>
    <w:rsid w:val="00BB50C4"/>
    <w:rsid w:val="00BB71EC"/>
    <w:rsid w:val="00C05602"/>
    <w:rsid w:val="00C232E4"/>
    <w:rsid w:val="00C35F98"/>
    <w:rsid w:val="00C51E00"/>
    <w:rsid w:val="00C51E4A"/>
    <w:rsid w:val="00C715D5"/>
    <w:rsid w:val="00C77747"/>
    <w:rsid w:val="00C81C0A"/>
    <w:rsid w:val="00CA0EFD"/>
    <w:rsid w:val="00CB072D"/>
    <w:rsid w:val="00CB5C62"/>
    <w:rsid w:val="00CC1680"/>
    <w:rsid w:val="00CC3FA2"/>
    <w:rsid w:val="00CC4929"/>
    <w:rsid w:val="00CE4F4A"/>
    <w:rsid w:val="00CE5A61"/>
    <w:rsid w:val="00CE5CA6"/>
    <w:rsid w:val="00CF723E"/>
    <w:rsid w:val="00D00BF7"/>
    <w:rsid w:val="00D062C6"/>
    <w:rsid w:val="00D166C1"/>
    <w:rsid w:val="00D24D50"/>
    <w:rsid w:val="00D27784"/>
    <w:rsid w:val="00D4081E"/>
    <w:rsid w:val="00D40A0F"/>
    <w:rsid w:val="00D46A67"/>
    <w:rsid w:val="00D7059D"/>
    <w:rsid w:val="00DA5A50"/>
    <w:rsid w:val="00DC01FB"/>
    <w:rsid w:val="00DD31E3"/>
    <w:rsid w:val="00DF3709"/>
    <w:rsid w:val="00E000D8"/>
    <w:rsid w:val="00E0108B"/>
    <w:rsid w:val="00E052FC"/>
    <w:rsid w:val="00E06567"/>
    <w:rsid w:val="00E10A62"/>
    <w:rsid w:val="00E11646"/>
    <w:rsid w:val="00E23851"/>
    <w:rsid w:val="00E24F38"/>
    <w:rsid w:val="00E33AC1"/>
    <w:rsid w:val="00E345E2"/>
    <w:rsid w:val="00E43243"/>
    <w:rsid w:val="00E7430E"/>
    <w:rsid w:val="00E878F1"/>
    <w:rsid w:val="00E93400"/>
    <w:rsid w:val="00E97C28"/>
    <w:rsid w:val="00EC7615"/>
    <w:rsid w:val="00ED282B"/>
    <w:rsid w:val="00EF5859"/>
    <w:rsid w:val="00F068C0"/>
    <w:rsid w:val="00F24125"/>
    <w:rsid w:val="00F25660"/>
    <w:rsid w:val="00F30504"/>
    <w:rsid w:val="00F70B68"/>
    <w:rsid w:val="00F86B85"/>
    <w:rsid w:val="00F90EB7"/>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2A28"/>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942</TotalTime>
  <Pages>9</Pages>
  <Words>3683</Words>
  <Characters>22101</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Elżbieta Kobza</cp:lastModifiedBy>
  <cp:revision>140</cp:revision>
  <cp:lastPrinted>2022-04-21T10:59:00Z</cp:lastPrinted>
  <dcterms:created xsi:type="dcterms:W3CDTF">2018-08-22T06:38:00Z</dcterms:created>
  <dcterms:modified xsi:type="dcterms:W3CDTF">2023-05-04T12:07:00Z</dcterms:modified>
</cp:coreProperties>
</file>