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6304CD" w:rsidRDefault="00BB71EC" w:rsidP="00BB71EC">
      <w:pPr>
        <w:jc w:val="right"/>
        <w:rPr>
          <w:b/>
          <w:sz w:val="24"/>
        </w:rPr>
      </w:pPr>
      <w:r w:rsidRPr="006304CD">
        <w:rPr>
          <w:b/>
          <w:sz w:val="24"/>
        </w:rPr>
        <w:t>Załącznik nr 1a</w:t>
      </w:r>
    </w:p>
    <w:p w:rsidR="00BB71EC" w:rsidRPr="00593BF6" w:rsidRDefault="00BB71EC" w:rsidP="00BB71EC">
      <w:pPr>
        <w:jc w:val="center"/>
        <w:rPr>
          <w:sz w:val="24"/>
        </w:rPr>
      </w:pPr>
      <w:r>
        <w:rPr>
          <w:sz w:val="24"/>
        </w:rPr>
        <w:t>/</w:t>
      </w:r>
      <w:r w:rsidRPr="00593BF6">
        <w:rPr>
          <w:sz w:val="24"/>
        </w:rPr>
        <w:t>WZÓR UMOWY -  LEKARZ/</w:t>
      </w:r>
    </w:p>
    <w:p w:rsidR="00BB71EC" w:rsidRPr="00593BF6" w:rsidRDefault="00BB71EC" w:rsidP="00BB71EC">
      <w:pPr>
        <w:jc w:val="center"/>
        <w:rPr>
          <w:sz w:val="24"/>
        </w:rPr>
      </w:pPr>
      <w:r w:rsidRPr="00593BF6">
        <w:rPr>
          <w:sz w:val="24"/>
        </w:rPr>
        <w:t xml:space="preserve">UMOWA </w:t>
      </w:r>
    </w:p>
    <w:p w:rsidR="00BB71EC" w:rsidRPr="00593BF6" w:rsidRDefault="00BB71EC" w:rsidP="00BB71EC">
      <w:pPr>
        <w:jc w:val="center"/>
        <w:rPr>
          <w:sz w:val="24"/>
        </w:rPr>
      </w:pPr>
      <w:r w:rsidRPr="00593BF6">
        <w:rPr>
          <w:sz w:val="24"/>
        </w:rPr>
        <w:t>O UDZIELENIE ZAMÓWIENIA NA</w:t>
      </w:r>
    </w:p>
    <w:p w:rsidR="00BB71EC" w:rsidRDefault="00BB71EC" w:rsidP="00BB71EC">
      <w:pPr>
        <w:jc w:val="center"/>
        <w:rPr>
          <w:sz w:val="24"/>
        </w:rPr>
      </w:pPr>
      <w:r w:rsidRPr="00593BF6">
        <w:rPr>
          <w:sz w:val="24"/>
        </w:rPr>
        <w:t>ŚWIADCZENIA ZDROWOTNE</w:t>
      </w:r>
    </w:p>
    <w:p w:rsidR="00BB71EC" w:rsidRPr="00593BF6" w:rsidRDefault="00BB71EC" w:rsidP="00BB71EC">
      <w:pPr>
        <w:jc w:val="center"/>
        <w:rPr>
          <w:sz w:val="28"/>
        </w:rPr>
      </w:pPr>
    </w:p>
    <w:p w:rsidR="00BB71EC" w:rsidRPr="00593BF6" w:rsidRDefault="00BB71EC" w:rsidP="00BB71EC">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BB71EC" w:rsidRDefault="00BB71EC" w:rsidP="00BB71EC">
      <w:pPr>
        <w:jc w:val="both"/>
        <w:rPr>
          <w:sz w:val="24"/>
        </w:rPr>
      </w:pPr>
    </w:p>
    <w:p w:rsidR="00BB71EC" w:rsidRDefault="00BB71EC" w:rsidP="00BB71EC">
      <w:pPr>
        <w:jc w:val="both"/>
        <w:rPr>
          <w:sz w:val="24"/>
        </w:rPr>
      </w:pP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4916F6">
        <w:rPr>
          <w:rFonts w:ascii="Times New Roman" w:hAnsi="Times New Roman" w:cs="Times New Roman"/>
          <w:sz w:val="24"/>
          <w:szCs w:val="24"/>
        </w:rPr>
        <w:t xml:space="preserve"> </w:t>
      </w:r>
      <w:r w:rsidR="00CC4929">
        <w:rPr>
          <w:rFonts w:ascii="Times New Roman" w:hAnsi="Times New Roman" w:cs="Times New Roman"/>
          <w:b/>
          <w:sz w:val="24"/>
          <w:szCs w:val="24"/>
        </w:rPr>
        <w:t>19</w:t>
      </w:r>
      <w:r w:rsidR="00A270B8">
        <w:rPr>
          <w:rFonts w:ascii="Times New Roman" w:hAnsi="Times New Roman" w:cs="Times New Roman"/>
          <w:b/>
          <w:sz w:val="24"/>
          <w:szCs w:val="24"/>
        </w:rPr>
        <w:t>/</w:t>
      </w:r>
      <w:r w:rsidR="002B5D21" w:rsidRPr="00702FE1">
        <w:rPr>
          <w:rFonts w:ascii="Times New Roman" w:hAnsi="Times New Roman" w:cs="Times New Roman"/>
          <w:b/>
          <w:sz w:val="24"/>
          <w:szCs w:val="24"/>
        </w:rPr>
        <w:t>2023</w:t>
      </w:r>
      <w:r w:rsidRPr="00702FE1">
        <w:rPr>
          <w:rFonts w:ascii="Times New Roman" w:hAnsi="Times New Roman" w:cs="Times New Roman"/>
          <w:b/>
          <w:sz w:val="24"/>
          <w:szCs w:val="24"/>
        </w:rPr>
        <w:t xml:space="preserve"> </w:t>
      </w:r>
      <w:r w:rsidRPr="008015D0">
        <w:rPr>
          <w:rFonts w:ascii="Times New Roman" w:hAnsi="Times New Roman" w:cs="Times New Roman"/>
          <w:sz w:val="24"/>
          <w:szCs w:val="24"/>
        </w:rPr>
        <w:t xml:space="preserve">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2022</w:t>
      </w:r>
      <w:r w:rsidRPr="008015D0">
        <w:rPr>
          <w:rFonts w:ascii="Times New Roman" w:hAnsi="Times New Roman" w:cs="Times New Roman"/>
          <w:sz w:val="24"/>
          <w:szCs w:val="24"/>
        </w:rPr>
        <w:t xml:space="preserve"> r. poz. </w:t>
      </w:r>
      <w:r>
        <w:rPr>
          <w:rFonts w:ascii="Times New Roman" w:hAnsi="Times New Roman" w:cs="Times New Roman"/>
          <w:sz w:val="24"/>
          <w:szCs w:val="24"/>
        </w:rPr>
        <w:t>633</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4721B6">
        <w:rPr>
          <w:rStyle w:val="plainlinks"/>
          <w:rFonts w:ascii="Times New Roman" w:hAnsi="Times New Roman" w:cs="Times New Roman"/>
          <w:sz w:val="24"/>
          <w:szCs w:val="24"/>
        </w:rPr>
        <w:t>Dz.U. z 202</w:t>
      </w:r>
      <w:r w:rsidR="00147D8E">
        <w:rPr>
          <w:rStyle w:val="plainlinks"/>
          <w:rFonts w:ascii="Times New Roman" w:hAnsi="Times New Roman" w:cs="Times New Roman"/>
          <w:sz w:val="24"/>
          <w:szCs w:val="24"/>
        </w:rPr>
        <w:t>2</w:t>
      </w:r>
      <w:r w:rsidRPr="008015D0">
        <w:rPr>
          <w:rStyle w:val="plainlinks"/>
          <w:rFonts w:ascii="Times New Roman" w:hAnsi="Times New Roman" w:cs="Times New Roman"/>
          <w:sz w:val="24"/>
          <w:szCs w:val="24"/>
        </w:rPr>
        <w:t xml:space="preserve">r. poz. </w:t>
      </w:r>
      <w:r w:rsidR="004721B6">
        <w:rPr>
          <w:rStyle w:val="plainlinks"/>
          <w:rFonts w:ascii="Times New Roman" w:hAnsi="Times New Roman" w:cs="Times New Roman"/>
          <w:sz w:val="24"/>
          <w:szCs w:val="24"/>
        </w:rPr>
        <w:t>2561</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84374" w:rsidRDefault="009250CB" w:rsidP="006B40FA">
      <w:pPr>
        <w:jc w:val="center"/>
        <w:rPr>
          <w:sz w:val="24"/>
        </w:rPr>
      </w:pPr>
      <w:r>
        <w:rPr>
          <w:sz w:val="24"/>
        </w:rPr>
        <w:t>§ 1</w:t>
      </w:r>
    </w:p>
    <w:p w:rsidR="0022716C" w:rsidRPr="00584374" w:rsidRDefault="0022716C" w:rsidP="002805A5">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584374">
        <w:rPr>
          <w:sz w:val="24"/>
          <w:szCs w:val="24"/>
          <w:u w:val="single"/>
        </w:rPr>
        <w:t xml:space="preserve">w </w:t>
      </w:r>
      <w:r w:rsidR="00D166C1" w:rsidRPr="00584374">
        <w:rPr>
          <w:sz w:val="24"/>
          <w:szCs w:val="24"/>
          <w:u w:val="single"/>
        </w:rPr>
        <w:t xml:space="preserve">zakresie </w:t>
      </w:r>
      <w:r w:rsidR="00897B04">
        <w:rPr>
          <w:color w:val="000000"/>
          <w:sz w:val="24"/>
          <w:szCs w:val="24"/>
          <w:u w:val="single"/>
        </w:rPr>
        <w:t>..................................................................</w:t>
      </w:r>
      <w:r w:rsidR="009F6276"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22716C" w:rsidRPr="00954450" w:rsidRDefault="0022716C" w:rsidP="009F6276">
      <w:pPr>
        <w:numPr>
          <w:ilvl w:val="0"/>
          <w:numId w:val="1"/>
        </w:numPr>
        <w:jc w:val="both"/>
        <w:rPr>
          <w:sz w:val="24"/>
          <w:szCs w:val="24"/>
          <w:u w:val="single"/>
        </w:rPr>
      </w:pPr>
      <w:r w:rsidRPr="00954450">
        <w:rPr>
          <w:color w:val="000000"/>
          <w:sz w:val="24"/>
        </w:rPr>
        <w:t>W zakres czynności objętych umową  w szczególności wchodzi:</w:t>
      </w:r>
    </w:p>
    <w:p w:rsidR="00954450" w:rsidRDefault="00702FE1"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702FE1" w:rsidRPr="00954450" w:rsidRDefault="00702FE1"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35417C" w:rsidRPr="00954450" w:rsidRDefault="00275A9F" w:rsidP="00954450">
      <w:pPr>
        <w:pStyle w:val="Bezodstpw"/>
        <w:numPr>
          <w:ilvl w:val="0"/>
          <w:numId w:val="28"/>
        </w:numPr>
        <w:jc w:val="both"/>
        <w:rPr>
          <w:rFonts w:ascii="Times New Roman" w:hAnsi="Times New Roman" w:cs="Times New Roman"/>
          <w:color w:val="000000"/>
          <w:sz w:val="24"/>
        </w:rPr>
      </w:pPr>
      <w:r w:rsidRPr="00954450">
        <w:rPr>
          <w:rFonts w:ascii="Times New Roman" w:hAnsi="Times New Roman" w:cs="Times New Roman"/>
          <w:color w:val="000000"/>
          <w:sz w:val="24"/>
        </w:rPr>
        <w:t xml:space="preserve">rejestracja pełnych przebiegów realizowanych w komórkach procesów leczenia i wszystkich działań podejmowanych wobec pacjenta w zakresie przyznanych uprawnień. </w:t>
      </w:r>
      <w:r w:rsidRPr="00954450">
        <w:rPr>
          <w:rFonts w:ascii="Times New Roman" w:hAnsi="Times New Roman" w:cs="Times New Roman"/>
          <w:color w:val="000000"/>
          <w:sz w:val="24"/>
          <w:szCs w:val="24"/>
          <w:lang w:eastAsia="pl-PL"/>
        </w:rPr>
        <w:t xml:space="preserve"> </w:t>
      </w:r>
    </w:p>
    <w:p w:rsidR="00C35F98" w:rsidRPr="00B14FD5" w:rsidRDefault="00C35F98" w:rsidP="00B14FD5">
      <w:pPr>
        <w:numPr>
          <w:ilvl w:val="0"/>
          <w:numId w:val="1"/>
        </w:numPr>
        <w:tabs>
          <w:tab w:val="left" w:pos="900"/>
        </w:tabs>
        <w:jc w:val="both"/>
        <w:rPr>
          <w:sz w:val="24"/>
          <w:szCs w:val="24"/>
        </w:rPr>
      </w:pPr>
      <w:r w:rsidRPr="0022716C">
        <w:rPr>
          <w:sz w:val="24"/>
          <w:szCs w:val="24"/>
        </w:rPr>
        <w:t xml:space="preserve">Miejscem </w:t>
      </w:r>
      <w:r w:rsidR="00B14FD5" w:rsidRPr="0022716C">
        <w:rPr>
          <w:sz w:val="24"/>
          <w:szCs w:val="24"/>
        </w:rPr>
        <w:t xml:space="preserve">udzielania świadczeń zdrowotnych </w:t>
      </w:r>
      <w:r w:rsidR="00B14FD5">
        <w:rPr>
          <w:sz w:val="24"/>
          <w:szCs w:val="24"/>
        </w:rPr>
        <w:t>będzie</w:t>
      </w:r>
      <w:r w:rsidR="00B14FD5" w:rsidRPr="0022716C">
        <w:rPr>
          <w:sz w:val="24"/>
          <w:szCs w:val="24"/>
        </w:rPr>
        <w:t xml:space="preserve"> 4</w:t>
      </w:r>
      <w:r w:rsidR="00B14FD5">
        <w:rPr>
          <w:sz w:val="24"/>
          <w:szCs w:val="24"/>
        </w:rPr>
        <w:t>.</w:t>
      </w:r>
      <w:r w:rsidR="00B14FD5" w:rsidRPr="0022716C">
        <w:rPr>
          <w:sz w:val="24"/>
          <w:szCs w:val="24"/>
        </w:rPr>
        <w:t xml:space="preserve"> Wojskowy Szpital Kliniczny z Polikliniką Samodzielny Publiczny Zakład Opieki Zdrowotnej we Wrocławiu</w:t>
      </w:r>
      <w:r w:rsidR="00B14FD5">
        <w:rPr>
          <w:sz w:val="24"/>
          <w:szCs w:val="24"/>
        </w:rPr>
        <w:t xml:space="preserve"> lub inne miejsce wskazane przez Udzielającego zamówienie</w:t>
      </w:r>
      <w:r w:rsidR="004E6A05">
        <w:rPr>
          <w:sz w:val="24"/>
          <w:szCs w:val="24"/>
        </w:rPr>
        <w:t>.</w:t>
      </w:r>
    </w:p>
    <w:p w:rsidR="004E6A05" w:rsidRPr="00275A9F" w:rsidRDefault="0080715F" w:rsidP="00275A9F">
      <w:pPr>
        <w:pStyle w:val="Bezodstpw"/>
        <w:numPr>
          <w:ilvl w:val="0"/>
          <w:numId w:val="1"/>
        </w:numPr>
        <w:jc w:val="both"/>
        <w:rPr>
          <w:rFonts w:ascii="Times New Roman" w:hAnsi="Times New Roman" w:cs="Times New Roman"/>
          <w:color w:val="000000"/>
          <w:sz w:val="24"/>
          <w:szCs w:val="24"/>
          <w:u w:val="single"/>
        </w:rPr>
      </w:pPr>
      <w:r w:rsidRPr="004E6A05">
        <w:rPr>
          <w:rFonts w:ascii="Times New Roman" w:hAnsi="Times New Roman" w:cs="Times New Roman"/>
          <w:color w:val="000000"/>
          <w:sz w:val="24"/>
          <w:szCs w:val="24"/>
        </w:rPr>
        <w:t xml:space="preserve">Przyjmujący </w:t>
      </w:r>
      <w:r w:rsidR="00275A9F" w:rsidRPr="00AC6DA0">
        <w:rPr>
          <w:rFonts w:ascii="Times New Roman" w:hAnsi="Times New Roman" w:cs="Times New Roman"/>
          <w:color w:val="000000"/>
          <w:sz w:val="24"/>
        </w:rPr>
        <w:t xml:space="preserve">zamówienie zobowiązuje się do ciągłości udzielania świadczeń uwzględniających pracę </w:t>
      </w:r>
      <w:r w:rsidR="004916F6">
        <w:rPr>
          <w:rFonts w:ascii="Times New Roman" w:hAnsi="Times New Roman" w:cs="Times New Roman"/>
          <w:color w:val="000000"/>
          <w:sz w:val="24"/>
        </w:rPr>
        <w:t>........................................</w:t>
      </w:r>
      <w:r w:rsidR="00275A9F">
        <w:rPr>
          <w:rFonts w:ascii="Times New Roman" w:hAnsi="Times New Roman" w:cs="Times New Roman"/>
          <w:color w:val="000000"/>
          <w:sz w:val="24"/>
        </w:rPr>
        <w:t xml:space="preserve"> </w:t>
      </w:r>
      <w:r w:rsidR="00275A9F" w:rsidRPr="00B07662">
        <w:rPr>
          <w:rFonts w:ascii="Times New Roman" w:hAnsi="Times New Roman" w:cs="Times New Roman"/>
          <w:color w:val="000000"/>
          <w:sz w:val="24"/>
        </w:rPr>
        <w:t>(</w:t>
      </w:r>
      <w:r w:rsidR="00275A9F">
        <w:rPr>
          <w:rFonts w:ascii="Times New Roman" w:hAnsi="Times New Roman" w:cs="Times New Roman"/>
          <w:color w:val="000000"/>
          <w:sz w:val="24"/>
        </w:rPr>
        <w:t>zwanego</w:t>
      </w:r>
      <w:r w:rsidR="00275A9F" w:rsidRPr="00B07662">
        <w:rPr>
          <w:rFonts w:ascii="Times New Roman" w:hAnsi="Times New Roman" w:cs="Times New Roman"/>
          <w:color w:val="000000"/>
          <w:sz w:val="24"/>
        </w:rPr>
        <w:t xml:space="preserve"> dalej </w:t>
      </w:r>
      <w:r w:rsidR="00275A9F">
        <w:rPr>
          <w:rFonts w:ascii="Times New Roman" w:hAnsi="Times New Roman" w:cs="Times New Roman"/>
          <w:color w:val="000000"/>
          <w:sz w:val="24"/>
        </w:rPr>
        <w:t xml:space="preserve">oddziałem) </w:t>
      </w:r>
      <w:r w:rsidR="00275A9F" w:rsidRPr="00AC6DA0">
        <w:rPr>
          <w:rFonts w:ascii="Times New Roman" w:hAnsi="Times New Roman" w:cs="Times New Roman"/>
          <w:color w:val="000000"/>
          <w:sz w:val="24"/>
        </w:rPr>
        <w:t>w systemie pracy całodobow</w:t>
      </w:r>
      <w:r w:rsidR="00275A9F">
        <w:rPr>
          <w:rFonts w:ascii="Times New Roman" w:hAnsi="Times New Roman" w:cs="Times New Roman"/>
          <w:color w:val="000000"/>
          <w:sz w:val="24"/>
        </w:rPr>
        <w:t xml:space="preserve">ej przez siedem dni w tygodniu, </w:t>
      </w:r>
      <w:r w:rsidR="00275A9F" w:rsidRPr="004F6943">
        <w:rPr>
          <w:rFonts w:ascii="Times New Roman" w:hAnsi="Times New Roman" w:cs="Times New Roman"/>
          <w:color w:val="000000"/>
          <w:sz w:val="24"/>
        </w:rPr>
        <w:t>w godzinach</w:t>
      </w:r>
      <w:r w:rsidR="00275A9F" w:rsidRPr="00AC6DA0">
        <w:rPr>
          <w:rFonts w:ascii="Times New Roman" w:hAnsi="Times New Roman" w:cs="Times New Roman"/>
          <w:color w:val="000000"/>
          <w:sz w:val="24"/>
        </w:rPr>
        <w:t xml:space="preserve"> ustalonych w harmonogramie pracy </w:t>
      </w:r>
      <w:r w:rsidR="004916F6" w:rsidRPr="00702FE1">
        <w:rPr>
          <w:rFonts w:ascii="Times New Roman" w:hAnsi="Times New Roman" w:cs="Times New Roman"/>
          <w:color w:val="000000"/>
          <w:sz w:val="24"/>
        </w:rPr>
        <w:t>...........................</w:t>
      </w:r>
      <w:r w:rsidR="00275A9F" w:rsidRPr="00702FE1">
        <w:rPr>
          <w:rFonts w:ascii="Times New Roman" w:hAnsi="Times New Roman" w:cs="Times New Roman"/>
          <w:sz w:val="24"/>
          <w:szCs w:val="24"/>
        </w:rPr>
        <w:t xml:space="preserve"> </w:t>
      </w:r>
      <w:r w:rsidR="00275A9F" w:rsidRPr="00702FE1">
        <w:rPr>
          <w:rFonts w:ascii="Times New Roman" w:hAnsi="Times New Roman" w:cs="Times New Roman"/>
          <w:bCs/>
          <w:sz w:val="24"/>
          <w:szCs w:val="24"/>
        </w:rPr>
        <w:t>(..................................)</w:t>
      </w:r>
      <w:r w:rsidR="00781CA8" w:rsidRPr="00781CA8">
        <w:rPr>
          <w:rFonts w:ascii="Times New Roman" w:hAnsi="Times New Roman" w:cs="Times New Roman"/>
          <w:b/>
          <w:bCs/>
          <w:sz w:val="24"/>
          <w:szCs w:val="24"/>
        </w:rPr>
        <w:t xml:space="preserve"> </w:t>
      </w:r>
      <w:r w:rsidR="004916F6" w:rsidRPr="00781CA8">
        <w:rPr>
          <w:rFonts w:ascii="Times New Roman" w:hAnsi="Times New Roman" w:cs="Times New Roman"/>
          <w:color w:val="000000"/>
          <w:sz w:val="24"/>
        </w:rPr>
        <w:t>oraz</w:t>
      </w:r>
      <w:r w:rsidR="00275A9F" w:rsidRPr="00781CA8">
        <w:rPr>
          <w:rFonts w:ascii="Times New Roman" w:hAnsi="Times New Roman" w:cs="Times New Roman"/>
          <w:color w:val="000000"/>
          <w:sz w:val="24"/>
        </w:rPr>
        <w:t xml:space="preserve"> </w:t>
      </w:r>
      <w:r w:rsidR="00781CA8" w:rsidRPr="00781CA8">
        <w:rPr>
          <w:rFonts w:ascii="Times New Roman" w:hAnsi="Times New Roman" w:cs="Times New Roman"/>
          <w:color w:val="000000"/>
          <w:sz w:val="24"/>
        </w:rPr>
        <w:t xml:space="preserve">w ramach </w:t>
      </w:r>
      <w:r w:rsidR="00275A9F" w:rsidRPr="00781CA8">
        <w:rPr>
          <w:rFonts w:ascii="Times New Roman" w:hAnsi="Times New Roman" w:cs="Times New Roman"/>
          <w:color w:val="000000"/>
          <w:sz w:val="24"/>
        </w:rPr>
        <w:t>dyżurów medycznych i na wezwanie</w:t>
      </w:r>
      <w:r w:rsidR="00275A9F" w:rsidRPr="00781CA8">
        <w:rPr>
          <w:rFonts w:ascii="Times New Roman" w:hAnsi="Times New Roman" w:cs="Times New Roman"/>
          <w:color w:val="000000"/>
          <w:sz w:val="24"/>
          <w:szCs w:val="24"/>
        </w:rPr>
        <w:t>.</w:t>
      </w:r>
      <w:r w:rsidR="004E6A05" w:rsidRPr="00275A9F">
        <w:rPr>
          <w:rFonts w:ascii="Times New Roman" w:hAnsi="Times New Roman" w:cs="Times New Roman"/>
          <w:b/>
          <w:color w:val="000000"/>
          <w:sz w:val="24"/>
          <w:szCs w:val="24"/>
        </w:rPr>
        <w:t xml:space="preserve"> </w:t>
      </w:r>
    </w:p>
    <w:p w:rsidR="0022716C" w:rsidRPr="004E6A05" w:rsidRDefault="00450C38" w:rsidP="00657398">
      <w:pPr>
        <w:pStyle w:val="Bezodstpw"/>
        <w:numPr>
          <w:ilvl w:val="0"/>
          <w:numId w:val="1"/>
        </w:numPr>
        <w:jc w:val="both"/>
        <w:rPr>
          <w:rFonts w:ascii="Times New Roman" w:hAnsi="Times New Roman" w:cs="Times New Roman"/>
          <w:color w:val="000000"/>
          <w:sz w:val="24"/>
        </w:rPr>
      </w:pPr>
      <w:r w:rsidRPr="004E6A05">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C232E4" w:rsidRPr="004E6A05">
        <w:rPr>
          <w:rFonts w:ascii="Times New Roman" w:hAnsi="Times New Roman" w:cs="Times New Roman"/>
          <w:color w:val="000000"/>
          <w:sz w:val="24"/>
        </w:rPr>
        <w:t>Przyjmującego zamówienie</w:t>
      </w:r>
      <w:r w:rsidRPr="004E6A05">
        <w:rPr>
          <w:rFonts w:ascii="Times New Roman" w:hAnsi="Times New Roman" w:cs="Times New Roman"/>
          <w:color w:val="000000"/>
          <w:sz w:val="24"/>
        </w:rPr>
        <w:t>.</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CC3FA2">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CC3FA2">
      <w:pPr>
        <w:numPr>
          <w:ilvl w:val="1"/>
          <w:numId w:val="17"/>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CC3FA2">
      <w:pPr>
        <w:numPr>
          <w:ilvl w:val="1"/>
          <w:numId w:val="17"/>
        </w:numPr>
        <w:jc w:val="both"/>
        <w:rPr>
          <w:sz w:val="24"/>
        </w:rPr>
      </w:pPr>
      <w:r>
        <w:rPr>
          <w:sz w:val="24"/>
        </w:rPr>
        <w:t xml:space="preserve">regulaminu organizacyjnego 4 Wojskowego Szpitala Klinicznego z Polikliniką </w:t>
      </w:r>
      <w:r>
        <w:rPr>
          <w:sz w:val="24"/>
        </w:rPr>
        <w:br/>
        <w:t>SP ZOZ we Wrocławiu,</w:t>
      </w:r>
    </w:p>
    <w:p w:rsidR="009250CB" w:rsidRDefault="009250CB" w:rsidP="00CC3FA2">
      <w:pPr>
        <w:numPr>
          <w:ilvl w:val="1"/>
          <w:numId w:val="17"/>
        </w:numPr>
        <w:rPr>
          <w:sz w:val="24"/>
        </w:rPr>
      </w:pPr>
      <w:r>
        <w:rPr>
          <w:sz w:val="24"/>
        </w:rPr>
        <w:lastRenderedPageBreak/>
        <w:t>zasad etyki zawodowej,</w:t>
      </w:r>
    </w:p>
    <w:p w:rsidR="009250CB" w:rsidRPr="000951DF" w:rsidRDefault="009250CB" w:rsidP="00CC3FA2">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CC3FA2">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CC3FA2">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CC3FA2">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CC3FA2">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275A9F" w:rsidRPr="0066227F" w:rsidRDefault="00275A9F" w:rsidP="00275A9F">
      <w:pPr>
        <w:numPr>
          <w:ilvl w:val="0"/>
          <w:numId w:val="4"/>
        </w:numPr>
        <w:jc w:val="both"/>
        <w:rPr>
          <w:sz w:val="24"/>
        </w:rPr>
      </w:pPr>
      <w:r w:rsidRPr="0066227F">
        <w:rPr>
          <w:sz w:val="24"/>
        </w:rPr>
        <w:t>Udzielający zamówienia ma obowiązek zapewnienia niezbędnej do prawidłowego funkcjonowania</w:t>
      </w:r>
      <w:r w:rsidRPr="0066227F">
        <w:rPr>
          <w:bCs/>
          <w:sz w:val="24"/>
        </w:rPr>
        <w:t xml:space="preserve"> </w:t>
      </w:r>
      <w:r>
        <w:rPr>
          <w:bCs/>
          <w:sz w:val="24"/>
        </w:rPr>
        <w:t>oddziału</w:t>
      </w:r>
      <w:r>
        <w:rPr>
          <w:rFonts w:eastAsia="Calibri"/>
          <w:color w:val="000000"/>
          <w:sz w:val="24"/>
          <w:szCs w:val="22"/>
        </w:rPr>
        <w:t xml:space="preserve"> </w:t>
      </w:r>
      <w:r w:rsidRPr="0066227F">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75A9F" w:rsidRPr="0066227F" w:rsidRDefault="00275A9F" w:rsidP="00275A9F">
      <w:pPr>
        <w:numPr>
          <w:ilvl w:val="0"/>
          <w:numId w:val="4"/>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75A9F" w:rsidRDefault="00275A9F" w:rsidP="00275A9F">
      <w:pPr>
        <w:numPr>
          <w:ilvl w:val="0"/>
          <w:numId w:val="4"/>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sidRPr="0066227F">
        <w:rPr>
          <w:color w:val="000000"/>
          <w:sz w:val="24"/>
        </w:rPr>
        <w:t xml:space="preserve">będzie </w:t>
      </w:r>
      <w:r>
        <w:rPr>
          <w:bCs/>
          <w:color w:val="000000"/>
          <w:sz w:val="24"/>
        </w:rPr>
        <w:t>Kierownik</w:t>
      </w:r>
      <w:r w:rsidRPr="0026155C">
        <w:rPr>
          <w:bCs/>
          <w:color w:val="000000"/>
          <w:sz w:val="24"/>
        </w:rPr>
        <w:t xml:space="preserve"> </w:t>
      </w:r>
      <w:r w:rsidR="004916F6">
        <w:rPr>
          <w:color w:val="000000"/>
          <w:sz w:val="24"/>
        </w:rPr>
        <w:t>................................</w:t>
      </w:r>
      <w:r w:rsidRPr="0035417C">
        <w:rPr>
          <w:color w:val="000000"/>
          <w:sz w:val="24"/>
        </w:rPr>
        <w:t>,</w:t>
      </w:r>
      <w:r>
        <w:rPr>
          <w:color w:val="000000"/>
          <w:sz w:val="24"/>
        </w:rPr>
        <w:t xml:space="preserve"> który</w:t>
      </w:r>
      <w:r w:rsidRPr="0066227F">
        <w:rPr>
          <w:color w:val="000000"/>
          <w:sz w:val="24"/>
        </w:rPr>
        <w:t xml:space="preserve"> w sprawach związanych z funkcjonowaniem </w:t>
      </w:r>
      <w:r>
        <w:rPr>
          <w:rFonts w:eastAsia="Calibri"/>
          <w:color w:val="000000"/>
          <w:sz w:val="24"/>
          <w:szCs w:val="22"/>
        </w:rPr>
        <w:t xml:space="preserve">oddziału </w:t>
      </w:r>
      <w:r w:rsidRPr="0066227F">
        <w:rPr>
          <w:color w:val="000000"/>
          <w:sz w:val="24"/>
        </w:rPr>
        <w:t>repreze</w:t>
      </w:r>
      <w:r>
        <w:rPr>
          <w:color w:val="000000"/>
          <w:sz w:val="24"/>
        </w:rPr>
        <w:t>ntują Udzielającego zamówienia.</w:t>
      </w:r>
    </w:p>
    <w:p w:rsidR="004E6A05" w:rsidRPr="001B4179" w:rsidRDefault="00275A9F" w:rsidP="001B4179">
      <w:pPr>
        <w:numPr>
          <w:ilvl w:val="0"/>
          <w:numId w:val="4"/>
        </w:numPr>
        <w:jc w:val="both"/>
        <w:rPr>
          <w:sz w:val="24"/>
        </w:rPr>
      </w:pPr>
      <w:r w:rsidRPr="0066227F">
        <w:rPr>
          <w:color w:val="000000"/>
          <w:sz w:val="24"/>
        </w:rPr>
        <w:t xml:space="preserve">Przyjmujący zamówienie zobowiązuje się do współdziałania z Udzielającym zamówienie i pozostałymi świadczeniodawcami oraz do respektowania zaleceń lub poleceń związanych z funkcjonowaniem </w:t>
      </w:r>
      <w:r>
        <w:rPr>
          <w:rFonts w:eastAsia="Calibri"/>
          <w:color w:val="000000"/>
          <w:sz w:val="24"/>
          <w:szCs w:val="22"/>
        </w:rPr>
        <w:t>oddziału</w:t>
      </w:r>
      <w:r w:rsidRPr="0066227F">
        <w:rPr>
          <w:color w:val="000000"/>
          <w:sz w:val="24"/>
        </w:rPr>
        <w:t>.</w:t>
      </w:r>
    </w:p>
    <w:p w:rsidR="009250CB" w:rsidRDefault="00775FFE" w:rsidP="009250CB">
      <w:pPr>
        <w:jc w:val="center"/>
        <w:rPr>
          <w:sz w:val="24"/>
        </w:rPr>
      </w:pPr>
      <w:r>
        <w:rPr>
          <w:sz w:val="24"/>
        </w:rPr>
        <w:t xml:space="preserve"> </w:t>
      </w:r>
      <w:r w:rsidR="009250CB">
        <w:rPr>
          <w:sz w:val="24"/>
        </w:rPr>
        <w:t>§ 5</w:t>
      </w:r>
    </w:p>
    <w:p w:rsidR="009250CB" w:rsidRDefault="009250CB" w:rsidP="00CC3FA2">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CC3FA2">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CC3FA2">
      <w:pPr>
        <w:numPr>
          <w:ilvl w:val="0"/>
          <w:numId w:val="5"/>
        </w:numPr>
        <w:jc w:val="both"/>
        <w:rPr>
          <w:sz w:val="24"/>
        </w:rPr>
      </w:pPr>
      <w:r>
        <w:rPr>
          <w:sz w:val="24"/>
        </w:rPr>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275A9F" w:rsidRDefault="00275A9F" w:rsidP="009250CB">
      <w:pPr>
        <w:jc w:val="center"/>
        <w:rPr>
          <w:sz w:val="24"/>
        </w:rPr>
      </w:pPr>
    </w:p>
    <w:p w:rsidR="009250CB" w:rsidRDefault="009250CB" w:rsidP="009250CB">
      <w:pPr>
        <w:jc w:val="center"/>
        <w:rPr>
          <w:sz w:val="24"/>
        </w:rPr>
      </w:pPr>
      <w:r>
        <w:rPr>
          <w:sz w:val="24"/>
        </w:rPr>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 xml:space="preserve">Udostępnianie dokumentacji medycznej przez Przyjmującego zamówienie osobom trzecim odbywa się zgodnie z przepisami ustawy z dn. 6 listopada 2008r. o prawach pacjenta i Rzeczniku </w:t>
      </w:r>
      <w:r w:rsidR="00217D9F">
        <w:lastRenderedPageBreak/>
        <w:t>Praw Pacj</w:t>
      </w:r>
      <w:r w:rsidR="00217D9F" w:rsidRPr="0079473C">
        <w:t>enta (tj. Dz. U. z 20</w:t>
      </w:r>
      <w:r w:rsidR="00217D9F">
        <w:t>22</w:t>
      </w:r>
      <w:r w:rsidR="00217D9F" w:rsidRPr="0079473C">
        <w:t xml:space="preserve">r. poz. </w:t>
      </w:r>
      <w:r w:rsidR="00217D9F">
        <w:t>1876</w:t>
      </w:r>
      <w:r w:rsidR="00217D9F" w:rsidRPr="0079473C">
        <w:t xml:space="preserve"> z póź</w:t>
      </w:r>
      <w:r w:rsidR="00217D9F">
        <w:t>n.</w:t>
      </w:r>
      <w:r w:rsidR="00217D9F" w:rsidRPr="0079473C">
        <w:t>zm.)</w:t>
      </w:r>
      <w:r w:rsidR="00217D9F">
        <w:t xml:space="preserve">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CC3FA2">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CC3FA2">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CC3FA2">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CC3FA2">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0C46EA" w:rsidRPr="000C46EA">
        <w:rPr>
          <w:sz w:val="24"/>
          <w:szCs w:val="24"/>
        </w:rPr>
        <w:t>(tj. Dz. U. z 202</w:t>
      </w:r>
      <w:r w:rsidR="000510E7">
        <w:rPr>
          <w:sz w:val="24"/>
          <w:szCs w:val="24"/>
        </w:rPr>
        <w:t>2</w:t>
      </w:r>
      <w:r w:rsidR="000C46EA" w:rsidRPr="000C46EA">
        <w:rPr>
          <w:sz w:val="24"/>
          <w:szCs w:val="24"/>
        </w:rPr>
        <w:t xml:space="preserve"> r. poz. </w:t>
      </w:r>
      <w:r w:rsidR="000510E7">
        <w:rPr>
          <w:sz w:val="24"/>
          <w:szCs w:val="24"/>
        </w:rPr>
        <w:t>633</w:t>
      </w:r>
      <w:r w:rsidR="000C46EA" w:rsidRPr="000C46EA">
        <w:rPr>
          <w:sz w:val="24"/>
          <w:szCs w:val="24"/>
        </w:rPr>
        <w:t xml:space="preserve"> z późn. zm.)</w:t>
      </w:r>
      <w:r>
        <w:rPr>
          <w:sz w:val="24"/>
          <w:szCs w:val="24"/>
        </w:rPr>
        <w:t>.</w:t>
      </w:r>
    </w:p>
    <w:p w:rsidR="002A66F7" w:rsidRDefault="002A66F7" w:rsidP="005D2CF7">
      <w:pPr>
        <w:jc w:val="both"/>
        <w:rPr>
          <w:sz w:val="24"/>
          <w:szCs w:val="24"/>
        </w:rPr>
      </w:pPr>
    </w:p>
    <w:p w:rsidR="009250CB" w:rsidRDefault="00F25660" w:rsidP="009250CB">
      <w:pPr>
        <w:jc w:val="center"/>
        <w:rPr>
          <w:sz w:val="24"/>
        </w:rPr>
      </w:pPr>
      <w:r>
        <w:rPr>
          <w:sz w:val="24"/>
        </w:rPr>
        <w:lastRenderedPageBreak/>
        <w:t>§ 11</w:t>
      </w:r>
    </w:p>
    <w:p w:rsidR="009250CB" w:rsidRDefault="009250CB" w:rsidP="00CC3FA2">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CC3FA2">
      <w:pPr>
        <w:numPr>
          <w:ilvl w:val="1"/>
          <w:numId w:val="18"/>
        </w:numPr>
        <w:tabs>
          <w:tab w:val="left" w:pos="1134"/>
        </w:tabs>
        <w:jc w:val="both"/>
        <w:rPr>
          <w:sz w:val="24"/>
        </w:rPr>
      </w:pPr>
      <w:r>
        <w:rPr>
          <w:sz w:val="24"/>
        </w:rPr>
        <w:t>sposobu wykonywania przedmiotu umowy,</w:t>
      </w:r>
    </w:p>
    <w:p w:rsidR="009250CB" w:rsidRDefault="009250CB" w:rsidP="00CC3FA2">
      <w:pPr>
        <w:numPr>
          <w:ilvl w:val="1"/>
          <w:numId w:val="18"/>
        </w:numPr>
        <w:tabs>
          <w:tab w:val="left" w:pos="1134"/>
        </w:tabs>
        <w:jc w:val="both"/>
        <w:rPr>
          <w:sz w:val="24"/>
        </w:rPr>
      </w:pPr>
      <w:r>
        <w:rPr>
          <w:sz w:val="24"/>
        </w:rPr>
        <w:t>gospodarowania środkami, które zapewnia Udzielający zamówienie,</w:t>
      </w:r>
    </w:p>
    <w:p w:rsidR="009250CB"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CC3FA2">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w:t>
      </w:r>
      <w:r w:rsidR="00F25660">
        <w:t>2</w:t>
      </w:r>
    </w:p>
    <w:p w:rsidR="00275A9F" w:rsidRDefault="00275A9F" w:rsidP="00275A9F">
      <w:pPr>
        <w:pStyle w:val="Tekstpodstawowy"/>
      </w:pPr>
      <w:r>
        <w:t xml:space="preserve">Przyjmujący zamówienie jest zobowiązany niezwłocznie powiadomić Kierownika </w:t>
      </w:r>
      <w:r w:rsidR="003377DB">
        <w:rPr>
          <w:color w:val="000000"/>
        </w:rPr>
        <w:t>................................................</w:t>
      </w:r>
      <w:r>
        <w:t xml:space="preserve"> o przewidywanej nieobecności i czasie jej trwania. Za okres nieobecności Przyjmującemu zamówienie nie przysługuje</w:t>
      </w:r>
      <w:r w:rsidRPr="00A32223">
        <w:t xml:space="preserve"> </w:t>
      </w:r>
      <w:r>
        <w:t>wynagrodzenie.</w:t>
      </w:r>
    </w:p>
    <w:p w:rsidR="00A32223" w:rsidRDefault="00A32223"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 xml:space="preserve">Przyjmujący zamówienie nie może wykorzystywać środków zapewnionych przez Udzielającego zamówienie </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CC3FA2">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CC3FA2">
      <w:pPr>
        <w:numPr>
          <w:ilvl w:val="0"/>
          <w:numId w:val="8"/>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CC3FA2">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CC3FA2">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CC3FA2">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CC3FA2">
      <w:pPr>
        <w:numPr>
          <w:ilvl w:val="0"/>
          <w:numId w:val="9"/>
        </w:numPr>
        <w:jc w:val="both"/>
        <w:rPr>
          <w:sz w:val="24"/>
        </w:rPr>
      </w:pPr>
      <w:r>
        <w:rPr>
          <w:sz w:val="24"/>
        </w:rPr>
        <w:t>Udzielający zamówienie jest zobowiązany do zapewnienia pełnej sprawności wszelkich urządzeń wymienionych powyżej.</w:t>
      </w:r>
    </w:p>
    <w:p w:rsidR="005D2CF7" w:rsidRDefault="005D2CF7" w:rsidP="00CC3FA2">
      <w:pPr>
        <w:numPr>
          <w:ilvl w:val="0"/>
          <w:numId w:val="9"/>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w:t>
      </w:r>
      <w:r w:rsidR="003954BB">
        <w:rPr>
          <w:sz w:val="24"/>
        </w:rPr>
        <w:t>6</w:t>
      </w:r>
    </w:p>
    <w:p w:rsidR="00660BA2" w:rsidRPr="00660BA2" w:rsidRDefault="00660BA2" w:rsidP="00660BA2">
      <w:pPr>
        <w:widowControl w:val="0"/>
        <w:ind w:left="426" w:hanging="426"/>
        <w:textAlignment w:val="baseline"/>
        <w:rPr>
          <w:rFonts w:eastAsia="SimSun" w:cs="Mangal"/>
          <w:sz w:val="24"/>
          <w:szCs w:val="24"/>
          <w:lang w:bidi="hi-IN"/>
        </w:rPr>
      </w:pP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605351" w:rsidRDefault="00605351" w:rsidP="009250CB">
      <w:pPr>
        <w:jc w:val="center"/>
        <w:rPr>
          <w:sz w:val="24"/>
        </w:rPr>
      </w:pPr>
    </w:p>
    <w:p w:rsidR="009250CB" w:rsidRDefault="003954BB" w:rsidP="009250CB">
      <w:pPr>
        <w:jc w:val="center"/>
      </w:pPr>
      <w:r>
        <w:rPr>
          <w:sz w:val="24"/>
        </w:rPr>
        <w:t>§ 17</w:t>
      </w:r>
    </w:p>
    <w:p w:rsidR="009250CB" w:rsidRDefault="009250CB" w:rsidP="00CC3FA2">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CC3FA2">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BB1873" w:rsidRDefault="00646BCC" w:rsidP="00CC3FA2">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1" w:name="_Hlk36474711"/>
    </w:p>
    <w:p w:rsidR="00584374" w:rsidRPr="00BB1873" w:rsidRDefault="000510E7" w:rsidP="00BB1873">
      <w:pPr>
        <w:tabs>
          <w:tab w:val="left" w:pos="397"/>
          <w:tab w:val="left" w:pos="3899"/>
          <w:tab w:val="center" w:pos="4781"/>
        </w:tabs>
        <w:ind w:left="397"/>
        <w:rPr>
          <w:sz w:val="24"/>
        </w:rPr>
      </w:pPr>
      <w:bookmarkStart w:id="2" w:name="_Hlk37763574"/>
      <w:r>
        <w:rPr>
          <w:b/>
          <w:sz w:val="24"/>
          <w:szCs w:val="24"/>
        </w:rPr>
        <w:t>Zgodnie z formularzem ofertowym</w:t>
      </w:r>
    </w:p>
    <w:bookmarkEnd w:id="2"/>
    <w:bookmarkEnd w:id="1"/>
    <w:p w:rsidR="00646BCC" w:rsidRPr="00646BCC" w:rsidRDefault="00646BCC" w:rsidP="00CC3FA2">
      <w:pPr>
        <w:numPr>
          <w:ilvl w:val="0"/>
          <w:numId w:val="11"/>
        </w:numPr>
        <w:tabs>
          <w:tab w:val="left" w:pos="3899"/>
          <w:tab w:val="center" w:pos="4781"/>
        </w:tabs>
        <w:rPr>
          <w:sz w:val="24"/>
        </w:rPr>
      </w:pPr>
      <w:r w:rsidRPr="00646BCC">
        <w:rPr>
          <w:sz w:val="24"/>
        </w:rPr>
        <w:t>Wynagrodzenie, o którym mowa w ust. 1</w:t>
      </w:r>
      <w:r w:rsidR="00234F45">
        <w:rPr>
          <w:sz w:val="24"/>
        </w:rPr>
        <w:t xml:space="preserve"> </w:t>
      </w:r>
      <w:r w:rsidRPr="00646BCC">
        <w:rPr>
          <w:sz w:val="24"/>
        </w:rPr>
        <w:t>wyczerpuje całość zobowiązań finansowych Udzielającego zamówienie względem Przyjmującego zamówienie.</w:t>
      </w:r>
    </w:p>
    <w:p w:rsidR="00646BCC" w:rsidRPr="00646BCC" w:rsidRDefault="00646BCC" w:rsidP="00CC3FA2">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z Udzielającym Zamówienie opisanym w § 3</w:t>
      </w:r>
      <w:r w:rsidR="00510BF3">
        <w:rPr>
          <w:sz w:val="24"/>
        </w:rPr>
        <w:t>5</w:t>
      </w:r>
      <w:r w:rsidRPr="00646BCC">
        <w:rPr>
          <w:sz w:val="24"/>
        </w:rPr>
        <w:t xml:space="preserve">. </w:t>
      </w:r>
    </w:p>
    <w:p w:rsidR="009250CB" w:rsidRPr="00E23851" w:rsidRDefault="009250CB" w:rsidP="009250CB">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4E6A05" w:rsidRPr="00593BF6" w:rsidRDefault="004E6A05" w:rsidP="00CC3FA2">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593BF6" w:rsidRDefault="004E6A05" w:rsidP="00CC3FA2">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4E6A05" w:rsidRPr="00275A9F" w:rsidRDefault="004E6A05" w:rsidP="00275A9F">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w:t>
      </w:r>
      <w:r w:rsidR="00CC3FA2">
        <w:rPr>
          <w:sz w:val="24"/>
          <w:szCs w:val="24"/>
        </w:rPr>
        <w:t>e pod  względem merytorycznym (</w:t>
      </w:r>
      <w:r w:rsidRPr="00B07662">
        <w:rPr>
          <w:sz w:val="24"/>
          <w:szCs w:val="24"/>
        </w:rPr>
        <w:t xml:space="preserve">w zakresie realizacji przedmiotu umowy) przez Kierownika </w:t>
      </w:r>
      <w:r w:rsidR="004916F6">
        <w:rPr>
          <w:sz w:val="24"/>
        </w:rPr>
        <w:t>...............................................................</w:t>
      </w:r>
      <w:r w:rsidR="00275A9F">
        <w:rPr>
          <w:bCs/>
          <w:sz w:val="24"/>
          <w:szCs w:val="24"/>
        </w:rPr>
        <w:t>.</w:t>
      </w:r>
    </w:p>
    <w:p w:rsidR="004E6A05" w:rsidRPr="00B07662" w:rsidRDefault="004E6A05" w:rsidP="00CC3FA2">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4E6A05" w:rsidRPr="00B07662" w:rsidRDefault="004E6A05" w:rsidP="00CC3FA2">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CC3FA2" w:rsidRDefault="00CC3FA2" w:rsidP="00874784">
      <w:pPr>
        <w:jc w:val="center"/>
        <w:rPr>
          <w:sz w:val="24"/>
        </w:rPr>
      </w:pP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E24F38" w:rsidRDefault="00E24F38" w:rsidP="00874784">
      <w:pPr>
        <w:jc w:val="center"/>
        <w:rPr>
          <w:sz w:val="24"/>
        </w:rPr>
      </w:pPr>
    </w:p>
    <w:p w:rsidR="00874784" w:rsidRDefault="00874784" w:rsidP="00874784">
      <w:pPr>
        <w:jc w:val="center"/>
        <w:rPr>
          <w:sz w:val="24"/>
        </w:rPr>
      </w:pPr>
      <w:r>
        <w:rPr>
          <w:sz w:val="24"/>
        </w:rPr>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CC3FA2">
      <w:pPr>
        <w:numPr>
          <w:ilvl w:val="0"/>
          <w:numId w:val="14"/>
        </w:numPr>
        <w:jc w:val="both"/>
        <w:rPr>
          <w:sz w:val="24"/>
        </w:rPr>
      </w:pPr>
      <w:r>
        <w:rPr>
          <w:sz w:val="24"/>
        </w:rPr>
        <w:t xml:space="preserve">odzież roboczą zgodnie z wymogami </w:t>
      </w:r>
    </w:p>
    <w:p w:rsidR="00874784" w:rsidRDefault="00874784" w:rsidP="00CC3FA2">
      <w:pPr>
        <w:numPr>
          <w:ilvl w:val="0"/>
          <w:numId w:val="14"/>
        </w:numPr>
        <w:jc w:val="both"/>
        <w:rPr>
          <w:sz w:val="24"/>
        </w:rPr>
      </w:pPr>
      <w:r>
        <w:rPr>
          <w:sz w:val="24"/>
        </w:rPr>
        <w:t>posiadanie aktualnych szkoleń z zakresu BHP,</w:t>
      </w:r>
    </w:p>
    <w:p w:rsidR="00874784" w:rsidRDefault="00874784" w:rsidP="00CC3FA2">
      <w:pPr>
        <w:numPr>
          <w:ilvl w:val="0"/>
          <w:numId w:val="14"/>
        </w:numPr>
        <w:jc w:val="both"/>
        <w:rPr>
          <w:sz w:val="24"/>
        </w:rPr>
      </w:pPr>
      <w:r>
        <w:rPr>
          <w:sz w:val="24"/>
        </w:rPr>
        <w:t>posiadanie aktualnych badań profilaktycznych,</w:t>
      </w:r>
    </w:p>
    <w:p w:rsidR="00874784" w:rsidRDefault="00874784" w:rsidP="00CC3FA2">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CC3FA2">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3</w:t>
      </w:r>
    </w:p>
    <w:p w:rsidR="009250CB" w:rsidRDefault="009250CB" w:rsidP="009250CB">
      <w:pPr>
        <w:rPr>
          <w:sz w:val="24"/>
        </w:rPr>
      </w:pPr>
      <w:r>
        <w:rPr>
          <w:sz w:val="24"/>
        </w:rPr>
        <w:t xml:space="preserve">Umowa zostaje zawarta na okres od  </w:t>
      </w:r>
      <w:r w:rsidR="000510E7">
        <w:rPr>
          <w:b/>
          <w:sz w:val="24"/>
        </w:rPr>
        <w:t>....................</w:t>
      </w:r>
      <w:r w:rsidR="00584374">
        <w:rPr>
          <w:b/>
          <w:sz w:val="24"/>
        </w:rPr>
        <w:t>r.</w:t>
      </w:r>
      <w:r>
        <w:rPr>
          <w:sz w:val="24"/>
        </w:rPr>
        <w:t xml:space="preserve"> do </w:t>
      </w:r>
      <w:r w:rsidR="000510E7">
        <w:rPr>
          <w:b/>
          <w:sz w:val="24"/>
        </w:rPr>
        <w:t>.....................</w:t>
      </w:r>
      <w:r w:rsidR="00584374">
        <w:rPr>
          <w:b/>
          <w:sz w:val="24"/>
        </w:rPr>
        <w:t>r.</w:t>
      </w: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4</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CC3FA2">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CC3FA2">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75A9F" w:rsidRDefault="00275A9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CC3FA2">
      <w:pPr>
        <w:pStyle w:val="Tekstpodstawowy"/>
        <w:numPr>
          <w:ilvl w:val="0"/>
          <w:numId w:val="21"/>
        </w:numPr>
        <w:rPr>
          <w:color w:val="000000"/>
          <w:szCs w:val="24"/>
        </w:rPr>
      </w:pPr>
      <w:r>
        <w:rPr>
          <w:color w:val="000000"/>
          <w:szCs w:val="24"/>
        </w:rPr>
        <w:t>przeniósł prawa i obowiązki wyn</w:t>
      </w:r>
      <w:bookmarkStart w:id="3" w:name="_GoBack"/>
      <w:bookmarkEnd w:id="3"/>
      <w:r>
        <w:rPr>
          <w:color w:val="000000"/>
          <w:szCs w:val="24"/>
        </w:rPr>
        <w:t>ikające z niniejszej umowy na osobę trzecią bez zgody Udzielającego zamówienia,</w:t>
      </w:r>
    </w:p>
    <w:p w:rsidR="009250CB" w:rsidRDefault="009250CB" w:rsidP="00CC3FA2">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CC3FA2">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0C46EA" w:rsidRDefault="000C46EA" w:rsidP="009250CB">
      <w:pPr>
        <w:jc w:val="center"/>
        <w:rPr>
          <w:sz w:val="24"/>
        </w:rPr>
      </w:pPr>
    </w:p>
    <w:p w:rsidR="009250CB" w:rsidRDefault="009250CB" w:rsidP="009250CB">
      <w:pPr>
        <w:jc w:val="center"/>
        <w:rPr>
          <w:sz w:val="24"/>
        </w:rPr>
      </w:pPr>
      <w:r>
        <w:rPr>
          <w:sz w:val="24"/>
        </w:rPr>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1F4084"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Default="00B1105C" w:rsidP="00CC3FA2">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2A66F7" w:rsidRPr="00C5334E" w:rsidRDefault="002A66F7" w:rsidP="002A66F7">
      <w:pPr>
        <w:pStyle w:val="Akapitzlist"/>
        <w:ind w:left="397"/>
        <w:jc w:val="both"/>
        <w:rPr>
          <w:color w:val="auto"/>
          <w:sz w:val="24"/>
        </w:rPr>
      </w:pP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Default="00584374"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4916F6" w:rsidRDefault="004916F6"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Default="0024564A" w:rsidP="009250CB">
      <w:pPr>
        <w:jc w:val="center"/>
        <w:rPr>
          <w:sz w:val="24"/>
        </w:rPr>
      </w:pPr>
    </w:p>
    <w:p w:rsidR="00275A9F" w:rsidRDefault="00275A9F" w:rsidP="009250CB">
      <w:pPr>
        <w:jc w:val="center"/>
        <w:rPr>
          <w:sz w:val="24"/>
        </w:rPr>
      </w:pPr>
    </w:p>
    <w:p w:rsidR="009250CB" w:rsidRDefault="009250CB" w:rsidP="009250CB">
      <w:pPr>
        <w:jc w:val="center"/>
      </w:pPr>
      <w:r>
        <w:rPr>
          <w:sz w:val="24"/>
        </w:rPr>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E24F38" w:rsidRDefault="00E24F38" w:rsidP="009250CB">
      <w:pPr>
        <w:jc w:val="center"/>
        <w:rPr>
          <w:sz w:val="24"/>
        </w:rPr>
      </w:pPr>
    </w:p>
    <w:p w:rsidR="004916F6" w:rsidRDefault="004916F6" w:rsidP="009250CB">
      <w:pPr>
        <w:jc w:val="center"/>
        <w:rPr>
          <w:sz w:val="24"/>
        </w:rPr>
      </w:pPr>
    </w:p>
    <w:p w:rsidR="009250CB" w:rsidRDefault="009250CB" w:rsidP="009250CB">
      <w:pPr>
        <w:jc w:val="center"/>
        <w:rPr>
          <w:sz w:val="24"/>
        </w:rPr>
      </w:pPr>
      <w:r>
        <w:rPr>
          <w:sz w:val="24"/>
        </w:rPr>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1B3270">
        <w:rPr>
          <w:color w:val="000000"/>
          <w:sz w:val="24"/>
        </w:rPr>
        <w:t>5</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2A66F7" w:rsidRDefault="002A66F7" w:rsidP="009250CB">
      <w:pPr>
        <w:jc w:val="center"/>
        <w:rPr>
          <w:sz w:val="24"/>
        </w:rPr>
      </w:pPr>
    </w:p>
    <w:p w:rsidR="002A66F7" w:rsidRDefault="002A66F7" w:rsidP="009250CB">
      <w:pPr>
        <w:jc w:val="center"/>
        <w:rPr>
          <w:sz w:val="24"/>
        </w:rPr>
      </w:pPr>
    </w:p>
    <w:p w:rsidR="002A66F7" w:rsidRDefault="002A66F7" w:rsidP="009250CB">
      <w:pPr>
        <w:jc w:val="center"/>
        <w:rPr>
          <w:sz w:val="24"/>
        </w:rPr>
      </w:pPr>
    </w:p>
    <w:p w:rsidR="002A66F7" w:rsidRDefault="002A66F7" w:rsidP="009250CB">
      <w:pPr>
        <w:jc w:val="cente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CC3FA2" w:rsidRDefault="00CC3FA2" w:rsidP="009250CB">
      <w:pPr>
        <w:jc w:val="center"/>
        <w:rPr>
          <w:sz w:val="24"/>
        </w:rPr>
        <w:sectPr w:rsidR="00CC3FA2" w:rsidSect="00B95043">
          <w:footerReference w:type="default" r:id="rId8"/>
          <w:footerReference w:type="first" r:id="rId9"/>
          <w:pgSz w:w="11906" w:h="16838"/>
          <w:pgMar w:top="709" w:right="926" w:bottom="993" w:left="1417" w:header="708" w:footer="708" w:gutter="0"/>
          <w:cols w:space="708"/>
          <w:docGrid w:linePitch="360"/>
        </w:sectPr>
      </w:pPr>
    </w:p>
    <w:p w:rsidR="00CC3FA2" w:rsidRPr="00CC3FA2" w:rsidRDefault="00CC3FA2" w:rsidP="00CC3FA2">
      <w:pPr>
        <w:keepNext/>
        <w:suppressAutoHyphens w:val="0"/>
        <w:jc w:val="center"/>
        <w:outlineLvl w:val="0"/>
        <w:rPr>
          <w:b/>
          <w:bCs/>
          <w:lang w:eastAsia="x-none"/>
        </w:rPr>
      </w:pPr>
      <w:r w:rsidRPr="00CC3FA2">
        <w:rPr>
          <w:b/>
          <w:bCs/>
          <w:lang w:val="x-none" w:eastAsia="x-none"/>
        </w:rPr>
        <w:t>KLAUZUL</w:t>
      </w:r>
      <w:r w:rsidRPr="00CC3FA2">
        <w:rPr>
          <w:b/>
          <w:bCs/>
          <w:lang w:eastAsia="x-none"/>
        </w:rPr>
        <w:t>A</w:t>
      </w:r>
      <w:r w:rsidRPr="00CC3FA2">
        <w:rPr>
          <w:b/>
          <w:bCs/>
          <w:lang w:val="x-none" w:eastAsia="x-none"/>
        </w:rPr>
        <w:t xml:space="preserve"> INFORMACYJN</w:t>
      </w:r>
      <w:r w:rsidRPr="00CC3FA2">
        <w:rPr>
          <w:b/>
          <w:bCs/>
          <w:lang w:eastAsia="x-none"/>
        </w:rPr>
        <w:t>A</w:t>
      </w:r>
    </w:p>
    <w:p w:rsidR="00CC3FA2" w:rsidRPr="00CC3FA2" w:rsidRDefault="00CC3FA2" w:rsidP="00CC3FA2">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CC3FA2" w:rsidRPr="00CC3FA2" w:rsidRDefault="00CC3FA2" w:rsidP="00CC3FA2">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CC3FA2" w:rsidRPr="00CC3FA2" w:rsidRDefault="00CC3FA2" w:rsidP="00CC3FA2">
      <w:pPr>
        <w:spacing w:line="276" w:lineRule="auto"/>
        <w:ind w:firstLine="284"/>
        <w:jc w:val="both"/>
        <w:rPr>
          <w:lang w:eastAsia="ar-SA"/>
        </w:rPr>
      </w:pPr>
      <w:r w:rsidRPr="00CC3FA2">
        <w:rPr>
          <w:lang w:eastAsia="ar-SA"/>
        </w:rPr>
        <w:t>Ze Szpitalem można się skontaktować w następujący sposób:</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CC3FA2" w:rsidRPr="00CC3FA2" w:rsidRDefault="00CC3FA2" w:rsidP="00CC3FA2">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CC3FA2" w:rsidRPr="00CC3FA2" w:rsidRDefault="00CC3FA2" w:rsidP="00CC3FA2">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CC3FA2" w:rsidRPr="00CC3FA2" w:rsidRDefault="00CC3FA2" w:rsidP="00CC3FA2">
      <w:pPr>
        <w:spacing w:line="276" w:lineRule="auto"/>
        <w:ind w:firstLine="641"/>
        <w:jc w:val="both"/>
        <w:rPr>
          <w:lang w:eastAsia="ar-SA"/>
        </w:rPr>
      </w:pPr>
      <w:r w:rsidRPr="00CC3FA2">
        <w:rPr>
          <w:lang w:eastAsia="ar-SA"/>
        </w:rPr>
        <w:t>- listownie na adres: ul. Rudolfa Weigla nr 5, 50-981 Wrocław</w:t>
      </w:r>
    </w:p>
    <w:p w:rsidR="00CC3FA2" w:rsidRPr="00CC3FA2" w:rsidRDefault="00CC3FA2" w:rsidP="00CC3FA2">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realizacją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CC3FA2" w:rsidRPr="00CC3FA2" w:rsidRDefault="00CC3FA2" w:rsidP="00CC3FA2">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CC3FA2" w:rsidRPr="00CC3FA2" w:rsidRDefault="00CC3FA2" w:rsidP="00CC3FA2">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CC3FA2" w:rsidRPr="00CC3FA2" w:rsidRDefault="00CC3FA2" w:rsidP="00CC3FA2">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CC3FA2" w:rsidRPr="00CC3FA2" w:rsidRDefault="00CC3FA2" w:rsidP="00CC3FA2">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CC3FA2" w:rsidRPr="00CC3FA2" w:rsidRDefault="00CC3FA2" w:rsidP="00CC3FA2">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CC3FA2" w:rsidRPr="00CC3FA2" w:rsidRDefault="00CC3FA2" w:rsidP="00CC3FA2">
      <w:pPr>
        <w:jc w:val="both"/>
      </w:pPr>
      <w:r w:rsidRPr="00CC3FA2">
        <w:t xml:space="preserve">             Szpital nie będzie przekazywać danych osobowych Zleceniobiorcy poza Europejski Obszar Gospodarczy. </w:t>
      </w:r>
    </w:p>
    <w:p w:rsidR="00CC3FA2" w:rsidRPr="00CC3FA2" w:rsidRDefault="00CC3FA2" w:rsidP="00CC3FA2">
      <w:pPr>
        <w:numPr>
          <w:ilvl w:val="0"/>
          <w:numId w:val="22"/>
        </w:numPr>
        <w:suppressAutoHyphens w:val="0"/>
        <w:jc w:val="both"/>
        <w:rPr>
          <w:b/>
        </w:rPr>
      </w:pPr>
      <w:r w:rsidRPr="00CC3FA2">
        <w:rPr>
          <w:b/>
        </w:rPr>
        <w:t xml:space="preserve"> Prawa związane z przetwarzaniem danych osobowych</w:t>
      </w:r>
    </w:p>
    <w:p w:rsidR="00CC3FA2" w:rsidRPr="00CC3FA2" w:rsidRDefault="00CC3FA2" w:rsidP="00CC3FA2">
      <w:pPr>
        <w:jc w:val="both"/>
      </w:pPr>
      <w:r w:rsidRPr="00CC3FA2">
        <w:t xml:space="preserve">              Zleceniobiorcy przysługują następujące prawa związane z przetwarzaniem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CC3FA2" w:rsidRPr="00CC3FA2" w:rsidRDefault="00CC3FA2" w:rsidP="00CC3FA2">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CC3FA2" w:rsidRPr="00CC3FA2" w:rsidRDefault="00CC3FA2" w:rsidP="00CC3FA2">
      <w:pPr>
        <w:jc w:val="both"/>
      </w:pPr>
      <w:r w:rsidRPr="00CC3FA2">
        <w:t xml:space="preserve">Aby skorzystać z powyższych praw, proszę skontaktować się ze Szpitalem lub z inspektorem ochrony danych (dane kontaktowe w punktach 1 i 2 powyżej). </w:t>
      </w:r>
    </w:p>
    <w:p w:rsidR="00CC3FA2" w:rsidRPr="00CC3FA2" w:rsidRDefault="00CC3FA2" w:rsidP="00CC3FA2">
      <w:pPr>
        <w:jc w:val="both"/>
        <w:rPr>
          <w:u w:val="single"/>
        </w:rPr>
      </w:pPr>
      <w:r w:rsidRPr="00CC3FA2">
        <w:rPr>
          <w:u w:val="single"/>
        </w:rPr>
        <w:t>Prawo wniesienia skargi do organu</w:t>
      </w:r>
    </w:p>
    <w:p w:rsidR="00CC3FA2" w:rsidRPr="00CC3FA2" w:rsidRDefault="00CC3FA2" w:rsidP="00CC3FA2">
      <w:pPr>
        <w:jc w:val="both"/>
      </w:pPr>
      <w:r w:rsidRPr="00CC3FA2">
        <w:t xml:space="preserve">Zleceniobiorcy przysługuje także prawo wniesienia skargi do organu nadzorczego zajmującego się ochroną danych osobowych, tj. Prezesa Urzędu Ochrony Danych Osobowych. </w:t>
      </w:r>
    </w:p>
    <w:p w:rsidR="00CC3FA2" w:rsidRPr="00CC3FA2" w:rsidRDefault="00CC3FA2" w:rsidP="00CC3FA2">
      <w:pPr>
        <w:keepNext/>
        <w:suppressAutoHyphens w:val="0"/>
        <w:jc w:val="center"/>
        <w:outlineLvl w:val="0"/>
        <w:rPr>
          <w:b/>
          <w:bCs/>
          <w:lang w:val="x-none" w:eastAsia="x-none"/>
        </w:rPr>
      </w:pPr>
    </w:p>
    <w:sectPr w:rsidR="00CC3FA2" w:rsidRPr="00CC3FA2"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CC4929">
      <w:rPr>
        <w:noProof/>
      </w:rPr>
      <w:t>5</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9F608D"/>
    <w:multiLevelType w:val="multilevel"/>
    <w:tmpl w:val="8D5464BC"/>
    <w:lvl w:ilvl="0">
      <w:start w:val="1"/>
      <w:numFmt w:val="decimal"/>
      <w:lvlText w:val="%1)"/>
      <w:lvlJc w:val="left"/>
      <w:pPr>
        <w:tabs>
          <w:tab w:val="num" w:pos="360"/>
        </w:tabs>
        <w:ind w:left="340" w:hanging="340"/>
      </w:pPr>
      <w:rPr>
        <w:b w:val="0"/>
        <w:i/>
        <w:strike w:val="0"/>
        <w:dstrike w:val="0"/>
        <w:color w:val="auto"/>
        <w:sz w:val="24"/>
        <w:u w:val="none"/>
        <w:effect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26"/>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18"/>
  </w:num>
  <w:num w:numId="19">
    <w:abstractNumId w:val="20"/>
  </w:num>
  <w:num w:numId="20">
    <w:abstractNumId w:val="16"/>
  </w:num>
  <w:num w:numId="21">
    <w:abstractNumId w:val="14"/>
  </w:num>
  <w:num w:numId="22">
    <w:abstractNumId w:val="21"/>
  </w:num>
  <w:num w:numId="23">
    <w:abstractNumId w:val="27"/>
  </w:num>
  <w:num w:numId="24">
    <w:abstractNumId w:val="19"/>
  </w:num>
  <w:num w:numId="25">
    <w:abstractNumId w:val="23"/>
  </w:num>
  <w:num w:numId="26">
    <w:abstractNumId w:val="24"/>
  </w:num>
  <w:num w:numId="27">
    <w:abstractNumId w:val="15"/>
  </w:num>
  <w:num w:numId="2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0E7"/>
    <w:rsid w:val="0005150E"/>
    <w:rsid w:val="0007340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47D8E"/>
    <w:rsid w:val="0015036B"/>
    <w:rsid w:val="00157974"/>
    <w:rsid w:val="00160589"/>
    <w:rsid w:val="00186972"/>
    <w:rsid w:val="0019055A"/>
    <w:rsid w:val="00192F3C"/>
    <w:rsid w:val="001A7232"/>
    <w:rsid w:val="001B3270"/>
    <w:rsid w:val="001B4179"/>
    <w:rsid w:val="001D301C"/>
    <w:rsid w:val="001D79CE"/>
    <w:rsid w:val="001F4084"/>
    <w:rsid w:val="001F7AD7"/>
    <w:rsid w:val="00213DC9"/>
    <w:rsid w:val="00214787"/>
    <w:rsid w:val="00217D9F"/>
    <w:rsid w:val="00225171"/>
    <w:rsid w:val="0022716C"/>
    <w:rsid w:val="00234F45"/>
    <w:rsid w:val="0024564A"/>
    <w:rsid w:val="0025168C"/>
    <w:rsid w:val="00264AD3"/>
    <w:rsid w:val="00267796"/>
    <w:rsid w:val="002707D2"/>
    <w:rsid w:val="002710B2"/>
    <w:rsid w:val="00275A9F"/>
    <w:rsid w:val="002805A5"/>
    <w:rsid w:val="002840AB"/>
    <w:rsid w:val="002A66F7"/>
    <w:rsid w:val="002B5D21"/>
    <w:rsid w:val="002E6663"/>
    <w:rsid w:val="002F04EC"/>
    <w:rsid w:val="0030683B"/>
    <w:rsid w:val="00314887"/>
    <w:rsid w:val="003230E0"/>
    <w:rsid w:val="00325D8B"/>
    <w:rsid w:val="00334A84"/>
    <w:rsid w:val="003377DB"/>
    <w:rsid w:val="0034583B"/>
    <w:rsid w:val="0035217C"/>
    <w:rsid w:val="0035417C"/>
    <w:rsid w:val="003753D1"/>
    <w:rsid w:val="0039239C"/>
    <w:rsid w:val="0039383F"/>
    <w:rsid w:val="003954BB"/>
    <w:rsid w:val="0039604D"/>
    <w:rsid w:val="003A3FE6"/>
    <w:rsid w:val="003B2D51"/>
    <w:rsid w:val="003B48EC"/>
    <w:rsid w:val="003C3ABF"/>
    <w:rsid w:val="003E1C69"/>
    <w:rsid w:val="003E2AB5"/>
    <w:rsid w:val="003F2E8E"/>
    <w:rsid w:val="00417E7E"/>
    <w:rsid w:val="00450C38"/>
    <w:rsid w:val="0046125C"/>
    <w:rsid w:val="004668D7"/>
    <w:rsid w:val="00467103"/>
    <w:rsid w:val="004721B6"/>
    <w:rsid w:val="00484C77"/>
    <w:rsid w:val="00485C6A"/>
    <w:rsid w:val="004916F6"/>
    <w:rsid w:val="004925D5"/>
    <w:rsid w:val="004B438E"/>
    <w:rsid w:val="004B5F1F"/>
    <w:rsid w:val="004C51C7"/>
    <w:rsid w:val="004C6831"/>
    <w:rsid w:val="004D74DF"/>
    <w:rsid w:val="004E1C16"/>
    <w:rsid w:val="004E6A05"/>
    <w:rsid w:val="00510BF3"/>
    <w:rsid w:val="005307C9"/>
    <w:rsid w:val="00564AAC"/>
    <w:rsid w:val="00580E9D"/>
    <w:rsid w:val="00584374"/>
    <w:rsid w:val="00592491"/>
    <w:rsid w:val="005A0515"/>
    <w:rsid w:val="005A4638"/>
    <w:rsid w:val="005A511C"/>
    <w:rsid w:val="005A76BB"/>
    <w:rsid w:val="005C18F9"/>
    <w:rsid w:val="005D2CF7"/>
    <w:rsid w:val="005E6BFF"/>
    <w:rsid w:val="00605351"/>
    <w:rsid w:val="0061279E"/>
    <w:rsid w:val="006304CD"/>
    <w:rsid w:val="00646BCC"/>
    <w:rsid w:val="00652C8A"/>
    <w:rsid w:val="00653059"/>
    <w:rsid w:val="00660BA2"/>
    <w:rsid w:val="00662082"/>
    <w:rsid w:val="00665B8E"/>
    <w:rsid w:val="0068349B"/>
    <w:rsid w:val="00691FAC"/>
    <w:rsid w:val="006B33DF"/>
    <w:rsid w:val="006B40FA"/>
    <w:rsid w:val="006B42A0"/>
    <w:rsid w:val="006B6581"/>
    <w:rsid w:val="006B6CE7"/>
    <w:rsid w:val="006B7882"/>
    <w:rsid w:val="006C0FB0"/>
    <w:rsid w:val="006C622F"/>
    <w:rsid w:val="006E4713"/>
    <w:rsid w:val="00702FE1"/>
    <w:rsid w:val="00714F1A"/>
    <w:rsid w:val="0073266E"/>
    <w:rsid w:val="0075601E"/>
    <w:rsid w:val="00773B75"/>
    <w:rsid w:val="00775FFE"/>
    <w:rsid w:val="00781CA8"/>
    <w:rsid w:val="007914F4"/>
    <w:rsid w:val="007930DE"/>
    <w:rsid w:val="0079473C"/>
    <w:rsid w:val="007A0ECF"/>
    <w:rsid w:val="007E1A69"/>
    <w:rsid w:val="007E7104"/>
    <w:rsid w:val="007E7E29"/>
    <w:rsid w:val="0080564B"/>
    <w:rsid w:val="0080715F"/>
    <w:rsid w:val="00846E93"/>
    <w:rsid w:val="00850C10"/>
    <w:rsid w:val="00862B77"/>
    <w:rsid w:val="00874784"/>
    <w:rsid w:val="008830AD"/>
    <w:rsid w:val="00890E86"/>
    <w:rsid w:val="00897B04"/>
    <w:rsid w:val="008B7F91"/>
    <w:rsid w:val="008C4730"/>
    <w:rsid w:val="008C6E8E"/>
    <w:rsid w:val="008D5CF2"/>
    <w:rsid w:val="008D7A3A"/>
    <w:rsid w:val="008F40DE"/>
    <w:rsid w:val="009008AA"/>
    <w:rsid w:val="009020F7"/>
    <w:rsid w:val="00915A94"/>
    <w:rsid w:val="00923DD2"/>
    <w:rsid w:val="009250CB"/>
    <w:rsid w:val="009271DB"/>
    <w:rsid w:val="00940C6D"/>
    <w:rsid w:val="00941417"/>
    <w:rsid w:val="00953410"/>
    <w:rsid w:val="00954450"/>
    <w:rsid w:val="00976C0B"/>
    <w:rsid w:val="00986525"/>
    <w:rsid w:val="009C798E"/>
    <w:rsid w:val="009E1639"/>
    <w:rsid w:val="009F6276"/>
    <w:rsid w:val="009F73E4"/>
    <w:rsid w:val="00A01199"/>
    <w:rsid w:val="00A21931"/>
    <w:rsid w:val="00A22220"/>
    <w:rsid w:val="00A270B8"/>
    <w:rsid w:val="00A32223"/>
    <w:rsid w:val="00A35B39"/>
    <w:rsid w:val="00A47E73"/>
    <w:rsid w:val="00A53F33"/>
    <w:rsid w:val="00A65D33"/>
    <w:rsid w:val="00AB4D46"/>
    <w:rsid w:val="00AE2E27"/>
    <w:rsid w:val="00AF0FD2"/>
    <w:rsid w:val="00AF5C09"/>
    <w:rsid w:val="00B07662"/>
    <w:rsid w:val="00B1105C"/>
    <w:rsid w:val="00B14FD5"/>
    <w:rsid w:val="00B313BA"/>
    <w:rsid w:val="00B561A4"/>
    <w:rsid w:val="00B61955"/>
    <w:rsid w:val="00B64D30"/>
    <w:rsid w:val="00B93E35"/>
    <w:rsid w:val="00B95043"/>
    <w:rsid w:val="00BB1873"/>
    <w:rsid w:val="00BB50C4"/>
    <w:rsid w:val="00BB71EC"/>
    <w:rsid w:val="00C05602"/>
    <w:rsid w:val="00C232E4"/>
    <w:rsid w:val="00C35F98"/>
    <w:rsid w:val="00C51E00"/>
    <w:rsid w:val="00C51E4A"/>
    <w:rsid w:val="00C715D5"/>
    <w:rsid w:val="00C77747"/>
    <w:rsid w:val="00C81C0A"/>
    <w:rsid w:val="00CA0EFD"/>
    <w:rsid w:val="00CB072D"/>
    <w:rsid w:val="00CB5C62"/>
    <w:rsid w:val="00CC1680"/>
    <w:rsid w:val="00CC3FA2"/>
    <w:rsid w:val="00CC4929"/>
    <w:rsid w:val="00CE4F4A"/>
    <w:rsid w:val="00CE5A61"/>
    <w:rsid w:val="00CE5CA6"/>
    <w:rsid w:val="00CF723E"/>
    <w:rsid w:val="00D00BF7"/>
    <w:rsid w:val="00D062C6"/>
    <w:rsid w:val="00D166C1"/>
    <w:rsid w:val="00D24D50"/>
    <w:rsid w:val="00D27784"/>
    <w:rsid w:val="00D4081E"/>
    <w:rsid w:val="00D40A0F"/>
    <w:rsid w:val="00D46A67"/>
    <w:rsid w:val="00D7059D"/>
    <w:rsid w:val="00DA5A50"/>
    <w:rsid w:val="00DC01FB"/>
    <w:rsid w:val="00DD31E3"/>
    <w:rsid w:val="00DF3709"/>
    <w:rsid w:val="00E000D8"/>
    <w:rsid w:val="00E0108B"/>
    <w:rsid w:val="00E052FC"/>
    <w:rsid w:val="00E06567"/>
    <w:rsid w:val="00E10A62"/>
    <w:rsid w:val="00E11646"/>
    <w:rsid w:val="00E23851"/>
    <w:rsid w:val="00E24F38"/>
    <w:rsid w:val="00E33AC1"/>
    <w:rsid w:val="00E345E2"/>
    <w:rsid w:val="00E43243"/>
    <w:rsid w:val="00E7430E"/>
    <w:rsid w:val="00E878F1"/>
    <w:rsid w:val="00E93400"/>
    <w:rsid w:val="00E97C28"/>
    <w:rsid w:val="00EC7615"/>
    <w:rsid w:val="00ED282B"/>
    <w:rsid w:val="00EF5859"/>
    <w:rsid w:val="00F068C0"/>
    <w:rsid w:val="00F24125"/>
    <w:rsid w:val="00F25660"/>
    <w:rsid w:val="00F30504"/>
    <w:rsid w:val="00F70B68"/>
    <w:rsid w:val="00F86B85"/>
    <w:rsid w:val="00F90EB7"/>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FA09C"/>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941</TotalTime>
  <Pages>9</Pages>
  <Words>3683</Words>
  <Characters>22101</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Elżbieta Kobza</cp:lastModifiedBy>
  <cp:revision>139</cp:revision>
  <cp:lastPrinted>2022-04-21T10:59:00Z</cp:lastPrinted>
  <dcterms:created xsi:type="dcterms:W3CDTF">2018-08-22T06:38:00Z</dcterms:created>
  <dcterms:modified xsi:type="dcterms:W3CDTF">2023-04-07T07:12:00Z</dcterms:modified>
</cp:coreProperties>
</file>