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r w:rsidR="00014F55">
        <w:rPr>
          <w:sz w:val="24"/>
        </w:rPr>
        <w:t>RATOWNIK MEDYCZNY</w:t>
      </w:r>
      <w:r w:rsidR="00137FF7">
        <w:rPr>
          <w:sz w:val="24"/>
        </w:rPr>
        <w:t>/ TECHNIK</w:t>
      </w:r>
      <w:bookmarkStart w:id="0" w:name="_GoBack"/>
      <w:bookmarkEnd w:id="0"/>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1569A" w:rsidRPr="0021569A">
        <w:rPr>
          <w:rFonts w:ascii="Times New Roman" w:hAnsi="Times New Roman" w:cs="Times New Roman"/>
          <w:b/>
          <w:bCs/>
          <w:sz w:val="24"/>
          <w:szCs w:val="24"/>
        </w:rPr>
        <w:t>16</w:t>
      </w:r>
      <w:r w:rsidR="00DC0DE7" w:rsidRPr="0021569A">
        <w:rPr>
          <w:rFonts w:ascii="Times New Roman" w:hAnsi="Times New Roman" w:cs="Times New Roman"/>
          <w:b/>
          <w:bCs/>
          <w:sz w:val="24"/>
          <w:szCs w:val="24"/>
        </w:rPr>
        <w:t>/202</w:t>
      </w:r>
      <w:r w:rsidR="00EC777D" w:rsidRPr="0021569A">
        <w:rPr>
          <w:rFonts w:ascii="Times New Roman" w:hAnsi="Times New Roman" w:cs="Times New Roman"/>
          <w:b/>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CC565B">
        <w:rPr>
          <w:sz w:val="24"/>
          <w:szCs w:val="24"/>
        </w:rPr>
        <w:t>pielęgniarskiej</w:t>
      </w:r>
      <w:r w:rsidRPr="007F0990">
        <w:rPr>
          <w:sz w:val="24"/>
          <w:szCs w:val="24"/>
        </w:rPr>
        <w:t xml:space="preserve"> pacjentom Udzielającego zamówienia </w:t>
      </w:r>
      <w:r w:rsidRPr="002324EC">
        <w:rPr>
          <w:sz w:val="24"/>
          <w:szCs w:val="24"/>
        </w:rPr>
        <w:t xml:space="preserve">w zakresie </w:t>
      </w:r>
      <w:r w:rsidR="00CC565B" w:rsidRPr="00CC565B">
        <w:rPr>
          <w:rFonts w:eastAsia="Calibri"/>
          <w:sz w:val="24"/>
          <w:szCs w:val="24"/>
        </w:rPr>
        <w:t xml:space="preserve">wykonywania czynności zawodowych pielęgniarki 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F6FF0" w:rsidRDefault="00FF6FF0" w:rsidP="00FF6FF0">
      <w:pPr>
        <w:numPr>
          <w:ilvl w:val="0"/>
          <w:numId w:val="22"/>
        </w:numPr>
        <w:jc w:val="both"/>
        <w:rPr>
          <w:sz w:val="24"/>
          <w:szCs w:val="24"/>
          <w:lang w:eastAsia="pl-PL"/>
        </w:rPr>
      </w:pPr>
      <w:r>
        <w:rPr>
          <w:sz w:val="24"/>
          <w:szCs w:val="24"/>
          <w:lang w:eastAsia="pl-PL"/>
        </w:rPr>
        <w:t>realizowanie planu opieki nad pacjentami</w:t>
      </w:r>
      <w:r w:rsidRPr="00927F88">
        <w:rPr>
          <w:sz w:val="24"/>
          <w:szCs w:val="24"/>
          <w:lang w:eastAsia="pl-PL"/>
        </w:rPr>
        <w:t>,</w:t>
      </w:r>
    </w:p>
    <w:p w:rsidR="00FF6FF0" w:rsidRDefault="00FF6FF0" w:rsidP="00FF6FF0">
      <w:pPr>
        <w:numPr>
          <w:ilvl w:val="0"/>
          <w:numId w:val="22"/>
        </w:numPr>
        <w:jc w:val="both"/>
        <w:rPr>
          <w:sz w:val="24"/>
          <w:szCs w:val="24"/>
          <w:lang w:eastAsia="pl-PL"/>
        </w:rPr>
      </w:pPr>
      <w:r>
        <w:rPr>
          <w:sz w:val="24"/>
          <w:szCs w:val="24"/>
          <w:lang w:eastAsia="pl-PL"/>
        </w:rPr>
        <w:t>praca zgodnie ze zleceniami lekarskich,</w:t>
      </w:r>
    </w:p>
    <w:p w:rsidR="00FF6FF0" w:rsidRDefault="00FF6FF0" w:rsidP="00FF6FF0">
      <w:pPr>
        <w:numPr>
          <w:ilvl w:val="0"/>
          <w:numId w:val="22"/>
        </w:numPr>
        <w:jc w:val="both"/>
        <w:rPr>
          <w:sz w:val="24"/>
          <w:szCs w:val="24"/>
          <w:lang w:eastAsia="pl-PL"/>
        </w:rPr>
      </w:pPr>
      <w:r>
        <w:rPr>
          <w:sz w:val="24"/>
          <w:szCs w:val="24"/>
          <w:lang w:eastAsia="pl-PL"/>
        </w:rPr>
        <w:t xml:space="preserve">dokumentowanie procesu pielęgnowania, </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w Klinice Otolaryngologii i Chirurgii Głowy i Szyi</w:t>
      </w:r>
      <w:r w:rsidR="001A6AE6">
        <w:rPr>
          <w:rFonts w:ascii="Times New Roman" w:hAnsi="Times New Roman" w:cs="Times New Roman"/>
          <w:sz w:val="24"/>
          <w:szCs w:val="24"/>
        </w:rPr>
        <w:t xml:space="preserve"> zwanej dalej Kliniką</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CC565B" w:rsidRPr="00CC565B">
        <w:rPr>
          <w:rFonts w:ascii="Times New Roman" w:hAnsi="Times New Roman" w:cs="Times New Roman"/>
          <w:color w:val="000000"/>
          <w:sz w:val="24"/>
        </w:rPr>
        <w:t>Klinicznego Oddziału Otolaryngologii</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CC565B" w:rsidRPr="00CC565B">
        <w:rPr>
          <w:sz w:val="24"/>
        </w:rPr>
        <w:t>pielęgniarkami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E35522">
        <w:rPr>
          <w:b/>
          <w:sz w:val="24"/>
        </w:rPr>
        <w:t>Pielęgniarka Oddziałowa</w:t>
      </w:r>
      <w:r w:rsidR="000C160F" w:rsidRPr="000C160F">
        <w:rPr>
          <w:sz w:val="24"/>
        </w:rPr>
        <w:t xml:space="preserve"> </w:t>
      </w:r>
      <w:r w:rsidR="00E35522">
        <w:rPr>
          <w:sz w:val="24"/>
          <w:szCs w:val="24"/>
        </w:rPr>
        <w:t>…………………………..</w:t>
      </w:r>
      <w:r w:rsidRPr="000C160F">
        <w:rPr>
          <w:sz w:val="24"/>
        </w:rPr>
        <w:t xml:space="preserve">, który w sprawach związanych z funkcjonowaniem </w:t>
      </w:r>
      <w:r w:rsidR="00F73930" w:rsidRPr="000C160F">
        <w:rPr>
          <w:sz w:val="24"/>
        </w:rPr>
        <w:t>kliniki</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46AE9" w:rsidRPr="00F46AE9">
        <w:rPr>
          <w:sz w:val="24"/>
        </w:rPr>
        <w:t>Kliniki.</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F46AE9">
        <w:t xml:space="preserve">Pielęgniarkę </w:t>
      </w:r>
      <w:proofErr w:type="spellStart"/>
      <w:r w:rsidR="00F46AE9">
        <w:t>Oddziłową</w:t>
      </w:r>
      <w:proofErr w:type="spellEnd"/>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lastRenderedPageBreak/>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114EAD">
        <w:rPr>
          <w:b/>
          <w:sz w:val="24"/>
          <w:szCs w:val="24"/>
        </w:rPr>
        <w:t>…………………………….</w:t>
      </w:r>
      <w:r w:rsidR="00EC777D">
        <w:rPr>
          <w:b/>
          <w:sz w:val="24"/>
          <w:szCs w:val="24"/>
        </w:rPr>
        <w:t>,</w:t>
      </w:r>
      <w:r w:rsidR="000C160F">
        <w:rPr>
          <w:sz w:val="24"/>
        </w:rPr>
        <w:t xml:space="preserve"> </w:t>
      </w:r>
      <w:r w:rsidR="00F46AE9">
        <w:rPr>
          <w:sz w:val="24"/>
        </w:rPr>
        <w:t>a w razie jej nieobecności przez Kierownika</w:t>
      </w:r>
      <w:r w:rsidR="000C160F">
        <w:rPr>
          <w:sz w:val="24"/>
        </w:rPr>
        <w:t xml:space="preserve"> Kliniki</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EC777D" w:rsidRDefault="00EC777D"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777D" w:rsidRDefault="00EC777D" w:rsidP="009250CB">
      <w:pPr>
        <w:jc w:val="center"/>
        <w:rPr>
          <w:sz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Default="009250CB" w:rsidP="009250CB">
      <w:pPr>
        <w:jc w:val="center"/>
        <w:rPr>
          <w:sz w:val="24"/>
        </w:rPr>
      </w:pPr>
      <w:r w:rsidRPr="007F0990">
        <w:rPr>
          <w:sz w:val="24"/>
        </w:rPr>
        <w:t>……………………………                                                 ……………………………..</w:t>
      </w: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Pr="00CC3FA2" w:rsidRDefault="00167723" w:rsidP="00167723">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137FF7">
      <w:rPr>
        <w:noProof/>
      </w:rPr>
      <w:t>9</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14F55"/>
    <w:rsid w:val="0002552D"/>
    <w:rsid w:val="00033FF3"/>
    <w:rsid w:val="0004075C"/>
    <w:rsid w:val="00053A70"/>
    <w:rsid w:val="000770AF"/>
    <w:rsid w:val="00087495"/>
    <w:rsid w:val="000A1538"/>
    <w:rsid w:val="000B7DD1"/>
    <w:rsid w:val="000C160F"/>
    <w:rsid w:val="000D397E"/>
    <w:rsid w:val="000F5D52"/>
    <w:rsid w:val="00114EAD"/>
    <w:rsid w:val="001213FD"/>
    <w:rsid w:val="00126AB3"/>
    <w:rsid w:val="00130F67"/>
    <w:rsid w:val="00137FF7"/>
    <w:rsid w:val="00167723"/>
    <w:rsid w:val="001829C2"/>
    <w:rsid w:val="00186972"/>
    <w:rsid w:val="001915ED"/>
    <w:rsid w:val="001A6AE6"/>
    <w:rsid w:val="001C0373"/>
    <w:rsid w:val="001F4731"/>
    <w:rsid w:val="001F6328"/>
    <w:rsid w:val="0021569A"/>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35522"/>
    <w:rsid w:val="00E52122"/>
    <w:rsid w:val="00EC777D"/>
    <w:rsid w:val="00EE4C5C"/>
    <w:rsid w:val="00F011C0"/>
    <w:rsid w:val="00F30BD4"/>
    <w:rsid w:val="00F37231"/>
    <w:rsid w:val="00F46AE9"/>
    <w:rsid w:val="00F73263"/>
    <w:rsid w:val="00F7393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E0A7"/>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9</Pages>
  <Words>3693</Words>
  <Characters>22161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31</cp:revision>
  <cp:lastPrinted>2023-01-09T09:09:00Z</cp:lastPrinted>
  <dcterms:created xsi:type="dcterms:W3CDTF">2021-08-11T15:46:00Z</dcterms:created>
  <dcterms:modified xsi:type="dcterms:W3CDTF">2023-04-05T06:25:00Z</dcterms:modified>
</cp:coreProperties>
</file>