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E2" w:rsidRPr="009214B6" w:rsidRDefault="00513BE2" w:rsidP="00513BE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214B6">
        <w:rPr>
          <w:b/>
          <w:bCs/>
          <w:sz w:val="24"/>
          <w:szCs w:val="24"/>
        </w:rPr>
        <w:t>UMOWA Nr ……………..</w:t>
      </w:r>
    </w:p>
    <w:p w:rsidR="00513BE2" w:rsidRPr="009214B6" w:rsidRDefault="00513BE2" w:rsidP="00513BE2">
      <w:pPr>
        <w:jc w:val="center"/>
        <w:rPr>
          <w:sz w:val="24"/>
        </w:rPr>
      </w:pPr>
      <w:r w:rsidRPr="009214B6">
        <w:rPr>
          <w:sz w:val="24"/>
        </w:rPr>
        <w:t>o udzielenie zamówienia na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14B6">
        <w:rPr>
          <w:sz w:val="24"/>
        </w:rPr>
        <w:t>świadczenia zdrowotne w ramach umowy kontraktowej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214B6">
        <w:rPr>
          <w:b/>
          <w:bCs/>
          <w:sz w:val="24"/>
          <w:szCs w:val="24"/>
        </w:rPr>
        <w:t>zawarta w dniu ………………..r. we Wrocławiu</w:t>
      </w:r>
    </w:p>
    <w:p w:rsidR="00BB71EC" w:rsidRPr="009214B6" w:rsidRDefault="00BB71EC" w:rsidP="00BB71EC">
      <w:pPr>
        <w:jc w:val="center"/>
        <w:rPr>
          <w:sz w:val="28"/>
        </w:rPr>
      </w:pPr>
    </w:p>
    <w:p w:rsidR="00513BE2" w:rsidRPr="00751109" w:rsidRDefault="00751109" w:rsidP="00513BE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51109">
        <w:rPr>
          <w:bCs/>
          <w:sz w:val="24"/>
          <w:szCs w:val="24"/>
        </w:rPr>
        <w:t>pomiędzy</w:t>
      </w:r>
      <w:r>
        <w:rPr>
          <w:b/>
          <w:bCs/>
          <w:sz w:val="24"/>
          <w:szCs w:val="24"/>
        </w:rPr>
        <w:t xml:space="preserve"> </w:t>
      </w:r>
      <w:r w:rsidR="00513BE2" w:rsidRPr="009214B6">
        <w:rPr>
          <w:b/>
          <w:bCs/>
          <w:sz w:val="24"/>
          <w:szCs w:val="24"/>
        </w:rPr>
        <w:t>4 Wojskowym Szpitalem Klinicznym z Polikliniką SP ZOZ we Wrocławiu</w:t>
      </w:r>
      <w:r w:rsidR="00513BE2" w:rsidRPr="009214B6">
        <w:rPr>
          <w:sz w:val="24"/>
          <w:szCs w:val="24"/>
        </w:rPr>
        <w:t>, wpisanym do rejestru stowarzyszeń, innych organizacji społecznych i zawodowych, fundacji oraz samodzielnych publicznych zakładów opieki zdrowotnej prowadzonego przez Sąd Rejonowy dla Wrocławia-Fabrycznej pod numerem KRS 0000016478, NIP:</w:t>
      </w:r>
      <w:r w:rsidR="00513BE2" w:rsidRPr="009214B6">
        <w:rPr>
          <w:b/>
          <w:bCs/>
          <w:sz w:val="24"/>
          <w:szCs w:val="24"/>
        </w:rPr>
        <w:t xml:space="preserve"> </w:t>
      </w:r>
      <w:r w:rsidR="00513BE2" w:rsidRPr="009214B6">
        <w:rPr>
          <w:sz w:val="24"/>
          <w:szCs w:val="24"/>
        </w:rPr>
        <w:t xml:space="preserve">899-22-28-956, REGON: 930090240, 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214B6">
        <w:rPr>
          <w:sz w:val="24"/>
          <w:szCs w:val="24"/>
        </w:rPr>
        <w:t>reprezentowanym przez</w:t>
      </w:r>
      <w:r w:rsidRPr="009214B6">
        <w:rPr>
          <w:b/>
          <w:bCs/>
          <w:sz w:val="24"/>
          <w:szCs w:val="24"/>
        </w:rPr>
        <w:t>: płka dr n. med. Wojciecha Tańskiego – Komendanta Szpitala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zwanym </w:t>
      </w:r>
      <w:r w:rsidR="002A466E">
        <w:rPr>
          <w:sz w:val="24"/>
          <w:szCs w:val="24"/>
        </w:rPr>
        <w:t>dalej „Udzielającym zamówienia”</w:t>
      </w:r>
      <w:r w:rsidRPr="009214B6">
        <w:rPr>
          <w:sz w:val="24"/>
          <w:szCs w:val="24"/>
        </w:rPr>
        <w:t xml:space="preserve"> 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BE2" w:rsidRPr="009214B6" w:rsidRDefault="00513BE2" w:rsidP="00513BE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9214B6">
        <w:rPr>
          <w:sz w:val="24"/>
          <w:szCs w:val="24"/>
        </w:rPr>
        <w:t xml:space="preserve">a …………PESEL, zamieszkałym/ą…………… prowadzącym/ą działalność gospodarczą pod firmą………, wpisanym/ą do rejestru podmiotów wykonujących działalność leczniczą pod nr księgi rejestrowej…………………………….zwanym/ą dalej „Przyjmującym zamówienie”/ </w:t>
      </w:r>
    </w:p>
    <w:p w:rsidR="00BB71EC" w:rsidRPr="009214B6" w:rsidRDefault="00513BE2" w:rsidP="00513BE2">
      <w:pPr>
        <w:jc w:val="both"/>
        <w:rPr>
          <w:sz w:val="24"/>
        </w:rPr>
      </w:pPr>
      <w:r w:rsidRPr="009214B6">
        <w:rPr>
          <w:sz w:val="24"/>
          <w:szCs w:val="24"/>
        </w:rPr>
        <w:t>i dalej łącznie „</w:t>
      </w:r>
      <w:r w:rsidRPr="009214B6">
        <w:rPr>
          <w:b/>
          <w:bCs/>
          <w:sz w:val="24"/>
          <w:szCs w:val="24"/>
        </w:rPr>
        <w:t>Stronami”.</w:t>
      </w:r>
    </w:p>
    <w:p w:rsidR="00BB71EC" w:rsidRDefault="00BB71EC" w:rsidP="00BB71EC">
      <w:pPr>
        <w:jc w:val="both"/>
        <w:rPr>
          <w:sz w:val="24"/>
        </w:rPr>
      </w:pPr>
    </w:p>
    <w:p w:rsidR="00FC0F76" w:rsidRDefault="00FC0F76" w:rsidP="00BB71EC">
      <w:pPr>
        <w:jc w:val="both"/>
        <w:rPr>
          <w:sz w:val="24"/>
        </w:rPr>
      </w:pPr>
    </w:p>
    <w:p w:rsidR="00FC0F76" w:rsidRPr="00FC0F76" w:rsidRDefault="00FC0F76" w:rsidP="00BB71EC">
      <w:pPr>
        <w:jc w:val="both"/>
        <w:rPr>
          <w:sz w:val="24"/>
          <w:szCs w:val="24"/>
        </w:rPr>
      </w:pPr>
      <w:r w:rsidRPr="00FC0F76">
        <w:rPr>
          <w:sz w:val="24"/>
          <w:szCs w:val="24"/>
        </w:rPr>
        <w:t>W  związku z realizacją umowy ………………………………………… Strony  zgodnie postanawiają, co następuje :</w:t>
      </w:r>
    </w:p>
    <w:p w:rsidR="00FC0F76" w:rsidRPr="009214B6" w:rsidRDefault="00FC0F76" w:rsidP="00BB71EC">
      <w:pPr>
        <w:jc w:val="both"/>
        <w:rPr>
          <w:sz w:val="24"/>
        </w:rPr>
      </w:pPr>
    </w:p>
    <w:p w:rsidR="00BB71EC" w:rsidRPr="009214B6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4B6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B2663B" w:rsidRPr="009214B6">
        <w:rPr>
          <w:rFonts w:ascii="Times New Roman" w:hAnsi="Times New Roman" w:cs="Times New Roman"/>
          <w:sz w:val="24"/>
          <w:szCs w:val="24"/>
        </w:rPr>
        <w:t xml:space="preserve"> </w:t>
      </w:r>
      <w:r w:rsidR="00513BE2" w:rsidRPr="009214B6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214B6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9214B6">
        <w:rPr>
          <w:rFonts w:ascii="Times New Roman" w:hAnsi="Times New Roman" w:cs="Times New Roman"/>
          <w:sz w:val="24"/>
          <w:szCs w:val="24"/>
        </w:rPr>
        <w:t xml:space="preserve">(tj. Dz. U. z 2022 r. poz. 633 z </w:t>
      </w:r>
      <w:proofErr w:type="spellStart"/>
      <w:r w:rsidRPr="009214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4B6">
        <w:rPr>
          <w:rFonts w:ascii="Times New Roman" w:hAnsi="Times New Roman" w:cs="Times New Roman"/>
          <w:sz w:val="24"/>
          <w:szCs w:val="24"/>
        </w:rPr>
        <w:t>. zm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14B6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9214B6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631463" w:rsidRPr="009214B6">
        <w:rPr>
          <w:rStyle w:val="plainlinks"/>
          <w:rFonts w:ascii="Times New Roman" w:hAnsi="Times New Roman" w:cs="Times New Roman"/>
          <w:sz w:val="24"/>
          <w:szCs w:val="24"/>
        </w:rPr>
        <w:t>Dz.U. z 2022</w:t>
      </w:r>
      <w:r w:rsidRPr="009214B6">
        <w:rPr>
          <w:rStyle w:val="plainlinks"/>
          <w:rFonts w:ascii="Times New Roman" w:hAnsi="Times New Roman" w:cs="Times New Roman"/>
          <w:sz w:val="24"/>
          <w:szCs w:val="24"/>
        </w:rPr>
        <w:t xml:space="preserve">r. poz. 1285 z </w:t>
      </w:r>
      <w:proofErr w:type="spellStart"/>
      <w:r w:rsidRPr="009214B6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4B6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1</w:t>
      </w:r>
    </w:p>
    <w:p w:rsidR="00584374" w:rsidRPr="009214B6" w:rsidRDefault="00584374" w:rsidP="009250CB">
      <w:pPr>
        <w:jc w:val="center"/>
        <w:rPr>
          <w:sz w:val="24"/>
        </w:rPr>
      </w:pPr>
    </w:p>
    <w:p w:rsidR="00C16D60" w:rsidRPr="009214B6" w:rsidRDefault="00C16D60" w:rsidP="00C16D60">
      <w:pPr>
        <w:numPr>
          <w:ilvl w:val="0"/>
          <w:numId w:val="1"/>
        </w:numPr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Przedmiotem niniejszej umowy jest zapewnienie opieki </w:t>
      </w:r>
      <w:r w:rsidR="00FC0F76">
        <w:rPr>
          <w:sz w:val="24"/>
          <w:szCs w:val="24"/>
        </w:rPr>
        <w:t xml:space="preserve">pielęgniarskiej </w:t>
      </w:r>
      <w:r w:rsidRPr="009214B6">
        <w:rPr>
          <w:sz w:val="24"/>
          <w:szCs w:val="24"/>
        </w:rPr>
        <w:t xml:space="preserve">   </w:t>
      </w:r>
      <w:r w:rsidRPr="009214B6">
        <w:rPr>
          <w:sz w:val="24"/>
          <w:szCs w:val="24"/>
          <w:u w:val="single"/>
        </w:rPr>
        <w:t xml:space="preserve">w zakresie </w:t>
      </w:r>
      <w:r w:rsidRPr="009214B6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Pr="009214B6">
        <w:rPr>
          <w:bCs/>
          <w:sz w:val="24"/>
          <w:szCs w:val="24"/>
          <w:lang w:eastAsia="en-US"/>
        </w:rPr>
        <w:t xml:space="preserve"> </w:t>
      </w:r>
      <w:r w:rsidRPr="009214B6">
        <w:rPr>
          <w:sz w:val="24"/>
          <w:szCs w:val="24"/>
        </w:rPr>
        <w:t>oraz udzielanie im świadczeń zdrowotnych zgodnie z posiadaną wiedzą, umiejętnościami i kompetencjami.</w:t>
      </w:r>
    </w:p>
    <w:p w:rsidR="00C16D60" w:rsidRPr="009214B6" w:rsidRDefault="00C16D60" w:rsidP="00C16D60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214B6">
        <w:rPr>
          <w:color w:val="000000"/>
          <w:sz w:val="24"/>
        </w:rPr>
        <w:t>W zakres czynności objętych umową  w szczególności wchodzi:</w:t>
      </w:r>
    </w:p>
    <w:p w:rsidR="00C16D60" w:rsidRPr="009214B6" w:rsidRDefault="00C16D60" w:rsidP="00513BE2">
      <w:pPr>
        <w:pStyle w:val="Bezodstpw"/>
        <w:numPr>
          <w:ilvl w:val="0"/>
          <w:numId w:val="16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16D60" w:rsidRPr="009214B6" w:rsidRDefault="00513BE2" w:rsidP="00513BE2">
      <w:pPr>
        <w:numPr>
          <w:ilvl w:val="0"/>
          <w:numId w:val="16"/>
        </w:numPr>
        <w:tabs>
          <w:tab w:val="clear" w:pos="360"/>
          <w:tab w:val="num" w:pos="709"/>
        </w:tabs>
        <w:ind w:left="709"/>
        <w:jc w:val="both"/>
        <w:rPr>
          <w:color w:val="000000"/>
          <w:sz w:val="24"/>
        </w:rPr>
      </w:pPr>
      <w:r w:rsidRPr="009214B6">
        <w:rPr>
          <w:color w:val="000000"/>
          <w:sz w:val="24"/>
        </w:rPr>
        <w:t>r</w:t>
      </w:r>
      <w:r w:rsidR="00C16D60" w:rsidRPr="009214B6">
        <w:rPr>
          <w:color w:val="000000"/>
          <w:sz w:val="24"/>
        </w:rPr>
        <w:t xml:space="preserve">ejestracja pełnych przebiegów realizowanych w komórkach procesów leczenia i wszystkich działań podejmowanych wobec pacjenta w zakresie przyznanych uprawnień. </w:t>
      </w:r>
      <w:r w:rsidR="00C16D60" w:rsidRPr="009214B6">
        <w:rPr>
          <w:color w:val="000000"/>
          <w:sz w:val="24"/>
          <w:szCs w:val="24"/>
          <w:lang w:eastAsia="pl-PL"/>
        </w:rPr>
        <w:t xml:space="preserve"> </w:t>
      </w:r>
    </w:p>
    <w:p w:rsidR="00C16D60" w:rsidRPr="009214B6" w:rsidRDefault="00C16D60" w:rsidP="00C16D60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9214B6">
        <w:rPr>
          <w:sz w:val="24"/>
          <w:szCs w:val="24"/>
        </w:rPr>
        <w:t>Miejscem udzielania świadczeń zdrowotnych będzie 4. Wojskowy Szpital Kliniczny z Polikliniką Samodzielny Publiczny Zakład Opieki Zdrowotnej we Wrocławiu lub inne miejsce wskazane przez Udzielającego zamówienie.</w:t>
      </w:r>
    </w:p>
    <w:p w:rsidR="00C16D60" w:rsidRPr="009214B6" w:rsidRDefault="00C16D60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14B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zachowania ciągłości udzielania świadczeń uwzględniających pracę ...................... (zwanej dalej ...............) </w:t>
      </w:r>
      <w:r w:rsidRPr="009214B6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......................... </w:t>
      </w:r>
      <w:r w:rsidRPr="00921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(................................ w miesiącu). </w:t>
      </w:r>
    </w:p>
    <w:p w:rsidR="002C7A2A" w:rsidRPr="002C7A2A" w:rsidRDefault="00513BE2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4B6">
        <w:rPr>
          <w:rFonts w:ascii="Times New Roman" w:hAnsi="Times New Roman" w:cs="Times New Roman"/>
          <w:sz w:val="24"/>
          <w:szCs w:val="24"/>
        </w:rPr>
        <w:t xml:space="preserve">Realizując przedmiot umowy 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r w:rsidRPr="009214B6">
        <w:rPr>
          <w:rFonts w:ascii="Times New Roman" w:hAnsi="Times New Roman" w:cs="Times New Roman"/>
          <w:sz w:val="24"/>
          <w:szCs w:val="24"/>
        </w:rPr>
        <w:t xml:space="preserve"> będzie wykonywał wszystkie czynności zgodnie ze swoją najlepszą wiedzą i umiejętnościami oraz z najwyższą starannością.</w:t>
      </w:r>
    </w:p>
    <w:p w:rsidR="00513BE2" w:rsidRPr="009214B6" w:rsidRDefault="00513BE2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4B6">
        <w:rPr>
          <w:rFonts w:ascii="Times New Roman" w:hAnsi="Times New Roman" w:cs="Times New Roman"/>
          <w:sz w:val="24"/>
          <w:szCs w:val="24"/>
        </w:rPr>
        <w:t xml:space="preserve"> Przyjmujący zamówienie zobowiązany jest nie przyjmować żadnych korzyści osobistych ze strony osób trzecich, w szczególności od partnerów projektu, podwykonawców i usługodawców oraz od osób z nimi powiązanych.</w:t>
      </w:r>
    </w:p>
    <w:p w:rsidR="00E13F76" w:rsidRPr="009214B6" w:rsidRDefault="00C16D60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214B6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</w:t>
      </w:r>
    </w:p>
    <w:p w:rsidR="00C16D60" w:rsidRPr="009214B6" w:rsidRDefault="00C16D60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214B6">
        <w:rPr>
          <w:rFonts w:ascii="Times New Roman" w:hAnsi="Times New Roman" w:cs="Times New Roman"/>
          <w:color w:val="000000"/>
          <w:sz w:val="24"/>
        </w:rPr>
        <w:t>Świadczenia zdrowotne udzielane będą osobiście  przez Przyjmującego zamówienie.</w:t>
      </w:r>
    </w:p>
    <w:p w:rsidR="0022716C" w:rsidRPr="009214B6" w:rsidRDefault="0022716C" w:rsidP="00C16D60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 xml:space="preserve">§ 2 </w:t>
      </w:r>
    </w:p>
    <w:p w:rsidR="009250CB" w:rsidRPr="009214B6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9214B6">
        <w:rPr>
          <w:sz w:val="24"/>
        </w:rPr>
        <w:t>Przyjmujący zamówienie zobowiązuje się do przestrzegania:</w:t>
      </w:r>
    </w:p>
    <w:p w:rsidR="009250CB" w:rsidRPr="009214B6" w:rsidRDefault="00E11646" w:rsidP="00513BE2">
      <w:pPr>
        <w:numPr>
          <w:ilvl w:val="1"/>
          <w:numId w:val="17"/>
        </w:numPr>
        <w:tabs>
          <w:tab w:val="clear" w:pos="1440"/>
        </w:tabs>
        <w:ind w:left="709"/>
        <w:jc w:val="both"/>
        <w:rPr>
          <w:sz w:val="24"/>
        </w:rPr>
      </w:pPr>
      <w:r w:rsidRPr="009214B6">
        <w:rPr>
          <w:sz w:val="24"/>
        </w:rPr>
        <w:t>przepisów powszechnie obowiązujących,</w:t>
      </w:r>
      <w:r w:rsidR="009250CB" w:rsidRPr="009214B6">
        <w:rPr>
          <w:sz w:val="24"/>
        </w:rPr>
        <w:t xml:space="preserve"> w szczególności przepisów</w:t>
      </w:r>
      <w:r w:rsidRPr="009214B6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9214B6">
        <w:rPr>
          <w:sz w:val="24"/>
        </w:rPr>
        <w:t>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jc w:val="both"/>
        <w:rPr>
          <w:sz w:val="24"/>
        </w:rPr>
      </w:pPr>
      <w:r w:rsidRPr="009214B6">
        <w:rPr>
          <w:sz w:val="24"/>
        </w:rPr>
        <w:t>standardów udzielania świadczeń zdrowo</w:t>
      </w:r>
      <w:r w:rsidR="0039239C" w:rsidRPr="009214B6">
        <w:rPr>
          <w:sz w:val="24"/>
        </w:rPr>
        <w:t>tnych</w:t>
      </w:r>
      <w:r w:rsidRPr="009214B6">
        <w:rPr>
          <w:sz w:val="24"/>
        </w:rPr>
        <w:t xml:space="preserve"> ustalonych przez Udzielającego zamówienia,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jc w:val="both"/>
        <w:rPr>
          <w:sz w:val="24"/>
        </w:rPr>
      </w:pPr>
      <w:r w:rsidRPr="009214B6">
        <w:rPr>
          <w:sz w:val="24"/>
        </w:rPr>
        <w:t xml:space="preserve">regulaminu organizacyjnego 4 Wojskowego Szpitala Klinicznego z Polikliniką </w:t>
      </w:r>
      <w:r w:rsidRPr="009214B6">
        <w:rPr>
          <w:sz w:val="24"/>
        </w:rPr>
        <w:br/>
        <w:t>SP ZOZ we Wrocławiu,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rPr>
          <w:sz w:val="24"/>
        </w:rPr>
      </w:pPr>
      <w:r w:rsidRPr="009214B6">
        <w:rPr>
          <w:sz w:val="24"/>
        </w:rPr>
        <w:t>zasad etyki zawodowej,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rPr>
          <w:sz w:val="24"/>
        </w:rPr>
      </w:pPr>
      <w:r w:rsidRPr="009214B6">
        <w:rPr>
          <w:sz w:val="24"/>
        </w:rPr>
        <w:t>wewnętrznych procedur, instrukcji i zarządzeń</w:t>
      </w:r>
      <w:r w:rsidR="00E11646" w:rsidRPr="009214B6">
        <w:rPr>
          <w:sz w:val="24"/>
        </w:rPr>
        <w:t xml:space="preserve"> obowiązujących u Udzielającego zamówienie</w:t>
      </w:r>
      <w:r w:rsidR="00FB77DB" w:rsidRPr="009214B6">
        <w:rPr>
          <w:sz w:val="24"/>
        </w:rPr>
        <w:t xml:space="preserve"> oraz wymogów projektowych</w:t>
      </w:r>
      <w:r w:rsidRPr="009214B6">
        <w:rPr>
          <w:sz w:val="24"/>
        </w:rPr>
        <w:t>.</w:t>
      </w:r>
    </w:p>
    <w:p w:rsidR="0022716C" w:rsidRPr="009214B6" w:rsidRDefault="0022716C" w:rsidP="00776261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Przyjmujący zamówienie zobowiązany jest do przestrzegania zasad określonych w </w:t>
      </w:r>
      <w:r w:rsidR="00FE498A" w:rsidRPr="009214B6">
        <w:rPr>
          <w:sz w:val="24"/>
          <w:szCs w:val="24"/>
        </w:rPr>
        <w:t>d</w:t>
      </w:r>
      <w:r w:rsidRPr="009214B6">
        <w:rPr>
          <w:sz w:val="24"/>
          <w:szCs w:val="24"/>
        </w:rPr>
        <w:t xml:space="preserve">ecyzji  nr 145/MON z dnia 13 lipca 2017r. ( </w:t>
      </w:r>
      <w:r w:rsidR="00FE498A" w:rsidRPr="009214B6">
        <w:rPr>
          <w:sz w:val="24"/>
          <w:szCs w:val="24"/>
        </w:rPr>
        <w:t xml:space="preserve">Dz. Urz. MON </w:t>
      </w:r>
      <w:r w:rsidRPr="009214B6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9214B6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9214B6">
        <w:rPr>
          <w:i/>
          <w:sz w:val="24"/>
          <w:szCs w:val="24"/>
        </w:rPr>
        <w:t xml:space="preserve">       </w:t>
      </w:r>
      <w:hyperlink r:id="rId7" w:history="1">
        <w:r w:rsidRPr="009214B6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9214B6">
        <w:rPr>
          <w:i/>
          <w:sz w:val="24"/>
          <w:szCs w:val="24"/>
        </w:rPr>
        <w:t xml:space="preserve"> </w:t>
      </w:r>
    </w:p>
    <w:p w:rsidR="0022716C" w:rsidRPr="009214B6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9214B6">
        <w:rPr>
          <w:i/>
          <w:sz w:val="24"/>
          <w:szCs w:val="24"/>
        </w:rPr>
        <w:t xml:space="preserve">       lipca-2017-r-w-sprawie-zasad-postepowania-w-kontaktach-z-wykonawcami</w:t>
      </w:r>
      <w:r w:rsidRPr="009214B6">
        <w:rPr>
          <w:i/>
          <w:sz w:val="24"/>
          <w:szCs w:val="24"/>
          <w:u w:val="single"/>
        </w:rPr>
        <w:t xml:space="preserve">/  </w:t>
      </w:r>
    </w:p>
    <w:p w:rsidR="00073405" w:rsidRPr="009214B6" w:rsidRDefault="00073405" w:rsidP="0080715F">
      <w:pPr>
        <w:ind w:left="360"/>
        <w:jc w:val="center"/>
        <w:rPr>
          <w:sz w:val="24"/>
        </w:rPr>
      </w:pPr>
    </w:p>
    <w:p w:rsidR="0080715F" w:rsidRPr="009214B6" w:rsidRDefault="0080715F" w:rsidP="0080715F">
      <w:pPr>
        <w:ind w:left="360"/>
        <w:jc w:val="center"/>
        <w:rPr>
          <w:sz w:val="24"/>
        </w:rPr>
      </w:pPr>
      <w:r w:rsidRPr="009214B6">
        <w:rPr>
          <w:sz w:val="24"/>
        </w:rPr>
        <w:t>§ 3</w:t>
      </w:r>
    </w:p>
    <w:p w:rsidR="00484C77" w:rsidRPr="009214B6" w:rsidRDefault="00484C77" w:rsidP="00776261">
      <w:pPr>
        <w:numPr>
          <w:ilvl w:val="0"/>
          <w:numId w:val="3"/>
        </w:numPr>
        <w:jc w:val="both"/>
        <w:rPr>
          <w:sz w:val="24"/>
        </w:rPr>
      </w:pPr>
      <w:r w:rsidRPr="009214B6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9214B6" w:rsidRDefault="00484C77" w:rsidP="00776261">
      <w:pPr>
        <w:numPr>
          <w:ilvl w:val="0"/>
          <w:numId w:val="3"/>
        </w:numPr>
        <w:jc w:val="both"/>
        <w:rPr>
          <w:sz w:val="24"/>
        </w:rPr>
      </w:pPr>
      <w:r w:rsidRPr="009214B6">
        <w:rPr>
          <w:sz w:val="24"/>
        </w:rPr>
        <w:t xml:space="preserve">Organizacja, zakup oraz zapewnienie koniecznego asortymentu i ilości koniecznych </w:t>
      </w:r>
      <w:r w:rsidRPr="009214B6">
        <w:rPr>
          <w:sz w:val="24"/>
        </w:rPr>
        <w:br/>
        <w:t xml:space="preserve">do wykonywania </w:t>
      </w:r>
      <w:r w:rsidR="00FE498A" w:rsidRPr="009214B6">
        <w:rPr>
          <w:sz w:val="24"/>
        </w:rPr>
        <w:t xml:space="preserve">przedmiotu </w:t>
      </w:r>
      <w:r w:rsidRPr="009214B6">
        <w:rPr>
          <w:sz w:val="24"/>
        </w:rPr>
        <w:t>zamówienia określonego w § 1 umowy</w:t>
      </w:r>
      <w:r w:rsidR="00FE498A" w:rsidRPr="009214B6">
        <w:rPr>
          <w:sz w:val="24"/>
        </w:rPr>
        <w:t>,</w:t>
      </w:r>
      <w:r w:rsidRPr="009214B6">
        <w:rPr>
          <w:sz w:val="24"/>
        </w:rPr>
        <w:t xml:space="preserve"> w tym artykułów sanitarnych, leków i sprzętu medycznego niezbędnego do wykonania </w:t>
      </w:r>
      <w:r w:rsidR="00FE498A" w:rsidRPr="009214B6">
        <w:rPr>
          <w:sz w:val="24"/>
        </w:rPr>
        <w:t>przez Przyjmującego zamówienie czynności objętych umową</w:t>
      </w:r>
      <w:r w:rsidRPr="009214B6">
        <w:rPr>
          <w:sz w:val="24"/>
        </w:rPr>
        <w:t xml:space="preserve"> jest obowiązkiem Udzielającego zamówienia. </w:t>
      </w:r>
    </w:p>
    <w:p w:rsidR="0080715F" w:rsidRPr="009214B6" w:rsidRDefault="0080715F" w:rsidP="00484C77">
      <w:pPr>
        <w:ind w:left="397"/>
        <w:jc w:val="both"/>
        <w:rPr>
          <w:sz w:val="24"/>
        </w:rPr>
      </w:pPr>
    </w:p>
    <w:p w:rsidR="0080715F" w:rsidRPr="009214B6" w:rsidRDefault="0080715F" w:rsidP="0080715F">
      <w:pPr>
        <w:ind w:left="360"/>
        <w:jc w:val="center"/>
        <w:rPr>
          <w:sz w:val="24"/>
        </w:rPr>
      </w:pPr>
      <w:r w:rsidRPr="009214B6">
        <w:rPr>
          <w:sz w:val="24"/>
        </w:rPr>
        <w:t>§ 4</w:t>
      </w:r>
    </w:p>
    <w:p w:rsidR="00C16D60" w:rsidRPr="009214B6" w:rsidRDefault="00C16D60" w:rsidP="00FB77DB">
      <w:pPr>
        <w:jc w:val="both"/>
        <w:rPr>
          <w:sz w:val="24"/>
        </w:rPr>
      </w:pPr>
      <w:r w:rsidRPr="009214B6">
        <w:rPr>
          <w:sz w:val="24"/>
        </w:rPr>
        <w:t xml:space="preserve">Udzielający zamówienia </w:t>
      </w:r>
      <w:r w:rsidR="00751109">
        <w:rPr>
          <w:sz w:val="24"/>
        </w:rPr>
        <w:t xml:space="preserve">zgodnie z wymogami projektowymi </w:t>
      </w:r>
      <w:r w:rsidRPr="009214B6">
        <w:rPr>
          <w:sz w:val="24"/>
        </w:rPr>
        <w:t>ma obowiązek zapewnienia niezbędnej do prawidłowego funkcjonowania</w:t>
      </w:r>
      <w:r w:rsidRPr="009214B6">
        <w:rPr>
          <w:bCs/>
          <w:sz w:val="24"/>
        </w:rPr>
        <w:t xml:space="preserve"> </w:t>
      </w:r>
      <w:r w:rsidRPr="009214B6">
        <w:rPr>
          <w:sz w:val="24"/>
        </w:rPr>
        <w:t xml:space="preserve">obsady osobowej personelu zapewniającego odpowiednią opiekę przebywających w nim pacjentów. </w:t>
      </w:r>
    </w:p>
    <w:p w:rsidR="00C16D60" w:rsidRPr="009214B6" w:rsidRDefault="00C16D60" w:rsidP="00FB77DB">
      <w:pPr>
        <w:ind w:left="397"/>
        <w:jc w:val="both"/>
        <w:rPr>
          <w:sz w:val="24"/>
        </w:rPr>
      </w:pPr>
    </w:p>
    <w:p w:rsidR="009250CB" w:rsidRPr="009214B6" w:rsidRDefault="00775FFE" w:rsidP="009250CB">
      <w:pPr>
        <w:jc w:val="center"/>
        <w:rPr>
          <w:sz w:val="24"/>
        </w:rPr>
      </w:pPr>
      <w:r w:rsidRPr="009214B6">
        <w:rPr>
          <w:sz w:val="24"/>
        </w:rPr>
        <w:t xml:space="preserve"> </w:t>
      </w:r>
      <w:r w:rsidR="009250CB" w:rsidRPr="009214B6">
        <w:rPr>
          <w:sz w:val="24"/>
        </w:rPr>
        <w:t>§ 5</w:t>
      </w:r>
    </w:p>
    <w:p w:rsidR="009250CB" w:rsidRPr="009214B6" w:rsidRDefault="009250CB" w:rsidP="00776261">
      <w:pPr>
        <w:numPr>
          <w:ilvl w:val="0"/>
          <w:numId w:val="5"/>
        </w:numPr>
        <w:jc w:val="both"/>
        <w:rPr>
          <w:sz w:val="24"/>
        </w:rPr>
      </w:pPr>
      <w:r w:rsidRPr="009214B6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Pr="009214B6" w:rsidRDefault="009250CB" w:rsidP="00776261">
      <w:pPr>
        <w:numPr>
          <w:ilvl w:val="0"/>
          <w:numId w:val="5"/>
        </w:numPr>
        <w:jc w:val="both"/>
        <w:rPr>
          <w:sz w:val="24"/>
        </w:rPr>
      </w:pPr>
      <w:r w:rsidRPr="009214B6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Pr="009214B6" w:rsidRDefault="009250CB" w:rsidP="00776261">
      <w:pPr>
        <w:numPr>
          <w:ilvl w:val="0"/>
          <w:numId w:val="5"/>
        </w:numPr>
        <w:jc w:val="both"/>
        <w:rPr>
          <w:sz w:val="24"/>
        </w:rPr>
      </w:pPr>
      <w:r w:rsidRPr="009214B6">
        <w:rPr>
          <w:sz w:val="24"/>
        </w:rPr>
        <w:t>Udzielający zamówienie zobowiązuje się zapewnić Przyjmującemu zamówienie wszystkie aktualne druki i dokumentacje</w:t>
      </w:r>
      <w:r w:rsidR="006B7882" w:rsidRPr="009214B6">
        <w:rPr>
          <w:sz w:val="24"/>
        </w:rPr>
        <w:t xml:space="preserve"> oraz dostęp do jego systemów informatycznych na potrzeby </w:t>
      </w:r>
      <w:r w:rsidR="008D5CF2" w:rsidRPr="009214B6">
        <w:rPr>
          <w:sz w:val="24"/>
        </w:rPr>
        <w:t>prowadzenia dokumentacji medycznej wymaganej odrębnymi przepisami.</w:t>
      </w:r>
    </w:p>
    <w:p w:rsidR="008D5CF2" w:rsidRPr="009214B6" w:rsidRDefault="008D5CF2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6</w:t>
      </w:r>
    </w:p>
    <w:p w:rsidR="00217D9F" w:rsidRPr="009214B6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9214B6">
        <w:rPr>
          <w:rFonts w:eastAsia="Times New Roman"/>
        </w:rPr>
        <w:t xml:space="preserve">    </w:t>
      </w:r>
      <w:r w:rsidR="005D2CF7" w:rsidRPr="009214B6">
        <w:rPr>
          <w:rFonts w:eastAsia="Times New Roman"/>
        </w:rPr>
        <w:t xml:space="preserve"> </w:t>
      </w:r>
      <w:r w:rsidR="00217D9F" w:rsidRPr="009214B6">
        <w:t xml:space="preserve">Udostępnianie dokumentacji medycznej przez Przyjmującego zamówienie osobom trzecim odbywa się zgodnie z przepisami ustawy z dn. 6 listopada 2008r. o prawach pacjenta i Rzeczniku Praw </w:t>
      </w:r>
      <w:r w:rsidR="00217D9F" w:rsidRPr="009214B6">
        <w:lastRenderedPageBreak/>
        <w:t>Pacjenta (tj. Dz. U. z 2022r. poz. 1876 z późn.zm.) oraz zasadami ustalonymi przez Udzielającego zamówienia.</w:t>
      </w:r>
    </w:p>
    <w:p w:rsidR="009250CB" w:rsidRPr="009214B6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9214B6">
        <w:rPr>
          <w:szCs w:val="24"/>
        </w:rPr>
        <w:t xml:space="preserve">            </w:t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  <w:t xml:space="preserve">     </w:t>
      </w:r>
      <w:r w:rsidRPr="009214B6">
        <w:rPr>
          <w:szCs w:val="24"/>
        </w:rPr>
        <w:t>§ 7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RODO, Dz. U. UE. L. z 2016 r. Nr 119) informujemy, że </w:t>
      </w:r>
      <w:r w:rsidRPr="009214B6">
        <w:rPr>
          <w:rFonts w:eastAsiaTheme="minorHAnsi"/>
          <w:sz w:val="24"/>
          <w:szCs w:val="24"/>
          <w:lang w:eastAsia="en-US"/>
        </w:rPr>
        <w:t xml:space="preserve">Administratorem danych osobowych Przyjmującego zamówienie jest </w:t>
      </w:r>
      <w:r w:rsidRPr="009214B6">
        <w:rPr>
          <w:sz w:val="24"/>
          <w:szCs w:val="24"/>
        </w:rPr>
        <w:t>Udzielający zamówienie</w:t>
      </w:r>
      <w:r w:rsidRPr="009214B6">
        <w:rPr>
          <w:rFonts w:eastAsiaTheme="minorHAnsi"/>
          <w:sz w:val="24"/>
          <w:szCs w:val="24"/>
          <w:lang w:eastAsia="en-US"/>
        </w:rPr>
        <w:t>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rFonts w:eastAsiaTheme="minorHAnsi"/>
          <w:sz w:val="24"/>
          <w:szCs w:val="24"/>
          <w:lang w:eastAsia="en-US"/>
        </w:rPr>
        <w:t>Przyjmujący zamówienie</w:t>
      </w:r>
      <w:r w:rsidRPr="009214B6">
        <w:rPr>
          <w:sz w:val="24"/>
          <w:szCs w:val="24"/>
        </w:rPr>
        <w:t xml:space="preserve"> powołał Inspektora Ochrony Danych, z którym można się skontaktować pod nr tel. 261660810 i pod adresem email - </w:t>
      </w:r>
      <w:hyperlink r:id="rId8" w:history="1">
        <w:r w:rsidRPr="009214B6">
          <w:rPr>
            <w:rStyle w:val="Hipercze"/>
            <w:color w:val="auto"/>
            <w:sz w:val="24"/>
            <w:szCs w:val="24"/>
          </w:rPr>
          <w:t>abi@4wsk.pl</w:t>
        </w:r>
      </w:hyperlink>
      <w:r w:rsidRPr="009214B6">
        <w:rPr>
          <w:sz w:val="24"/>
          <w:szCs w:val="24"/>
        </w:rPr>
        <w:t>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rFonts w:eastAsiaTheme="minorHAnsi"/>
          <w:sz w:val="24"/>
          <w:szCs w:val="24"/>
          <w:lang w:eastAsia="en-US"/>
        </w:rPr>
        <w:t>Dane osobowe będą przetwarzane wyłącznie w celu wykonania niniejszej umowy.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Udzielający zamówienie</w:t>
      </w:r>
      <w:r w:rsidRPr="009214B6">
        <w:rPr>
          <w:rFonts w:eastAsiaTheme="minorHAnsi"/>
          <w:sz w:val="24"/>
          <w:szCs w:val="24"/>
          <w:lang w:eastAsia="en-US"/>
        </w:rPr>
        <w:t xml:space="preserve"> informuje, że dane osobowe Przyjmującego zamówienie mogą być przetwarzane przez monitoring wizyjny wykorzystywany u </w:t>
      </w:r>
      <w:r w:rsidRPr="009214B6">
        <w:rPr>
          <w:sz w:val="24"/>
          <w:szCs w:val="24"/>
        </w:rPr>
        <w:t>Udzielającego zamówienie</w:t>
      </w:r>
      <w:r w:rsidRPr="009214B6">
        <w:rPr>
          <w:rFonts w:eastAsiaTheme="minorHAnsi"/>
          <w:sz w:val="24"/>
          <w:szCs w:val="24"/>
          <w:lang w:eastAsia="en-US"/>
        </w:rPr>
        <w:t>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Dane osobowe będą przetwarzane przez Udzielającego zamówienie na podstawie:</w:t>
      </w:r>
    </w:p>
    <w:p w:rsidR="00FB77DB" w:rsidRPr="009214B6" w:rsidRDefault="00FB77DB" w:rsidP="00FB77D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art. 6 ust. 1 lit. b RODO, dokonania wszelkich czynności składających się na proces zawarcia i realizacji Umowy;</w:t>
      </w:r>
    </w:p>
    <w:p w:rsidR="00FB77DB" w:rsidRPr="009214B6" w:rsidRDefault="00FB77DB" w:rsidP="00FB77D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art. 6 ust. 1 lit. e RODO, przetwarzanie jest niezbędne do wykonania zadania realizowanego w interesie publicznym lub sprawowania władzy publicznej powierzonej Udzielającemu zamówienie;</w:t>
      </w:r>
    </w:p>
    <w:p w:rsidR="00FB77DB" w:rsidRPr="009214B6" w:rsidRDefault="00FB77DB" w:rsidP="00FB77DB">
      <w:pPr>
        <w:pStyle w:val="Default"/>
        <w:numPr>
          <w:ilvl w:val="0"/>
          <w:numId w:val="37"/>
        </w:numPr>
        <w:ind w:left="567" w:hanging="357"/>
        <w:jc w:val="both"/>
        <w:rPr>
          <w:rFonts w:ascii="Times New Roman" w:hAnsi="Times New Roman" w:cs="Times New Roman"/>
          <w:color w:val="auto"/>
        </w:rPr>
      </w:pPr>
      <w:r w:rsidRPr="009214B6">
        <w:rPr>
          <w:rFonts w:ascii="Times New Roman" w:hAnsi="Times New Roman" w:cs="Times New Roman"/>
          <w:color w:val="auto"/>
        </w:rPr>
        <w:t>art. 6 ust. 1 lit. c RODO, konieczność wypełnienia obowiązków prawnych wynikających z przepisów prawa;</w:t>
      </w:r>
    </w:p>
    <w:p w:rsidR="00FB77DB" w:rsidRPr="009214B6" w:rsidRDefault="00FB77DB" w:rsidP="00FB77D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art. 6 ust. 1 lit. f RODO, ochrony prawnie uzasadnionego interesu Udzielającego zamówienie, czyli ewentualnego ustalenia, dochodzenia lub obrony przed roszczeniami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Dane osobowe, o których mowa w ust. 1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Dane osobowe mogą zostać przekazane podmiotom, które obsługują systemy teleinformatyczne Przyjmującego zamówienie oraz udostępniające narzędzia teleinformatyczne lub świadczące dla </w:t>
      </w:r>
      <w:r w:rsidR="002A466E" w:rsidRPr="009214B6">
        <w:rPr>
          <w:sz w:val="24"/>
          <w:szCs w:val="24"/>
        </w:rPr>
        <w:t>Przyjmującego zamówienie</w:t>
      </w:r>
      <w:r w:rsidRPr="009214B6">
        <w:rPr>
          <w:sz w:val="24"/>
          <w:szCs w:val="24"/>
        </w:rPr>
        <w:t xml:space="preserve"> usługi kurierskie czy hostingu.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W oparciu o dane osobowe Przyjmującego zamówienie Udzielający zamówienie nie będzie podejmował zautomatyzowanych decyzji, w tym decyzji będących wynikiem profilowania w rozumieniu RODO.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Dane osobowe będą przetwarzane przez okres wykonania Umowy, chyba że niezbędny będzie dłuższy okres przetwarzania, np.: z uwagi na obowiązki archiwizacyjne, przedawnienia roszczeń.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Przyjmującemu zamówienie przysługuje prawo do żądania od Przyjmującego zamówienie dostępu do swoich danych osobowych, ich sprostowania, usunięcia lub ograniczenia przetwarzania, a także prawo do przenoszenia danych.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Przyjmującemu zamówienie przysługuje również prawo do wniesienia sprzeciwu.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Przyjmującemu zamówienie przysługuje prawo wniesienia skargi do organu nadzorczego, tj. Prezesa Urzędu Ochrony Danych Osobowych.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Podanie danych osobowych jest wymagane do zawarcia Umowy. Odmowa podania danych osobowych skutkuje niemożnością zawarcia i realizacji Umowy. Wniesienie żądania usunięcia lub ograniczenia przetwarzania może skutkować rozwiązaniem Umowy z winy Przyjmującego zamówienie.</w:t>
      </w:r>
    </w:p>
    <w:p w:rsidR="009250C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 Dane osób, o których mowa w ust. 1 nie będą przekazywane do państwa trzeciego/ organizacji międzynarodowej, o ile nie będą tego wymagały prawne obowiązki Administratora.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062C41" w:rsidRDefault="00062C41" w:rsidP="009250CB">
      <w:pPr>
        <w:pStyle w:val="Akapitzlist"/>
        <w:ind w:left="0"/>
        <w:jc w:val="center"/>
        <w:rPr>
          <w:sz w:val="24"/>
          <w:szCs w:val="24"/>
        </w:rPr>
      </w:pPr>
    </w:p>
    <w:p w:rsidR="00062C41" w:rsidRPr="009214B6" w:rsidRDefault="00062C41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9214B6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9214B6">
        <w:rPr>
          <w:sz w:val="24"/>
          <w:szCs w:val="24"/>
        </w:rPr>
        <w:t>§ 8</w:t>
      </w:r>
    </w:p>
    <w:p w:rsidR="009250CB" w:rsidRPr="009214B6" w:rsidRDefault="009250CB" w:rsidP="00776261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Przyjmujący zamówienie </w:t>
      </w:r>
      <w:r w:rsidR="0030683B" w:rsidRPr="009214B6">
        <w:rPr>
          <w:sz w:val="24"/>
          <w:szCs w:val="24"/>
        </w:rPr>
        <w:t>ponosi pełną odpowiedzialność</w:t>
      </w:r>
      <w:r w:rsidRPr="009214B6"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9D0022" w:rsidRPr="009214B6">
        <w:rPr>
          <w:sz w:val="24"/>
          <w:szCs w:val="24"/>
        </w:rPr>
        <w:t>innych niż określone w § 1ust. 2</w:t>
      </w:r>
      <w:r w:rsidRPr="009214B6">
        <w:rPr>
          <w:sz w:val="24"/>
          <w:szCs w:val="24"/>
        </w:rPr>
        <w:t xml:space="preserve"> umowy.</w:t>
      </w:r>
    </w:p>
    <w:p w:rsidR="0030683B" w:rsidRPr="009214B6" w:rsidRDefault="0030683B" w:rsidP="00776261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 przypadku</w:t>
      </w:r>
      <w:r w:rsidR="00E7430E" w:rsidRPr="009214B6">
        <w:rPr>
          <w:sz w:val="24"/>
          <w:szCs w:val="24"/>
        </w:rPr>
        <w:t>, o którym mowa w ust. 1 Udzielający zamówienia</w:t>
      </w:r>
      <w:r w:rsidRPr="009214B6">
        <w:rPr>
          <w:sz w:val="24"/>
          <w:szCs w:val="24"/>
        </w:rPr>
        <w:t xml:space="preserve"> ma prawo rozwiązać umowę o u</w:t>
      </w:r>
      <w:r w:rsidR="00E7430E" w:rsidRPr="009214B6">
        <w:rPr>
          <w:sz w:val="24"/>
          <w:szCs w:val="24"/>
        </w:rPr>
        <w:t>dzielanie świadczeń zdrowotnych</w:t>
      </w:r>
      <w:r w:rsidRPr="009214B6">
        <w:rPr>
          <w:sz w:val="24"/>
          <w:szCs w:val="24"/>
        </w:rPr>
        <w:t xml:space="preserve"> ze skutkiem natychmiastowym.</w:t>
      </w:r>
    </w:p>
    <w:p w:rsidR="0030683B" w:rsidRPr="009214B6" w:rsidRDefault="00E7430E" w:rsidP="00776261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Zobowiązanie</w:t>
      </w:r>
      <w:r w:rsidR="0030683B" w:rsidRPr="009214B6">
        <w:rPr>
          <w:sz w:val="24"/>
          <w:szCs w:val="24"/>
        </w:rPr>
        <w:t xml:space="preserve"> Udzielającego zamówienie</w:t>
      </w:r>
      <w:r w:rsidRPr="009214B6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9214B6">
        <w:rPr>
          <w:sz w:val="24"/>
          <w:szCs w:val="24"/>
        </w:rPr>
        <w:t>ch</w:t>
      </w:r>
      <w:r w:rsidRPr="009214B6">
        <w:rPr>
          <w:sz w:val="24"/>
          <w:szCs w:val="24"/>
        </w:rPr>
        <w:t xml:space="preserve"> mowa w ust. 1</w:t>
      </w:r>
      <w:r w:rsidR="00FF2771" w:rsidRPr="009214B6">
        <w:rPr>
          <w:sz w:val="24"/>
          <w:szCs w:val="24"/>
        </w:rPr>
        <w:t xml:space="preserve"> </w:t>
      </w:r>
      <w:r w:rsidR="005307C9" w:rsidRPr="009214B6">
        <w:rPr>
          <w:sz w:val="24"/>
          <w:szCs w:val="24"/>
        </w:rPr>
        <w:t xml:space="preserve">z przyczyn leżących po stronie Przyjmującego zamówienie </w:t>
      </w:r>
      <w:r w:rsidR="00FF2771" w:rsidRPr="009214B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9214B6">
        <w:rPr>
          <w:sz w:val="24"/>
          <w:szCs w:val="24"/>
        </w:rPr>
        <w:t>.</w:t>
      </w:r>
      <w:r w:rsidR="00EF5859" w:rsidRPr="009214B6">
        <w:rPr>
          <w:sz w:val="24"/>
          <w:szCs w:val="24"/>
        </w:rPr>
        <w:t xml:space="preserve"> </w:t>
      </w: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9</w:t>
      </w:r>
    </w:p>
    <w:p w:rsidR="00FB77DB" w:rsidRPr="009214B6" w:rsidRDefault="00FB77DB" w:rsidP="00FB77DB">
      <w:pPr>
        <w:pStyle w:val="Akapitzlist"/>
        <w:numPr>
          <w:ilvl w:val="3"/>
          <w:numId w:val="38"/>
        </w:numPr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o</w:t>
      </w:r>
      <w:r w:rsidRPr="009214B6">
        <w:rPr>
          <w:rFonts w:eastAsia="TimesNewRoman"/>
          <w:sz w:val="24"/>
          <w:szCs w:val="24"/>
        </w:rPr>
        <w:t>ś</w:t>
      </w:r>
      <w:r w:rsidRPr="009214B6">
        <w:rPr>
          <w:sz w:val="24"/>
          <w:szCs w:val="24"/>
        </w:rPr>
        <w:t xml:space="preserve">wiadcza, </w:t>
      </w:r>
      <w:r w:rsidRPr="009214B6">
        <w:rPr>
          <w:rFonts w:eastAsia="TimesNewRoman"/>
          <w:sz w:val="24"/>
          <w:szCs w:val="24"/>
        </w:rPr>
        <w:t>ż</w:t>
      </w:r>
      <w:r w:rsidRPr="009214B6">
        <w:rPr>
          <w:sz w:val="24"/>
          <w:szCs w:val="24"/>
        </w:rPr>
        <w:t>e jest ubezpieczony od odpowiedzialno</w:t>
      </w:r>
      <w:r w:rsidRPr="009214B6">
        <w:rPr>
          <w:rFonts w:eastAsia="TimesNewRoman"/>
          <w:sz w:val="24"/>
          <w:szCs w:val="24"/>
        </w:rPr>
        <w:t>ś</w:t>
      </w:r>
      <w:r w:rsidRPr="009214B6">
        <w:rPr>
          <w:sz w:val="24"/>
          <w:szCs w:val="24"/>
        </w:rPr>
        <w:t xml:space="preserve">ci cywilnej na okres trwania niniejszej umowy. </w:t>
      </w:r>
    </w:p>
    <w:p w:rsidR="00FB77DB" w:rsidRPr="009214B6" w:rsidRDefault="00FB77DB" w:rsidP="00FB77DB">
      <w:pPr>
        <w:pStyle w:val="Akapitzlist"/>
        <w:numPr>
          <w:ilvl w:val="3"/>
          <w:numId w:val="38"/>
        </w:numPr>
        <w:ind w:left="426"/>
        <w:jc w:val="both"/>
        <w:rPr>
          <w:vanish/>
          <w:sz w:val="24"/>
          <w:szCs w:val="24"/>
        </w:rPr>
      </w:pPr>
      <w:r w:rsidRPr="009214B6">
        <w:rPr>
          <w:sz w:val="24"/>
          <w:szCs w:val="24"/>
        </w:rPr>
        <w:t>W przypadku gdy okres ubezpieczenia polisy ubezpieczeniowej traci ważność Przyjmujący zamówienie zobowiązany jest niezwłocznie dostarczyć aktualną polisę.</w:t>
      </w:r>
    </w:p>
    <w:p w:rsidR="009250CB" w:rsidRPr="009214B6" w:rsidRDefault="00FB77DB" w:rsidP="00FB77DB">
      <w:pPr>
        <w:pStyle w:val="Akapitzlist"/>
        <w:numPr>
          <w:ilvl w:val="3"/>
          <w:numId w:val="38"/>
        </w:numPr>
        <w:ind w:left="426"/>
        <w:jc w:val="both"/>
        <w:rPr>
          <w:vanish/>
          <w:sz w:val="24"/>
          <w:szCs w:val="24"/>
        </w:rPr>
      </w:pPr>
      <w:r w:rsidRPr="009214B6">
        <w:rPr>
          <w:sz w:val="24"/>
          <w:szCs w:val="24"/>
        </w:rPr>
        <w:t xml:space="preserve"> Niedostarczenie wa</w:t>
      </w:r>
      <w:r w:rsidRPr="009214B6">
        <w:rPr>
          <w:rFonts w:eastAsia="TimesNewRoman"/>
          <w:sz w:val="24"/>
          <w:szCs w:val="24"/>
        </w:rPr>
        <w:t>ż</w:t>
      </w:r>
      <w:r w:rsidRPr="009214B6">
        <w:rPr>
          <w:sz w:val="24"/>
          <w:szCs w:val="24"/>
        </w:rPr>
        <w:t>nej polisy ubezpieczeniowej skutkować może rozwiązaniem umowy z Przyjmującym zamówienie.</w:t>
      </w:r>
    </w:p>
    <w:p w:rsidR="00073405" w:rsidRPr="009214B6" w:rsidRDefault="00073405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  <w:szCs w:val="24"/>
        </w:rPr>
      </w:pPr>
      <w:r w:rsidRPr="009214B6">
        <w:rPr>
          <w:sz w:val="24"/>
        </w:rPr>
        <w:t>§ 10</w:t>
      </w:r>
    </w:p>
    <w:p w:rsidR="005D2CF7" w:rsidRPr="009214B6" w:rsidRDefault="005D2CF7" w:rsidP="005D2CF7">
      <w:pPr>
        <w:jc w:val="both"/>
        <w:rPr>
          <w:sz w:val="24"/>
          <w:szCs w:val="24"/>
        </w:rPr>
      </w:pPr>
      <w:r w:rsidRPr="009214B6">
        <w:rPr>
          <w:sz w:val="24"/>
          <w:szCs w:val="24"/>
        </w:rPr>
        <w:t>Odpowiedzialność za szkodę wyrządzoną przy udzielaniu świadczeń w zakresie udzielonego zamówienia ponoszą solid</w:t>
      </w:r>
      <w:r w:rsidR="00F25660" w:rsidRPr="009214B6">
        <w:rPr>
          <w:sz w:val="24"/>
          <w:szCs w:val="24"/>
        </w:rPr>
        <w:t>arnie Udzielający zamówienia i P</w:t>
      </w:r>
      <w:r w:rsidRPr="009214B6"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9214B6">
        <w:rPr>
          <w:sz w:val="24"/>
          <w:szCs w:val="24"/>
        </w:rPr>
        <w:t>(tj. Dz. U. z 202</w:t>
      </w:r>
      <w:r w:rsidR="000510E7" w:rsidRPr="009214B6">
        <w:rPr>
          <w:sz w:val="24"/>
          <w:szCs w:val="24"/>
        </w:rPr>
        <w:t>2</w:t>
      </w:r>
      <w:r w:rsidR="000C46EA" w:rsidRPr="009214B6">
        <w:rPr>
          <w:sz w:val="24"/>
          <w:szCs w:val="24"/>
        </w:rPr>
        <w:t xml:space="preserve"> r. poz. </w:t>
      </w:r>
      <w:r w:rsidR="000510E7" w:rsidRPr="009214B6">
        <w:rPr>
          <w:sz w:val="24"/>
          <w:szCs w:val="24"/>
        </w:rPr>
        <w:t>633</w:t>
      </w:r>
      <w:r w:rsidR="000C46EA" w:rsidRPr="009214B6">
        <w:rPr>
          <w:sz w:val="24"/>
          <w:szCs w:val="24"/>
        </w:rPr>
        <w:t xml:space="preserve"> z </w:t>
      </w:r>
      <w:proofErr w:type="spellStart"/>
      <w:r w:rsidR="000C46EA" w:rsidRPr="009214B6">
        <w:rPr>
          <w:sz w:val="24"/>
          <w:szCs w:val="24"/>
        </w:rPr>
        <w:t>późn</w:t>
      </w:r>
      <w:proofErr w:type="spellEnd"/>
      <w:r w:rsidR="000C46EA" w:rsidRPr="009214B6">
        <w:rPr>
          <w:sz w:val="24"/>
          <w:szCs w:val="24"/>
        </w:rPr>
        <w:t>. zm.)</w:t>
      </w:r>
      <w:r w:rsidRPr="009214B6">
        <w:rPr>
          <w:sz w:val="24"/>
          <w:szCs w:val="24"/>
        </w:rPr>
        <w:t>.</w:t>
      </w:r>
    </w:p>
    <w:p w:rsidR="009250CB" w:rsidRPr="009214B6" w:rsidRDefault="00F25660" w:rsidP="009250CB">
      <w:pPr>
        <w:jc w:val="center"/>
        <w:rPr>
          <w:sz w:val="24"/>
        </w:rPr>
      </w:pPr>
      <w:r w:rsidRPr="009214B6">
        <w:rPr>
          <w:sz w:val="24"/>
        </w:rPr>
        <w:t>§ 11</w:t>
      </w:r>
    </w:p>
    <w:p w:rsidR="00FB77DB" w:rsidRPr="009214B6" w:rsidRDefault="00FB77DB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Udzielający zamówienie zastrzega sobie prawo wglądu do  dokumentów  Przyjmującego zamówienie związanych  z realizowanym zamówieniem, w tym dokumentów finansowych. </w:t>
      </w:r>
    </w:p>
    <w:p w:rsidR="00FB77DB" w:rsidRPr="009214B6" w:rsidRDefault="00FB77DB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 przypadku stwierdzenia uchybień Udzielający zamówienie poinformuje Przyjmującego zamówienie na piśmie o dostrzeżonych nieprawidłowościach oraz terminie ich usunięcia.</w:t>
      </w:r>
    </w:p>
    <w:p w:rsidR="00FB77DB" w:rsidRPr="009214B6" w:rsidRDefault="00FB77DB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poinformuje Udzielającego zamówienie na piśmie o sposobie i terminie usunięcia uchybień.</w:t>
      </w:r>
    </w:p>
    <w:p w:rsidR="00FB77DB" w:rsidRPr="009214B6" w:rsidRDefault="009D0022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</w:t>
      </w:r>
      <w:r w:rsidR="00FB77DB" w:rsidRPr="009214B6">
        <w:rPr>
          <w:sz w:val="24"/>
          <w:szCs w:val="24"/>
        </w:rPr>
        <w:t xml:space="preserve"> zamówienie zobowiązuje się poddać kontroli dokonywanej przez instytucję finansującą  oraz inne uprawnione podmioty, w tym NFZ w zakresie prawidłowości realizacji usług. </w:t>
      </w:r>
    </w:p>
    <w:p w:rsidR="009250CB" w:rsidRPr="009214B6" w:rsidRDefault="00FB77DB" w:rsidP="00751109">
      <w:pPr>
        <w:numPr>
          <w:ilvl w:val="0"/>
          <w:numId w:val="7"/>
        </w:numPr>
        <w:tabs>
          <w:tab w:val="clear" w:pos="397"/>
        </w:tabs>
        <w:ind w:left="426"/>
        <w:jc w:val="both"/>
        <w:rPr>
          <w:sz w:val="24"/>
        </w:rPr>
      </w:pPr>
      <w:r w:rsidRPr="009214B6">
        <w:rPr>
          <w:sz w:val="24"/>
          <w:szCs w:val="24"/>
        </w:rPr>
        <w:t>Przyjmującego zamówienie ponosi pełną odpowiedzialność w przypadku jakichkolwiek żądań i roszczeń osób trzecich, wynikających z naruszenia przez niego ich patentów, praw autorskich i pokrewnych przy okazji wykonywania przedmiotu umowy.</w:t>
      </w:r>
    </w:p>
    <w:p w:rsidR="009250CB" w:rsidRPr="009214B6" w:rsidRDefault="009250CB" w:rsidP="00751109">
      <w:pPr>
        <w:ind w:left="426" w:hanging="397"/>
        <w:jc w:val="both"/>
        <w:rPr>
          <w:sz w:val="24"/>
        </w:rPr>
      </w:pPr>
    </w:p>
    <w:p w:rsidR="009250CB" w:rsidRPr="009214B6" w:rsidRDefault="009250CB" w:rsidP="00751109">
      <w:pPr>
        <w:pStyle w:val="Tekstpodstawowy"/>
        <w:ind w:left="426" w:hanging="397"/>
        <w:jc w:val="center"/>
      </w:pPr>
      <w:r w:rsidRPr="009214B6">
        <w:t>§ 1</w:t>
      </w:r>
      <w:r w:rsidR="00F25660" w:rsidRPr="009214B6">
        <w:t>2</w:t>
      </w:r>
    </w:p>
    <w:p w:rsidR="009250CB" w:rsidRPr="009214B6" w:rsidRDefault="009250CB" w:rsidP="00CE5CA6">
      <w:pPr>
        <w:pStyle w:val="Tekstpodstawowy"/>
      </w:pPr>
      <w:r w:rsidRPr="009214B6">
        <w:t xml:space="preserve">Przyjmujący zamówienie jest zobowiązany niezwłocznie powiadomić </w:t>
      </w:r>
      <w:r w:rsidR="00FB77DB" w:rsidRPr="009214B6">
        <w:t>……………..</w:t>
      </w:r>
      <w:r w:rsidR="005718AE" w:rsidRPr="009214B6">
        <w:t xml:space="preserve"> </w:t>
      </w:r>
      <w:r w:rsidRPr="009214B6">
        <w:t>o przewidywan</w:t>
      </w:r>
      <w:r w:rsidR="00A32223" w:rsidRPr="009214B6">
        <w:t>ej nieobecności i czasie jej trwania</w:t>
      </w:r>
      <w:r w:rsidRPr="009214B6">
        <w:t xml:space="preserve">. Za okres nieobecności </w:t>
      </w:r>
      <w:r w:rsidR="00A32223" w:rsidRPr="009214B6">
        <w:t xml:space="preserve">Przyjmującemu zamówienie </w:t>
      </w:r>
      <w:r w:rsidRPr="009214B6">
        <w:t>nie przysługuje</w:t>
      </w:r>
      <w:r w:rsidR="00A32223" w:rsidRPr="009214B6">
        <w:t xml:space="preserve"> wynagrodzenie</w:t>
      </w:r>
      <w:r w:rsidRPr="009214B6">
        <w:t>.</w:t>
      </w:r>
    </w:p>
    <w:p w:rsidR="00A32223" w:rsidRPr="009214B6" w:rsidRDefault="00A32223" w:rsidP="009250CB">
      <w:pPr>
        <w:jc w:val="center"/>
        <w:rPr>
          <w:sz w:val="24"/>
        </w:rPr>
      </w:pPr>
    </w:p>
    <w:p w:rsidR="009250CB" w:rsidRPr="009214B6" w:rsidRDefault="00F25660" w:rsidP="009250CB">
      <w:pPr>
        <w:jc w:val="center"/>
      </w:pPr>
      <w:r w:rsidRPr="009214B6">
        <w:rPr>
          <w:sz w:val="24"/>
        </w:rPr>
        <w:t>§ 13</w:t>
      </w:r>
    </w:p>
    <w:p w:rsidR="009250CB" w:rsidRPr="009214B6" w:rsidRDefault="009250CB" w:rsidP="00CE5CA6">
      <w:pPr>
        <w:pStyle w:val="Tekstpodstawowy"/>
      </w:pPr>
      <w:r w:rsidRPr="009214B6">
        <w:t>Przyjmujący zamówienie nie może wykorzystywać środków zapewnionych</w:t>
      </w:r>
      <w:r w:rsidR="00102AE1" w:rsidRPr="009214B6">
        <w:t xml:space="preserve"> przez Udzielającego zamówienie</w:t>
      </w:r>
      <w:r w:rsidR="00A32223" w:rsidRPr="009214B6">
        <w:t>, o którym mowa w § 3-5</w:t>
      </w:r>
      <w:r w:rsidR="00B61955" w:rsidRPr="009214B6">
        <w:t xml:space="preserve"> </w:t>
      </w:r>
      <w:r w:rsidRPr="009214B6">
        <w:t>umowy w innym celu niż realizacja niniejszej umowy</w:t>
      </w:r>
      <w:r w:rsidR="003954BB" w:rsidRPr="009214B6">
        <w:t>.</w:t>
      </w:r>
    </w:p>
    <w:p w:rsidR="00C16D60" w:rsidRPr="009214B6" w:rsidRDefault="00C16D60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1</w:t>
      </w:r>
      <w:r w:rsidR="00F25660" w:rsidRPr="009214B6">
        <w:rPr>
          <w:sz w:val="24"/>
        </w:rPr>
        <w:t>4</w:t>
      </w:r>
    </w:p>
    <w:p w:rsidR="009250CB" w:rsidRPr="009214B6" w:rsidRDefault="009250CB" w:rsidP="009250CB">
      <w:pPr>
        <w:pStyle w:val="Tekstpodstawowy"/>
      </w:pPr>
      <w:r w:rsidRPr="009214B6">
        <w:t xml:space="preserve">W celu prawidłowego </w:t>
      </w:r>
      <w:r w:rsidR="00B61955" w:rsidRPr="009214B6">
        <w:t>wykonania</w:t>
      </w:r>
      <w:r w:rsidRPr="009214B6">
        <w:t xml:space="preserve"> umowy, Przyjmujący zamówienie zobowiązuje się:</w:t>
      </w:r>
    </w:p>
    <w:p w:rsidR="009250CB" w:rsidRPr="009214B6" w:rsidRDefault="009250CB" w:rsidP="00FB77DB">
      <w:pPr>
        <w:numPr>
          <w:ilvl w:val="0"/>
          <w:numId w:val="8"/>
        </w:numPr>
        <w:tabs>
          <w:tab w:val="clear" w:pos="1134"/>
        </w:tabs>
        <w:ind w:left="567"/>
        <w:jc w:val="both"/>
        <w:rPr>
          <w:sz w:val="24"/>
        </w:rPr>
      </w:pPr>
      <w:r w:rsidRPr="009214B6">
        <w:rPr>
          <w:sz w:val="24"/>
        </w:rPr>
        <w:lastRenderedPageBreak/>
        <w:t xml:space="preserve">zgodnie z aktualną wiedzą </w:t>
      </w:r>
      <w:r w:rsidR="002A466E">
        <w:rPr>
          <w:sz w:val="24"/>
        </w:rPr>
        <w:t>medyczną</w:t>
      </w:r>
      <w:r w:rsidRPr="009214B6">
        <w:rPr>
          <w:sz w:val="24"/>
        </w:rPr>
        <w:t xml:space="preserve"> udzielać świadczeń zdrowotnych będących przedmiotem umowy,</w:t>
      </w:r>
    </w:p>
    <w:p w:rsidR="00CE5CA6" w:rsidRPr="009214B6" w:rsidRDefault="009250CB" w:rsidP="00FB77DB">
      <w:pPr>
        <w:numPr>
          <w:ilvl w:val="0"/>
          <w:numId w:val="8"/>
        </w:numPr>
        <w:ind w:left="567"/>
        <w:jc w:val="both"/>
        <w:rPr>
          <w:sz w:val="24"/>
        </w:rPr>
      </w:pPr>
      <w:r w:rsidRPr="009214B6">
        <w:rPr>
          <w:sz w:val="24"/>
        </w:rPr>
        <w:t>przestrzegać przepisów BHP i ochrony  ppoż. na terenie zakładu Udzielającego zamówienie.</w:t>
      </w:r>
    </w:p>
    <w:p w:rsidR="00C16D60" w:rsidRPr="009214B6" w:rsidRDefault="00C16D60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Pr="009214B6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 w:rsidRPr="009214B6">
        <w:rPr>
          <w:sz w:val="24"/>
        </w:rPr>
        <w:t>§ 1</w:t>
      </w:r>
      <w:r w:rsidR="00F25660" w:rsidRPr="009214B6">
        <w:rPr>
          <w:sz w:val="24"/>
        </w:rPr>
        <w:t>5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 w:rsidRPr="009214B6">
        <w:rPr>
          <w:sz w:val="24"/>
        </w:rPr>
        <w:t xml:space="preserve"> pełną</w:t>
      </w:r>
      <w:r w:rsidRPr="009214B6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 xml:space="preserve">Przyjmujący zamówienie nie ponosi odpowiedzialności za zużycie sprzętu i aparatury będące następstwem prawidłowego </w:t>
      </w:r>
      <w:r w:rsidR="003954BB" w:rsidRPr="009214B6">
        <w:rPr>
          <w:sz w:val="24"/>
        </w:rPr>
        <w:t xml:space="preserve">ich </w:t>
      </w:r>
      <w:r w:rsidRPr="009214B6">
        <w:rPr>
          <w:sz w:val="24"/>
        </w:rPr>
        <w:t>używania bądź uszkodzeń powstałych w wyniku zdarzeń losowych.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Udzielający zamówienie jest zobowiązany do zapewnienia pełnej sprawności wszelkich urządzeń wymienionych powyżej.</w:t>
      </w:r>
    </w:p>
    <w:p w:rsidR="005D2CF7" w:rsidRPr="009214B6" w:rsidRDefault="005D2CF7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FD7724" w:rsidRPr="009214B6" w:rsidRDefault="00FD7724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</w:pPr>
      <w:r w:rsidRPr="009214B6">
        <w:rPr>
          <w:sz w:val="24"/>
        </w:rPr>
        <w:t>§ 1</w:t>
      </w:r>
      <w:r w:rsidR="003954BB" w:rsidRPr="009214B6">
        <w:rPr>
          <w:sz w:val="24"/>
        </w:rPr>
        <w:t>6</w:t>
      </w:r>
    </w:p>
    <w:p w:rsidR="00790240" w:rsidRPr="009214B6" w:rsidRDefault="00790240" w:rsidP="009A723B">
      <w:pPr>
        <w:widowControl w:val="0"/>
        <w:ind w:left="426" w:hanging="426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>1. W celu prawidłowej realizacji przedmiotu umowy Udzielający  zamówienie odda do dyspozycji Przyjmującego zamówienie, na okres trwania umowy:</w:t>
      </w:r>
    </w:p>
    <w:p w:rsidR="00790240" w:rsidRPr="009214B6" w:rsidRDefault="00790240" w:rsidP="009A723B">
      <w:pPr>
        <w:widowControl w:val="0"/>
        <w:numPr>
          <w:ilvl w:val="0"/>
          <w:numId w:val="34"/>
        </w:numPr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90240" w:rsidRPr="009214B6" w:rsidRDefault="00790240" w:rsidP="009A723B">
      <w:pPr>
        <w:widowControl w:val="0"/>
        <w:numPr>
          <w:ilvl w:val="0"/>
          <w:numId w:val="34"/>
        </w:numPr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9214B6">
        <w:rPr>
          <w:rFonts w:eastAsia="SimSun"/>
          <w:sz w:val="24"/>
          <w:szCs w:val="24"/>
          <w:lang w:bidi="hi-IN"/>
        </w:rPr>
        <w:t>§</w:t>
      </w:r>
      <w:r w:rsidRPr="009214B6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90240" w:rsidRPr="009214B6" w:rsidRDefault="00790240" w:rsidP="009A723B">
      <w:pPr>
        <w:widowControl w:val="0"/>
        <w:numPr>
          <w:ilvl w:val="0"/>
          <w:numId w:val="34"/>
        </w:numPr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Pr="009214B6" w:rsidRDefault="003954BB" w:rsidP="009250CB">
      <w:pPr>
        <w:jc w:val="center"/>
      </w:pPr>
      <w:r w:rsidRPr="009214B6">
        <w:rPr>
          <w:sz w:val="24"/>
        </w:rPr>
        <w:t>§ 17</w:t>
      </w:r>
    </w:p>
    <w:p w:rsidR="009250CB" w:rsidRPr="009214B6" w:rsidRDefault="009250CB" w:rsidP="00776261">
      <w:pPr>
        <w:pStyle w:val="Tekstpodstawowy"/>
        <w:numPr>
          <w:ilvl w:val="0"/>
          <w:numId w:val="10"/>
        </w:numPr>
      </w:pPr>
      <w:r w:rsidRPr="009214B6">
        <w:t xml:space="preserve">Umowa niniejsza nie ogranicza Przyjmującego zamówienie w zakresie udzielania świadczeń na rzecz ludności w ramach prowadzenia </w:t>
      </w:r>
      <w:r w:rsidR="002A466E">
        <w:t>działalności gospodarczej</w:t>
      </w:r>
      <w:r w:rsidR="006304CD" w:rsidRPr="009214B6">
        <w:t>.</w:t>
      </w:r>
    </w:p>
    <w:p w:rsidR="009250CB" w:rsidRPr="009214B6" w:rsidRDefault="009250CB" w:rsidP="00776261">
      <w:pPr>
        <w:numPr>
          <w:ilvl w:val="0"/>
          <w:numId w:val="10"/>
        </w:numPr>
        <w:jc w:val="both"/>
        <w:rPr>
          <w:sz w:val="24"/>
        </w:rPr>
      </w:pPr>
      <w:r w:rsidRPr="009214B6">
        <w:rPr>
          <w:sz w:val="24"/>
        </w:rPr>
        <w:t>Przyjmujący zamówienie oświadcza, że świadczenia zdrowotne wykonywane przez niego na podstawie umowy z innymi podmiotami leczniczymi</w:t>
      </w:r>
      <w:r w:rsidR="003954BB" w:rsidRPr="009214B6">
        <w:rPr>
          <w:sz w:val="24"/>
        </w:rPr>
        <w:t xml:space="preserve"> i </w:t>
      </w:r>
      <w:r w:rsidRPr="009214B6"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Pr="009214B6" w:rsidRDefault="00E10A62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1</w:t>
      </w:r>
      <w:r w:rsidR="003954BB" w:rsidRPr="009214B6">
        <w:rPr>
          <w:sz w:val="24"/>
        </w:rPr>
        <w:t>8</w:t>
      </w:r>
    </w:p>
    <w:p w:rsidR="00C16D60" w:rsidRPr="009214B6" w:rsidRDefault="00C16D60" w:rsidP="00C16D60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9214B6">
        <w:rPr>
          <w:sz w:val="24"/>
        </w:rPr>
        <w:t>Za realizację przedmiotu umowy Przyjmującemu Zamówienie przysługuje wynagrodzenie:</w:t>
      </w:r>
      <w:bookmarkStart w:id="1" w:name="_Hlk36474711"/>
    </w:p>
    <w:p w:rsidR="00C16D60" w:rsidRPr="009214B6" w:rsidRDefault="00C16D60" w:rsidP="00C16D60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 w:rsidRPr="009214B6">
        <w:rPr>
          <w:b/>
          <w:sz w:val="24"/>
          <w:szCs w:val="24"/>
        </w:rPr>
        <w:t>Zgodnie z formularzem ofertowym</w:t>
      </w:r>
    </w:p>
    <w:bookmarkEnd w:id="1"/>
    <w:bookmarkEnd w:id="2"/>
    <w:p w:rsidR="00C16D60" w:rsidRPr="009214B6" w:rsidRDefault="00C16D60" w:rsidP="00C16D60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9214B6">
        <w:rPr>
          <w:sz w:val="24"/>
        </w:rPr>
        <w:t>Wynagrodzenie, o którym mowa w ust. 1 wyczerpuje całość zobowiązań finansowych Udzielającego zamówienie względem Przyjmującego zamówienie.</w:t>
      </w:r>
    </w:p>
    <w:p w:rsidR="00C16D60" w:rsidRPr="009214B6" w:rsidRDefault="00C16D60" w:rsidP="00C16D60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Pr="009214B6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9214B6">
        <w:rPr>
          <w:sz w:val="24"/>
        </w:rPr>
        <w:t>§ 19</w:t>
      </w:r>
    </w:p>
    <w:p w:rsidR="00C16D60" w:rsidRPr="009214B6" w:rsidRDefault="00C16D60" w:rsidP="00C16D60">
      <w:pPr>
        <w:numPr>
          <w:ilvl w:val="0"/>
          <w:numId w:val="12"/>
        </w:numPr>
        <w:jc w:val="both"/>
        <w:rPr>
          <w:sz w:val="24"/>
        </w:rPr>
      </w:pPr>
      <w:r w:rsidRPr="009214B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C16D60" w:rsidRPr="009214B6" w:rsidRDefault="00C16D60" w:rsidP="00C16D60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9214B6">
        <w:rPr>
          <w:sz w:val="24"/>
        </w:rPr>
        <w:lastRenderedPageBreak/>
        <w:t xml:space="preserve">Realizacja należności, o której mowa w § 19 </w:t>
      </w:r>
      <w:r w:rsidR="009D0022" w:rsidRPr="009214B6">
        <w:rPr>
          <w:sz w:val="24"/>
        </w:rPr>
        <w:t xml:space="preserve">ust.1 </w:t>
      </w:r>
      <w:r w:rsidRPr="009214B6">
        <w:rPr>
          <w:sz w:val="24"/>
        </w:rPr>
        <w:t xml:space="preserve">nastąpi nie później jak </w:t>
      </w:r>
      <w:r w:rsidRPr="009214B6">
        <w:rPr>
          <w:b/>
          <w:sz w:val="24"/>
        </w:rPr>
        <w:t>21 dni</w:t>
      </w:r>
      <w:r w:rsidRPr="009214B6">
        <w:rPr>
          <w:sz w:val="24"/>
        </w:rPr>
        <w:t xml:space="preserve"> od daty otrzymania </w:t>
      </w:r>
      <w:r w:rsidRPr="009214B6">
        <w:rPr>
          <w:b/>
          <w:sz w:val="24"/>
        </w:rPr>
        <w:t>prawidłowo wystawionej</w:t>
      </w:r>
      <w:r w:rsidRPr="009214B6">
        <w:rPr>
          <w:sz w:val="24"/>
        </w:rPr>
        <w:t xml:space="preserve"> </w:t>
      </w:r>
      <w:r w:rsidRPr="009214B6">
        <w:rPr>
          <w:b/>
          <w:sz w:val="24"/>
        </w:rPr>
        <w:t>faktury wraz z wydrukiem z modułu grafiki</w:t>
      </w:r>
      <w:r w:rsidRPr="009214B6">
        <w:rPr>
          <w:sz w:val="24"/>
        </w:rPr>
        <w:t>.</w:t>
      </w:r>
    </w:p>
    <w:p w:rsidR="00C16D60" w:rsidRDefault="00C16D60" w:rsidP="00C16D60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Wystawione przez Przyjmującego zamówienie wydruki z modułu grafiki winny uzyskać zatwierdzenie pod  względem merytorycznym (w zakresie realizacji przedmiotu umowy) przez Kierownika ........................................</w:t>
      </w:r>
    </w:p>
    <w:p w:rsidR="004E5F4E" w:rsidRPr="009214B6" w:rsidRDefault="004E5F4E" w:rsidP="00C16D60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będzie składał co miesiąc wraz z fakturą i grafikiem oświadczenie o niekolidowaniu godzin z innymi zawartymi umowami/projektami/porozumieniami w 4 Wojskowym Szpitalu Klinicznym z Polikliniką SPZOZ </w:t>
      </w:r>
      <w:r>
        <w:rPr>
          <w:i/>
          <w:sz w:val="24"/>
          <w:szCs w:val="24"/>
        </w:rPr>
        <w:t>(załącznik nr 1).</w:t>
      </w:r>
      <w:bookmarkStart w:id="3" w:name="_GoBack"/>
      <w:bookmarkEnd w:id="3"/>
    </w:p>
    <w:p w:rsidR="00C16D60" w:rsidRPr="009214B6" w:rsidRDefault="00C16D60" w:rsidP="00C16D60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9214B6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9214B6">
        <w:rPr>
          <w:b/>
          <w:sz w:val="24"/>
          <w:szCs w:val="24"/>
        </w:rPr>
        <w:t>wskazany na fakturze</w:t>
      </w:r>
      <w:r w:rsidRPr="009214B6">
        <w:rPr>
          <w:sz w:val="24"/>
          <w:szCs w:val="24"/>
        </w:rPr>
        <w:t>.</w:t>
      </w:r>
    </w:p>
    <w:p w:rsidR="009250CB" w:rsidRPr="009214B6" w:rsidRDefault="00C16D60" w:rsidP="00C16D60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9214B6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C16D60" w:rsidRPr="009214B6" w:rsidRDefault="00C16D60" w:rsidP="00874784">
      <w:pPr>
        <w:jc w:val="center"/>
        <w:rPr>
          <w:sz w:val="24"/>
        </w:rPr>
      </w:pPr>
    </w:p>
    <w:p w:rsidR="00874784" w:rsidRPr="009214B6" w:rsidRDefault="00510BF3" w:rsidP="00874784">
      <w:pPr>
        <w:jc w:val="center"/>
        <w:rPr>
          <w:sz w:val="24"/>
        </w:rPr>
      </w:pPr>
      <w:r w:rsidRPr="009214B6">
        <w:rPr>
          <w:sz w:val="24"/>
        </w:rPr>
        <w:t>§ 20</w:t>
      </w:r>
    </w:p>
    <w:p w:rsidR="00874784" w:rsidRPr="009214B6" w:rsidRDefault="00874784" w:rsidP="00874784">
      <w:pPr>
        <w:ind w:left="284" w:hanging="284"/>
        <w:jc w:val="both"/>
        <w:rPr>
          <w:sz w:val="24"/>
        </w:rPr>
      </w:pPr>
      <w:r w:rsidRPr="009214B6">
        <w:rPr>
          <w:sz w:val="24"/>
        </w:rPr>
        <w:t xml:space="preserve">1. Przyjmujący zamówienie oświadcza, iż świadczy usługi na rzecz ludności i w ramach     </w:t>
      </w:r>
      <w:r w:rsidR="002A466E">
        <w:rPr>
          <w:sz w:val="24"/>
        </w:rPr>
        <w:t xml:space="preserve">prowadzonej </w:t>
      </w:r>
      <w:r w:rsidRPr="009214B6">
        <w:rPr>
          <w:sz w:val="24"/>
        </w:rPr>
        <w:t>działalności gospodarczej rozliczy się z odpowiednim Urzędem Skarbowym.</w:t>
      </w:r>
    </w:p>
    <w:p w:rsidR="00874784" w:rsidRPr="009214B6" w:rsidRDefault="00874784" w:rsidP="00874784">
      <w:pPr>
        <w:ind w:left="284" w:hanging="284"/>
        <w:jc w:val="both"/>
        <w:rPr>
          <w:sz w:val="24"/>
        </w:rPr>
      </w:pPr>
      <w:r w:rsidRPr="009214B6"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Pr="009214B6" w:rsidRDefault="00874784" w:rsidP="00874784">
      <w:pPr>
        <w:ind w:left="284" w:hanging="284"/>
        <w:jc w:val="both"/>
        <w:rPr>
          <w:sz w:val="24"/>
        </w:rPr>
      </w:pPr>
      <w:r w:rsidRPr="009214B6"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2D601B" w:rsidRPr="009214B6" w:rsidRDefault="002D601B" w:rsidP="00874784">
      <w:pPr>
        <w:jc w:val="center"/>
        <w:rPr>
          <w:sz w:val="24"/>
        </w:rPr>
      </w:pPr>
    </w:p>
    <w:p w:rsidR="00874784" w:rsidRPr="009214B6" w:rsidRDefault="00874784" w:rsidP="00874784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1</w:t>
      </w:r>
    </w:p>
    <w:p w:rsidR="00874784" w:rsidRPr="009214B6" w:rsidRDefault="00874784" w:rsidP="00874784">
      <w:pPr>
        <w:jc w:val="both"/>
        <w:rPr>
          <w:sz w:val="24"/>
        </w:rPr>
      </w:pPr>
      <w:r w:rsidRPr="009214B6">
        <w:rPr>
          <w:sz w:val="24"/>
        </w:rPr>
        <w:t>Przyjmujący zamówienie we własnym zakresie i na własny koszt zabezpieczy: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 xml:space="preserve">odzież roboczą zgodnie z wymogami 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>posiadanie aktualnych szkoleń z zakresu BHP,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>posiadanie aktualnych badań profilaktycznych,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 xml:space="preserve">posiadanie aktualnej książeczki do celów </w:t>
      </w:r>
      <w:proofErr w:type="spellStart"/>
      <w:r w:rsidRPr="009214B6">
        <w:rPr>
          <w:sz w:val="24"/>
        </w:rPr>
        <w:t>sanitarno</w:t>
      </w:r>
      <w:proofErr w:type="spellEnd"/>
      <w:r w:rsidRPr="009214B6">
        <w:rPr>
          <w:sz w:val="24"/>
        </w:rPr>
        <w:t xml:space="preserve"> - epidemiologicznych lub aktualnego orzeczenia do celów sanitarno-epidemiologicznych 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>ubezpieczenie od następstw nieszczęśliwych wypadków NNW.</w:t>
      </w:r>
    </w:p>
    <w:p w:rsidR="002D601B" w:rsidRPr="009214B6" w:rsidRDefault="002D601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2</w:t>
      </w:r>
    </w:p>
    <w:p w:rsidR="009250CB" w:rsidRPr="009214B6" w:rsidRDefault="009250CB" w:rsidP="009250CB">
      <w:pPr>
        <w:jc w:val="both"/>
        <w:rPr>
          <w:sz w:val="24"/>
        </w:rPr>
      </w:pPr>
      <w:r w:rsidRPr="009214B6"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2D601B" w:rsidRPr="009214B6" w:rsidRDefault="002D601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3</w:t>
      </w:r>
    </w:p>
    <w:p w:rsidR="00C16D60" w:rsidRPr="009214B6" w:rsidRDefault="00C16D60" w:rsidP="00C16D60">
      <w:pPr>
        <w:rPr>
          <w:sz w:val="24"/>
        </w:rPr>
      </w:pPr>
      <w:r w:rsidRPr="009214B6">
        <w:rPr>
          <w:sz w:val="24"/>
        </w:rPr>
        <w:t xml:space="preserve">Umowa zostaje zawarta na okres od  </w:t>
      </w:r>
      <w:r w:rsidRPr="009214B6">
        <w:rPr>
          <w:b/>
          <w:sz w:val="24"/>
        </w:rPr>
        <w:t>....................r.</w:t>
      </w:r>
      <w:r w:rsidRPr="009214B6">
        <w:rPr>
          <w:sz w:val="24"/>
        </w:rPr>
        <w:t xml:space="preserve"> do </w:t>
      </w:r>
      <w:r w:rsidRPr="009214B6">
        <w:rPr>
          <w:b/>
          <w:sz w:val="24"/>
        </w:rPr>
        <w:t>.....................r.</w:t>
      </w:r>
    </w:p>
    <w:p w:rsidR="002D601B" w:rsidRPr="009214B6" w:rsidRDefault="002D601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4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przysługuje prawo do odstąpienia od umowy, w przypadku zaistnienia którejkolwiek z następujących okoliczności: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nie przystąpił do realizacji przedmiotu umowy lub przerwał z przyczyn leżących po stronie Przyjmującego zamówienie realizację przedmiotu umowy i przerwa ta trwa dłużej niż 14 dni;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wystąpi istotna zmiana okoliczności powodująca, że wykonanie umowy  nie  leży w interesie publicznym, czego nie można było przewidzieć w chwili zawarcia umowy;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wystąpi uzasadniona groźba utraty bądź konieczności zwrotu dofinansowania wynikła wskutek działań lub zaniedbań Przyjmującego zamówienie;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lastRenderedPageBreak/>
        <w:t>Przyjmujący zamówienie realizuje zamówienie w sposób niezgodny z niniejszą umową, przepisami prawa, wskazaniami Udzielającego zamówienie lub wymaganiami instytucji finansującej– po uprzednim wezwaniu Przyjmującego zamówienie, o którym mowa w ust. 4;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zostanie ogłoszona upadłość lub likwidacja </w:t>
      </w:r>
      <w:r w:rsidR="002A466E" w:rsidRPr="009214B6">
        <w:rPr>
          <w:sz w:val="24"/>
          <w:szCs w:val="24"/>
        </w:rPr>
        <w:t>Przyjmującego zamówienie</w:t>
      </w:r>
      <w:r w:rsidRPr="009214B6">
        <w:rPr>
          <w:sz w:val="24"/>
          <w:szCs w:val="24"/>
        </w:rPr>
        <w:t>,</w:t>
      </w:r>
    </w:p>
    <w:p w:rsidR="00E13F76" w:rsidRPr="009214B6" w:rsidRDefault="00E13F76" w:rsidP="00F560C2">
      <w:pPr>
        <w:ind w:left="567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– odstąpienie od umowy w tym przypadku może nastąpić w terminie 30 dni od powzięcia wiadomości o powyższych okolicznościach lub od bezskutecznego upływu terminu wyznaczonego </w:t>
      </w:r>
      <w:r w:rsidR="002A466E">
        <w:rPr>
          <w:sz w:val="24"/>
          <w:szCs w:val="24"/>
        </w:rPr>
        <w:t>Przyjmującemu</w:t>
      </w:r>
      <w:r w:rsidR="002A466E" w:rsidRPr="009214B6">
        <w:rPr>
          <w:sz w:val="24"/>
          <w:szCs w:val="24"/>
        </w:rPr>
        <w:t xml:space="preserve"> zamówienie</w:t>
      </w:r>
      <w:r w:rsidRPr="009214B6">
        <w:rPr>
          <w:sz w:val="24"/>
          <w:szCs w:val="24"/>
        </w:rPr>
        <w:t xml:space="preserve"> w wezwaniu, o którym mowa w ust. 4 poniżej. W takim wypadku </w:t>
      </w:r>
      <w:r w:rsidR="002A466E">
        <w:rPr>
          <w:sz w:val="24"/>
          <w:szCs w:val="24"/>
        </w:rPr>
        <w:t>Przyjmujący</w:t>
      </w:r>
      <w:r w:rsidR="002A466E" w:rsidRPr="009214B6">
        <w:rPr>
          <w:sz w:val="24"/>
          <w:szCs w:val="24"/>
        </w:rPr>
        <w:t xml:space="preserve"> zamówienie</w:t>
      </w:r>
      <w:r w:rsidRPr="009214B6">
        <w:rPr>
          <w:sz w:val="24"/>
          <w:szCs w:val="24"/>
        </w:rPr>
        <w:t xml:space="preserve"> może żądać jedynie wynagrodzenia należnego mu z tytułu wykonania części umowy.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Odstąpienie od umowy przez Przyjmującego zamówienie powinno  nastąpić   w  formie  pisemnej  i powinno zawierać uzasadnienie.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Strony dopuszczają rozwiązanie w uzasadnionych przypadkach z 1 miesięcznym okresem wypowiedzenia.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Jeżeli Przyjmujący zamówienie będzie wykonywał przedmiot umowy wadliwie albo sprzecznie z   umową  Udzielający zamówienie wezwie go do zmiany sposobu  wykonywania umowy i wyznaczy mu w tym celu odpowiedni termin - po bezskutecznym upływie wyznaczonego terminu Udzielający zamówienie może od umowy odstąpić, powierzyć poprawienie lub dalsze wykonanie przedmiotu umowy innemu podmiotowi na koszt Przyjmującego zamówienie.</w:t>
      </w:r>
    </w:p>
    <w:p w:rsidR="002D601B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Udzielający zamówienie zastrzega sobie prawo dochodzenia roszczeń  z  tytułu  poniesionych  strat w przypadku odstąpienia od umowy z przyczyn leżących po stronie Przyjmującego zamówienie</w:t>
      </w: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103B47" w:rsidRPr="009214B6">
        <w:rPr>
          <w:sz w:val="24"/>
        </w:rPr>
        <w:t>5</w:t>
      </w:r>
    </w:p>
    <w:p w:rsidR="009250CB" w:rsidRPr="009214B6" w:rsidRDefault="009250CB" w:rsidP="009250CB">
      <w:pPr>
        <w:jc w:val="both"/>
        <w:rPr>
          <w:i/>
          <w:sz w:val="24"/>
        </w:rPr>
      </w:pPr>
      <w:r w:rsidRPr="009214B6"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4, § 5 ust 1 i 3.</w:t>
      </w:r>
    </w:p>
    <w:p w:rsidR="002D601B" w:rsidRPr="009214B6" w:rsidRDefault="002D601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Pr="009214B6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 w:rsidRPr="009214B6">
        <w:rPr>
          <w:sz w:val="24"/>
        </w:rPr>
        <w:t>§ 26</w:t>
      </w:r>
    </w:p>
    <w:p w:rsidR="009250CB" w:rsidRPr="009214B6" w:rsidRDefault="009250CB" w:rsidP="009250CB">
      <w:pPr>
        <w:pStyle w:val="Tekstpodstawowy"/>
        <w:rPr>
          <w:color w:val="000000"/>
          <w:szCs w:val="24"/>
        </w:rPr>
      </w:pPr>
      <w:r w:rsidRPr="009214B6">
        <w:rPr>
          <w:color w:val="000000"/>
          <w:szCs w:val="24"/>
        </w:rPr>
        <w:t>Udzielający zamówienia uprawniony jest do rozwiązanie umowy bez wypowiedzenia ze skutkiem natychmiastowym</w:t>
      </w:r>
      <w:r w:rsidR="0024564A" w:rsidRPr="009214B6">
        <w:rPr>
          <w:color w:val="000000"/>
          <w:szCs w:val="24"/>
        </w:rPr>
        <w:t>, jeżeli Przyjmujący zamówienie:</w:t>
      </w:r>
    </w:p>
    <w:p w:rsidR="009250CB" w:rsidRPr="009214B6" w:rsidRDefault="009250CB" w:rsidP="00776261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9214B6"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Pr="009214B6" w:rsidRDefault="009250CB" w:rsidP="00776261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9214B6">
        <w:rPr>
          <w:color w:val="000000"/>
          <w:szCs w:val="24"/>
        </w:rPr>
        <w:t>naruszył postanowienia niniejszej umowy.</w:t>
      </w:r>
    </w:p>
    <w:p w:rsidR="009250CB" w:rsidRPr="009214B6" w:rsidRDefault="009250CB" w:rsidP="00776261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9214B6">
        <w:rPr>
          <w:iCs/>
          <w:color w:val="000000"/>
          <w:szCs w:val="24"/>
        </w:rPr>
        <w:t>utracił uprawnienia do wykonywania świadczeń objętych niniejsza umową.</w:t>
      </w:r>
    </w:p>
    <w:p w:rsidR="000C46EA" w:rsidRPr="009214B6" w:rsidRDefault="000C46EA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1B3270" w:rsidRPr="009214B6">
        <w:rPr>
          <w:sz w:val="24"/>
        </w:rPr>
        <w:t>7</w:t>
      </w:r>
    </w:p>
    <w:p w:rsidR="00B1105C" w:rsidRPr="009214B6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9214B6">
        <w:rPr>
          <w:sz w:val="24"/>
        </w:rPr>
        <w:t>1. Strony ustalają odpowiedzialność za niewykonanie lub nienależyte wykonanie niniejszej umowy  przez zapłatę kar umownych:</w:t>
      </w:r>
    </w:p>
    <w:p w:rsidR="00B1105C" w:rsidRPr="009214B6" w:rsidRDefault="001F4084" w:rsidP="00776261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9214B6">
        <w:rPr>
          <w:color w:val="auto"/>
          <w:sz w:val="24"/>
        </w:rPr>
        <w:t>z</w:t>
      </w:r>
      <w:r w:rsidR="00B1105C" w:rsidRPr="009214B6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 w:rsidRPr="009214B6">
        <w:rPr>
          <w:color w:val="auto"/>
          <w:sz w:val="24"/>
        </w:rPr>
        <w:t xml:space="preserve"> niepowiadomienia w sposób określony w </w:t>
      </w:r>
      <w:r w:rsidR="00B1105C" w:rsidRPr="009214B6">
        <w:rPr>
          <w:color w:val="auto"/>
          <w:sz w:val="24"/>
        </w:rPr>
        <w:t xml:space="preserve"> </w:t>
      </w:r>
      <w:r w:rsidRPr="009214B6">
        <w:rPr>
          <w:sz w:val="24"/>
        </w:rPr>
        <w:t xml:space="preserve">§ 12 </w:t>
      </w:r>
      <w:r w:rsidR="0039383F" w:rsidRPr="009214B6">
        <w:rPr>
          <w:sz w:val="24"/>
        </w:rPr>
        <w:t xml:space="preserve">o </w:t>
      </w:r>
      <w:r w:rsidR="00B1105C" w:rsidRPr="009214B6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9214B6">
        <w:rPr>
          <w:color w:val="auto"/>
          <w:sz w:val="24"/>
        </w:rPr>
        <w:t>1 000,00</w:t>
      </w:r>
      <w:r w:rsidR="00E345E2" w:rsidRPr="009214B6">
        <w:rPr>
          <w:color w:val="auto"/>
          <w:sz w:val="24"/>
        </w:rPr>
        <w:t xml:space="preserve"> zł</w:t>
      </w:r>
      <w:r w:rsidR="00B1105C" w:rsidRPr="009214B6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9214B6" w:rsidRDefault="009C798E" w:rsidP="00776261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9214B6">
        <w:rPr>
          <w:color w:val="auto"/>
          <w:sz w:val="24"/>
        </w:rPr>
        <w:t>z</w:t>
      </w:r>
      <w:r w:rsidR="00B1105C" w:rsidRPr="009214B6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 w:rsidRPr="009214B6">
        <w:rPr>
          <w:color w:val="auto"/>
          <w:sz w:val="24"/>
        </w:rPr>
        <w:t xml:space="preserve">, </w:t>
      </w:r>
      <w:r w:rsidR="00B1105C" w:rsidRPr="009214B6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 w:rsidRPr="009214B6">
        <w:rPr>
          <w:color w:val="auto"/>
          <w:sz w:val="24"/>
        </w:rPr>
        <w:t>każdy przypadek, nie mniej niż 3</w:t>
      </w:r>
      <w:r w:rsidR="00B1105C" w:rsidRPr="009214B6">
        <w:rPr>
          <w:color w:val="auto"/>
          <w:sz w:val="24"/>
        </w:rPr>
        <w:t xml:space="preserve">00 zł i nie więcej niż łączne wynagrodzenie za miesiąc, w którym odnotowano </w:t>
      </w:r>
      <w:r w:rsidRPr="009214B6"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9214B6" w:rsidRDefault="00B1105C" w:rsidP="00E13F76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9214B6">
        <w:rPr>
          <w:color w:val="auto"/>
          <w:sz w:val="24"/>
        </w:rPr>
        <w:lastRenderedPageBreak/>
        <w:t>Udzielający zamówienia może dochodzić odszkodowania przewyższającego zastrzeżone kary umowne, na zasadach ogólnych.</w:t>
      </w:r>
    </w:p>
    <w:p w:rsidR="00FD7724" w:rsidRDefault="00FD7724" w:rsidP="009250CB">
      <w:pPr>
        <w:jc w:val="center"/>
        <w:rPr>
          <w:sz w:val="24"/>
        </w:rPr>
      </w:pPr>
    </w:p>
    <w:p w:rsidR="00062C41" w:rsidRDefault="00062C41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</w:pPr>
      <w:r w:rsidRPr="009214B6">
        <w:rPr>
          <w:sz w:val="24"/>
        </w:rPr>
        <w:t>§ 2</w:t>
      </w:r>
      <w:r w:rsidR="001B3270" w:rsidRPr="009214B6">
        <w:rPr>
          <w:sz w:val="24"/>
        </w:rPr>
        <w:t>8</w:t>
      </w:r>
    </w:p>
    <w:p w:rsidR="009869E6" w:rsidRPr="009214B6" w:rsidRDefault="009869E6" w:rsidP="009869E6">
      <w:pPr>
        <w:ind w:left="284" w:hanging="284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. Zmiana postanowień niniejszej umowy jest dopuszczalna, jeżeli:</w:t>
      </w:r>
    </w:p>
    <w:p w:rsidR="009869E6" w:rsidRPr="009214B6" w:rsidRDefault="009869E6" w:rsidP="00CA54FB">
      <w:pPr>
        <w:pStyle w:val="Akapitzlist"/>
        <w:numPr>
          <w:ilvl w:val="0"/>
          <w:numId w:val="42"/>
        </w:numPr>
        <w:suppressAutoHyphens w:val="0"/>
        <w:ind w:left="284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wystąpią okoliczności mające wpływ na realizację umowy, których nie można było przewidzieć w chwili zawarcia umowy, a zrealizowanie założonego pierwotnie celu umowy byłoby bez tych zmian niemożliwe lub znacznie utrudnione,</w:t>
      </w:r>
    </w:p>
    <w:p w:rsidR="009869E6" w:rsidRPr="009214B6" w:rsidRDefault="009869E6" w:rsidP="009869E6">
      <w:pPr>
        <w:ind w:left="284" w:hanging="284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2. Zmiana terminu realizacji przedmiotu umowy jest dopuszczalna w przypadku:</w:t>
      </w:r>
    </w:p>
    <w:p w:rsidR="009869E6" w:rsidRPr="009214B6" w:rsidRDefault="009869E6" w:rsidP="009869E6">
      <w:pPr>
        <w:pStyle w:val="Akapitzlist"/>
        <w:numPr>
          <w:ilvl w:val="0"/>
          <w:numId w:val="43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gdy wykonanie zamówienia w określonym pierwotnie terminie nie leży w interesie Udzielającego zamówienie, </w:t>
      </w:r>
    </w:p>
    <w:p w:rsidR="009869E6" w:rsidRPr="009214B6" w:rsidRDefault="009869E6" w:rsidP="009869E6">
      <w:pPr>
        <w:pStyle w:val="Akapitzlist"/>
        <w:numPr>
          <w:ilvl w:val="0"/>
          <w:numId w:val="43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działania siły wyższej, uniemożliwiającego wykonanie zamówienia w określonym pierwotnie terminie, </w:t>
      </w:r>
    </w:p>
    <w:p w:rsidR="009869E6" w:rsidRPr="009214B6" w:rsidRDefault="009869E6" w:rsidP="009869E6">
      <w:pPr>
        <w:pStyle w:val="Akapitzlist"/>
        <w:numPr>
          <w:ilvl w:val="0"/>
          <w:numId w:val="43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 przypadku wystąpienia obiektywnych czynników niezależnych od Przyjmującego zamówienie i Udzielający zamówienie.</w:t>
      </w:r>
    </w:p>
    <w:p w:rsidR="009869E6" w:rsidRPr="009214B6" w:rsidRDefault="009869E6" w:rsidP="009869E6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3. W każdym czasie niniejsza umowa może zostać rozwiązana na mocy porozumienia Stron.</w:t>
      </w:r>
    </w:p>
    <w:p w:rsidR="009250CB" w:rsidRPr="009214B6" w:rsidRDefault="009869E6" w:rsidP="009869E6">
      <w:pPr>
        <w:pStyle w:val="Tekstpodstawowy"/>
      </w:pPr>
      <w:r w:rsidRPr="009214B6">
        <w:rPr>
          <w:szCs w:val="24"/>
        </w:rPr>
        <w:t>4. Wszelkie zmiany i uzupełnienia niniejszej umowy wymagają formy pisemnego aneksu do umowy pod rygorem nieważności.</w:t>
      </w:r>
    </w:p>
    <w:p w:rsidR="009869E6" w:rsidRPr="009214B6" w:rsidRDefault="009869E6" w:rsidP="009250CB">
      <w:pPr>
        <w:pStyle w:val="Tekstpodstawowy"/>
      </w:pPr>
    </w:p>
    <w:p w:rsidR="009250CB" w:rsidRPr="009214B6" w:rsidRDefault="001B3270" w:rsidP="009250CB">
      <w:pPr>
        <w:pStyle w:val="Tekstpodstawowy"/>
        <w:jc w:val="center"/>
      </w:pPr>
      <w:r w:rsidRPr="009214B6">
        <w:t>§ 29</w:t>
      </w:r>
    </w:p>
    <w:p w:rsidR="009250CB" w:rsidRPr="009214B6" w:rsidRDefault="009250CB" w:rsidP="009250CB">
      <w:pPr>
        <w:jc w:val="both"/>
        <w:rPr>
          <w:sz w:val="24"/>
        </w:rPr>
      </w:pPr>
      <w:r w:rsidRPr="009214B6"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Pr="009214B6" w:rsidRDefault="009250C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3</w:t>
      </w:r>
      <w:r w:rsidR="009869E6" w:rsidRPr="009214B6">
        <w:rPr>
          <w:sz w:val="24"/>
        </w:rPr>
        <w:t>0</w:t>
      </w:r>
    </w:p>
    <w:p w:rsidR="009D0022" w:rsidRPr="009214B6" w:rsidRDefault="009869E6" w:rsidP="009D0022">
      <w:pPr>
        <w:pStyle w:val="Akapitzlist"/>
        <w:numPr>
          <w:ilvl w:val="0"/>
          <w:numId w:val="41"/>
        </w:numPr>
        <w:tabs>
          <w:tab w:val="clear" w:pos="1134"/>
        </w:tabs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zobowiązuje się do zachowania w tajemnicy wszelkich informacji uzyskanych w związku z realizacją niniejszej umowy zarówno w trakcie trwania umowy jak i po jej wygaśnięciu, co jednakże nie dotyczy informacji powszechnie znanych lub objętych przepisami ustawy o dostępie do informacji publicznej.</w:t>
      </w:r>
    </w:p>
    <w:p w:rsidR="009869E6" w:rsidRPr="009214B6" w:rsidRDefault="009869E6" w:rsidP="009869E6">
      <w:pPr>
        <w:pStyle w:val="Akapitzlist"/>
        <w:widowControl w:val="0"/>
        <w:numPr>
          <w:ilvl w:val="0"/>
          <w:numId w:val="41"/>
        </w:numPr>
        <w:tabs>
          <w:tab w:val="clear" w:pos="1134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nie wolno, bez uprzedniej, pisemnej zgody Udzielającego zamówienie ujawniać jakiejkolwiek informacji dostarczonej przez Udzielającego zamówienie lub na jego rzecz w związku z realizacją niniejszej umowy.</w:t>
      </w:r>
    </w:p>
    <w:p w:rsidR="009869E6" w:rsidRPr="009214B6" w:rsidRDefault="009869E6" w:rsidP="009869E6">
      <w:pPr>
        <w:pStyle w:val="Akapitzlist"/>
        <w:widowControl w:val="0"/>
        <w:numPr>
          <w:ilvl w:val="0"/>
          <w:numId w:val="41"/>
        </w:numPr>
        <w:tabs>
          <w:tab w:val="clear" w:pos="1134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nie wolno, bez uprzedniej, pisemnej zgody Udzielającego zamówienie, wykorzystywać jakiejkolwiek dokumentacji lub innych informacji, o których mowa w ust. 1, w innych celach niż wykonanie Przedmiotu Umowy.</w:t>
      </w:r>
    </w:p>
    <w:p w:rsidR="009869E6" w:rsidRPr="009214B6" w:rsidRDefault="009869E6" w:rsidP="009869E6">
      <w:pPr>
        <w:pStyle w:val="Akapitzlist"/>
        <w:widowControl w:val="0"/>
        <w:numPr>
          <w:ilvl w:val="0"/>
          <w:numId w:val="41"/>
        </w:numPr>
        <w:tabs>
          <w:tab w:val="clear" w:pos="1134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Jakiekolwiek dokumenty związane z wykonaniem Przedmiotu Umowy pozostają własnością Udzielającego zamówienie i podlegają zwrotowi na żądanie Udzielającego zamówienie wraz ze wszystkimi kopiami oraz nośnikami, na których dokumenty zostały utrwalone w wersji elektronicznej, po realizacji Przedmiotu Umowy</w:t>
      </w:r>
    </w:p>
    <w:p w:rsidR="009250CB" w:rsidRPr="009214B6" w:rsidRDefault="009D0022" w:rsidP="009D0022">
      <w:pPr>
        <w:pStyle w:val="Akapitzlist"/>
        <w:numPr>
          <w:ilvl w:val="0"/>
          <w:numId w:val="41"/>
        </w:numPr>
        <w:tabs>
          <w:tab w:val="clear" w:pos="1134"/>
        </w:tabs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Ochrony danych osobowych personelu Projektu zgodnie z obowiązującymi przepisami  dotyczącymi ochrony danych osobowych.</w:t>
      </w:r>
    </w:p>
    <w:p w:rsidR="009D0022" w:rsidRPr="009214B6" w:rsidRDefault="009D0022" w:rsidP="009D0022">
      <w:pPr>
        <w:pStyle w:val="Akapitzlist"/>
        <w:numPr>
          <w:ilvl w:val="0"/>
          <w:numId w:val="41"/>
        </w:numPr>
        <w:tabs>
          <w:tab w:val="clear" w:pos="1134"/>
        </w:tabs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nie posiada uprawnień do podejmowania we własnym zakresie decyzji, które skutkowałyby zmianą zakresu lub zmianą kosztów Projektu.</w:t>
      </w:r>
    </w:p>
    <w:p w:rsidR="00C16D60" w:rsidRPr="009214B6" w:rsidRDefault="00C16D60" w:rsidP="00282B6C">
      <w:pPr>
        <w:rPr>
          <w:sz w:val="24"/>
        </w:rPr>
      </w:pPr>
    </w:p>
    <w:p w:rsidR="009250CB" w:rsidRPr="009214B6" w:rsidRDefault="009869E6" w:rsidP="009250CB">
      <w:pPr>
        <w:jc w:val="center"/>
      </w:pPr>
      <w:r w:rsidRPr="009214B6">
        <w:rPr>
          <w:sz w:val="24"/>
        </w:rPr>
        <w:t>§ 31</w:t>
      </w:r>
    </w:p>
    <w:p w:rsidR="009250CB" w:rsidRPr="009214B6" w:rsidRDefault="009250CB" w:rsidP="009250CB">
      <w:pPr>
        <w:pStyle w:val="Tekstpodstawowy"/>
      </w:pPr>
      <w:r w:rsidRPr="009214B6">
        <w:t>W razie rozwiązania lub ustania niniejszej umowy Przyjmujący zamówienie zobowiązany jest niezwłocznie przekazać Udzielającemu zamówienia dokumenty i inne materiały dotyczące tajemnicy, o której mowa w § 3</w:t>
      </w:r>
      <w:r w:rsidR="009869E6" w:rsidRPr="009214B6">
        <w:t>0</w:t>
      </w:r>
      <w:r w:rsidRPr="009214B6">
        <w:t>, jakie sporządził, zebrał, opracował lub otrzymał w trakcie trwania umowy w związku z jej wykonywaniem.</w:t>
      </w:r>
    </w:p>
    <w:p w:rsidR="0024564A" w:rsidRPr="009214B6" w:rsidRDefault="0024564A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3</w:t>
      </w:r>
      <w:r w:rsidR="009869E6" w:rsidRPr="009214B6">
        <w:rPr>
          <w:sz w:val="24"/>
        </w:rPr>
        <w:t>2</w:t>
      </w:r>
    </w:p>
    <w:p w:rsidR="009250CB" w:rsidRPr="009214B6" w:rsidRDefault="009250CB" w:rsidP="009250CB">
      <w:pPr>
        <w:jc w:val="both"/>
        <w:rPr>
          <w:color w:val="000000"/>
          <w:sz w:val="24"/>
        </w:rPr>
      </w:pPr>
      <w:r w:rsidRPr="009214B6">
        <w:rPr>
          <w:sz w:val="24"/>
        </w:rPr>
        <w:t>Sposób zgłaszania i rejestracji pacjentów, organizacji udzielania świadczeń, dni i godziny udzielania świadczeń zdrowotnych oraz sposób podania tych informacji do wiadomości osobom u</w:t>
      </w:r>
      <w:r w:rsidR="00E13F76" w:rsidRPr="009214B6">
        <w:rPr>
          <w:sz w:val="24"/>
        </w:rPr>
        <w:t xml:space="preserve">prawnionym do świadczeń określają wymogi regulaminowe Pracodawcy oraz Projektu. </w:t>
      </w:r>
      <w:r w:rsidRPr="009214B6">
        <w:rPr>
          <w:sz w:val="24"/>
        </w:rPr>
        <w:t xml:space="preserve">Przyjmujący zamówienie oświadcza, że </w:t>
      </w:r>
      <w:r w:rsidR="00E13F76" w:rsidRPr="009214B6">
        <w:rPr>
          <w:sz w:val="24"/>
        </w:rPr>
        <w:t>wymogi te są mu znane.</w:t>
      </w:r>
    </w:p>
    <w:p w:rsidR="0024564A" w:rsidRPr="009214B6" w:rsidRDefault="0024564A" w:rsidP="009250CB">
      <w:pPr>
        <w:jc w:val="center"/>
        <w:rPr>
          <w:color w:val="000000"/>
          <w:sz w:val="24"/>
        </w:rPr>
      </w:pPr>
    </w:p>
    <w:p w:rsidR="009250CB" w:rsidRPr="009214B6" w:rsidRDefault="009250CB" w:rsidP="009250CB">
      <w:pPr>
        <w:jc w:val="center"/>
        <w:rPr>
          <w:sz w:val="24"/>
          <w:szCs w:val="24"/>
        </w:rPr>
      </w:pPr>
      <w:r w:rsidRPr="009214B6">
        <w:rPr>
          <w:color w:val="000000"/>
          <w:sz w:val="24"/>
        </w:rPr>
        <w:t>§ 3</w:t>
      </w:r>
      <w:r w:rsidR="009869E6" w:rsidRPr="009214B6">
        <w:rPr>
          <w:color w:val="000000"/>
          <w:sz w:val="24"/>
        </w:rPr>
        <w:t>3</w:t>
      </w:r>
    </w:p>
    <w:p w:rsidR="00790240" w:rsidRPr="009214B6" w:rsidRDefault="00790240" w:rsidP="00790240">
      <w:pPr>
        <w:ind w:left="284" w:hanging="284"/>
        <w:rPr>
          <w:sz w:val="24"/>
          <w:szCs w:val="24"/>
        </w:rPr>
      </w:pPr>
      <w:r w:rsidRPr="009214B6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790240" w:rsidRPr="009214B6" w:rsidRDefault="00790240" w:rsidP="00790240">
      <w:pPr>
        <w:ind w:left="284" w:hanging="284"/>
        <w:rPr>
          <w:sz w:val="24"/>
          <w:szCs w:val="24"/>
        </w:rPr>
      </w:pPr>
    </w:p>
    <w:p w:rsidR="009250CB" w:rsidRPr="009214B6" w:rsidRDefault="009250CB" w:rsidP="009250CB">
      <w:pPr>
        <w:jc w:val="center"/>
      </w:pPr>
      <w:r w:rsidRPr="009214B6">
        <w:rPr>
          <w:sz w:val="24"/>
        </w:rPr>
        <w:t>§ 3</w:t>
      </w:r>
      <w:r w:rsidR="009869E6" w:rsidRPr="009214B6">
        <w:rPr>
          <w:sz w:val="24"/>
        </w:rPr>
        <w:t>4</w:t>
      </w:r>
    </w:p>
    <w:p w:rsidR="009250CB" w:rsidRPr="009214B6" w:rsidRDefault="009250CB" w:rsidP="009250CB">
      <w:pPr>
        <w:pStyle w:val="Tekstpodstawowy"/>
      </w:pPr>
      <w:r w:rsidRPr="009214B6">
        <w:t xml:space="preserve">W sprawach nie uregulowanych niniejszą umową mają zastosowanie przepisy ustawy </w:t>
      </w:r>
    </w:p>
    <w:p w:rsidR="009250CB" w:rsidRPr="009214B6" w:rsidRDefault="009250CB" w:rsidP="009250CB">
      <w:pPr>
        <w:pStyle w:val="Tekstpodstawowy"/>
      </w:pPr>
      <w:r w:rsidRPr="009214B6">
        <w:t>o działalności leczniczej i odpowiednie przepisy Kodeksu Cywilnego.</w:t>
      </w:r>
    </w:p>
    <w:p w:rsidR="009250CB" w:rsidRPr="009214B6" w:rsidRDefault="009250CB" w:rsidP="009250CB">
      <w:pPr>
        <w:jc w:val="both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3</w:t>
      </w:r>
      <w:r w:rsidR="009869E6" w:rsidRPr="009214B6">
        <w:rPr>
          <w:sz w:val="24"/>
        </w:rPr>
        <w:t>5</w:t>
      </w:r>
    </w:p>
    <w:p w:rsidR="009250CB" w:rsidRPr="009214B6" w:rsidRDefault="002C7A2A" w:rsidP="009250CB">
      <w:pPr>
        <w:jc w:val="both"/>
        <w:rPr>
          <w:sz w:val="24"/>
        </w:rPr>
      </w:pPr>
      <w:r w:rsidRPr="009B4841">
        <w:rPr>
          <w:sz w:val="24"/>
          <w:szCs w:val="24"/>
        </w:rPr>
        <w:t xml:space="preserve">Umowę sporządzono w </w:t>
      </w:r>
      <w:r>
        <w:rPr>
          <w:sz w:val="24"/>
          <w:szCs w:val="24"/>
        </w:rPr>
        <w:t>trzech</w:t>
      </w:r>
      <w:r w:rsidRPr="009B4841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2</w:t>
      </w:r>
      <w:r w:rsidRPr="009B4841">
        <w:rPr>
          <w:sz w:val="24"/>
          <w:szCs w:val="24"/>
        </w:rPr>
        <w:t xml:space="preserve"> egz. dla </w:t>
      </w:r>
      <w:r>
        <w:rPr>
          <w:sz w:val="24"/>
          <w:szCs w:val="24"/>
        </w:rPr>
        <w:t>Udzielającego zamówienie</w:t>
      </w:r>
      <w:r w:rsidRPr="009B4841">
        <w:rPr>
          <w:sz w:val="24"/>
          <w:szCs w:val="24"/>
        </w:rPr>
        <w:t xml:space="preserve">, 1 egz. dla </w:t>
      </w:r>
      <w:r>
        <w:rPr>
          <w:sz w:val="24"/>
          <w:szCs w:val="24"/>
        </w:rPr>
        <w:t>Przyjmującego zamówienie.</w:t>
      </w:r>
    </w:p>
    <w:p w:rsidR="009250CB" w:rsidRPr="009214B6" w:rsidRDefault="009250CB" w:rsidP="009250CB">
      <w:pPr>
        <w:rPr>
          <w:sz w:val="24"/>
        </w:rPr>
      </w:pPr>
    </w:p>
    <w:p w:rsidR="009250CB" w:rsidRPr="009214B6" w:rsidRDefault="009250CB" w:rsidP="009250CB">
      <w:pPr>
        <w:ind w:firstLine="708"/>
        <w:jc w:val="both"/>
        <w:rPr>
          <w:sz w:val="24"/>
        </w:rPr>
      </w:pPr>
      <w:r w:rsidRPr="009214B6">
        <w:rPr>
          <w:sz w:val="24"/>
        </w:rPr>
        <w:t>Przyjmujący zamówienie</w:t>
      </w:r>
      <w:r w:rsidRPr="009214B6">
        <w:rPr>
          <w:sz w:val="24"/>
        </w:rPr>
        <w:tab/>
      </w:r>
      <w:r w:rsidRPr="009214B6">
        <w:rPr>
          <w:sz w:val="24"/>
        </w:rPr>
        <w:tab/>
      </w:r>
      <w:r w:rsidRPr="009214B6">
        <w:rPr>
          <w:sz w:val="24"/>
        </w:rPr>
        <w:tab/>
      </w:r>
      <w:r w:rsidRPr="009214B6">
        <w:rPr>
          <w:sz w:val="24"/>
        </w:rPr>
        <w:tab/>
      </w:r>
      <w:r w:rsidRPr="009214B6">
        <w:rPr>
          <w:sz w:val="24"/>
        </w:rPr>
        <w:tab/>
        <w:t>Udzielający zamówienie</w:t>
      </w:r>
    </w:p>
    <w:p w:rsidR="009250CB" w:rsidRPr="009214B6" w:rsidRDefault="009250CB" w:rsidP="009250CB">
      <w:pPr>
        <w:rPr>
          <w:sz w:val="24"/>
        </w:rPr>
      </w:pPr>
    </w:p>
    <w:p w:rsidR="009250CB" w:rsidRPr="009214B6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 w:rsidRPr="009214B6">
        <w:rPr>
          <w:sz w:val="24"/>
        </w:rPr>
        <w:t xml:space="preserve">        </w:t>
      </w:r>
      <w:r w:rsidR="009250CB" w:rsidRPr="009214B6">
        <w:rPr>
          <w:sz w:val="24"/>
        </w:rPr>
        <w:t xml:space="preserve">……………………………                                                 </w:t>
      </w:r>
      <w:r w:rsidRPr="009214B6">
        <w:rPr>
          <w:sz w:val="24"/>
        </w:rPr>
        <w:t xml:space="preserve">   </w:t>
      </w:r>
      <w:r w:rsidR="009250CB" w:rsidRPr="009214B6">
        <w:rPr>
          <w:sz w:val="24"/>
        </w:rPr>
        <w:t>……………………………..</w:t>
      </w: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sectPr w:rsidR="00C16D60" w:rsidSect="009214B6">
      <w:headerReference w:type="defaul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9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062C41" w:rsidRPr="009214B6" w:rsidTr="00304FCE">
      <w:tc>
        <w:tcPr>
          <w:tcW w:w="9062" w:type="dxa"/>
          <w:shd w:val="clear" w:color="auto" w:fill="auto"/>
        </w:tcPr>
        <w:p w:rsidR="00062C41" w:rsidRPr="009214B6" w:rsidRDefault="00062C41" w:rsidP="00062C41">
          <w:pPr>
            <w:pStyle w:val="Nagwek"/>
            <w:rPr>
              <w:b/>
              <w:i/>
              <w:iCs/>
              <w:lang w:bidi="pl-PL"/>
            </w:rPr>
          </w:pPr>
          <w:r w:rsidRPr="009214B6">
            <w:rPr>
              <w:b/>
              <w:i/>
              <w:iCs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606AA39" wp14:editId="48BD12D7">
                <wp:simplePos x="0" y="0"/>
                <wp:positionH relativeFrom="column">
                  <wp:posOffset>3615055</wp:posOffset>
                </wp:positionH>
                <wp:positionV relativeFrom="paragraph">
                  <wp:posOffset>87630</wp:posOffset>
                </wp:positionV>
                <wp:extent cx="1698625" cy="784225"/>
                <wp:effectExtent l="0" t="0" r="0" b="0"/>
                <wp:wrapNone/>
                <wp:docPr id="1" name="Obraz 1" descr="Ministerstwo Zdrow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inisterstwo Zdrow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6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14B6">
            <w:rPr>
              <w:b/>
              <w:i/>
              <w:iCs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8889C8C" wp14:editId="4BEA638D">
                <wp:simplePos x="0" y="0"/>
                <wp:positionH relativeFrom="column">
                  <wp:posOffset>246380</wp:posOffset>
                </wp:positionH>
                <wp:positionV relativeFrom="paragraph">
                  <wp:posOffset>118745</wp:posOffset>
                </wp:positionV>
                <wp:extent cx="585470" cy="664210"/>
                <wp:effectExtent l="0" t="0" r="5080" b="254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2C41" w:rsidRPr="009214B6" w:rsidRDefault="00062C41" w:rsidP="00062C41">
          <w:pPr>
            <w:pStyle w:val="Nagwek"/>
            <w:rPr>
              <w:b/>
              <w:i/>
              <w:iCs/>
              <w:lang w:bidi="pl-PL"/>
            </w:rPr>
          </w:pPr>
        </w:p>
        <w:p w:rsidR="00062C41" w:rsidRPr="009214B6" w:rsidRDefault="00062C41" w:rsidP="00062C41">
          <w:pPr>
            <w:pStyle w:val="Nagwek"/>
            <w:rPr>
              <w:b/>
              <w:i/>
              <w:iCs/>
              <w:lang w:bidi="pl-PL"/>
            </w:rPr>
          </w:pPr>
        </w:p>
        <w:p w:rsidR="00062C41" w:rsidRPr="009214B6" w:rsidRDefault="00062C41" w:rsidP="00062C41">
          <w:pPr>
            <w:pStyle w:val="Nagwek"/>
            <w:rPr>
              <w:b/>
              <w:i/>
              <w:iCs/>
              <w:lang w:bidi="pl-PL"/>
            </w:rPr>
          </w:pPr>
        </w:p>
        <w:p w:rsidR="00062C41" w:rsidRPr="009214B6" w:rsidRDefault="00062C41" w:rsidP="00062C41">
          <w:pPr>
            <w:pStyle w:val="Nagwek"/>
            <w:rPr>
              <w:b/>
              <w:i/>
              <w:iCs/>
              <w:lang w:bidi="pl-PL"/>
            </w:rPr>
          </w:pPr>
        </w:p>
      </w:tc>
    </w:tr>
  </w:tbl>
  <w:p w:rsidR="00062C41" w:rsidRDefault="00062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D07A7E3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D3969C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6E8EB55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3"/>
    <w:multiLevelType w:val="multilevel"/>
    <w:tmpl w:val="1FEC0E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F1884"/>
    <w:multiLevelType w:val="hybridMultilevel"/>
    <w:tmpl w:val="2F18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2D6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33D97"/>
    <w:multiLevelType w:val="multilevel"/>
    <w:tmpl w:val="39D642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CE6FEA"/>
    <w:multiLevelType w:val="hybridMultilevel"/>
    <w:tmpl w:val="63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E485D"/>
    <w:multiLevelType w:val="hybridMultilevel"/>
    <w:tmpl w:val="B8BC8176"/>
    <w:lvl w:ilvl="0" w:tplc="33826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DD0D82"/>
    <w:multiLevelType w:val="hybridMultilevel"/>
    <w:tmpl w:val="D7986D6A"/>
    <w:lvl w:ilvl="0" w:tplc="53F43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6582C"/>
    <w:multiLevelType w:val="hybridMultilevel"/>
    <w:tmpl w:val="D4D2F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32CC0"/>
    <w:multiLevelType w:val="hybridMultilevel"/>
    <w:tmpl w:val="171CE8F6"/>
    <w:lvl w:ilvl="0" w:tplc="A2B0A8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D62AE"/>
    <w:multiLevelType w:val="hybridMultilevel"/>
    <w:tmpl w:val="E8F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0DA1"/>
    <w:multiLevelType w:val="hybridMultilevel"/>
    <w:tmpl w:val="663CA3F8"/>
    <w:lvl w:ilvl="0" w:tplc="439E84F0">
      <w:start w:val="1"/>
      <w:numFmt w:val="decimal"/>
      <w:lvlText w:val="%1)"/>
      <w:lvlJc w:val="left"/>
      <w:pPr>
        <w:ind w:left="51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3F6AA1"/>
    <w:multiLevelType w:val="hybridMultilevel"/>
    <w:tmpl w:val="BA807AEE"/>
    <w:lvl w:ilvl="0" w:tplc="AF9C92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F57"/>
    <w:multiLevelType w:val="multilevel"/>
    <w:tmpl w:val="2EACF3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CC925F5"/>
    <w:multiLevelType w:val="hybridMultilevel"/>
    <w:tmpl w:val="2946DD88"/>
    <w:lvl w:ilvl="0" w:tplc="0415000F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38"/>
  </w:num>
  <w:num w:numId="16">
    <w:abstractNumId w:val="35"/>
  </w:num>
  <w:num w:numId="17">
    <w:abstractNumId w:val="44"/>
  </w:num>
  <w:num w:numId="18">
    <w:abstractNumId w:val="30"/>
  </w:num>
  <w:num w:numId="19">
    <w:abstractNumId w:val="32"/>
  </w:num>
  <w:num w:numId="20">
    <w:abstractNumId w:val="21"/>
  </w:num>
  <w:num w:numId="21">
    <w:abstractNumId w:val="16"/>
  </w:num>
  <w:num w:numId="22">
    <w:abstractNumId w:val="34"/>
  </w:num>
  <w:num w:numId="23">
    <w:abstractNumId w:val="42"/>
  </w:num>
  <w:num w:numId="24">
    <w:abstractNumId w:val="31"/>
  </w:num>
  <w:num w:numId="25">
    <w:abstractNumId w:val="36"/>
  </w:num>
  <w:num w:numId="26">
    <w:abstractNumId w:val="37"/>
  </w:num>
  <w:num w:numId="27">
    <w:abstractNumId w:val="15"/>
  </w:num>
  <w:num w:numId="28">
    <w:abstractNumId w:val="25"/>
  </w:num>
  <w:num w:numId="29">
    <w:abstractNumId w:val="13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2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39"/>
  </w:num>
  <w:num w:numId="42">
    <w:abstractNumId w:val="40"/>
  </w:num>
  <w:num w:numId="43">
    <w:abstractNumId w:val="26"/>
  </w:num>
  <w:num w:numId="4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57A"/>
    <w:rsid w:val="000510E7"/>
    <w:rsid w:val="0005150E"/>
    <w:rsid w:val="00062C41"/>
    <w:rsid w:val="00073405"/>
    <w:rsid w:val="00081174"/>
    <w:rsid w:val="000872FB"/>
    <w:rsid w:val="000951DF"/>
    <w:rsid w:val="000971DA"/>
    <w:rsid w:val="0009756D"/>
    <w:rsid w:val="000A423D"/>
    <w:rsid w:val="000A7885"/>
    <w:rsid w:val="000B3BE8"/>
    <w:rsid w:val="000B4CF9"/>
    <w:rsid w:val="000C46EA"/>
    <w:rsid w:val="000D5D8D"/>
    <w:rsid w:val="000D7338"/>
    <w:rsid w:val="000E7353"/>
    <w:rsid w:val="00102AE1"/>
    <w:rsid w:val="00103B47"/>
    <w:rsid w:val="0011111E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D301C"/>
    <w:rsid w:val="001D79CE"/>
    <w:rsid w:val="001F4084"/>
    <w:rsid w:val="001F7AD7"/>
    <w:rsid w:val="00213DC9"/>
    <w:rsid w:val="00214787"/>
    <w:rsid w:val="00217D9F"/>
    <w:rsid w:val="00225171"/>
    <w:rsid w:val="0022716C"/>
    <w:rsid w:val="00234F45"/>
    <w:rsid w:val="0024564A"/>
    <w:rsid w:val="0025168C"/>
    <w:rsid w:val="00264AD3"/>
    <w:rsid w:val="00264D34"/>
    <w:rsid w:val="00267796"/>
    <w:rsid w:val="002707D2"/>
    <w:rsid w:val="002710B2"/>
    <w:rsid w:val="002805A5"/>
    <w:rsid w:val="00282B6C"/>
    <w:rsid w:val="002840AB"/>
    <w:rsid w:val="002A466E"/>
    <w:rsid w:val="002B02F9"/>
    <w:rsid w:val="002C7A2A"/>
    <w:rsid w:val="002D601B"/>
    <w:rsid w:val="002E6663"/>
    <w:rsid w:val="002F04EC"/>
    <w:rsid w:val="0030683B"/>
    <w:rsid w:val="00314887"/>
    <w:rsid w:val="00315A5B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2C9D"/>
    <w:rsid w:val="004B5F1F"/>
    <w:rsid w:val="004C51C7"/>
    <w:rsid w:val="004C6831"/>
    <w:rsid w:val="004D74DF"/>
    <w:rsid w:val="004E5F4E"/>
    <w:rsid w:val="00510BF3"/>
    <w:rsid w:val="00513BE2"/>
    <w:rsid w:val="005307C9"/>
    <w:rsid w:val="00564AAC"/>
    <w:rsid w:val="005718AE"/>
    <w:rsid w:val="00580E9D"/>
    <w:rsid w:val="00584374"/>
    <w:rsid w:val="00592491"/>
    <w:rsid w:val="00593EEC"/>
    <w:rsid w:val="005A0515"/>
    <w:rsid w:val="005A4638"/>
    <w:rsid w:val="005A511C"/>
    <w:rsid w:val="005A76BB"/>
    <w:rsid w:val="005B450D"/>
    <w:rsid w:val="005C18F9"/>
    <w:rsid w:val="005D2CF7"/>
    <w:rsid w:val="005E6BFF"/>
    <w:rsid w:val="005F5617"/>
    <w:rsid w:val="00605351"/>
    <w:rsid w:val="00607A45"/>
    <w:rsid w:val="006304CD"/>
    <w:rsid w:val="00631463"/>
    <w:rsid w:val="00646BCC"/>
    <w:rsid w:val="00652C8A"/>
    <w:rsid w:val="00653059"/>
    <w:rsid w:val="00660BA2"/>
    <w:rsid w:val="00662082"/>
    <w:rsid w:val="00665B8E"/>
    <w:rsid w:val="00682D8B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1109"/>
    <w:rsid w:val="0075601E"/>
    <w:rsid w:val="007660E4"/>
    <w:rsid w:val="00773B75"/>
    <w:rsid w:val="00775FFE"/>
    <w:rsid w:val="00776261"/>
    <w:rsid w:val="00790240"/>
    <w:rsid w:val="007914F4"/>
    <w:rsid w:val="0079473C"/>
    <w:rsid w:val="0079795D"/>
    <w:rsid w:val="007A0ECF"/>
    <w:rsid w:val="007E7104"/>
    <w:rsid w:val="007E7E29"/>
    <w:rsid w:val="00802317"/>
    <w:rsid w:val="0080564B"/>
    <w:rsid w:val="0080715F"/>
    <w:rsid w:val="00846E93"/>
    <w:rsid w:val="00850C10"/>
    <w:rsid w:val="00862B77"/>
    <w:rsid w:val="00874784"/>
    <w:rsid w:val="008830AD"/>
    <w:rsid w:val="00890E86"/>
    <w:rsid w:val="00897B04"/>
    <w:rsid w:val="008A7A5E"/>
    <w:rsid w:val="008B7F91"/>
    <w:rsid w:val="008C4730"/>
    <w:rsid w:val="008D5CF2"/>
    <w:rsid w:val="008F40DE"/>
    <w:rsid w:val="009008AA"/>
    <w:rsid w:val="009020F7"/>
    <w:rsid w:val="00915A94"/>
    <w:rsid w:val="009214B6"/>
    <w:rsid w:val="00923DD2"/>
    <w:rsid w:val="009250CB"/>
    <w:rsid w:val="009271DB"/>
    <w:rsid w:val="00940C6D"/>
    <w:rsid w:val="00941417"/>
    <w:rsid w:val="00953410"/>
    <w:rsid w:val="00960718"/>
    <w:rsid w:val="00976C0B"/>
    <w:rsid w:val="00986525"/>
    <w:rsid w:val="009869E6"/>
    <w:rsid w:val="009A723B"/>
    <w:rsid w:val="009C798E"/>
    <w:rsid w:val="009D0022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1CC6"/>
    <w:rsid w:val="00AB4D46"/>
    <w:rsid w:val="00AC193D"/>
    <w:rsid w:val="00AD4C76"/>
    <w:rsid w:val="00AE2E27"/>
    <w:rsid w:val="00AF0FD2"/>
    <w:rsid w:val="00AF49CD"/>
    <w:rsid w:val="00AF5C09"/>
    <w:rsid w:val="00B07662"/>
    <w:rsid w:val="00B1105C"/>
    <w:rsid w:val="00B14FD5"/>
    <w:rsid w:val="00B2663B"/>
    <w:rsid w:val="00B313BA"/>
    <w:rsid w:val="00B561A4"/>
    <w:rsid w:val="00B61955"/>
    <w:rsid w:val="00B64D30"/>
    <w:rsid w:val="00B93E35"/>
    <w:rsid w:val="00BA6744"/>
    <w:rsid w:val="00BB1873"/>
    <w:rsid w:val="00BB50C4"/>
    <w:rsid w:val="00BB71EC"/>
    <w:rsid w:val="00C05602"/>
    <w:rsid w:val="00C16D60"/>
    <w:rsid w:val="00C232E4"/>
    <w:rsid w:val="00C35F98"/>
    <w:rsid w:val="00C51E00"/>
    <w:rsid w:val="00C51E4A"/>
    <w:rsid w:val="00C715D5"/>
    <w:rsid w:val="00C77747"/>
    <w:rsid w:val="00C81C0A"/>
    <w:rsid w:val="00C853A6"/>
    <w:rsid w:val="00CA0EFD"/>
    <w:rsid w:val="00CA54FB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24D50"/>
    <w:rsid w:val="00D4081E"/>
    <w:rsid w:val="00D40A0F"/>
    <w:rsid w:val="00D46A67"/>
    <w:rsid w:val="00D7059D"/>
    <w:rsid w:val="00DC01FB"/>
    <w:rsid w:val="00DD31E3"/>
    <w:rsid w:val="00DF3709"/>
    <w:rsid w:val="00E000D8"/>
    <w:rsid w:val="00E0108B"/>
    <w:rsid w:val="00E052FC"/>
    <w:rsid w:val="00E10A62"/>
    <w:rsid w:val="00E11646"/>
    <w:rsid w:val="00E13F76"/>
    <w:rsid w:val="00E23851"/>
    <w:rsid w:val="00E26EA8"/>
    <w:rsid w:val="00E33AC1"/>
    <w:rsid w:val="00E345E2"/>
    <w:rsid w:val="00E43243"/>
    <w:rsid w:val="00E6216B"/>
    <w:rsid w:val="00E64BBA"/>
    <w:rsid w:val="00E7430E"/>
    <w:rsid w:val="00E878F1"/>
    <w:rsid w:val="00E93400"/>
    <w:rsid w:val="00E97C28"/>
    <w:rsid w:val="00EC7615"/>
    <w:rsid w:val="00ED282B"/>
    <w:rsid w:val="00EE78A0"/>
    <w:rsid w:val="00EF5859"/>
    <w:rsid w:val="00F068C0"/>
    <w:rsid w:val="00F25660"/>
    <w:rsid w:val="00F30504"/>
    <w:rsid w:val="00F560C2"/>
    <w:rsid w:val="00F70B68"/>
    <w:rsid w:val="00F86B85"/>
    <w:rsid w:val="00F90EB7"/>
    <w:rsid w:val="00FB77DB"/>
    <w:rsid w:val="00FC0F76"/>
    <w:rsid w:val="00FD7724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0725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46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1463"/>
    <w:rPr>
      <w:rFonts w:ascii="Calibri" w:eastAsia="Calibri" w:hAnsi="Calibri" w:cs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7DB"/>
    <w:pPr>
      <w:suppressAutoHyphens w:val="0"/>
      <w:spacing w:after="200"/>
    </w:pPr>
    <w:rPr>
      <w:rFonts w:asciiTheme="minorHAnsi" w:eastAsiaTheme="minorEastAsia" w:hAnsiTheme="minorHAns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7DB"/>
    <w:rPr>
      <w:rFonts w:eastAsiaTheme="minorEastAsia" w:cs="Times New Roman"/>
      <w:sz w:val="20"/>
      <w:szCs w:val="20"/>
      <w:lang w:eastAsia="pl-PL"/>
    </w:rPr>
  </w:style>
  <w:style w:type="paragraph" w:customStyle="1" w:styleId="Default">
    <w:name w:val="Default"/>
    <w:rsid w:val="00FB77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3567</Words>
  <Characters>21405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5</cp:revision>
  <cp:lastPrinted>2023-03-30T10:14:00Z</cp:lastPrinted>
  <dcterms:created xsi:type="dcterms:W3CDTF">2023-03-30T11:39:00Z</dcterms:created>
  <dcterms:modified xsi:type="dcterms:W3CDTF">2023-04-04T06:11:00Z</dcterms:modified>
</cp:coreProperties>
</file>