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5710D9">
        <w:rPr>
          <w:rFonts w:ascii="Times New Roman" w:hAnsi="Times New Roman" w:cs="Times New Roman"/>
          <w:b/>
          <w:sz w:val="24"/>
          <w:szCs w:val="24"/>
        </w:rPr>
        <w:t>8</w:t>
      </w:r>
      <w:r w:rsidR="00A270B8">
        <w:rPr>
          <w:rFonts w:ascii="Times New Roman" w:hAnsi="Times New Roman" w:cs="Times New Roman"/>
          <w:b/>
          <w:sz w:val="24"/>
          <w:szCs w:val="24"/>
        </w:rPr>
        <w:t>/</w:t>
      </w:r>
      <w:r w:rsidR="002B5D21" w:rsidRPr="00702FE1">
        <w:rPr>
          <w:rFonts w:ascii="Times New Roman" w:hAnsi="Times New Roman" w:cs="Times New Roman"/>
          <w:b/>
          <w:sz w:val="24"/>
          <w:szCs w:val="24"/>
        </w:rPr>
        <w:t>2023</w:t>
      </w:r>
      <w:r w:rsidRPr="00702FE1">
        <w:rPr>
          <w:rFonts w:ascii="Times New Roman" w:hAnsi="Times New Roman" w:cs="Times New Roman"/>
          <w:b/>
          <w:sz w:val="24"/>
          <w:szCs w:val="24"/>
        </w:rPr>
        <w:t xml:space="preserve"> </w:t>
      </w:r>
      <w:r w:rsidRPr="008015D0">
        <w:rPr>
          <w:rFonts w:ascii="Times New Roman" w:hAnsi="Times New Roman" w:cs="Times New Roman"/>
          <w:sz w:val="24"/>
          <w:szCs w:val="24"/>
        </w:rPr>
        <w:t xml:space="preserve">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721B6">
        <w:rPr>
          <w:rStyle w:val="plainlinks"/>
          <w:rFonts w:ascii="Times New Roman" w:hAnsi="Times New Roman" w:cs="Times New Roman"/>
          <w:sz w:val="24"/>
          <w:szCs w:val="24"/>
        </w:rPr>
        <w:t>Dz.U. z 202</w:t>
      </w:r>
      <w:r w:rsidR="00147D8E">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4721B6">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84374" w:rsidRDefault="009250CB" w:rsidP="006B40FA">
      <w:pPr>
        <w:jc w:val="center"/>
        <w:rPr>
          <w:sz w:val="24"/>
        </w:rPr>
      </w:pPr>
      <w:r>
        <w:rPr>
          <w:sz w:val="24"/>
        </w:rPr>
        <w:t>§ 1</w:t>
      </w: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702FE1" w:rsidRP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sidRPr="00702FE1">
        <w:rPr>
          <w:rFonts w:ascii="Times New Roman" w:hAnsi="Times New Roman" w:cs="Times New Roman"/>
          <w:color w:val="000000"/>
          <w:sz w:val="24"/>
        </w:rPr>
        <w:t>...........................</w:t>
      </w:r>
      <w:r w:rsidR="00275A9F" w:rsidRPr="00702FE1">
        <w:rPr>
          <w:rFonts w:ascii="Times New Roman" w:hAnsi="Times New Roman" w:cs="Times New Roman"/>
          <w:sz w:val="24"/>
          <w:szCs w:val="24"/>
        </w:rPr>
        <w:t xml:space="preserve"> </w:t>
      </w:r>
      <w:r w:rsidR="00275A9F" w:rsidRPr="00702FE1">
        <w:rPr>
          <w:rFonts w:ascii="Times New Roman" w:hAnsi="Times New Roman" w:cs="Times New Roman"/>
          <w:bCs/>
          <w:sz w:val="24"/>
          <w:szCs w:val="24"/>
        </w:rPr>
        <w:t>(..................................)</w:t>
      </w:r>
      <w:r w:rsidR="00781CA8" w:rsidRPr="00781CA8">
        <w:rPr>
          <w:rFonts w:ascii="Times New Roman" w:hAnsi="Times New Roman" w:cs="Times New Roman"/>
          <w:b/>
          <w:bCs/>
          <w:sz w:val="24"/>
          <w:szCs w:val="24"/>
        </w:rPr>
        <w:t xml:space="preserve"> </w:t>
      </w:r>
      <w:r w:rsidR="004916F6" w:rsidRPr="00781CA8">
        <w:rPr>
          <w:rFonts w:ascii="Times New Roman" w:hAnsi="Times New Roman" w:cs="Times New Roman"/>
          <w:color w:val="000000"/>
          <w:sz w:val="24"/>
        </w:rPr>
        <w:t>oraz</w:t>
      </w:r>
      <w:r w:rsidR="00275A9F" w:rsidRPr="00781CA8">
        <w:rPr>
          <w:rFonts w:ascii="Times New Roman" w:hAnsi="Times New Roman" w:cs="Times New Roman"/>
          <w:color w:val="000000"/>
          <w:sz w:val="24"/>
        </w:rPr>
        <w:t xml:space="preserve"> </w:t>
      </w:r>
      <w:r w:rsidR="00781CA8" w:rsidRPr="00781CA8">
        <w:rPr>
          <w:rFonts w:ascii="Times New Roman" w:hAnsi="Times New Roman" w:cs="Times New Roman"/>
          <w:color w:val="000000"/>
          <w:sz w:val="24"/>
        </w:rPr>
        <w:t xml:space="preserve">w ramach </w:t>
      </w:r>
      <w:r w:rsidR="00275A9F" w:rsidRPr="00781CA8">
        <w:rPr>
          <w:rFonts w:ascii="Times New Roman" w:hAnsi="Times New Roman" w:cs="Times New Roman"/>
          <w:color w:val="000000"/>
          <w:sz w:val="24"/>
        </w:rPr>
        <w:t>dyżurów medycznych i na wezwanie</w:t>
      </w:r>
      <w:r w:rsidR="00275A9F" w:rsidRPr="00781CA8">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lastRenderedPageBreak/>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4E6A05" w:rsidRPr="001B4179" w:rsidRDefault="00275A9F" w:rsidP="001B4179">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485AD5">
        <w:rPr>
          <w:rFonts w:eastAsia="Calibri"/>
          <w:color w:val="000000"/>
          <w:sz w:val="24"/>
          <w:szCs w:val="22"/>
        </w:rPr>
        <w:t>………….</w:t>
      </w:r>
      <w:r w:rsidRPr="0066227F">
        <w:rPr>
          <w:color w:val="000000"/>
          <w:sz w:val="24"/>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 xml:space="preserve">Udostępnianie dokumentacji medycznej przez Przyjmującego zamówienie osobom trzecim odbywa się zgodnie z przepisami ustawy z dn. 6 listopada 2008r. o prawach pacjenta i Rzeczniku </w:t>
      </w:r>
      <w:r w:rsidR="00217D9F">
        <w:lastRenderedPageBreak/>
        <w:t>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2A66F7" w:rsidRDefault="002A66F7" w:rsidP="005D2CF7">
      <w:pPr>
        <w:jc w:val="both"/>
        <w:rPr>
          <w:sz w:val="24"/>
          <w:szCs w:val="24"/>
        </w:rPr>
      </w:pPr>
    </w:p>
    <w:p w:rsidR="009250CB" w:rsidRDefault="00F25660" w:rsidP="009250CB">
      <w:pPr>
        <w:jc w:val="center"/>
        <w:rPr>
          <w:sz w:val="24"/>
        </w:rPr>
      </w:pPr>
      <w:r>
        <w:rPr>
          <w:sz w:val="24"/>
        </w:rPr>
        <w:lastRenderedPageBreak/>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3377DB">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lastRenderedPageBreak/>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4916F6">
        <w:rPr>
          <w:sz w:val="24"/>
        </w:rPr>
        <w:t>...............................................................</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2A66F7" w:rsidRPr="00C5334E" w:rsidRDefault="002A66F7" w:rsidP="002A66F7">
      <w:pPr>
        <w:pStyle w:val="Akapitzlist"/>
        <w:ind w:left="397"/>
        <w:jc w:val="both"/>
        <w:rPr>
          <w:color w:val="auto"/>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4916F6" w:rsidRDefault="004916F6"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4916F6" w:rsidRDefault="004916F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w:t>
      </w:r>
      <w:r w:rsidR="00511D43">
        <w:rPr>
          <w:sz w:val="24"/>
        </w:rPr>
        <w:t>h</w:t>
      </w:r>
      <w:bookmarkStart w:id="3" w:name="_GoBack"/>
      <w:bookmarkEnd w:id="3"/>
      <w:r>
        <w:rPr>
          <w:sz w:val="24"/>
        </w:rPr>
        <w:t>.</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511D43">
      <w:rPr>
        <w:noProof/>
      </w:rPr>
      <w:t>8</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47D8E"/>
    <w:rsid w:val="0015036B"/>
    <w:rsid w:val="00157974"/>
    <w:rsid w:val="00160589"/>
    <w:rsid w:val="00186972"/>
    <w:rsid w:val="0019055A"/>
    <w:rsid w:val="00192F3C"/>
    <w:rsid w:val="001A7232"/>
    <w:rsid w:val="001B3270"/>
    <w:rsid w:val="001B4179"/>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A66F7"/>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9604D"/>
    <w:rsid w:val="003A3FE6"/>
    <w:rsid w:val="003B2D51"/>
    <w:rsid w:val="003B48EC"/>
    <w:rsid w:val="003C3ABF"/>
    <w:rsid w:val="003E1C69"/>
    <w:rsid w:val="003E2AB5"/>
    <w:rsid w:val="003F2E8E"/>
    <w:rsid w:val="00417E7E"/>
    <w:rsid w:val="00450C38"/>
    <w:rsid w:val="0046125C"/>
    <w:rsid w:val="004668D7"/>
    <w:rsid w:val="00467103"/>
    <w:rsid w:val="004721B6"/>
    <w:rsid w:val="00484C77"/>
    <w:rsid w:val="00485AD5"/>
    <w:rsid w:val="00485C6A"/>
    <w:rsid w:val="004916F6"/>
    <w:rsid w:val="004925D5"/>
    <w:rsid w:val="004B438E"/>
    <w:rsid w:val="004B5F1F"/>
    <w:rsid w:val="004C51C7"/>
    <w:rsid w:val="004C6831"/>
    <w:rsid w:val="004D74DF"/>
    <w:rsid w:val="004E1C16"/>
    <w:rsid w:val="004E6A05"/>
    <w:rsid w:val="00510BF3"/>
    <w:rsid w:val="00511D43"/>
    <w:rsid w:val="005307C9"/>
    <w:rsid w:val="00564AAC"/>
    <w:rsid w:val="005710D9"/>
    <w:rsid w:val="00580E9D"/>
    <w:rsid w:val="00584374"/>
    <w:rsid w:val="00592491"/>
    <w:rsid w:val="005A0515"/>
    <w:rsid w:val="005A4638"/>
    <w:rsid w:val="005A511C"/>
    <w:rsid w:val="005A76BB"/>
    <w:rsid w:val="005C18F9"/>
    <w:rsid w:val="005D2CF7"/>
    <w:rsid w:val="005E6BFF"/>
    <w:rsid w:val="00605351"/>
    <w:rsid w:val="0061279E"/>
    <w:rsid w:val="006304CD"/>
    <w:rsid w:val="00646BCC"/>
    <w:rsid w:val="00652C8A"/>
    <w:rsid w:val="00653059"/>
    <w:rsid w:val="00660BA2"/>
    <w:rsid w:val="00662082"/>
    <w:rsid w:val="00665B8E"/>
    <w:rsid w:val="0068349B"/>
    <w:rsid w:val="00691FAC"/>
    <w:rsid w:val="006B33DF"/>
    <w:rsid w:val="006B40FA"/>
    <w:rsid w:val="006B42A0"/>
    <w:rsid w:val="006B6581"/>
    <w:rsid w:val="006B6CE7"/>
    <w:rsid w:val="006B7882"/>
    <w:rsid w:val="006C0FB0"/>
    <w:rsid w:val="006C622F"/>
    <w:rsid w:val="006E4713"/>
    <w:rsid w:val="00702FE1"/>
    <w:rsid w:val="00714F1A"/>
    <w:rsid w:val="0073266E"/>
    <w:rsid w:val="0075601E"/>
    <w:rsid w:val="00773B75"/>
    <w:rsid w:val="00775FFE"/>
    <w:rsid w:val="00781CA8"/>
    <w:rsid w:val="007914F4"/>
    <w:rsid w:val="007930DE"/>
    <w:rsid w:val="0079473C"/>
    <w:rsid w:val="007A0ECF"/>
    <w:rsid w:val="007E1A69"/>
    <w:rsid w:val="007E7104"/>
    <w:rsid w:val="007E7E29"/>
    <w:rsid w:val="0080564B"/>
    <w:rsid w:val="0080715F"/>
    <w:rsid w:val="00846E93"/>
    <w:rsid w:val="00850C10"/>
    <w:rsid w:val="00862B77"/>
    <w:rsid w:val="00874784"/>
    <w:rsid w:val="008830AD"/>
    <w:rsid w:val="00890E86"/>
    <w:rsid w:val="00897B04"/>
    <w:rsid w:val="008B7F91"/>
    <w:rsid w:val="008C4730"/>
    <w:rsid w:val="008C6E8E"/>
    <w:rsid w:val="008D5CF2"/>
    <w:rsid w:val="008D7A3A"/>
    <w:rsid w:val="008F40DE"/>
    <w:rsid w:val="009008AA"/>
    <w:rsid w:val="009020F7"/>
    <w:rsid w:val="00915A94"/>
    <w:rsid w:val="00923DD2"/>
    <w:rsid w:val="009250CB"/>
    <w:rsid w:val="009271DB"/>
    <w:rsid w:val="00940C6D"/>
    <w:rsid w:val="00941417"/>
    <w:rsid w:val="00953410"/>
    <w:rsid w:val="00954450"/>
    <w:rsid w:val="00976C0B"/>
    <w:rsid w:val="00986525"/>
    <w:rsid w:val="009C798E"/>
    <w:rsid w:val="009E1639"/>
    <w:rsid w:val="009F6276"/>
    <w:rsid w:val="009F73E4"/>
    <w:rsid w:val="00A01199"/>
    <w:rsid w:val="00A21931"/>
    <w:rsid w:val="00A22220"/>
    <w:rsid w:val="00A270B8"/>
    <w:rsid w:val="00A32223"/>
    <w:rsid w:val="00A35B39"/>
    <w:rsid w:val="00A47E73"/>
    <w:rsid w:val="00A53F33"/>
    <w:rsid w:val="00A65D33"/>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27784"/>
    <w:rsid w:val="00D4081E"/>
    <w:rsid w:val="00D40A0F"/>
    <w:rsid w:val="00D46A67"/>
    <w:rsid w:val="00D7059D"/>
    <w:rsid w:val="00DA5A50"/>
    <w:rsid w:val="00DC01FB"/>
    <w:rsid w:val="00DD31E3"/>
    <w:rsid w:val="00DF3709"/>
    <w:rsid w:val="00E000D8"/>
    <w:rsid w:val="00E0108B"/>
    <w:rsid w:val="00E052FC"/>
    <w:rsid w:val="00E06567"/>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4125"/>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698F"/>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9</Pages>
  <Words>3678</Words>
  <Characters>22071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141</cp:revision>
  <cp:lastPrinted>2022-04-21T10:59:00Z</cp:lastPrinted>
  <dcterms:created xsi:type="dcterms:W3CDTF">2018-08-22T06:38:00Z</dcterms:created>
  <dcterms:modified xsi:type="dcterms:W3CDTF">2023-02-28T07:12:00Z</dcterms:modified>
</cp:coreProperties>
</file>