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 xml:space="preserve">/WZÓR UMOWY -  </w:t>
      </w:r>
      <w:r w:rsidR="00ED6B61">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BC067B" w:rsidRDefault="00BC067B" w:rsidP="00BC067B">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t>
      </w:r>
      <w:r>
        <w:rPr>
          <w:sz w:val="24"/>
          <w:szCs w:val="24"/>
        </w:rPr>
        <w:t xml:space="preserve">ul. </w:t>
      </w:r>
      <w:proofErr w:type="spellStart"/>
      <w:r>
        <w:rPr>
          <w:sz w:val="24"/>
          <w:szCs w:val="24"/>
        </w:rPr>
        <w:t>R.Weigla</w:t>
      </w:r>
      <w:proofErr w:type="spellEnd"/>
      <w:r>
        <w:rPr>
          <w:sz w:val="24"/>
          <w:szCs w:val="24"/>
        </w:rPr>
        <w:t xml:space="preserve"> 5 </w:t>
      </w:r>
      <w:r>
        <w:rPr>
          <w:sz w:val="24"/>
        </w:rPr>
        <w:t xml:space="preserve">we Wrocławiu reprezentowanym przez Komendanta – </w:t>
      </w:r>
      <w:r>
        <w:rPr>
          <w:sz w:val="24"/>
          <w:szCs w:val="24"/>
        </w:rPr>
        <w:t>płk. dr. n. med. Wojciecha Tańskiego</w:t>
      </w:r>
      <w:r>
        <w:rPr>
          <w:sz w:val="24"/>
        </w:rPr>
        <w:t xml:space="preserve"> zwanego dalej „Udzielającym zamówienia”, </w:t>
      </w:r>
    </w:p>
    <w:p w:rsidR="00BC067B" w:rsidRDefault="00BC067B" w:rsidP="00BC067B">
      <w:pPr>
        <w:jc w:val="both"/>
        <w:rPr>
          <w:sz w:val="24"/>
        </w:rPr>
      </w:pPr>
      <w:r>
        <w:rPr>
          <w:sz w:val="24"/>
        </w:rPr>
        <w:t>a …………PESEL, zamieszkałym/ą……………</w:t>
      </w:r>
      <w:r>
        <w:rPr>
          <w:b/>
          <w:sz w:val="24"/>
        </w:rPr>
        <w:t xml:space="preserve"> </w:t>
      </w:r>
      <w:r>
        <w:rPr>
          <w:sz w:val="24"/>
        </w:rPr>
        <w:t>prowadzącym/ą działalność gospodarczą pod firmą………, wpisanym/ą do rejestru podmiotów wykonujących działalność leczniczą pod nr księgi rejestrowej</w:t>
      </w:r>
      <w:r>
        <w:rPr>
          <w:sz w:val="24"/>
          <w:szCs w:val="24"/>
        </w:rPr>
        <w:t xml:space="preserve"> …………………………….</w:t>
      </w:r>
      <w:r>
        <w:rPr>
          <w:sz w:val="24"/>
        </w:rPr>
        <w:t>zwanym/ą dalej „Przyjmującym zamówienie”.</w:t>
      </w:r>
    </w:p>
    <w:p w:rsidR="009250CB" w:rsidRPr="007F0990" w:rsidRDefault="009250CB" w:rsidP="009250CB">
      <w:pPr>
        <w:jc w:val="both"/>
        <w:rPr>
          <w:sz w:val="24"/>
        </w:rPr>
      </w:pPr>
      <w:bookmarkStart w:id="0" w:name="_GoBack"/>
      <w:bookmarkEnd w:id="0"/>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D6B61" w:rsidRPr="00ED6B61">
        <w:rPr>
          <w:rFonts w:ascii="Times New Roman" w:hAnsi="Times New Roman" w:cs="Times New Roman"/>
          <w:b/>
          <w:bCs/>
          <w:sz w:val="24"/>
          <w:szCs w:val="24"/>
        </w:rPr>
        <w:t>7/2023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1"/>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w:t>
      </w:r>
      <w:r w:rsidR="001C0BB1">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1C0BB1">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ED6B61">
        <w:rPr>
          <w:sz w:val="24"/>
          <w:szCs w:val="24"/>
        </w:rPr>
        <w:t>medycznej</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5267DB" w:rsidRDefault="00ED6B61" w:rsidP="005267DB">
      <w:pPr>
        <w:numPr>
          <w:ilvl w:val="0"/>
          <w:numId w:val="35"/>
        </w:numPr>
        <w:ind w:left="567"/>
        <w:jc w:val="both"/>
        <w:rPr>
          <w:sz w:val="24"/>
          <w:szCs w:val="24"/>
          <w:lang w:eastAsia="pl-PL"/>
        </w:rPr>
      </w:pPr>
      <w:r>
        <w:rPr>
          <w:sz w:val="24"/>
          <w:szCs w:val="24"/>
          <w:lang w:eastAsia="pl-PL"/>
        </w:rPr>
        <w:t>..........................................</w:t>
      </w:r>
      <w:r w:rsidR="005267DB">
        <w:rPr>
          <w:sz w:val="24"/>
          <w:szCs w:val="24"/>
          <w:lang w:eastAsia="pl-PL"/>
        </w:rPr>
        <w:t>,</w:t>
      </w:r>
    </w:p>
    <w:p w:rsidR="00FE68D7" w:rsidRPr="005267DB" w:rsidRDefault="0026691F" w:rsidP="005267DB">
      <w:pPr>
        <w:numPr>
          <w:ilvl w:val="0"/>
          <w:numId w:val="35"/>
        </w:numPr>
        <w:ind w:left="567"/>
        <w:jc w:val="both"/>
        <w:rPr>
          <w:sz w:val="24"/>
          <w:szCs w:val="24"/>
          <w:lang w:eastAsia="pl-PL"/>
        </w:rPr>
      </w:pPr>
      <w:r w:rsidRPr="005267DB">
        <w:rPr>
          <w:rFonts w:eastAsia="Calibri"/>
          <w:color w:val="000000"/>
          <w:sz w:val="24"/>
          <w:szCs w:val="24"/>
          <w:lang w:eastAsia="pl-PL"/>
        </w:rPr>
        <w:t>rejestracj</w:t>
      </w:r>
      <w:r w:rsidR="000A1538" w:rsidRPr="005267DB">
        <w:rPr>
          <w:rFonts w:eastAsia="Calibri"/>
          <w:color w:val="000000"/>
          <w:sz w:val="24"/>
          <w:szCs w:val="24"/>
          <w:lang w:eastAsia="pl-PL"/>
        </w:rPr>
        <w:t>a</w:t>
      </w:r>
      <w:r w:rsidRPr="005267DB">
        <w:rPr>
          <w:rFonts w:eastAsia="Calibri"/>
          <w:color w:val="000000"/>
          <w:sz w:val="24"/>
          <w:szCs w:val="24"/>
          <w:lang w:eastAsia="pl-PL"/>
        </w:rPr>
        <w:t xml:space="preserve"> pełnych przebiegów realizowanych w komórkach procesów leczenia i wszystkich działań podejmowanych wobec pacjenta w zakresie przyznanych uprawnień. </w:t>
      </w:r>
      <w:r w:rsidR="00FE68D7" w:rsidRPr="005267DB">
        <w:rPr>
          <w:rFonts w:eastAsia="Calibri"/>
          <w:color w:val="000000"/>
          <w:sz w:val="24"/>
          <w:szCs w:val="24"/>
          <w:lang w:eastAsia="pl-PL"/>
        </w:rPr>
        <w:t xml:space="preserve">                 </w:t>
      </w:r>
      <w:r w:rsidR="00FE68D7" w:rsidRPr="005267DB">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sidRPr="001829C2">
        <w:rPr>
          <w:rFonts w:ascii="Times New Roman" w:hAnsi="Times New Roman" w:cs="Times New Roman"/>
          <w:b/>
          <w:color w:val="000000"/>
          <w:sz w:val="24"/>
        </w:rPr>
        <w:t>……………………………</w:t>
      </w:r>
      <w:r w:rsidR="0026691F" w:rsidRPr="00D51605">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ED6B61">
        <w:rPr>
          <w:rFonts w:ascii="Times New Roman" w:hAnsi="Times New Roman" w:cs="Times New Roman"/>
          <w:color w:val="000000"/>
          <w:sz w:val="24"/>
        </w:rPr>
        <w:t>Przyjmującego zamówienie</w:t>
      </w:r>
      <w:r w:rsidR="00415FB0" w:rsidRPr="00415FB0">
        <w:rPr>
          <w:rFonts w:ascii="Times New Roman" w:hAnsi="Times New Roman" w:cs="Times New Roman"/>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D35512" w:rsidRPr="000951DF" w:rsidRDefault="00D35512" w:rsidP="00D35512">
      <w:pPr>
        <w:rPr>
          <w:sz w:val="24"/>
        </w:rPr>
      </w:pP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1829C2" w:rsidRPr="001829C2">
        <w:rPr>
          <w:b/>
          <w:sz w:val="24"/>
        </w:rPr>
        <w:t>......................</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sidRPr="001829C2">
        <w:rPr>
          <w:b/>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sidRPr="001829C2">
        <w:rPr>
          <w:b/>
          <w:sz w:val="24"/>
        </w:rPr>
        <w:t>………………</w:t>
      </w:r>
      <w:r w:rsidR="00F73930" w:rsidRPr="001829C2">
        <w:rPr>
          <w:b/>
          <w:sz w:val="24"/>
        </w:rPr>
        <w:t>.</w:t>
      </w:r>
    </w:p>
    <w:p w:rsidR="00D35512"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D35512" w:rsidRDefault="00D35512"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D35512" w:rsidRDefault="009250CB" w:rsidP="009250CB">
      <w:pPr>
        <w:ind w:left="3540" w:firstLine="708"/>
        <w:rPr>
          <w:sz w:val="24"/>
          <w:szCs w:val="24"/>
        </w:rPr>
      </w:pPr>
      <w:r w:rsidRPr="007F0990">
        <w:rPr>
          <w:sz w:val="24"/>
          <w:szCs w:val="24"/>
        </w:rPr>
        <w:t xml:space="preserve">     </w:t>
      </w:r>
    </w:p>
    <w:p w:rsidR="00D35512" w:rsidRDefault="00D35512" w:rsidP="009250CB">
      <w:pPr>
        <w:ind w:left="3540" w:firstLine="708"/>
        <w:rPr>
          <w:sz w:val="24"/>
          <w:szCs w:val="24"/>
        </w:rPr>
      </w:pPr>
    </w:p>
    <w:p w:rsidR="00D35512" w:rsidRDefault="00D35512" w:rsidP="009250CB">
      <w:pPr>
        <w:ind w:left="3540" w:firstLine="708"/>
        <w:rPr>
          <w:sz w:val="24"/>
          <w:szCs w:val="24"/>
        </w:rPr>
      </w:pPr>
    </w:p>
    <w:p w:rsidR="00D35512" w:rsidRDefault="00D35512" w:rsidP="009250CB">
      <w:pPr>
        <w:ind w:left="3540" w:firstLine="708"/>
        <w:rPr>
          <w:sz w:val="24"/>
          <w:szCs w:val="24"/>
        </w:rPr>
      </w:pPr>
    </w:p>
    <w:p w:rsidR="00D35512" w:rsidRDefault="00D35512" w:rsidP="009250CB">
      <w:pPr>
        <w:ind w:left="3540" w:firstLine="708"/>
        <w:rPr>
          <w:sz w:val="24"/>
          <w:szCs w:val="24"/>
        </w:rPr>
      </w:pPr>
      <w:r>
        <w:rPr>
          <w:sz w:val="24"/>
          <w:szCs w:val="24"/>
        </w:rPr>
        <w:lastRenderedPageBreak/>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D35512" w:rsidRDefault="00D35512"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D35512" w:rsidRDefault="00D35512" w:rsidP="009250CB">
      <w:pPr>
        <w:jc w:val="center"/>
        <w:rPr>
          <w:sz w:val="24"/>
        </w:rPr>
      </w:pPr>
    </w:p>
    <w:p w:rsidR="00D35512" w:rsidRDefault="00D35512" w:rsidP="009250CB">
      <w:pPr>
        <w:jc w:val="center"/>
        <w:rPr>
          <w:sz w:val="24"/>
        </w:rPr>
      </w:pPr>
    </w:p>
    <w:p w:rsidR="00D35512" w:rsidRDefault="00D35512" w:rsidP="009250CB">
      <w:pPr>
        <w:jc w:val="center"/>
        <w:rPr>
          <w:sz w:val="24"/>
        </w:rPr>
      </w:pPr>
    </w:p>
    <w:p w:rsidR="00D35512" w:rsidRDefault="00D35512" w:rsidP="009250CB">
      <w:pPr>
        <w:jc w:val="cente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B606EC">
        <w:t>…………</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5267DB" w:rsidRDefault="005267DB" w:rsidP="009250CB">
      <w:pPr>
        <w:jc w:val="center"/>
        <w:rPr>
          <w:sz w:val="24"/>
        </w:rPr>
      </w:pP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sidR="00ED6B61">
        <w:rPr>
          <w:sz w:val="24"/>
        </w:rPr>
        <w:t>1</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D35512" w:rsidRDefault="00D35512"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A54258" w:rsidRDefault="00A54258"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84CFE" w:rsidRDefault="00184CFE"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ED6B61" w:rsidRPr="007F0990" w:rsidRDefault="00ED6B61"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9250CB" w:rsidRPr="007F0990" w:rsidRDefault="009250CB" w:rsidP="009250CB">
      <w:pPr>
        <w:jc w:val="center"/>
        <w:rPr>
          <w:sz w:val="24"/>
        </w:rPr>
      </w:pPr>
      <w:r w:rsidRPr="007F0990">
        <w:rPr>
          <w:sz w:val="24"/>
        </w:rPr>
        <w:t>……………………………                                                 ……………………………..</w:t>
      </w:r>
    </w:p>
    <w:sectPr w:rsidR="009250CB" w:rsidRPr="007F0990" w:rsidSect="00A54258">
      <w:footerReference w:type="default" r:id="rId8"/>
      <w:footerReference w:type="first" r:id="rId9"/>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BC067B">
      <w:rPr>
        <w:noProof/>
      </w:rPr>
      <w:t>7</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6"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1"/>
  </w:num>
  <w:num w:numId="31">
    <w:abstractNumId w:val="28"/>
  </w:num>
  <w:num w:numId="32">
    <w:abstractNumId w:val="25"/>
  </w:num>
  <w:num w:numId="33">
    <w:abstractNumId w:val="19"/>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4CFE"/>
    <w:rsid w:val="00186972"/>
    <w:rsid w:val="001915ED"/>
    <w:rsid w:val="001C0373"/>
    <w:rsid w:val="001C0BB1"/>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267DB"/>
    <w:rsid w:val="00541F78"/>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44A"/>
    <w:rsid w:val="00A46914"/>
    <w:rsid w:val="00A54015"/>
    <w:rsid w:val="00A54258"/>
    <w:rsid w:val="00A6500E"/>
    <w:rsid w:val="00A722BE"/>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BC067B"/>
    <w:rsid w:val="00C2605F"/>
    <w:rsid w:val="00C46E8E"/>
    <w:rsid w:val="00C47431"/>
    <w:rsid w:val="00C53A6A"/>
    <w:rsid w:val="00C64695"/>
    <w:rsid w:val="00CA607E"/>
    <w:rsid w:val="00CB52DD"/>
    <w:rsid w:val="00D03013"/>
    <w:rsid w:val="00D2286C"/>
    <w:rsid w:val="00D338C3"/>
    <w:rsid w:val="00D33F8B"/>
    <w:rsid w:val="00D35512"/>
    <w:rsid w:val="00D433D1"/>
    <w:rsid w:val="00D51605"/>
    <w:rsid w:val="00D64CFD"/>
    <w:rsid w:val="00D70F4F"/>
    <w:rsid w:val="00D73AB5"/>
    <w:rsid w:val="00D8250D"/>
    <w:rsid w:val="00D92FF2"/>
    <w:rsid w:val="00DC0DE7"/>
    <w:rsid w:val="00DC447C"/>
    <w:rsid w:val="00E243CA"/>
    <w:rsid w:val="00E52122"/>
    <w:rsid w:val="00ED6B61"/>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 w:id="20785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7</Pages>
  <Words>3040</Words>
  <Characters>18242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22</cp:revision>
  <cp:lastPrinted>2021-11-03T11:21:00Z</cp:lastPrinted>
  <dcterms:created xsi:type="dcterms:W3CDTF">2021-08-11T15:46:00Z</dcterms:created>
  <dcterms:modified xsi:type="dcterms:W3CDTF">2023-02-27T13:24:00Z</dcterms:modified>
</cp:coreProperties>
</file>