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2B5D21">
        <w:rPr>
          <w:rFonts w:ascii="Times New Roman" w:hAnsi="Times New Roman" w:cs="Times New Roman"/>
          <w:sz w:val="24"/>
          <w:szCs w:val="24"/>
        </w:rPr>
        <w:t>3/2023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2021</w:t>
      </w:r>
      <w:r w:rsidRPr="008015D0">
        <w:rPr>
          <w:rStyle w:val="plainlinks"/>
          <w:rFonts w:ascii="Times New Roman" w:hAnsi="Times New Roman" w:cs="Times New Roman"/>
          <w:sz w:val="24"/>
          <w:szCs w:val="24"/>
        </w:rPr>
        <w:t xml:space="preserve">r. poz. </w:t>
      </w:r>
      <w:r>
        <w:rPr>
          <w:rStyle w:val="plainlinks"/>
          <w:rFonts w:ascii="Times New Roman" w:hAnsi="Times New Roman" w:cs="Times New Roman"/>
          <w:sz w:val="24"/>
          <w:szCs w:val="24"/>
        </w:rPr>
        <w:t>1285</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003FE0" w:rsidRDefault="00003FE0" w:rsidP="00003FE0">
      <w:pPr>
        <w:numPr>
          <w:ilvl w:val="0"/>
          <w:numId w:val="16"/>
        </w:numPr>
        <w:jc w:val="both"/>
        <w:rPr>
          <w:sz w:val="24"/>
          <w:szCs w:val="24"/>
          <w:lang w:eastAsia="pl-PL"/>
        </w:rPr>
      </w:pPr>
      <w:r>
        <w:rPr>
          <w:color w:val="000000"/>
          <w:sz w:val="24"/>
          <w:szCs w:val="24"/>
          <w:lang w:eastAsia="pl-PL"/>
        </w:rPr>
        <w:t>wykonywanie zabiegów naczyniowych endowaskularnych</w:t>
      </w:r>
      <w:r>
        <w:rPr>
          <w:sz w:val="24"/>
          <w:szCs w:val="24"/>
          <w:lang w:eastAsia="pl-PL"/>
        </w:rPr>
        <w:t>,</w:t>
      </w:r>
    </w:p>
    <w:p w:rsidR="00003FE0" w:rsidRPr="001674A1" w:rsidRDefault="00003FE0" w:rsidP="00003FE0">
      <w:pPr>
        <w:numPr>
          <w:ilvl w:val="0"/>
          <w:numId w:val="16"/>
        </w:numPr>
        <w:jc w:val="both"/>
        <w:rPr>
          <w:sz w:val="24"/>
          <w:szCs w:val="24"/>
          <w:lang w:eastAsia="pl-PL"/>
        </w:rPr>
      </w:pPr>
      <w:r>
        <w:rPr>
          <w:color w:val="000000"/>
          <w:sz w:val="24"/>
          <w:szCs w:val="24"/>
          <w:lang w:eastAsia="pl-PL"/>
        </w:rPr>
        <w:t>prowadzenie dokumentacji medycznej,</w:t>
      </w:r>
    </w:p>
    <w:p w:rsidR="00003FE0" w:rsidRPr="001674A1" w:rsidRDefault="00003FE0" w:rsidP="00003FE0">
      <w:pPr>
        <w:numPr>
          <w:ilvl w:val="0"/>
          <w:numId w:val="16"/>
        </w:numPr>
        <w:jc w:val="both"/>
        <w:rPr>
          <w:sz w:val="24"/>
          <w:szCs w:val="24"/>
          <w:lang w:eastAsia="pl-PL"/>
        </w:rPr>
      </w:pPr>
      <w:r>
        <w:rPr>
          <w:color w:val="000000"/>
          <w:sz w:val="24"/>
          <w:szCs w:val="24"/>
          <w:lang w:eastAsia="pl-PL"/>
        </w:rPr>
        <w:t>embolizacje narządowe,</w:t>
      </w:r>
    </w:p>
    <w:p w:rsidR="00003FE0" w:rsidRDefault="00003FE0" w:rsidP="00003FE0">
      <w:pPr>
        <w:pStyle w:val="Bezodstpw"/>
        <w:numPr>
          <w:ilvl w:val="0"/>
          <w:numId w:val="16"/>
        </w:numPr>
        <w:rPr>
          <w:rFonts w:ascii="Times New Roman" w:hAnsi="Times New Roman" w:cs="Times New Roman"/>
          <w:color w:val="000000"/>
          <w:sz w:val="24"/>
          <w:szCs w:val="24"/>
          <w:lang w:eastAsia="pl-PL"/>
        </w:rPr>
      </w:pPr>
      <w:r>
        <w:rPr>
          <w:rFonts w:ascii="Times New Roman" w:hAnsi="Times New Roman" w:cs="Times New Roman"/>
          <w:color w:val="000000"/>
          <w:sz w:val="24"/>
          <w:szCs w:val="24"/>
          <w:lang w:eastAsia="pl-PL"/>
        </w:rPr>
        <w:t>drenaże przezskórne dróg żółciowych,</w:t>
      </w:r>
    </w:p>
    <w:p w:rsidR="00003FE0" w:rsidRPr="001674A1" w:rsidRDefault="00003FE0" w:rsidP="00003FE0">
      <w:pPr>
        <w:numPr>
          <w:ilvl w:val="0"/>
          <w:numId w:val="16"/>
        </w:numPr>
        <w:jc w:val="both"/>
        <w:rPr>
          <w:sz w:val="24"/>
          <w:szCs w:val="24"/>
          <w:lang w:eastAsia="pl-PL"/>
        </w:rPr>
      </w:pPr>
      <w:r>
        <w:rPr>
          <w:color w:val="000000"/>
          <w:sz w:val="24"/>
          <w:szCs w:val="24"/>
          <w:lang w:eastAsia="pl-PL"/>
        </w:rPr>
        <w:t>angiografie mózgowe,</w:t>
      </w:r>
    </w:p>
    <w:p w:rsidR="00003FE0" w:rsidRPr="00003FE0" w:rsidRDefault="00003FE0" w:rsidP="00003FE0">
      <w:pPr>
        <w:numPr>
          <w:ilvl w:val="0"/>
          <w:numId w:val="16"/>
        </w:numPr>
        <w:jc w:val="both"/>
        <w:rPr>
          <w:sz w:val="24"/>
          <w:szCs w:val="24"/>
          <w:lang w:eastAsia="pl-PL"/>
        </w:rPr>
      </w:pPr>
      <w:r>
        <w:rPr>
          <w:color w:val="000000"/>
          <w:sz w:val="24"/>
          <w:szCs w:val="24"/>
          <w:lang w:eastAsia="pl-PL"/>
        </w:rPr>
        <w:t xml:space="preserve">embolizacje krwawień, </w:t>
      </w:r>
    </w:p>
    <w:p w:rsidR="0035417C" w:rsidRPr="00003FE0" w:rsidRDefault="00275A9F" w:rsidP="00003FE0">
      <w:pPr>
        <w:numPr>
          <w:ilvl w:val="0"/>
          <w:numId w:val="16"/>
        </w:numPr>
        <w:jc w:val="both"/>
        <w:rPr>
          <w:sz w:val="24"/>
          <w:szCs w:val="24"/>
          <w:lang w:eastAsia="pl-PL"/>
        </w:rPr>
      </w:pPr>
      <w:r w:rsidRPr="00003FE0">
        <w:rPr>
          <w:color w:val="000000"/>
          <w:sz w:val="24"/>
        </w:rPr>
        <w:t xml:space="preserve">rejestracja pełnych przebiegów realizowanych w komórkach procesów leczenia i wszystkich działań podejmowanych wobec pacjenta w zakresie przyznanych uprawnień. </w:t>
      </w:r>
      <w:r w:rsidRPr="00003FE0">
        <w:rPr>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275A9F"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4916F6">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zwanego</w:t>
      </w:r>
      <w:r w:rsidR="00275A9F" w:rsidRPr="00B07662">
        <w:rPr>
          <w:rFonts w:ascii="Times New Roman" w:hAnsi="Times New Roman" w:cs="Times New Roman"/>
          <w:color w:val="000000"/>
          <w:sz w:val="24"/>
        </w:rPr>
        <w:t xml:space="preserve"> dalej </w:t>
      </w:r>
      <w:r w:rsidR="00275A9F">
        <w:rPr>
          <w:rFonts w:ascii="Times New Roman" w:hAnsi="Times New Roman" w:cs="Times New Roman"/>
          <w:color w:val="000000"/>
          <w:sz w:val="24"/>
        </w:rPr>
        <w:t xml:space="preserve">oddziałem)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933DCE">
        <w:rPr>
          <w:rFonts w:ascii="Times New Roman" w:hAnsi="Times New Roman" w:cs="Times New Roman"/>
          <w:b/>
          <w:bCs/>
          <w:sz w:val="24"/>
          <w:szCs w:val="24"/>
        </w:rPr>
        <w:t>(</w:t>
      </w:r>
      <w:r w:rsidR="00275A9F">
        <w:rPr>
          <w:rFonts w:ascii="Times New Roman" w:hAnsi="Times New Roman" w:cs="Times New Roman"/>
          <w:b/>
          <w:bCs/>
          <w:sz w:val="24"/>
          <w:szCs w:val="24"/>
        </w:rPr>
        <w:t>..................................</w:t>
      </w:r>
      <w:r w:rsidR="00275A9F" w:rsidRPr="00933DCE">
        <w:rPr>
          <w:rFonts w:ascii="Times New Roman" w:hAnsi="Times New Roman" w:cs="Times New Roman"/>
          <w:b/>
          <w:bCs/>
          <w:sz w:val="24"/>
          <w:szCs w:val="24"/>
        </w:rPr>
        <w:t>)</w:t>
      </w:r>
      <w:r w:rsidR="00003FE0">
        <w:rPr>
          <w:rFonts w:ascii="Times New Roman" w:hAnsi="Times New Roman" w:cs="Times New Roman"/>
          <w:b/>
          <w:color w:val="000000"/>
          <w:sz w:val="24"/>
          <w:szCs w:val="24"/>
        </w:rPr>
        <w:t>.</w:t>
      </w:r>
      <w:r w:rsidR="004E6A05" w:rsidRPr="00275A9F">
        <w:rPr>
          <w:rFonts w:ascii="Times New Roman" w:hAnsi="Times New Roman" w:cs="Times New Roman"/>
          <w:b/>
          <w:color w:val="000000"/>
          <w:sz w:val="24"/>
          <w:szCs w:val="24"/>
        </w:rPr>
        <w:t xml:space="preserve"> </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lastRenderedPageBreak/>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4916F6">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 xml:space="preserve">oddziału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Pr>
          <w:rFonts w:eastAsia="Calibri"/>
          <w:color w:val="000000"/>
          <w:sz w:val="24"/>
          <w:szCs w:val="22"/>
        </w:rPr>
        <w:t>oddziału</w:t>
      </w:r>
      <w:r w:rsidRPr="0066227F">
        <w:rPr>
          <w:color w:val="000000"/>
          <w:sz w:val="24"/>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lastRenderedPageBreak/>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3377DB">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wszelkie środki będące w posiadaniu Udzielającego zamówienie, odpowiednie do rodzaju i </w:t>
      </w:r>
      <w:r w:rsidRPr="00660BA2">
        <w:rPr>
          <w:rFonts w:eastAsia="SimSun" w:cs="Mangal"/>
          <w:sz w:val="24"/>
          <w:szCs w:val="24"/>
          <w:lang w:bidi="hi-IN"/>
        </w:rPr>
        <w:lastRenderedPageBreak/>
        <w:t>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1" w:name="_Hlk36474711"/>
    </w:p>
    <w:p w:rsidR="00584374" w:rsidRPr="00BB1873" w:rsidRDefault="000510E7" w:rsidP="00BB1873">
      <w:pPr>
        <w:tabs>
          <w:tab w:val="left" w:pos="397"/>
          <w:tab w:val="left" w:pos="3899"/>
          <w:tab w:val="center" w:pos="4781"/>
        </w:tabs>
        <w:ind w:left="397"/>
        <w:rPr>
          <w:sz w:val="24"/>
        </w:rPr>
      </w:pPr>
      <w:bookmarkStart w:id="2" w:name="_Hlk37763574"/>
      <w:r>
        <w:rPr>
          <w:b/>
          <w:sz w:val="24"/>
          <w:szCs w:val="24"/>
        </w:rPr>
        <w:t>Zgodnie z formularzem ofertowym</w:t>
      </w:r>
    </w:p>
    <w:bookmarkEnd w:id="2"/>
    <w:bookmarkEnd w:id="1"/>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 xml:space="preserve">Wystawione </w:t>
      </w:r>
      <w:r w:rsidR="00003FE0" w:rsidRPr="00235D81">
        <w:rPr>
          <w:sz w:val="24"/>
        </w:rPr>
        <w:t>przez Przyjmującego zamówienie faktury winny uzyskać zatwierdzeni</w:t>
      </w:r>
      <w:r w:rsidR="00003FE0">
        <w:rPr>
          <w:sz w:val="24"/>
        </w:rPr>
        <w:t>e pod  względem merytorycznym (</w:t>
      </w:r>
      <w:r w:rsidR="00003FE0" w:rsidRPr="00235D81">
        <w:rPr>
          <w:sz w:val="24"/>
        </w:rPr>
        <w:t xml:space="preserve">w zakresie realizacji przedmiotu umowy) przez </w:t>
      </w:r>
      <w:r w:rsidR="00003FE0">
        <w:rPr>
          <w:sz w:val="24"/>
        </w:rPr>
        <w:t>Kierownika Kliniki Chirurgicznej</w:t>
      </w:r>
      <w:r w:rsidR="00003FE0" w:rsidRPr="00235D81">
        <w:rPr>
          <w:sz w:val="24"/>
        </w:rPr>
        <w:t>.</w:t>
      </w:r>
      <w:bookmarkStart w:id="3" w:name="_GoBack"/>
      <w:bookmarkEnd w:id="3"/>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CC3FA2" w:rsidRDefault="00CC3FA2"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E24F38" w:rsidRDefault="00E24F38"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B1105C" w:rsidRDefault="00B1105C"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9250CB" w:rsidRDefault="009250CB" w:rsidP="009250CB">
      <w:pPr>
        <w:jc w:val="center"/>
        <w:rPr>
          <w:sz w:val="24"/>
        </w:rPr>
      </w:pP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D46A67" w:rsidRDefault="00D46A67"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4E6A05" w:rsidRDefault="004E6A0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0C46EA" w:rsidRDefault="000C46EA"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E97C28" w:rsidRDefault="00E97C28" w:rsidP="009250CB">
      <w:pPr>
        <w:jc w:val="center"/>
        <w:rPr>
          <w:sz w:val="24"/>
        </w:rPr>
      </w:pPr>
    </w:p>
    <w:p w:rsidR="004916F6" w:rsidRDefault="004916F6"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E24F38" w:rsidRDefault="00E24F38" w:rsidP="009250CB">
      <w:pPr>
        <w:jc w:val="center"/>
        <w:rPr>
          <w:sz w:val="24"/>
        </w:rPr>
      </w:pPr>
    </w:p>
    <w:p w:rsidR="004916F6" w:rsidRDefault="004916F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003FE0">
      <w:rPr>
        <w:noProof/>
      </w:rPr>
      <w:t>3</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FE0"/>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9239C"/>
    <w:rsid w:val="0039383F"/>
    <w:rsid w:val="003954BB"/>
    <w:rsid w:val="003A3FE6"/>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BC1C"/>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9</Pages>
  <Words>3690</Words>
  <Characters>22146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111</cp:revision>
  <cp:lastPrinted>2022-04-21T10:59:00Z</cp:lastPrinted>
  <dcterms:created xsi:type="dcterms:W3CDTF">2018-08-22T06:38:00Z</dcterms:created>
  <dcterms:modified xsi:type="dcterms:W3CDTF">2023-01-27T13:33:00Z</dcterms:modified>
</cp:coreProperties>
</file>