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6304CD" w:rsidRDefault="00BB71EC" w:rsidP="00BB71EC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BB71EC" w:rsidRPr="00593BF6" w:rsidRDefault="00BB71EC" w:rsidP="00BB71EC">
      <w:pPr>
        <w:jc w:val="center"/>
        <w:rPr>
          <w:sz w:val="24"/>
        </w:rPr>
      </w:pPr>
      <w:r>
        <w:rPr>
          <w:sz w:val="24"/>
        </w:rPr>
        <w:t>/</w:t>
      </w:r>
      <w:r w:rsidRPr="00593BF6">
        <w:rPr>
          <w:sz w:val="24"/>
        </w:rPr>
        <w:t>WZÓR UMOWY -  LEKARZ/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BB71EC" w:rsidRDefault="00BB71EC" w:rsidP="00BB71EC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BB71EC" w:rsidRPr="00593BF6" w:rsidRDefault="00BB71EC" w:rsidP="00BB71EC">
      <w:pPr>
        <w:jc w:val="center"/>
        <w:rPr>
          <w:sz w:val="28"/>
        </w:rPr>
      </w:pPr>
    </w:p>
    <w:p w:rsidR="00BB71EC" w:rsidRPr="00593BF6" w:rsidRDefault="00BB71EC" w:rsidP="00BB71EC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>
        <w:rPr>
          <w:sz w:val="24"/>
        </w:rPr>
        <w:t>,</w:t>
      </w:r>
      <w:r w:rsidRPr="00593BF6">
        <w:rPr>
          <w:sz w:val="24"/>
        </w:rPr>
        <w:t xml:space="preserve"> </w:t>
      </w: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R.Weigla</w:t>
      </w:r>
      <w:proofErr w:type="spellEnd"/>
      <w:r>
        <w:rPr>
          <w:sz w:val="24"/>
          <w:szCs w:val="24"/>
        </w:rPr>
        <w:t xml:space="preserve">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BB71EC" w:rsidRDefault="00BB71EC" w:rsidP="00BB71EC">
      <w:pPr>
        <w:jc w:val="both"/>
        <w:rPr>
          <w:sz w:val="24"/>
        </w:rPr>
      </w:pPr>
    </w:p>
    <w:p w:rsidR="00BB71EC" w:rsidRDefault="00BB71EC" w:rsidP="00BB71EC">
      <w:pPr>
        <w:jc w:val="both"/>
        <w:rPr>
          <w:sz w:val="24"/>
        </w:rPr>
      </w:pP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6140F4">
        <w:rPr>
          <w:rFonts w:ascii="Times New Roman" w:hAnsi="Times New Roman" w:cs="Times New Roman"/>
          <w:sz w:val="24"/>
          <w:szCs w:val="24"/>
        </w:rPr>
        <w:t xml:space="preserve"> 53</w:t>
      </w:r>
      <w:r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Fonts w:ascii="Times New Roman" w:hAnsi="Times New Roman" w:cs="Times New Roman"/>
          <w:sz w:val="24"/>
          <w:szCs w:val="24"/>
        </w:rPr>
        <w:t>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84374" w:rsidRDefault="00584374" w:rsidP="009250CB">
      <w:pPr>
        <w:jc w:val="center"/>
        <w:rPr>
          <w:sz w:val="24"/>
        </w:rPr>
      </w:pPr>
    </w:p>
    <w:p w:rsidR="0022716C" w:rsidRPr="00584374" w:rsidRDefault="0022716C" w:rsidP="002805A5">
      <w:pPr>
        <w:numPr>
          <w:ilvl w:val="0"/>
          <w:numId w:val="1"/>
        </w:numPr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584374">
        <w:rPr>
          <w:sz w:val="24"/>
          <w:szCs w:val="24"/>
          <w:u w:val="single"/>
        </w:rPr>
        <w:t xml:space="preserve">w </w:t>
      </w:r>
      <w:r w:rsidR="00D166C1" w:rsidRPr="00584374">
        <w:rPr>
          <w:sz w:val="24"/>
          <w:szCs w:val="24"/>
          <w:u w:val="single"/>
        </w:rPr>
        <w:t xml:space="preserve">zakresie </w:t>
      </w:r>
      <w:r w:rsidR="00897B04">
        <w:rPr>
          <w:color w:val="000000"/>
          <w:sz w:val="24"/>
          <w:szCs w:val="24"/>
          <w:u w:val="single"/>
        </w:rPr>
        <w:t>..................................................................</w:t>
      </w:r>
      <w:r w:rsidR="009F6276" w:rsidRPr="00584374">
        <w:rPr>
          <w:bCs/>
          <w:sz w:val="24"/>
          <w:szCs w:val="24"/>
          <w:lang w:eastAsia="en-US"/>
        </w:rPr>
        <w:t xml:space="preserve"> </w:t>
      </w:r>
      <w:r w:rsidRPr="00584374">
        <w:rPr>
          <w:sz w:val="24"/>
          <w:szCs w:val="24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A65D33" w:rsidRPr="00A65D33" w:rsidRDefault="00605351" w:rsidP="006140F4">
      <w:pPr>
        <w:numPr>
          <w:ilvl w:val="0"/>
          <w:numId w:val="40"/>
        </w:numPr>
        <w:tabs>
          <w:tab w:val="clear" w:pos="360"/>
          <w:tab w:val="num" w:pos="567"/>
        </w:tabs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...........................</w:t>
      </w:r>
    </w:p>
    <w:p w:rsidR="00A65D33" w:rsidRPr="00A65D33" w:rsidRDefault="00605351" w:rsidP="006140F4">
      <w:pPr>
        <w:numPr>
          <w:ilvl w:val="0"/>
          <w:numId w:val="40"/>
        </w:numPr>
        <w:tabs>
          <w:tab w:val="clear" w:pos="360"/>
          <w:tab w:val="num" w:pos="567"/>
        </w:tabs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...........................</w:t>
      </w:r>
    </w:p>
    <w:p w:rsidR="0035417C" w:rsidRPr="00A65D33" w:rsidRDefault="00605351" w:rsidP="006140F4">
      <w:pPr>
        <w:numPr>
          <w:ilvl w:val="0"/>
          <w:numId w:val="40"/>
        </w:numPr>
        <w:tabs>
          <w:tab w:val="clear" w:pos="360"/>
          <w:tab w:val="num" w:pos="567"/>
        </w:tabs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rejestracja</w:t>
      </w:r>
      <w:r w:rsidR="00A65D33" w:rsidRPr="00A65D33">
        <w:rPr>
          <w:color w:val="000000"/>
          <w:sz w:val="24"/>
        </w:rPr>
        <w:t xml:space="preserve"> pełnych przebiegów realizowanych w komórkach procesów leczenia i wszystkich działań podejmowanych wobec pacjenta w zakresie przyznanych uprawnień.</w:t>
      </w:r>
      <w:r w:rsidR="00584374" w:rsidRPr="00A65D33">
        <w:rPr>
          <w:color w:val="000000"/>
          <w:sz w:val="24"/>
        </w:rPr>
        <w:t xml:space="preserve"> </w:t>
      </w:r>
      <w:r w:rsidR="0035417C" w:rsidRPr="00A65D33">
        <w:rPr>
          <w:color w:val="000000"/>
          <w:sz w:val="24"/>
          <w:szCs w:val="24"/>
          <w:lang w:eastAsia="pl-PL"/>
        </w:rPr>
        <w:t xml:space="preserve">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584374" w:rsidRPr="00A65D33" w:rsidRDefault="0080715F" w:rsidP="0058437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C4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zachowania ciągłości udzielania świadczeń uwzględniających pracę </w:t>
      </w:r>
      <w:r w:rsidR="002B3510" w:rsidRPr="00E10ABE">
        <w:rPr>
          <w:rFonts w:ascii="Times New Roman" w:hAnsi="Times New Roman" w:cs="Times New Roman"/>
          <w:bCs/>
          <w:color w:val="000000"/>
          <w:sz w:val="24"/>
        </w:rPr>
        <w:t>Zintegrowanego Bloku Operacyjnego</w:t>
      </w:r>
      <w:r w:rsidR="002B3510">
        <w:rPr>
          <w:rFonts w:ascii="Times New Roman" w:hAnsi="Times New Roman" w:cs="Times New Roman"/>
          <w:bCs/>
          <w:color w:val="000000"/>
          <w:sz w:val="24"/>
        </w:rPr>
        <w:t xml:space="preserve"> (zwanego dalej ZBO)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2A0" w:rsidRPr="00A95CEB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E43243" w:rsidRPr="00DC2E93">
        <w:rPr>
          <w:rFonts w:ascii="Times New Roman" w:hAnsi="Times New Roman" w:cs="Times New Roman"/>
          <w:bCs/>
          <w:sz w:val="24"/>
          <w:szCs w:val="24"/>
        </w:rPr>
        <w:t>i na wezwanie</w:t>
      </w:r>
      <w:r w:rsidR="00BB1873" w:rsidRPr="00DC2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AAC" w:rsidRPr="00DC2E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6B42A0" w:rsidRPr="00077BD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C71F26" w:rsidRPr="00366E91">
        <w:rPr>
          <w:sz w:val="24"/>
          <w:szCs w:val="24"/>
        </w:rPr>
        <w:t>Zastępca Komendanta ds. Lecznictwa Szpitalnego</w:t>
      </w:r>
      <w:r w:rsidRPr="00A13267">
        <w:rPr>
          <w:sz w:val="24"/>
        </w:rPr>
        <w:t xml:space="preserve">, który w sprawach związanych z funkcjonowaniem </w:t>
      </w:r>
      <w:r w:rsidR="00C71F26">
        <w:rPr>
          <w:sz w:val="24"/>
        </w:rPr>
        <w:t xml:space="preserve"> ZBO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605351">
        <w:rPr>
          <w:sz w:val="24"/>
        </w:rPr>
        <w:t>...........................</w:t>
      </w:r>
      <w:r w:rsidRPr="00617BEE">
        <w:rPr>
          <w:sz w:val="24"/>
        </w:rPr>
        <w:t>.</w:t>
      </w:r>
    </w:p>
    <w:p w:rsidR="00564AAC" w:rsidRDefault="00564AAC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</w:t>
      </w:r>
      <w:proofErr w:type="spellStart"/>
      <w:r w:rsidR="005D2CF7" w:rsidRPr="0079473C">
        <w:t>póź</w:t>
      </w:r>
      <w:proofErr w:type="spellEnd"/>
      <w:r w:rsidR="005D2CF7" w:rsidRPr="0079473C">
        <w:t>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584374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584374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0510E7">
        <w:rPr>
          <w:sz w:val="24"/>
          <w:szCs w:val="24"/>
        </w:rPr>
        <w:t>2</w:t>
      </w:r>
      <w:r w:rsidR="000C46EA" w:rsidRPr="000C46EA">
        <w:rPr>
          <w:sz w:val="24"/>
          <w:szCs w:val="24"/>
        </w:rPr>
        <w:t xml:space="preserve"> r. poz. </w:t>
      </w:r>
      <w:r w:rsidR="000510E7">
        <w:rPr>
          <w:sz w:val="24"/>
          <w:szCs w:val="24"/>
        </w:rPr>
        <w:t>633</w:t>
      </w:r>
      <w:r w:rsidR="000C46EA" w:rsidRPr="000C46EA">
        <w:rPr>
          <w:sz w:val="24"/>
          <w:szCs w:val="24"/>
        </w:rPr>
        <w:t xml:space="preserve"> z </w:t>
      </w:r>
      <w:proofErr w:type="spellStart"/>
      <w:r w:rsidR="000C46EA" w:rsidRPr="000C46EA">
        <w:rPr>
          <w:sz w:val="24"/>
          <w:szCs w:val="24"/>
        </w:rPr>
        <w:t>późn</w:t>
      </w:r>
      <w:proofErr w:type="spellEnd"/>
      <w:r w:rsidR="000C46EA" w:rsidRPr="000C46E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6140F4">
      <w:pPr>
        <w:numPr>
          <w:ilvl w:val="1"/>
          <w:numId w:val="42"/>
        </w:numPr>
        <w:tabs>
          <w:tab w:val="clear" w:pos="1534"/>
          <w:tab w:val="left" w:pos="1134"/>
          <w:tab w:val="num" w:pos="1276"/>
        </w:tabs>
        <w:ind w:left="851"/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6140F4">
      <w:pPr>
        <w:numPr>
          <w:ilvl w:val="1"/>
          <w:numId w:val="42"/>
        </w:numPr>
        <w:tabs>
          <w:tab w:val="clear" w:pos="1534"/>
          <w:tab w:val="left" w:pos="1134"/>
          <w:tab w:val="num" w:pos="1276"/>
        </w:tabs>
        <w:ind w:left="851"/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6140F4">
      <w:pPr>
        <w:pStyle w:val="Normalny1"/>
        <w:numPr>
          <w:ilvl w:val="1"/>
          <w:numId w:val="42"/>
        </w:numPr>
        <w:tabs>
          <w:tab w:val="clear" w:pos="1534"/>
          <w:tab w:val="left" w:pos="1134"/>
          <w:tab w:val="num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851"/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605351">
        <w:t>..........................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605351" w:rsidRDefault="00605351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605351" w:rsidRDefault="00605351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605351" w:rsidRPr="00C71F26" w:rsidRDefault="009250CB" w:rsidP="00605351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05351" w:rsidRDefault="0060535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C71F26" w:rsidRDefault="00660BA2" w:rsidP="00C71F26">
      <w:pPr>
        <w:pStyle w:val="Akapitzlist"/>
        <w:widowControl w:val="0"/>
        <w:numPr>
          <w:ilvl w:val="0"/>
          <w:numId w:val="48"/>
        </w:numPr>
        <w:ind w:left="426"/>
        <w:textAlignment w:val="baseline"/>
        <w:rPr>
          <w:rFonts w:eastAsia="SimSun" w:cs="Mangal"/>
          <w:sz w:val="24"/>
          <w:szCs w:val="24"/>
          <w:lang w:bidi="hi-IN"/>
        </w:rPr>
      </w:pPr>
      <w:r w:rsidRPr="00C71F26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C71F26" w:rsidRPr="00C71F26" w:rsidRDefault="00C71F26" w:rsidP="00C71F26">
      <w:pPr>
        <w:pStyle w:val="Akapitzlist"/>
        <w:widowControl w:val="0"/>
        <w:numPr>
          <w:ilvl w:val="0"/>
          <w:numId w:val="48"/>
        </w:numPr>
        <w:ind w:left="426"/>
        <w:textAlignment w:val="baseline"/>
        <w:rPr>
          <w:rFonts w:eastAsia="SimSun" w:cs="Mangal"/>
          <w:sz w:val="24"/>
          <w:szCs w:val="24"/>
          <w:lang w:bidi="hi-IN"/>
        </w:rPr>
      </w:pPr>
      <w:r w:rsidRPr="00C71F26">
        <w:rPr>
          <w:rFonts w:eastAsia="SimSun" w:cs="Mangal"/>
          <w:sz w:val="24"/>
          <w:szCs w:val="24"/>
          <w:lang w:bidi="hi-IN"/>
        </w:rPr>
        <w:t xml:space="preserve">Przyjmujący zamówienie przystąpi do realizacji niniejszej umowy po przyjęciu sprzętu opisanego w </w:t>
      </w:r>
      <w:r w:rsidRPr="00C71F26">
        <w:rPr>
          <w:rFonts w:eastAsia="SimSun"/>
          <w:sz w:val="24"/>
          <w:szCs w:val="24"/>
          <w:lang w:bidi="hi-IN"/>
        </w:rPr>
        <w:t>§ 17 ust. 1 oraz podpisaniu protokołu zdawczo – odbiorczego.</w:t>
      </w:r>
    </w:p>
    <w:p w:rsidR="00C71F26" w:rsidRDefault="00C71F26" w:rsidP="00D739AB">
      <w:pPr>
        <w:pStyle w:val="Akapitzlist"/>
        <w:widowControl w:val="0"/>
        <w:numPr>
          <w:ilvl w:val="0"/>
          <w:numId w:val="48"/>
        </w:numPr>
        <w:ind w:left="426"/>
        <w:textAlignment w:val="baseline"/>
        <w:rPr>
          <w:rFonts w:eastAsia="SimSun" w:cs="Mangal"/>
          <w:sz w:val="24"/>
          <w:szCs w:val="24"/>
          <w:lang w:bidi="hi-IN"/>
        </w:rPr>
      </w:pPr>
      <w:r w:rsidRPr="00D739AB">
        <w:rPr>
          <w:rFonts w:eastAsia="SimSun" w:cs="Mangal"/>
          <w:sz w:val="24"/>
          <w:szCs w:val="24"/>
          <w:lang w:bidi="hi-IN"/>
        </w:rPr>
        <w:t>Przyjmujący zamówienie zobowiązany jest co najmniej jeden w kwartale przeprowadzić sprawdzenie stanu ilościowego powierzonego mienia i przedłożyć Udzielającemu zamówienie oświadczenie o jego wykonaniu.</w:t>
      </w:r>
    </w:p>
    <w:p w:rsidR="00C71F26" w:rsidRDefault="00C71F26" w:rsidP="00D739AB">
      <w:pPr>
        <w:pStyle w:val="Akapitzlist"/>
        <w:widowControl w:val="0"/>
        <w:numPr>
          <w:ilvl w:val="0"/>
          <w:numId w:val="48"/>
        </w:numPr>
        <w:ind w:left="426"/>
        <w:textAlignment w:val="baseline"/>
        <w:rPr>
          <w:rFonts w:eastAsia="SimSun" w:cs="Mangal"/>
          <w:sz w:val="24"/>
          <w:szCs w:val="24"/>
          <w:lang w:bidi="hi-IN"/>
        </w:rPr>
      </w:pPr>
      <w:r w:rsidRPr="00D739AB">
        <w:rPr>
          <w:rFonts w:eastAsia="SimSun" w:cs="Mangal"/>
          <w:sz w:val="24"/>
          <w:szCs w:val="24"/>
          <w:lang w:bidi="hi-IN"/>
        </w:rPr>
        <w:t>Przyjmujący zamówienie przyjmuje pełną odpowiedzialność materialną za mienie Udzielający zamówienie  powierzone mu protokołami zdawczo – odbiorczymi w czasie trwania umowy.</w:t>
      </w:r>
    </w:p>
    <w:p w:rsidR="00C71F26" w:rsidRPr="00D739AB" w:rsidRDefault="00C71F26" w:rsidP="00C71F26">
      <w:pPr>
        <w:pStyle w:val="Akapitzlist"/>
        <w:widowControl w:val="0"/>
        <w:numPr>
          <w:ilvl w:val="0"/>
          <w:numId w:val="48"/>
        </w:numPr>
        <w:ind w:left="426"/>
        <w:textAlignment w:val="baseline"/>
        <w:rPr>
          <w:rFonts w:eastAsia="SimSun" w:cs="Mangal"/>
          <w:sz w:val="24"/>
          <w:szCs w:val="24"/>
          <w:lang w:bidi="hi-IN"/>
        </w:rPr>
      </w:pPr>
      <w:r w:rsidRPr="00D739AB">
        <w:rPr>
          <w:rFonts w:eastAsia="SimSun" w:cs="Mangal"/>
          <w:sz w:val="24"/>
          <w:szCs w:val="24"/>
          <w:lang w:bidi="hi-IN"/>
        </w:rPr>
        <w:t xml:space="preserve">Protokół zdawczo – odbiorczy stanowi </w:t>
      </w:r>
      <w:r w:rsidRPr="00D739AB">
        <w:rPr>
          <w:rFonts w:eastAsia="SimSun" w:cs="Mangal"/>
          <w:b/>
          <w:sz w:val="24"/>
          <w:szCs w:val="24"/>
          <w:lang w:bidi="hi-IN"/>
        </w:rPr>
        <w:t>Załącznik nr 1</w:t>
      </w:r>
      <w:r w:rsidRPr="00D739AB">
        <w:rPr>
          <w:rFonts w:eastAsia="SimSun" w:cs="Mangal"/>
          <w:sz w:val="24"/>
          <w:szCs w:val="24"/>
          <w:lang w:bidi="hi-IN"/>
        </w:rPr>
        <w:t xml:space="preserve"> do niniejszej umowy.</w:t>
      </w:r>
    </w:p>
    <w:p w:rsidR="00605351" w:rsidRDefault="00605351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BB1873" w:rsidRDefault="00646BCC" w:rsidP="00BB1873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  <w:bookmarkStart w:id="1" w:name="_Hlk36474711"/>
    </w:p>
    <w:p w:rsidR="00584374" w:rsidRPr="00BB1873" w:rsidRDefault="000510E7" w:rsidP="00BB1873">
      <w:pPr>
        <w:tabs>
          <w:tab w:val="left" w:pos="397"/>
          <w:tab w:val="left" w:pos="3899"/>
          <w:tab w:val="center" w:pos="4781"/>
        </w:tabs>
        <w:ind w:left="397"/>
        <w:rPr>
          <w:sz w:val="24"/>
        </w:rPr>
      </w:pPr>
      <w:bookmarkStart w:id="2" w:name="_Hlk37763574"/>
      <w:r>
        <w:rPr>
          <w:b/>
          <w:sz w:val="24"/>
          <w:szCs w:val="24"/>
        </w:rPr>
        <w:t>Zgodnie z formularzem ofertowym</w:t>
      </w:r>
    </w:p>
    <w:bookmarkEnd w:id="2"/>
    <w:bookmarkEnd w:id="1"/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8F40DE" w:rsidRDefault="008F40DE" w:rsidP="009250CB">
      <w:pPr>
        <w:tabs>
          <w:tab w:val="left" w:pos="3899"/>
          <w:tab w:val="center" w:pos="4781"/>
        </w:tabs>
        <w:jc w:val="center"/>
        <w:rPr>
          <w:sz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D739AB" w:rsidRPr="00E91CE7">
        <w:rPr>
          <w:sz w:val="24"/>
        </w:rPr>
        <w:t>Zastępcę Komendanta ds. Lecznictwa Szpitalnego</w:t>
      </w:r>
      <w:r w:rsidR="00D739AB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0510E7">
        <w:rPr>
          <w:b/>
          <w:sz w:val="24"/>
        </w:rPr>
        <w:t>....................</w:t>
      </w:r>
      <w:r w:rsidR="00584374">
        <w:rPr>
          <w:b/>
          <w:sz w:val="24"/>
        </w:rPr>
        <w:t>r.</w:t>
      </w:r>
      <w:r>
        <w:rPr>
          <w:sz w:val="24"/>
        </w:rPr>
        <w:t xml:space="preserve"> do </w:t>
      </w:r>
      <w:r w:rsidR="000510E7">
        <w:rPr>
          <w:b/>
          <w:sz w:val="24"/>
        </w:rPr>
        <w:t>.....................</w:t>
      </w:r>
      <w:r w:rsidR="00584374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584374" w:rsidRDefault="0058437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="00181BB4" w:rsidRPr="004D74DF">
        <w:rPr>
          <w:sz w:val="24"/>
          <w:szCs w:val="24"/>
        </w:rPr>
        <w:t xml:space="preserve">protokołu zdawczo – odbiorczego </w:t>
      </w:r>
      <w:r w:rsidR="00181BB4">
        <w:rPr>
          <w:sz w:val="24"/>
          <w:szCs w:val="24"/>
        </w:rPr>
        <w:t xml:space="preserve"> oraz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523687" w:rsidRDefault="00523687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523687" w:rsidRPr="004D74DF" w:rsidRDefault="00523687" w:rsidP="00523687">
      <w:pPr>
        <w:autoSpaceDE w:val="0"/>
        <w:autoSpaceDN w:val="0"/>
        <w:adjustRightInd w:val="0"/>
        <w:ind w:left="397" w:firstLine="397"/>
        <w:rPr>
          <w:b/>
          <w:bCs/>
          <w:sz w:val="22"/>
          <w:szCs w:val="22"/>
          <w:lang w:eastAsia="pl-PL"/>
        </w:rPr>
      </w:pPr>
      <w:r w:rsidRPr="004D74DF">
        <w:rPr>
          <w:b/>
          <w:bCs/>
        </w:rPr>
        <w:t>Zatwierdzam</w:t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  <w:sz w:val="22"/>
          <w:szCs w:val="22"/>
        </w:rPr>
        <w:t>Załącznik nr 1 do umowy</w:t>
      </w:r>
    </w:p>
    <w:p w:rsidR="00523687" w:rsidRPr="004D74DF" w:rsidRDefault="00523687" w:rsidP="00523687">
      <w:pPr>
        <w:autoSpaceDE w:val="0"/>
        <w:autoSpaceDN w:val="0"/>
        <w:adjustRightInd w:val="0"/>
        <w:ind w:left="397" w:firstLine="397"/>
      </w:pPr>
    </w:p>
    <w:p w:rsidR="00523687" w:rsidRPr="004D74DF" w:rsidRDefault="00523687" w:rsidP="00523687">
      <w:pPr>
        <w:autoSpaceDE w:val="0"/>
        <w:autoSpaceDN w:val="0"/>
        <w:adjustRightInd w:val="0"/>
        <w:ind w:left="397" w:firstLine="397"/>
      </w:pPr>
    </w:p>
    <w:p w:rsidR="00523687" w:rsidRPr="004D74DF" w:rsidRDefault="00523687" w:rsidP="00523687">
      <w:pPr>
        <w:autoSpaceDE w:val="0"/>
        <w:autoSpaceDN w:val="0"/>
        <w:adjustRightInd w:val="0"/>
        <w:ind w:left="397" w:firstLine="397"/>
      </w:pPr>
    </w:p>
    <w:p w:rsidR="00523687" w:rsidRPr="004D74DF" w:rsidRDefault="00523687" w:rsidP="00523687">
      <w:pPr>
        <w:autoSpaceDE w:val="0"/>
        <w:autoSpaceDN w:val="0"/>
        <w:adjustRightInd w:val="0"/>
      </w:pPr>
      <w:r w:rsidRPr="004D74DF">
        <w:t>…………………………………………….</w:t>
      </w:r>
    </w:p>
    <w:p w:rsidR="00523687" w:rsidRPr="004D74DF" w:rsidRDefault="00523687" w:rsidP="00523687">
      <w:pPr>
        <w:autoSpaceDE w:val="0"/>
        <w:autoSpaceDN w:val="0"/>
        <w:adjustRightInd w:val="0"/>
        <w:ind w:left="397" w:firstLine="397"/>
        <w:rPr>
          <w:i/>
          <w:iCs/>
        </w:rPr>
      </w:pPr>
      <w:r w:rsidRPr="004D74DF">
        <w:rPr>
          <w:i/>
          <w:iCs/>
        </w:rPr>
        <w:t>Komendant</w:t>
      </w:r>
    </w:p>
    <w:p w:rsidR="00523687" w:rsidRPr="004D74DF" w:rsidRDefault="00523687" w:rsidP="00523687">
      <w:pPr>
        <w:autoSpaceDE w:val="0"/>
        <w:autoSpaceDN w:val="0"/>
        <w:adjustRightInd w:val="0"/>
        <w:rPr>
          <w:i/>
          <w:iCs/>
        </w:rPr>
      </w:pPr>
      <w:r w:rsidRPr="004D74DF">
        <w:rPr>
          <w:i/>
          <w:iCs/>
        </w:rPr>
        <w:t>4 Wojskowego Szpitala Klinicznego</w:t>
      </w:r>
    </w:p>
    <w:p w:rsidR="00523687" w:rsidRPr="004D74DF" w:rsidRDefault="00523687" w:rsidP="00523687">
      <w:pPr>
        <w:autoSpaceDE w:val="0"/>
        <w:autoSpaceDN w:val="0"/>
        <w:adjustRightInd w:val="0"/>
        <w:ind w:firstLine="397"/>
        <w:rPr>
          <w:i/>
          <w:iCs/>
        </w:rPr>
      </w:pPr>
      <w:r w:rsidRPr="004D74DF">
        <w:rPr>
          <w:i/>
          <w:iCs/>
        </w:rPr>
        <w:t>z Polikliniką SP ZOZ</w:t>
      </w:r>
    </w:p>
    <w:p w:rsidR="00523687" w:rsidRPr="004D74DF" w:rsidRDefault="00523687" w:rsidP="00523687">
      <w:pPr>
        <w:jc w:val="center"/>
        <w:rPr>
          <w:sz w:val="24"/>
          <w:szCs w:val="24"/>
        </w:rPr>
      </w:pPr>
    </w:p>
    <w:p w:rsidR="00523687" w:rsidRPr="004D74DF" w:rsidRDefault="00523687" w:rsidP="00523687">
      <w:pPr>
        <w:jc w:val="center"/>
      </w:pPr>
      <w:r w:rsidRPr="004D74DF">
        <w:t xml:space="preserve">PROTOKÓŁ </w:t>
      </w:r>
    </w:p>
    <w:p w:rsidR="00523687" w:rsidRPr="004D74DF" w:rsidRDefault="00523687" w:rsidP="00523687">
      <w:pPr>
        <w:jc w:val="center"/>
      </w:pPr>
      <w:r w:rsidRPr="004D74DF">
        <w:t>zdania i objęcia obowiązków na stanowisku służbowym</w:t>
      </w:r>
    </w:p>
    <w:p w:rsidR="00523687" w:rsidRPr="004D74DF" w:rsidRDefault="00523687" w:rsidP="00523687">
      <w:pPr>
        <w:jc w:val="center"/>
      </w:pPr>
    </w:p>
    <w:p w:rsidR="00523687" w:rsidRPr="004D74DF" w:rsidRDefault="00523687" w:rsidP="00523687">
      <w:pPr>
        <w:jc w:val="center"/>
      </w:pPr>
      <w:r w:rsidRPr="004D74DF">
        <w:t>…………………………………………………………………………………………………</w:t>
      </w:r>
    </w:p>
    <w:p w:rsidR="00523687" w:rsidRPr="004D74DF" w:rsidRDefault="00523687" w:rsidP="00523687">
      <w:pPr>
        <w:jc w:val="center"/>
        <w:rPr>
          <w:sz w:val="16"/>
          <w:szCs w:val="16"/>
        </w:rPr>
      </w:pPr>
      <w:r w:rsidRPr="004D74DF">
        <w:rPr>
          <w:sz w:val="16"/>
          <w:szCs w:val="16"/>
        </w:rPr>
        <w:t>(nazwa stanowiska)</w:t>
      </w:r>
    </w:p>
    <w:p w:rsidR="00523687" w:rsidRPr="004D74DF" w:rsidRDefault="00523687" w:rsidP="00523687">
      <w:pPr>
        <w:jc w:val="center"/>
        <w:rPr>
          <w:sz w:val="24"/>
          <w:szCs w:val="24"/>
        </w:rPr>
      </w:pPr>
    </w:p>
    <w:p w:rsidR="00523687" w:rsidRPr="004D74DF" w:rsidRDefault="00523687" w:rsidP="00523687">
      <w:pPr>
        <w:jc w:val="center"/>
      </w:pPr>
    </w:p>
    <w:p w:rsidR="00523687" w:rsidRPr="004D74DF" w:rsidRDefault="00523687" w:rsidP="00523687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Zdający ……………………………………………………………………………….</w:t>
      </w:r>
    </w:p>
    <w:p w:rsidR="00523687" w:rsidRPr="004D74DF" w:rsidRDefault="00523687" w:rsidP="00523687">
      <w:pPr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523687" w:rsidRPr="004D74DF" w:rsidRDefault="00523687" w:rsidP="00523687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Obejmujący……………………………………………………………………………</w:t>
      </w:r>
    </w:p>
    <w:p w:rsidR="00523687" w:rsidRPr="004D74DF" w:rsidRDefault="00523687" w:rsidP="00523687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523687" w:rsidRPr="004D74DF" w:rsidRDefault="00523687" w:rsidP="00523687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 xml:space="preserve">W celu przekazania obowiązków powołano komisję w składzie*: </w:t>
      </w:r>
    </w:p>
    <w:p w:rsidR="00523687" w:rsidRPr="004D74DF" w:rsidRDefault="00523687" w:rsidP="00523687">
      <w:pPr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Przewodniczący:……………………………………………………………………….</w:t>
      </w:r>
    </w:p>
    <w:p w:rsidR="00523687" w:rsidRPr="004D74DF" w:rsidRDefault="00523687" w:rsidP="00523687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523687" w:rsidRPr="004D74DF" w:rsidRDefault="00523687" w:rsidP="00523687">
      <w:pPr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Członkowie:…………………………………………………………………………….</w:t>
      </w:r>
    </w:p>
    <w:p w:rsidR="00523687" w:rsidRPr="004D74DF" w:rsidRDefault="00523687" w:rsidP="00523687">
      <w:pPr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523687" w:rsidRPr="004D74DF" w:rsidRDefault="00523687" w:rsidP="00523687">
      <w:pPr>
        <w:ind w:left="216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….……………………………………………………………………….</w:t>
      </w:r>
    </w:p>
    <w:p w:rsidR="00523687" w:rsidRPr="004D74DF" w:rsidRDefault="00523687" w:rsidP="00523687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523687" w:rsidRPr="004D74DF" w:rsidRDefault="00523687" w:rsidP="00523687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 xml:space="preserve">Dokumenty stanowiące podstawę do przekazania sprzętu i materiałów: </w:t>
      </w:r>
    </w:p>
    <w:p w:rsidR="00523687" w:rsidRPr="004D74DF" w:rsidRDefault="00523687" w:rsidP="00523687">
      <w:pPr>
        <w:spacing w:line="360" w:lineRule="auto"/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523687" w:rsidRPr="004D74DF" w:rsidRDefault="00523687" w:rsidP="00523687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Wnioski Komisji*</w:t>
      </w:r>
    </w:p>
    <w:p w:rsidR="00523687" w:rsidRPr="004D74DF" w:rsidRDefault="00523687" w:rsidP="00523687">
      <w:pPr>
        <w:spacing w:line="360" w:lineRule="auto"/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3687" w:rsidRPr="004D74DF" w:rsidRDefault="00523687" w:rsidP="00523687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Przekazane dokumenty (nazwa, nr) ……………………………………………….</w:t>
      </w:r>
    </w:p>
    <w:p w:rsidR="00523687" w:rsidRPr="004D74DF" w:rsidRDefault="00523687" w:rsidP="00523687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Wykaz spraw merytorycznych pozostających w załatwianiu, z określeniem aktualnego stanu ich realizacji ……………………………………………………………………. …………………………………………………………………………………………</w:t>
      </w:r>
    </w:p>
    <w:p w:rsidR="00523687" w:rsidRPr="004D74DF" w:rsidRDefault="00523687" w:rsidP="00523687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Wykaz zaciągniętych zobowiązań, których skutki finansowe będą ponoszone w przyszłości .......................................……………………………………….………..</w:t>
      </w:r>
    </w:p>
    <w:p w:rsidR="00523687" w:rsidRPr="004D74DF" w:rsidRDefault="00523687" w:rsidP="00523687">
      <w:pPr>
        <w:spacing w:line="360" w:lineRule="auto"/>
        <w:ind w:left="720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23687" w:rsidRPr="004D74DF" w:rsidRDefault="00523687" w:rsidP="00523687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Informacje o stanie wykorzystania przyznanych środków finansowych ………. …………………………………………………………………………………………</w:t>
      </w:r>
    </w:p>
    <w:p w:rsidR="00523687" w:rsidRPr="004D74DF" w:rsidRDefault="00523687" w:rsidP="00523687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Wykaz pozostających w toku spraw sądowych, arbitrażowych dotyczących działalności komórki ..........…………………………………………………………. …………………………………………………………………………………………</w:t>
      </w:r>
    </w:p>
    <w:p w:rsidR="00523687" w:rsidRPr="004D74DF" w:rsidRDefault="00523687" w:rsidP="00523687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Bieżąca dokumentacja dotycząca spraw kadrowych …………………………… …………………………………………………………………………………………</w:t>
      </w:r>
    </w:p>
    <w:p w:rsidR="00523687" w:rsidRPr="004D74DF" w:rsidRDefault="00523687" w:rsidP="00523687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Sprawozdanie z realizacji zadań inwestycyjnych i zakupowych przewidzianych dla jednostki lub komórki organizacyjnej ………………………………………………...</w:t>
      </w:r>
    </w:p>
    <w:p w:rsidR="00523687" w:rsidRPr="004D74DF" w:rsidRDefault="00523687" w:rsidP="00523687">
      <w:pPr>
        <w:spacing w:line="360" w:lineRule="auto"/>
        <w:ind w:left="720"/>
        <w:contextualSpacing/>
        <w:rPr>
          <w:rFonts w:eastAsia="ヒラギノ角ゴ Pro W3"/>
          <w:color w:val="000000"/>
          <w:sz w:val="24"/>
          <w:szCs w:val="24"/>
          <w:lang w:eastAsia="pl-PL"/>
        </w:rPr>
      </w:pPr>
      <w:r w:rsidRPr="004D74DF">
        <w:rPr>
          <w:rFonts w:eastAsia="ヒラギノ角ゴ Pro W3"/>
          <w:color w:val="000000"/>
          <w:sz w:val="24"/>
          <w:szCs w:val="24"/>
        </w:rPr>
        <w:t>………………………………………………………………………………………......</w:t>
      </w:r>
    </w:p>
    <w:p w:rsidR="00523687" w:rsidRPr="004D74DF" w:rsidRDefault="00523687" w:rsidP="00523687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4D74DF">
        <w:rPr>
          <w:rFonts w:eastAsia="ヒラギノ角ゴ Pro W3"/>
          <w:color w:val="000000"/>
          <w:sz w:val="24"/>
          <w:szCs w:val="24"/>
        </w:rPr>
        <w:t xml:space="preserve">Przekazania obowiązków dokonano w dniu ……………………………..20… r. </w:t>
      </w:r>
    </w:p>
    <w:p w:rsidR="00523687" w:rsidRPr="004D74DF" w:rsidRDefault="00523687" w:rsidP="00523687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4D74DF">
        <w:rPr>
          <w:rFonts w:eastAsia="ヒラギノ角ゴ Pro W3"/>
          <w:color w:val="000000"/>
          <w:sz w:val="24"/>
          <w:szCs w:val="24"/>
        </w:rPr>
        <w:t>Podpisy Komisji* : Przewodniczący ……………………………………………….</w:t>
      </w:r>
    </w:p>
    <w:p w:rsidR="00523687" w:rsidRPr="004D74DF" w:rsidRDefault="00523687" w:rsidP="00523687">
      <w:pPr>
        <w:spacing w:line="360" w:lineRule="auto"/>
        <w:ind w:left="2552"/>
        <w:rPr>
          <w:sz w:val="24"/>
          <w:szCs w:val="24"/>
        </w:rPr>
      </w:pPr>
      <w:r w:rsidRPr="004D74DF">
        <w:rPr>
          <w:sz w:val="24"/>
          <w:szCs w:val="24"/>
        </w:rPr>
        <w:t xml:space="preserve">  Członkowie ………………………………………………….….</w:t>
      </w:r>
    </w:p>
    <w:p w:rsidR="00523687" w:rsidRPr="004D74DF" w:rsidRDefault="00523687" w:rsidP="00523687">
      <w:pPr>
        <w:spacing w:line="360" w:lineRule="auto"/>
        <w:ind w:left="3686"/>
        <w:rPr>
          <w:sz w:val="24"/>
          <w:szCs w:val="24"/>
        </w:rPr>
      </w:pPr>
      <w:r w:rsidRPr="004D74DF">
        <w:rPr>
          <w:sz w:val="24"/>
          <w:szCs w:val="24"/>
        </w:rPr>
        <w:t xml:space="preserve">    ……………………………………………………..</w:t>
      </w:r>
    </w:p>
    <w:p w:rsidR="00523687" w:rsidRPr="004D74DF" w:rsidRDefault="00523687" w:rsidP="00523687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4D74DF">
        <w:rPr>
          <w:rFonts w:eastAsia="ヒラギノ角ゴ Pro W3"/>
          <w:color w:val="000000"/>
          <w:sz w:val="24"/>
          <w:szCs w:val="24"/>
        </w:rPr>
        <w:t>Uwagi zdającego i obejmującego obowiązki na stanowisku służbowym ………..……………………………………………………………………..………………………………………………………………………………………………</w:t>
      </w:r>
    </w:p>
    <w:p w:rsidR="00523687" w:rsidRPr="004D74DF" w:rsidRDefault="00523687" w:rsidP="00523687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23687" w:rsidRPr="004D74DF" w:rsidTr="00875F72">
        <w:trPr>
          <w:trHeight w:val="1154"/>
        </w:trPr>
        <w:tc>
          <w:tcPr>
            <w:tcW w:w="3096" w:type="dxa"/>
          </w:tcPr>
          <w:p w:rsidR="00523687" w:rsidRPr="004D74DF" w:rsidRDefault="00523687" w:rsidP="00875F72">
            <w:pPr>
              <w:rPr>
                <w:rFonts w:eastAsia="Calibri"/>
                <w:lang w:eastAsia="en-US"/>
              </w:rPr>
            </w:pPr>
          </w:p>
          <w:p w:rsidR="00523687" w:rsidRPr="004D74DF" w:rsidRDefault="00523687" w:rsidP="00875F72">
            <w:pPr>
              <w:rPr>
                <w:rFonts w:eastAsia="Calibri"/>
                <w:lang w:eastAsia="en-US"/>
              </w:rPr>
            </w:pPr>
          </w:p>
          <w:p w:rsidR="00523687" w:rsidRPr="004D74DF" w:rsidRDefault="00523687" w:rsidP="00875F72">
            <w:pPr>
              <w:rPr>
                <w:rFonts w:eastAsia="Calibri"/>
                <w:lang w:eastAsia="en-US"/>
              </w:rPr>
            </w:pPr>
          </w:p>
          <w:p w:rsidR="00523687" w:rsidRPr="004D74DF" w:rsidRDefault="00523687" w:rsidP="00875F72">
            <w:pPr>
              <w:rPr>
                <w:rFonts w:eastAsia="Calibri"/>
                <w:lang w:eastAsia="en-US"/>
              </w:rPr>
            </w:pPr>
          </w:p>
          <w:p w:rsidR="00523687" w:rsidRPr="004D74DF" w:rsidRDefault="00523687" w:rsidP="00875F72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………………………..………….</w:t>
            </w:r>
          </w:p>
          <w:p w:rsidR="00523687" w:rsidRPr="004D74DF" w:rsidRDefault="00523687" w:rsidP="00875F72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podpis zdającego</w:t>
            </w:r>
          </w:p>
        </w:tc>
        <w:tc>
          <w:tcPr>
            <w:tcW w:w="3096" w:type="dxa"/>
          </w:tcPr>
          <w:p w:rsidR="00523687" w:rsidRPr="004D74DF" w:rsidRDefault="00523687" w:rsidP="00875F72">
            <w:pPr>
              <w:rPr>
                <w:rFonts w:eastAsia="Calibri"/>
                <w:lang w:eastAsia="en-US"/>
              </w:rPr>
            </w:pPr>
          </w:p>
          <w:p w:rsidR="00523687" w:rsidRPr="004D74DF" w:rsidRDefault="00523687" w:rsidP="00875F72">
            <w:pPr>
              <w:rPr>
                <w:rFonts w:eastAsia="Calibri"/>
                <w:lang w:eastAsia="en-US"/>
              </w:rPr>
            </w:pPr>
          </w:p>
          <w:p w:rsidR="00523687" w:rsidRPr="004D74DF" w:rsidRDefault="00523687" w:rsidP="00875F72">
            <w:pPr>
              <w:rPr>
                <w:rFonts w:eastAsia="Calibri"/>
                <w:lang w:eastAsia="en-US"/>
              </w:rPr>
            </w:pPr>
          </w:p>
          <w:p w:rsidR="00523687" w:rsidRPr="004D74DF" w:rsidRDefault="00523687" w:rsidP="00875F72">
            <w:pPr>
              <w:rPr>
                <w:rFonts w:eastAsia="Calibri"/>
                <w:lang w:eastAsia="en-US"/>
              </w:rPr>
            </w:pPr>
          </w:p>
          <w:p w:rsidR="00523687" w:rsidRPr="004D74DF" w:rsidRDefault="00523687" w:rsidP="00875F72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……………………………………podpis obejmującego</w:t>
            </w:r>
          </w:p>
        </w:tc>
        <w:tc>
          <w:tcPr>
            <w:tcW w:w="3096" w:type="dxa"/>
          </w:tcPr>
          <w:p w:rsidR="00523687" w:rsidRPr="004D74DF" w:rsidRDefault="00523687" w:rsidP="00875F72">
            <w:pPr>
              <w:rPr>
                <w:rFonts w:eastAsia="Calibri"/>
                <w:lang w:eastAsia="en-US"/>
              </w:rPr>
            </w:pPr>
          </w:p>
          <w:p w:rsidR="00523687" w:rsidRPr="004D74DF" w:rsidRDefault="00523687" w:rsidP="00875F72">
            <w:pPr>
              <w:rPr>
                <w:rFonts w:eastAsia="Calibri"/>
                <w:lang w:eastAsia="en-US"/>
              </w:rPr>
            </w:pPr>
          </w:p>
          <w:p w:rsidR="00523687" w:rsidRPr="004D74DF" w:rsidRDefault="00523687" w:rsidP="00875F72">
            <w:pPr>
              <w:rPr>
                <w:rFonts w:eastAsia="Calibri"/>
                <w:lang w:eastAsia="en-US"/>
              </w:rPr>
            </w:pPr>
          </w:p>
          <w:p w:rsidR="00523687" w:rsidRPr="004D74DF" w:rsidRDefault="00523687" w:rsidP="00875F72">
            <w:pPr>
              <w:rPr>
                <w:rFonts w:eastAsia="Calibri"/>
                <w:lang w:eastAsia="en-US"/>
              </w:rPr>
            </w:pPr>
          </w:p>
          <w:p w:rsidR="00523687" w:rsidRPr="004D74DF" w:rsidRDefault="00523687" w:rsidP="00875F72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……………………………………</w:t>
            </w:r>
          </w:p>
          <w:p w:rsidR="00523687" w:rsidRPr="004D74DF" w:rsidRDefault="00523687" w:rsidP="00875F72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podpis bezpośredniego przełożonego</w:t>
            </w:r>
          </w:p>
        </w:tc>
      </w:tr>
    </w:tbl>
    <w:p w:rsidR="00523687" w:rsidRPr="004D74DF" w:rsidRDefault="00523687" w:rsidP="00523687">
      <w:pPr>
        <w:rPr>
          <w:sz w:val="12"/>
          <w:szCs w:val="12"/>
          <w:lang w:eastAsia="pl-PL"/>
        </w:rPr>
      </w:pPr>
    </w:p>
    <w:p w:rsidR="00523687" w:rsidRPr="004D74DF" w:rsidRDefault="00523687" w:rsidP="00523687">
      <w:pPr>
        <w:rPr>
          <w:sz w:val="12"/>
          <w:szCs w:val="12"/>
        </w:rPr>
      </w:pPr>
    </w:p>
    <w:p w:rsidR="00523687" w:rsidRPr="004D74DF" w:rsidRDefault="00523687" w:rsidP="00523687">
      <w:r w:rsidRPr="004D74DF">
        <w:t>*dotyczy tylko komisyjnego przekazania obowiązków</w:t>
      </w: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  <w:bookmarkStart w:id="3" w:name="_GoBack"/>
      <w:bookmarkEnd w:id="3"/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23687">
      <w:rPr>
        <w:noProof/>
      </w:rPr>
      <w:t>7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4CE6929E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D5122"/>
    <w:multiLevelType w:val="hybridMultilevel"/>
    <w:tmpl w:val="A574C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975A70"/>
    <w:multiLevelType w:val="hybridMultilevel"/>
    <w:tmpl w:val="6890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41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6"/>
  </w:num>
  <w:num w:numId="41">
    <w:abstractNumId w:val="40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3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861"/>
    <w:rsid w:val="0004557A"/>
    <w:rsid w:val="000510E7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1BB4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B3510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23687"/>
    <w:rsid w:val="005307C9"/>
    <w:rsid w:val="00564AAC"/>
    <w:rsid w:val="00580E9D"/>
    <w:rsid w:val="00584374"/>
    <w:rsid w:val="00592491"/>
    <w:rsid w:val="005A0515"/>
    <w:rsid w:val="005A4638"/>
    <w:rsid w:val="005A511C"/>
    <w:rsid w:val="005A76BB"/>
    <w:rsid w:val="005C18F9"/>
    <w:rsid w:val="005D2CF7"/>
    <w:rsid w:val="005E6BFF"/>
    <w:rsid w:val="00605351"/>
    <w:rsid w:val="006140F4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42A0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104"/>
    <w:rsid w:val="007E7E29"/>
    <w:rsid w:val="0080564B"/>
    <w:rsid w:val="0080715F"/>
    <w:rsid w:val="00846E93"/>
    <w:rsid w:val="00850C10"/>
    <w:rsid w:val="00862B77"/>
    <w:rsid w:val="00874784"/>
    <w:rsid w:val="008830AD"/>
    <w:rsid w:val="00890E86"/>
    <w:rsid w:val="00897B04"/>
    <w:rsid w:val="008B7F91"/>
    <w:rsid w:val="008C4730"/>
    <w:rsid w:val="008D5CF2"/>
    <w:rsid w:val="008F40DE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65D33"/>
    <w:rsid w:val="00A675AF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BB1873"/>
    <w:rsid w:val="00BB50C4"/>
    <w:rsid w:val="00BB71EC"/>
    <w:rsid w:val="00C05602"/>
    <w:rsid w:val="00C232E4"/>
    <w:rsid w:val="00C35F98"/>
    <w:rsid w:val="00C51E00"/>
    <w:rsid w:val="00C51E4A"/>
    <w:rsid w:val="00C715D5"/>
    <w:rsid w:val="00C71F26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723E"/>
    <w:rsid w:val="00D00BF7"/>
    <w:rsid w:val="00D062C6"/>
    <w:rsid w:val="00D166C1"/>
    <w:rsid w:val="00D4081E"/>
    <w:rsid w:val="00D40A0F"/>
    <w:rsid w:val="00D7059D"/>
    <w:rsid w:val="00D739AB"/>
    <w:rsid w:val="00DC01FB"/>
    <w:rsid w:val="00DC2E93"/>
    <w:rsid w:val="00DD31E3"/>
    <w:rsid w:val="00DF3709"/>
    <w:rsid w:val="00E000D8"/>
    <w:rsid w:val="00E0108B"/>
    <w:rsid w:val="00E052FC"/>
    <w:rsid w:val="00E10A62"/>
    <w:rsid w:val="00E11646"/>
    <w:rsid w:val="00E23851"/>
    <w:rsid w:val="00E33AC1"/>
    <w:rsid w:val="00E345E2"/>
    <w:rsid w:val="00E43243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52625"/>
    <w:rsid w:val="00F70B68"/>
    <w:rsid w:val="00F86B85"/>
    <w:rsid w:val="00F90EB7"/>
    <w:rsid w:val="00FE0526"/>
    <w:rsid w:val="00FE1070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99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3521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4</cp:revision>
  <cp:lastPrinted>2022-04-21T10:59:00Z</cp:lastPrinted>
  <dcterms:created xsi:type="dcterms:W3CDTF">2022-12-19T09:40:00Z</dcterms:created>
  <dcterms:modified xsi:type="dcterms:W3CDTF">2022-12-19T12:03:00Z</dcterms:modified>
</cp:coreProperties>
</file>