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52</w:t>
      </w:r>
      <w:r>
        <w:rPr>
          <w:rFonts w:ascii="Times New Roman" w:hAnsi="Times New Roman" w:cs="Times New Roman"/>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275A9F" w:rsidRPr="00526475" w:rsidRDefault="004916F6" w:rsidP="00275A9F">
      <w:pPr>
        <w:numPr>
          <w:ilvl w:val="0"/>
          <w:numId w:val="27"/>
        </w:numPr>
        <w:jc w:val="both"/>
        <w:rPr>
          <w:sz w:val="24"/>
          <w:szCs w:val="24"/>
          <w:lang w:eastAsia="pl-PL"/>
        </w:rPr>
      </w:pPr>
      <w:r>
        <w:rPr>
          <w:color w:val="000000"/>
          <w:sz w:val="24"/>
        </w:rPr>
        <w:t>.........................................................</w:t>
      </w:r>
    </w:p>
    <w:p w:rsidR="00275A9F" w:rsidRPr="00EF3E6D" w:rsidRDefault="004916F6" w:rsidP="00275A9F">
      <w:pPr>
        <w:numPr>
          <w:ilvl w:val="0"/>
          <w:numId w:val="27"/>
        </w:numPr>
        <w:jc w:val="both"/>
        <w:rPr>
          <w:sz w:val="24"/>
          <w:szCs w:val="24"/>
          <w:lang w:eastAsia="pl-PL"/>
        </w:rPr>
      </w:pPr>
      <w:r>
        <w:rPr>
          <w:color w:val="000000"/>
          <w:sz w:val="24"/>
        </w:rPr>
        <w:t>.........................................................</w:t>
      </w:r>
    </w:p>
    <w:p w:rsidR="0035417C" w:rsidRPr="00275A9F" w:rsidRDefault="00275A9F" w:rsidP="00275A9F">
      <w:pPr>
        <w:numPr>
          <w:ilvl w:val="0"/>
          <w:numId w:val="27"/>
        </w:numPr>
        <w:jc w:val="both"/>
        <w:rPr>
          <w:sz w:val="24"/>
          <w:szCs w:val="24"/>
          <w:lang w:eastAsia="pl-PL"/>
        </w:rPr>
      </w:pPr>
      <w:r w:rsidRPr="00EF3E6D">
        <w:rPr>
          <w:color w:val="000000"/>
          <w:sz w:val="24"/>
        </w:rPr>
        <w:t xml:space="preserve">rejestracja pełnych przebiegów realizowanych w komórkach procesów leczenia i wszystkich działań podejmowanych wobec pacjenta w zakresie przyznanych uprawnień. </w:t>
      </w:r>
      <w:r w:rsidRPr="00EF3E6D">
        <w:rPr>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933DCE">
        <w:rPr>
          <w:rFonts w:ascii="Times New Roman" w:hAnsi="Times New Roman" w:cs="Times New Roman"/>
          <w:b/>
          <w:bCs/>
          <w:sz w:val="24"/>
          <w:szCs w:val="24"/>
        </w:rPr>
        <w:t>(</w:t>
      </w:r>
      <w:r w:rsidR="00275A9F">
        <w:rPr>
          <w:rFonts w:ascii="Times New Roman" w:hAnsi="Times New Roman" w:cs="Times New Roman"/>
          <w:b/>
          <w:bCs/>
          <w:sz w:val="24"/>
          <w:szCs w:val="24"/>
        </w:rPr>
        <w:t>..................................</w:t>
      </w:r>
      <w:r w:rsidR="00275A9F" w:rsidRPr="00933DCE">
        <w:rPr>
          <w:rFonts w:ascii="Times New Roman" w:hAnsi="Times New Roman" w:cs="Times New Roman"/>
          <w:b/>
          <w:bCs/>
          <w:sz w:val="24"/>
          <w:szCs w:val="24"/>
        </w:rPr>
        <w:t>)</w:t>
      </w:r>
      <w:r w:rsidR="00275A9F">
        <w:rPr>
          <w:rFonts w:ascii="Times New Roman" w:hAnsi="Times New Roman" w:cs="Times New Roman"/>
          <w:b/>
          <w:color w:val="000000"/>
          <w:sz w:val="24"/>
          <w:szCs w:val="24"/>
        </w:rPr>
        <w:t xml:space="preserve"> </w:t>
      </w:r>
      <w:r w:rsidR="00275A9F" w:rsidRPr="00AC6DA0">
        <w:rPr>
          <w:rFonts w:ascii="Times New Roman" w:hAnsi="Times New Roman" w:cs="Times New Roman"/>
          <w:color w:val="000000"/>
          <w:sz w:val="24"/>
        </w:rPr>
        <w:t>w ramach</w:t>
      </w:r>
      <w:r w:rsidR="004916F6">
        <w:rPr>
          <w:rFonts w:ascii="Times New Roman" w:hAnsi="Times New Roman" w:cs="Times New Roman"/>
          <w:color w:val="000000"/>
          <w:sz w:val="24"/>
        </w:rPr>
        <w:t>/oraz</w:t>
      </w:r>
      <w:r w:rsidR="00275A9F" w:rsidRPr="00AC6DA0">
        <w:rPr>
          <w:rFonts w:ascii="Times New Roman" w:hAnsi="Times New Roman" w:cs="Times New Roman"/>
          <w:color w:val="000000"/>
          <w:sz w:val="24"/>
        </w:rPr>
        <w:t xml:space="preserve"> dyżurów medycznych i na wezwani</w:t>
      </w:r>
      <w:r w:rsidR="00275A9F" w:rsidRPr="00EF3E6D">
        <w:rPr>
          <w:rFonts w:ascii="Times New Roman" w:hAnsi="Times New Roman" w:cs="Times New Roman"/>
          <w:color w:val="000000"/>
          <w:sz w:val="24"/>
        </w:rPr>
        <w:t>e</w:t>
      </w:r>
      <w:r w:rsidR="00275A9F" w:rsidRPr="00EF3E6D">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4E6A05" w:rsidRPr="00617BEE" w:rsidRDefault="004E6A05" w:rsidP="00275A9F">
      <w:pPr>
        <w:ind w:left="397"/>
        <w:jc w:val="both"/>
        <w:rPr>
          <w:sz w:val="24"/>
        </w:rPr>
      </w:pPr>
    </w:p>
    <w:p w:rsidR="009250CB" w:rsidRDefault="00775FFE" w:rsidP="009250CB">
      <w:pPr>
        <w:jc w:val="center"/>
        <w:rPr>
          <w:sz w:val="24"/>
        </w:rPr>
      </w:pPr>
      <w:r>
        <w:rPr>
          <w:sz w:val="24"/>
        </w:rPr>
        <w:lastRenderedPageBreak/>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lastRenderedPageBreak/>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Pr="00C4425D">
        <w:rPr>
          <w:color w:val="000000"/>
        </w:rPr>
        <w:t>Kliniczn</w:t>
      </w:r>
      <w:r>
        <w:rPr>
          <w:color w:val="000000"/>
        </w:rPr>
        <w:t>ego</w:t>
      </w:r>
      <w:r w:rsidRPr="00C4425D">
        <w:rPr>
          <w:color w:val="000000"/>
        </w:rPr>
        <w:t xml:space="preserve"> Oddzia</w:t>
      </w:r>
      <w:r>
        <w:rPr>
          <w:color w:val="000000"/>
        </w:rPr>
        <w:t>łu</w:t>
      </w:r>
      <w:r w:rsidRPr="00C4425D">
        <w:rPr>
          <w:color w:val="000000"/>
        </w:rPr>
        <w:t xml:space="preserve"> Psychiatryczn</w:t>
      </w:r>
      <w:r>
        <w:rPr>
          <w:color w:val="000000"/>
        </w:rPr>
        <w:t>ego</w:t>
      </w:r>
      <w:r w:rsidRPr="00C4425D">
        <w:rPr>
          <w:color w:val="000000"/>
        </w:rPr>
        <w:t xml:space="preserve"> i Leczenia Stresu Bojowego</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lastRenderedPageBreak/>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46A67" w:rsidRDefault="00D46A6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E6A05" w:rsidRDefault="004E6A0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bookmarkStart w:id="3" w:name="_GoBack"/>
      <w:bookmarkEnd w:id="3"/>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986525">
          <w:footerReference w:type="default" r:id="rId8"/>
          <w:footerReference w:type="first" r:id="rId9"/>
          <w:pgSz w:w="11906" w:h="16838"/>
          <w:pgMar w:top="1135"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4916F6">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5"/>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1"/>
  </w:num>
  <w:num w:numId="17">
    <w:abstractNumId w:val="27"/>
  </w:num>
  <w:num w:numId="18">
    <w:abstractNumId w:val="17"/>
  </w:num>
  <w:num w:numId="19">
    <w:abstractNumId w:val="19"/>
  </w:num>
  <w:num w:numId="20">
    <w:abstractNumId w:val="16"/>
  </w:num>
  <w:num w:numId="21">
    <w:abstractNumId w:val="14"/>
  </w:num>
  <w:num w:numId="22">
    <w:abstractNumId w:val="20"/>
  </w:num>
  <w:num w:numId="23">
    <w:abstractNumId w:val="26"/>
  </w:num>
  <w:num w:numId="24">
    <w:abstractNumId w:val="18"/>
  </w:num>
  <w:num w:numId="25">
    <w:abstractNumId w:val="22"/>
  </w:num>
  <w:num w:numId="26">
    <w:abstractNumId w:val="23"/>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E6663"/>
    <w:rsid w:val="002F04EC"/>
    <w:rsid w:val="0030683B"/>
    <w:rsid w:val="00314887"/>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A5C"/>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9</Pages>
  <Words>3697</Words>
  <Characters>22186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106</cp:revision>
  <cp:lastPrinted>2022-04-21T10:59:00Z</cp:lastPrinted>
  <dcterms:created xsi:type="dcterms:W3CDTF">2018-08-22T06:38:00Z</dcterms:created>
  <dcterms:modified xsi:type="dcterms:W3CDTF">2022-12-14T10:30:00Z</dcterms:modified>
</cp:coreProperties>
</file>