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AB41C9" w:rsidRDefault="00AB41C9" w:rsidP="00AB41C9">
      <w:pPr>
        <w:pStyle w:val="Nagwek1"/>
        <w:rPr>
          <w:sz w:val="24"/>
        </w:rPr>
      </w:pPr>
      <w:r>
        <w:rPr>
          <w:sz w:val="24"/>
        </w:rPr>
        <w:t xml:space="preserve">/WZÓR UMOWY -  </w:t>
      </w:r>
      <w:r w:rsidR="006B0883">
        <w:rPr>
          <w:sz w:val="24"/>
        </w:rPr>
        <w:t>RATOWNIK MEDYCZNY</w:t>
      </w:r>
      <w:r>
        <w:rPr>
          <w:sz w:val="24"/>
        </w:rPr>
        <w:t>/</w:t>
      </w:r>
    </w:p>
    <w:p w:rsidR="00085A6D" w:rsidRDefault="007A52F0" w:rsidP="00AB41C9">
      <w:pPr>
        <w:pStyle w:val="Nagwek1"/>
        <w:rPr>
          <w:sz w:val="24"/>
        </w:rPr>
      </w:pPr>
      <w:r>
        <w:rPr>
          <w:sz w:val="24"/>
        </w:rPr>
        <w:t>UMOWA</w:t>
      </w:r>
      <w:r w:rsidR="009250CB"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R.Weigla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790BE9">
        <w:rPr>
          <w:sz w:val="24"/>
          <w:szCs w:val="24"/>
        </w:rPr>
        <w:t xml:space="preserve">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zwaną/ym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AB41C9">
        <w:rPr>
          <w:rFonts w:ascii="Times New Roman" w:hAnsi="Times New Roman" w:cs="Times New Roman"/>
          <w:sz w:val="24"/>
          <w:szCs w:val="24"/>
        </w:rPr>
        <w:t>…………….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AB41C9">
        <w:rPr>
          <w:rFonts w:ascii="Times New Roman" w:hAnsi="Times New Roman" w:cs="Times New Roman"/>
          <w:sz w:val="24"/>
          <w:szCs w:val="24"/>
        </w:rPr>
        <w:t>ci leczniczej (tj. Dz. U. z 202</w:t>
      </w:r>
      <w:r w:rsidR="006B0883">
        <w:rPr>
          <w:rFonts w:ascii="Times New Roman" w:hAnsi="Times New Roman" w:cs="Times New Roman"/>
          <w:sz w:val="24"/>
          <w:szCs w:val="24"/>
        </w:rPr>
        <w:t>2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6B0883">
        <w:rPr>
          <w:rFonts w:ascii="Times New Roman" w:hAnsi="Times New Roman" w:cs="Times New Roman"/>
          <w:sz w:val="24"/>
          <w:szCs w:val="24"/>
        </w:rPr>
        <w:t>633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9830FD">
        <w:rPr>
          <w:sz w:val="24"/>
          <w:szCs w:val="24"/>
        </w:rPr>
        <w:t xml:space="preserve">we Wrocławiu </w:t>
      </w:r>
      <w:bookmarkStart w:id="0" w:name="_GoBack"/>
      <w:bookmarkEnd w:id="0"/>
      <w:r w:rsidR="009830FD">
        <w:rPr>
          <w:sz w:val="24"/>
          <w:szCs w:val="24"/>
        </w:rPr>
        <w:t xml:space="preserve">lub inne miejsce wskazane przez </w:t>
      </w:r>
      <w:r w:rsidR="0019314F">
        <w:rPr>
          <w:sz w:val="24"/>
          <w:szCs w:val="24"/>
        </w:rPr>
        <w:t>Zleceniodawcę</w:t>
      </w:r>
      <w:r w:rsidR="009830FD">
        <w:rPr>
          <w:sz w:val="24"/>
          <w:szCs w:val="24"/>
        </w:rPr>
        <w:t>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D50729">
        <w:rPr>
          <w:sz w:val="24"/>
          <w:szCs w:val="24"/>
          <w:u w:val="single"/>
        </w:rPr>
        <w:t xml:space="preserve">przyjmuje do wykonania </w:t>
      </w:r>
      <w:r w:rsidR="003B6BB0">
        <w:rPr>
          <w:sz w:val="24"/>
          <w:szCs w:val="24"/>
          <w:u w:val="single"/>
        </w:rPr>
        <w:t>………………………….</w:t>
      </w:r>
      <w:r w:rsidR="001A1BD3">
        <w:rPr>
          <w:sz w:val="24"/>
          <w:szCs w:val="24"/>
        </w:rPr>
        <w:t xml:space="preserve"> </w:t>
      </w:r>
      <w:r w:rsidRPr="00D50729">
        <w:rPr>
          <w:sz w:val="24"/>
          <w:szCs w:val="24"/>
          <w:u w:val="single"/>
        </w:rPr>
        <w:t>w 4 WSzKzP we Wrocławiu</w:t>
      </w:r>
      <w:r>
        <w:rPr>
          <w:sz w:val="24"/>
          <w:szCs w:val="24"/>
        </w:rPr>
        <w:t>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D50729" w:rsidRDefault="003B6BB0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………………………….</w:t>
      </w:r>
    </w:p>
    <w:p w:rsidR="009250CB" w:rsidRPr="00C24A9D" w:rsidRDefault="003B6BB0" w:rsidP="00C24A9D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……………………………..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3B6BB0">
        <w:rPr>
          <w:rFonts w:ascii="Times New Roman" w:hAnsi="Times New Roman" w:cs="Times New Roman"/>
          <w:color w:val="000000"/>
          <w:sz w:val="24"/>
        </w:rPr>
        <w:t>………………..</w:t>
      </w:r>
      <w:r w:rsidR="0018219D">
        <w:rPr>
          <w:rFonts w:ascii="Times New Roman" w:hAnsi="Times New Roman" w:cs="Times New Roman"/>
          <w:color w:val="000000"/>
          <w:sz w:val="24"/>
        </w:rPr>
        <w:t>.</w:t>
      </w:r>
      <w:r w:rsidR="00AF6011">
        <w:rPr>
          <w:rFonts w:ascii="Times New Roman" w:hAnsi="Times New Roman" w:cs="Times New Roman"/>
          <w:color w:val="000000"/>
          <w:sz w:val="24"/>
        </w:rPr>
        <w:t xml:space="preserve"> zwanego dalej oddziałem/kliniką</w:t>
      </w:r>
      <w:r w:rsidR="00DF29E8">
        <w:rPr>
          <w:rFonts w:ascii="Times New Roman" w:hAnsi="Times New Roman" w:cs="Times New Roman"/>
          <w:color w:val="000000"/>
          <w:sz w:val="24"/>
        </w:rPr>
        <w:t>/poradnią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D82A43" w:rsidRPr="00D82A43">
        <w:rPr>
          <w:rFonts w:ascii="Times New Roman" w:hAnsi="Times New Roman" w:cs="Times New Roman"/>
          <w:b/>
          <w:color w:val="000000"/>
          <w:sz w:val="24"/>
        </w:rPr>
        <w:t>minimalnie……..,</w:t>
      </w:r>
      <w:r w:rsidR="00D82A43">
        <w:rPr>
          <w:rFonts w:ascii="Times New Roman" w:hAnsi="Times New Roman" w:cs="Times New Roman"/>
          <w:color w:val="000000"/>
          <w:sz w:val="24"/>
        </w:rPr>
        <w:t xml:space="preserve">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3B6BB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……………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 xml:space="preserve">regulaminu organizacyjnego 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lastRenderedPageBreak/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6A0504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6B0883">
        <w:rPr>
          <w:sz w:val="24"/>
        </w:rPr>
        <w:t>3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D82A43">
        <w:rPr>
          <w:sz w:val="24"/>
        </w:rPr>
        <w:t>…………………</w:t>
      </w:r>
      <w:r w:rsidR="00DF29E8">
        <w:rPr>
          <w:sz w:val="24"/>
        </w:rPr>
        <w:t xml:space="preserve"> </w:t>
      </w:r>
      <w:r w:rsidRPr="000C605F">
        <w:rPr>
          <w:sz w:val="24"/>
        </w:rPr>
        <w:t>któr</w:t>
      </w:r>
      <w:r w:rsidR="004E2895">
        <w:rPr>
          <w:sz w:val="24"/>
        </w:rPr>
        <w:t>a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3B6BB0">
        <w:rPr>
          <w:sz w:val="24"/>
        </w:rPr>
        <w:t>……………</w:t>
      </w:r>
      <w:r w:rsidRPr="000C605F">
        <w:rPr>
          <w:sz w:val="24"/>
        </w:rPr>
        <w:t xml:space="preserve"> okr</w:t>
      </w:r>
      <w:r w:rsidR="00C24A9D">
        <w:rPr>
          <w:sz w:val="24"/>
        </w:rPr>
        <w:t>eślonej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6B0883" w:rsidP="009250CB">
      <w:pPr>
        <w:jc w:val="center"/>
        <w:rPr>
          <w:sz w:val="24"/>
        </w:rPr>
      </w:pPr>
      <w:r>
        <w:rPr>
          <w:sz w:val="24"/>
        </w:rPr>
        <w:t>§ 4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6B0883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</w:t>
      </w:r>
      <w:r w:rsidR="006B0883">
        <w:t>Praw Pacjenta (tj. Dz. U. z 2022</w:t>
      </w:r>
      <w:r w:rsidRPr="00AE2797">
        <w:t xml:space="preserve">r. poz. </w:t>
      </w:r>
      <w:r w:rsidR="006B0883">
        <w:t>1876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6B0883" w:rsidP="009250CB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§ 6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A52F0" w:rsidRDefault="006B0883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1ust. 3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AB41C9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F73263">
        <w:rPr>
          <w:sz w:val="24"/>
          <w:szCs w:val="24"/>
        </w:rPr>
        <w:t>Zobowiązanie</w:t>
      </w:r>
      <w:r w:rsidRPr="007A52F0">
        <w:rPr>
          <w:sz w:val="24"/>
          <w:szCs w:val="24"/>
        </w:rPr>
        <w:t xml:space="preserve"> </w:t>
      </w:r>
      <w:r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do zapłaty odszkodowania lub uiszczenia grzywny  w związku z okolicznościami, o których mowa w ust. 1 z przyczyn leżących po stronie </w:t>
      </w:r>
      <w:r w:rsidR="00BB4F9F" w:rsidRPr="007A52F0">
        <w:rPr>
          <w:sz w:val="24"/>
          <w:szCs w:val="24"/>
        </w:rPr>
        <w:lastRenderedPageBreak/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="00BB4F9F"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="00BB4F9F"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9250CB" w:rsidRPr="00AE2797" w:rsidRDefault="006B0883" w:rsidP="009250CB">
      <w:pPr>
        <w:jc w:val="center"/>
        <w:rPr>
          <w:sz w:val="24"/>
        </w:rPr>
      </w:pPr>
      <w:r>
        <w:rPr>
          <w:sz w:val="24"/>
        </w:rPr>
        <w:t>§ 8</w:t>
      </w:r>
    </w:p>
    <w:p w:rsidR="009250CB" w:rsidRPr="00000F2B" w:rsidRDefault="001A42F5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6B0883" w:rsidP="009250CB">
      <w:pPr>
        <w:jc w:val="center"/>
        <w:rPr>
          <w:sz w:val="24"/>
          <w:szCs w:val="24"/>
        </w:rPr>
      </w:pPr>
      <w:r>
        <w:rPr>
          <w:sz w:val="24"/>
        </w:rPr>
        <w:t>§ 9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6B0883">
        <w:rPr>
          <w:sz w:val="24"/>
          <w:szCs w:val="24"/>
        </w:rPr>
        <w:t>j  (tj. Dz. U. z 2022r. poz. 633</w:t>
      </w:r>
      <w:r w:rsidRPr="00AE2797">
        <w:rPr>
          <w:sz w:val="24"/>
          <w:szCs w:val="24"/>
        </w:rPr>
        <w:t xml:space="preserve"> z późn. zm).</w:t>
      </w:r>
    </w:p>
    <w:p w:rsidR="009250CB" w:rsidRPr="00AE2797" w:rsidRDefault="006B0883" w:rsidP="009250CB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6B0883" w:rsidP="009250CB">
      <w:pPr>
        <w:pStyle w:val="Tekstpodstawowy"/>
        <w:jc w:val="center"/>
      </w:pPr>
      <w:r>
        <w:t>§ 11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D82A43">
        <w:t>………………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4E2895">
        <w:t>m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>określone w §</w:t>
      </w:r>
      <w:r w:rsidR="006B0883">
        <w:t>18</w:t>
      </w:r>
      <w:r w:rsidR="00644895" w:rsidRPr="00937D22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6B0883">
        <w:rPr>
          <w:sz w:val="24"/>
        </w:rPr>
        <w:t>2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9250CB" w:rsidRPr="00A76771" w:rsidRDefault="00DA5499" w:rsidP="00125D55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6B0883">
        <w:rPr>
          <w:sz w:val="24"/>
        </w:rPr>
        <w:t>3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937D22" w:rsidRDefault="00937D22" w:rsidP="00937D22">
      <w:pPr>
        <w:ind w:left="397"/>
        <w:jc w:val="both"/>
        <w:rPr>
          <w:b/>
          <w:sz w:val="24"/>
        </w:rPr>
      </w:pPr>
      <w:r w:rsidRPr="00937D22">
        <w:rPr>
          <w:b/>
          <w:sz w:val="24"/>
        </w:rPr>
        <w:t>Z</w:t>
      </w:r>
      <w:r w:rsidR="00FF4067">
        <w:rPr>
          <w:b/>
          <w:sz w:val="24"/>
        </w:rPr>
        <w:t>godnie z formularzem ofertowym</w:t>
      </w: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lastRenderedPageBreak/>
        <w:t xml:space="preserve">Wynagrodzenie, o którym mowa w ust.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6B0883">
        <w:rPr>
          <w:sz w:val="24"/>
        </w:rPr>
        <w:t>14</w:t>
      </w:r>
    </w:p>
    <w:p w:rsidR="00BF114B" w:rsidRPr="004E2895" w:rsidRDefault="00BF114B" w:rsidP="009250CB">
      <w:pPr>
        <w:numPr>
          <w:ilvl w:val="0"/>
          <w:numId w:val="16"/>
        </w:numPr>
        <w:jc w:val="both"/>
        <w:rPr>
          <w:sz w:val="24"/>
        </w:rPr>
      </w:pPr>
      <w:r w:rsidRPr="004E2895">
        <w:rPr>
          <w:sz w:val="24"/>
        </w:rPr>
        <w:t>Wynagrodzenie, o którym mowa w §</w:t>
      </w:r>
      <w:r w:rsidR="006B0883">
        <w:rPr>
          <w:sz w:val="24"/>
        </w:rPr>
        <w:t>13</w:t>
      </w:r>
      <w:r w:rsidR="009250CB" w:rsidRPr="004E2895">
        <w:rPr>
          <w:sz w:val="24"/>
        </w:rPr>
        <w:t xml:space="preserve"> </w:t>
      </w:r>
      <w:r w:rsidRPr="004E2895">
        <w:rPr>
          <w:sz w:val="24"/>
        </w:rPr>
        <w:t xml:space="preserve">płatne </w:t>
      </w:r>
      <w:r w:rsidRPr="004E2895">
        <w:rPr>
          <w:sz w:val="24"/>
          <w:szCs w:val="24"/>
        </w:rPr>
        <w:t xml:space="preserve">będzie przelewem </w:t>
      </w:r>
      <w:r w:rsidR="00F32D4B" w:rsidRPr="004E2895">
        <w:rPr>
          <w:sz w:val="24"/>
          <w:szCs w:val="24"/>
        </w:rPr>
        <w:t xml:space="preserve">po zakończeniu </w:t>
      </w:r>
      <w:r w:rsidR="00E92211" w:rsidRPr="004E2895">
        <w:rPr>
          <w:sz w:val="24"/>
          <w:szCs w:val="24"/>
        </w:rPr>
        <w:t xml:space="preserve">miesiąca kalendarzowego </w:t>
      </w:r>
      <w:r w:rsidR="00FF4067" w:rsidRPr="004E2895">
        <w:rPr>
          <w:sz w:val="24"/>
          <w:szCs w:val="24"/>
        </w:rPr>
        <w:t xml:space="preserve">do </w:t>
      </w:r>
      <w:r w:rsidR="00597BEC" w:rsidRPr="004E2895">
        <w:rPr>
          <w:sz w:val="24"/>
          <w:szCs w:val="24"/>
        </w:rPr>
        <w:t xml:space="preserve">10 dnia następnego miesiąca </w:t>
      </w:r>
      <w:r w:rsidRPr="004E2895">
        <w:rPr>
          <w:sz w:val="24"/>
          <w:szCs w:val="24"/>
        </w:rPr>
        <w:t>na rachunek wskazany przez Zleceniobiorcę</w:t>
      </w:r>
      <w:r w:rsidR="0043201B" w:rsidRPr="004E2895">
        <w:rPr>
          <w:sz w:val="24"/>
          <w:szCs w:val="24"/>
        </w:rPr>
        <w:t xml:space="preserve"> i</w:t>
      </w:r>
      <w:r w:rsidRPr="004E2895">
        <w:rPr>
          <w:sz w:val="24"/>
          <w:szCs w:val="24"/>
        </w:rPr>
        <w:t xml:space="preserve"> po przyjęciu prac </w:t>
      </w:r>
      <w:r w:rsidR="001F5BD4" w:rsidRPr="004E2895">
        <w:rPr>
          <w:sz w:val="24"/>
          <w:szCs w:val="24"/>
        </w:rPr>
        <w:t>p</w:t>
      </w:r>
      <w:r w:rsidRPr="004E2895">
        <w:rPr>
          <w:sz w:val="24"/>
          <w:szCs w:val="24"/>
        </w:rPr>
        <w:t xml:space="preserve">rzez </w:t>
      </w:r>
      <w:r w:rsidR="00D82A43">
        <w:rPr>
          <w:sz w:val="24"/>
          <w:szCs w:val="24"/>
        </w:rPr>
        <w:t>……………….</w:t>
      </w:r>
      <w:r w:rsidR="00937D22" w:rsidRPr="004E2895">
        <w:rPr>
          <w:sz w:val="24"/>
          <w:szCs w:val="24"/>
        </w:rPr>
        <w:t xml:space="preserve"> Kliniki/Oddziału/Poradni</w:t>
      </w:r>
      <w:r w:rsidR="0033678A" w:rsidRPr="004E2895">
        <w:rPr>
          <w:sz w:val="24"/>
          <w:szCs w:val="24"/>
        </w:rPr>
        <w:t xml:space="preserve">. </w:t>
      </w:r>
    </w:p>
    <w:p w:rsidR="00EC47FE" w:rsidRPr="004E2895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4E2895">
        <w:rPr>
          <w:sz w:val="24"/>
        </w:rPr>
        <w:t>Wystawion</w:t>
      </w:r>
      <w:r w:rsidR="009C3270" w:rsidRPr="004E2895">
        <w:rPr>
          <w:sz w:val="24"/>
        </w:rPr>
        <w:t>y</w:t>
      </w:r>
      <w:r w:rsidRPr="004E2895">
        <w:rPr>
          <w:sz w:val="24"/>
        </w:rPr>
        <w:t xml:space="preserve"> </w:t>
      </w:r>
      <w:r w:rsidR="009C3270" w:rsidRPr="004E2895">
        <w:rPr>
          <w:sz w:val="24"/>
        </w:rPr>
        <w:t xml:space="preserve">rachunek </w:t>
      </w:r>
      <w:r w:rsidR="004E3140" w:rsidRPr="004E3140">
        <w:rPr>
          <w:i/>
          <w:sz w:val="24"/>
        </w:rPr>
        <w:t>( załącznik nr 3 do umowy)</w:t>
      </w:r>
      <w:r w:rsidR="004E3140">
        <w:rPr>
          <w:i/>
          <w:sz w:val="24"/>
        </w:rPr>
        <w:t xml:space="preserve"> </w:t>
      </w:r>
      <w:r w:rsidRPr="004E2895">
        <w:rPr>
          <w:sz w:val="24"/>
        </w:rPr>
        <w:t xml:space="preserve">przez </w:t>
      </w:r>
      <w:r w:rsidR="00074DE5" w:rsidRPr="004E2895">
        <w:rPr>
          <w:sz w:val="24"/>
        </w:rPr>
        <w:t xml:space="preserve">Zleceniobiorcę </w:t>
      </w:r>
      <w:r w:rsidR="00412F80" w:rsidRPr="004E2895">
        <w:rPr>
          <w:sz w:val="24"/>
        </w:rPr>
        <w:t xml:space="preserve">wraz z ewidencją czasu pracy </w:t>
      </w:r>
      <w:r w:rsidRPr="004E2895">
        <w:rPr>
          <w:sz w:val="24"/>
        </w:rPr>
        <w:t>winny uzyskać zatwierdzen</w:t>
      </w:r>
      <w:r w:rsidR="00BB7221" w:rsidRPr="004E2895">
        <w:rPr>
          <w:sz w:val="24"/>
        </w:rPr>
        <w:t xml:space="preserve">ie pod </w:t>
      </w:r>
      <w:r w:rsidR="00837444" w:rsidRPr="004E2895">
        <w:rPr>
          <w:sz w:val="24"/>
        </w:rPr>
        <w:t xml:space="preserve">względem merytorycznym </w:t>
      </w:r>
      <w:r w:rsidRPr="004E2895">
        <w:rPr>
          <w:sz w:val="24"/>
        </w:rPr>
        <w:t xml:space="preserve">przez </w:t>
      </w:r>
      <w:r w:rsidR="00D82A43">
        <w:rPr>
          <w:sz w:val="24"/>
          <w:szCs w:val="24"/>
        </w:rPr>
        <w:t>………………..</w:t>
      </w:r>
      <w:r w:rsidR="00AF6011" w:rsidRPr="004E2895">
        <w:rPr>
          <w:sz w:val="24"/>
          <w:szCs w:val="24"/>
        </w:rPr>
        <w:t xml:space="preserve"> Kliniki/Oddziału/Poradni</w:t>
      </w:r>
      <w:r w:rsidR="00837444" w:rsidRPr="004E2895">
        <w:rPr>
          <w:sz w:val="24"/>
          <w:szCs w:val="24"/>
        </w:rPr>
        <w:t xml:space="preserve"> i zostać dostarczony do Działu Płac</w:t>
      </w:r>
      <w:r w:rsidR="00BB7221" w:rsidRPr="004E2895">
        <w:rPr>
          <w:sz w:val="24"/>
          <w:szCs w:val="24"/>
        </w:rPr>
        <w:t xml:space="preserve"> w terminie do 5 dnia następnego miesiąca .</w:t>
      </w:r>
    </w:p>
    <w:p w:rsidR="009250CB" w:rsidRPr="00BB7221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b/>
          <w:sz w:val="24"/>
        </w:rPr>
      </w:pPr>
      <w:r w:rsidRPr="004E2895">
        <w:rPr>
          <w:color w:val="000000"/>
          <w:sz w:val="24"/>
        </w:rPr>
        <w:t xml:space="preserve">W przypadku niedotrzymania terminu płatności, o którym mowa w ust. </w:t>
      </w:r>
      <w:r w:rsidR="00E971FE" w:rsidRPr="004E2895">
        <w:rPr>
          <w:color w:val="000000"/>
          <w:sz w:val="24"/>
        </w:rPr>
        <w:t>1</w:t>
      </w:r>
      <w:r w:rsidRPr="004E2895">
        <w:rPr>
          <w:color w:val="000000"/>
          <w:sz w:val="24"/>
        </w:rPr>
        <w:t xml:space="preserve">, </w:t>
      </w:r>
      <w:r w:rsidR="00074DE5" w:rsidRPr="004E2895">
        <w:rPr>
          <w:color w:val="000000"/>
          <w:sz w:val="24"/>
        </w:rPr>
        <w:t>Zleceniobiorcy</w:t>
      </w:r>
      <w:r w:rsidRPr="004E2895">
        <w:rPr>
          <w:color w:val="000000"/>
          <w:sz w:val="24"/>
        </w:rPr>
        <w:t xml:space="preserve"> przysługują odsetki </w:t>
      </w:r>
      <w:r w:rsidR="00BB7221" w:rsidRPr="004E2895">
        <w:rPr>
          <w:color w:val="000000"/>
          <w:sz w:val="24"/>
        </w:rPr>
        <w:t>ustawowe pod warunkiem, że Zleceniobiorca dopełnił w terminie obowiązki, o których mowa w ust.2</w:t>
      </w:r>
      <w:r w:rsidRPr="004E2895">
        <w:rPr>
          <w:color w:val="000000"/>
          <w:sz w:val="24"/>
        </w:rPr>
        <w:t>.</w:t>
      </w:r>
    </w:p>
    <w:p w:rsidR="009250CB" w:rsidRPr="00BB7221" w:rsidRDefault="009250CB" w:rsidP="00737A2E">
      <w:pPr>
        <w:rPr>
          <w:b/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6B0883">
        <w:rPr>
          <w:sz w:val="24"/>
        </w:rPr>
        <w:t>15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9250CB" w:rsidRPr="007B788A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sanitarno - epidemiologicznych lub aktualnego orzeczenia do celów sanitarno-epidemiologicznych </w:t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6B0883">
        <w:rPr>
          <w:sz w:val="24"/>
        </w:rPr>
        <w:t>16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6B0883" w:rsidRDefault="006B0883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6B0883">
        <w:rPr>
          <w:sz w:val="24"/>
        </w:rPr>
        <w:t>17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837444" w:rsidRPr="00A76771" w:rsidRDefault="00523735" w:rsidP="00A76771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6B0883" w:rsidP="00000F2B">
      <w:pPr>
        <w:pStyle w:val="Normalny1"/>
        <w:jc w:val="center"/>
        <w:rPr>
          <w:sz w:val="24"/>
        </w:rPr>
      </w:pPr>
      <w:r>
        <w:rPr>
          <w:sz w:val="24"/>
        </w:rPr>
        <w:t>§ 18</w:t>
      </w:r>
    </w:p>
    <w:p w:rsidR="005E58A5" w:rsidRDefault="00054D4F" w:rsidP="00C63E75">
      <w:pPr>
        <w:pStyle w:val="Akapitzlist"/>
        <w:ind w:left="0"/>
        <w:rPr>
          <w:color w:val="auto"/>
          <w:sz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7B788A" w:rsidRDefault="007B788A" w:rsidP="00C63E75">
      <w:pPr>
        <w:pStyle w:val="Akapitzlist"/>
        <w:ind w:left="0"/>
        <w:rPr>
          <w:color w:val="auto"/>
          <w:sz w:val="24"/>
        </w:rPr>
      </w:pPr>
    </w:p>
    <w:p w:rsidR="009250CB" w:rsidRPr="00AE2797" w:rsidRDefault="006B0883" w:rsidP="009250CB">
      <w:pPr>
        <w:jc w:val="center"/>
      </w:pPr>
      <w:r>
        <w:rPr>
          <w:sz w:val="24"/>
        </w:rPr>
        <w:t>§ 19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6B0883">
        <w:t>20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6B0883">
        <w:rPr>
          <w:sz w:val="24"/>
        </w:rPr>
        <w:t>21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6B0883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6B0883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6B0883">
        <w:rPr>
          <w:sz w:val="24"/>
        </w:rPr>
        <w:t>24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6B0883">
        <w:t>23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6B0883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6B0883">
        <w:rPr>
          <w:sz w:val="24"/>
        </w:rPr>
        <w:t>26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lastRenderedPageBreak/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 xml:space="preserve">(am)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lastRenderedPageBreak/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4E3140" w:rsidRDefault="004E3140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9C7DAB" w:rsidRDefault="004E3140" w:rsidP="004E3140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 w:rsidRPr="00EA7D8B">
        <w:rPr>
          <w:b/>
          <w:bCs/>
          <w:sz w:val="24"/>
          <w:szCs w:val="24"/>
        </w:rPr>
        <w:lastRenderedPageBreak/>
        <w:t xml:space="preserve">Załącznik </w:t>
      </w:r>
      <w:r>
        <w:rPr>
          <w:b/>
          <w:bCs/>
        </w:rPr>
        <w:t xml:space="preserve">nr </w:t>
      </w:r>
      <w:r>
        <w:rPr>
          <w:b/>
          <w:bCs/>
          <w:sz w:val="24"/>
          <w:szCs w:val="24"/>
        </w:rPr>
        <w:t>3</w:t>
      </w:r>
      <w:r>
        <w:rPr>
          <w:b/>
          <w:bCs/>
        </w:rPr>
        <w:t xml:space="preserve"> </w:t>
      </w:r>
      <w:r w:rsidRPr="009C7DAB">
        <w:rPr>
          <w:b/>
          <w:bCs/>
          <w:sz w:val="24"/>
          <w:szCs w:val="24"/>
        </w:rPr>
        <w:t>do umowy zlecenia</w:t>
      </w:r>
    </w:p>
    <w:p w:rsidR="0047046A" w:rsidRDefault="0047046A" w:rsidP="0047046A">
      <w:pPr>
        <w:suppressAutoHyphens w:val="0"/>
        <w:spacing w:after="160" w:line="259" w:lineRule="auto"/>
        <w:rPr>
          <w:b/>
        </w:rPr>
      </w:pPr>
      <w:r w:rsidRPr="0047046A">
        <w:rPr>
          <w:noProof/>
          <w:lang w:eastAsia="pl-PL"/>
        </w:rPr>
        <w:drawing>
          <wp:inline distT="0" distB="0" distL="0" distR="0">
            <wp:extent cx="5849620" cy="3439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46A">
        <w:rPr>
          <w:noProof/>
          <w:lang w:eastAsia="pl-PL"/>
        </w:rPr>
        <w:drawing>
          <wp:inline distT="0" distB="0" distL="0" distR="0">
            <wp:extent cx="5760443" cy="565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58" cy="565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46A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A0504">
      <w:rPr>
        <w:noProof/>
      </w:rPr>
      <w:t>5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3F0072A6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677F6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4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6"/>
  </w:num>
  <w:num w:numId="8">
    <w:abstractNumId w:val="25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32"/>
  </w:num>
  <w:num w:numId="28">
    <w:abstractNumId w:val="38"/>
  </w:num>
  <w:num w:numId="29">
    <w:abstractNumId w:val="29"/>
  </w:num>
  <w:num w:numId="30">
    <w:abstractNumId w:val="28"/>
  </w:num>
  <w:num w:numId="31">
    <w:abstractNumId w:val="37"/>
  </w:num>
  <w:num w:numId="32">
    <w:abstractNumId w:val="23"/>
  </w:num>
  <w:num w:numId="33">
    <w:abstractNumId w:val="22"/>
  </w:num>
  <w:num w:numId="34">
    <w:abstractNumId w:val="35"/>
  </w:num>
  <w:num w:numId="35">
    <w:abstractNumId w:val="26"/>
  </w:num>
  <w:num w:numId="36">
    <w:abstractNumId w:val="34"/>
  </w:num>
  <w:num w:numId="37">
    <w:abstractNumId w:val="19"/>
  </w:num>
  <w:num w:numId="38">
    <w:abstractNumId w:val="19"/>
  </w:num>
  <w:num w:numId="39">
    <w:abstractNumId w:val="33"/>
  </w:num>
  <w:num w:numId="40">
    <w:abstractNumId w:val="30"/>
  </w:num>
  <w:num w:numId="41">
    <w:abstractNumId w:val="3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9314F"/>
    <w:rsid w:val="001A1BD3"/>
    <w:rsid w:val="001A2163"/>
    <w:rsid w:val="001A42F5"/>
    <w:rsid w:val="001B61EC"/>
    <w:rsid w:val="001C533C"/>
    <w:rsid w:val="001D6D03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3678A"/>
    <w:rsid w:val="003738C6"/>
    <w:rsid w:val="00375EC7"/>
    <w:rsid w:val="00377E04"/>
    <w:rsid w:val="00384D95"/>
    <w:rsid w:val="003B10F1"/>
    <w:rsid w:val="003B6227"/>
    <w:rsid w:val="003B6BB0"/>
    <w:rsid w:val="003C0904"/>
    <w:rsid w:val="003D7968"/>
    <w:rsid w:val="003F40B0"/>
    <w:rsid w:val="003F5BD2"/>
    <w:rsid w:val="004128D9"/>
    <w:rsid w:val="00412F80"/>
    <w:rsid w:val="0043201B"/>
    <w:rsid w:val="004576B4"/>
    <w:rsid w:val="00467103"/>
    <w:rsid w:val="0047046A"/>
    <w:rsid w:val="00471324"/>
    <w:rsid w:val="0047223F"/>
    <w:rsid w:val="004747FE"/>
    <w:rsid w:val="00483324"/>
    <w:rsid w:val="004B4175"/>
    <w:rsid w:val="004C3178"/>
    <w:rsid w:val="004D3CFE"/>
    <w:rsid w:val="004E2895"/>
    <w:rsid w:val="004E3140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97BEC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01"/>
    <w:rsid w:val="006951DA"/>
    <w:rsid w:val="006A0504"/>
    <w:rsid w:val="006B0883"/>
    <w:rsid w:val="006B3ADC"/>
    <w:rsid w:val="006B3C63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1E90"/>
    <w:rsid w:val="00737A2E"/>
    <w:rsid w:val="0074271A"/>
    <w:rsid w:val="00761378"/>
    <w:rsid w:val="00786BD7"/>
    <w:rsid w:val="00790BE9"/>
    <w:rsid w:val="007978ED"/>
    <w:rsid w:val="007A52F0"/>
    <w:rsid w:val="007A634C"/>
    <w:rsid w:val="007B788A"/>
    <w:rsid w:val="007C7217"/>
    <w:rsid w:val="007E195A"/>
    <w:rsid w:val="00806726"/>
    <w:rsid w:val="00811569"/>
    <w:rsid w:val="00837444"/>
    <w:rsid w:val="00841215"/>
    <w:rsid w:val="00856FA1"/>
    <w:rsid w:val="00862223"/>
    <w:rsid w:val="00876ECC"/>
    <w:rsid w:val="008D0600"/>
    <w:rsid w:val="008D1848"/>
    <w:rsid w:val="008E462E"/>
    <w:rsid w:val="0090102D"/>
    <w:rsid w:val="009250CB"/>
    <w:rsid w:val="00937D22"/>
    <w:rsid w:val="009463EE"/>
    <w:rsid w:val="00954E3B"/>
    <w:rsid w:val="0096095C"/>
    <w:rsid w:val="009740AF"/>
    <w:rsid w:val="009830FD"/>
    <w:rsid w:val="00983989"/>
    <w:rsid w:val="009936DA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76771"/>
    <w:rsid w:val="00A771A4"/>
    <w:rsid w:val="00A97F6F"/>
    <w:rsid w:val="00AB32C9"/>
    <w:rsid w:val="00AB41C9"/>
    <w:rsid w:val="00AC1D58"/>
    <w:rsid w:val="00AC70FF"/>
    <w:rsid w:val="00AE2797"/>
    <w:rsid w:val="00AE4298"/>
    <w:rsid w:val="00AF4A25"/>
    <w:rsid w:val="00AF6011"/>
    <w:rsid w:val="00B06176"/>
    <w:rsid w:val="00B104C8"/>
    <w:rsid w:val="00B1333B"/>
    <w:rsid w:val="00B1356C"/>
    <w:rsid w:val="00B242CD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B7221"/>
    <w:rsid w:val="00BC3ACA"/>
    <w:rsid w:val="00BD7AA7"/>
    <w:rsid w:val="00BF114B"/>
    <w:rsid w:val="00C117F4"/>
    <w:rsid w:val="00C24A9D"/>
    <w:rsid w:val="00C2615F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24E2A"/>
    <w:rsid w:val="00D35707"/>
    <w:rsid w:val="00D50729"/>
    <w:rsid w:val="00D55E40"/>
    <w:rsid w:val="00D57811"/>
    <w:rsid w:val="00D82A43"/>
    <w:rsid w:val="00DA5499"/>
    <w:rsid w:val="00DF29E8"/>
    <w:rsid w:val="00DF3413"/>
    <w:rsid w:val="00E0141A"/>
    <w:rsid w:val="00E13D08"/>
    <w:rsid w:val="00E42EB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6A40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0102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AB41C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2DEF4-1F1B-42D7-9C97-3DEF1627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2838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2</cp:revision>
  <cp:lastPrinted>2022-06-06T07:20:00Z</cp:lastPrinted>
  <dcterms:created xsi:type="dcterms:W3CDTF">2022-12-08T11:17:00Z</dcterms:created>
  <dcterms:modified xsi:type="dcterms:W3CDTF">2022-12-08T11:17:00Z</dcterms:modified>
</cp:coreProperties>
</file>