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E24F38">
        <w:rPr>
          <w:rFonts w:ascii="Times New Roman" w:hAnsi="Times New Roman" w:cs="Times New Roman"/>
          <w:sz w:val="24"/>
          <w:szCs w:val="24"/>
        </w:rPr>
        <w:t xml:space="preserve"> 4</w:t>
      </w:r>
      <w:r w:rsidR="00BE228F">
        <w:rPr>
          <w:rFonts w:ascii="Times New Roman" w:hAnsi="Times New Roman" w:cs="Times New Roman"/>
          <w:sz w:val="24"/>
          <w:szCs w:val="24"/>
        </w:rPr>
        <w:t>8</w:t>
      </w:r>
      <w:r>
        <w:rPr>
          <w:rFonts w:ascii="Times New Roman" w:hAnsi="Times New Roman" w:cs="Times New Roman"/>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2021</w:t>
      </w:r>
      <w:r w:rsidRPr="008015D0">
        <w:rPr>
          <w:rStyle w:val="plainlinks"/>
          <w:rFonts w:ascii="Times New Roman" w:hAnsi="Times New Roman" w:cs="Times New Roman"/>
          <w:sz w:val="24"/>
          <w:szCs w:val="24"/>
        </w:rPr>
        <w:t xml:space="preserve">r. poz. </w:t>
      </w:r>
      <w:r>
        <w:rPr>
          <w:rStyle w:val="plainlinks"/>
          <w:rFonts w:ascii="Times New Roman" w:hAnsi="Times New Roman" w:cs="Times New Roman"/>
          <w:sz w:val="24"/>
          <w:szCs w:val="24"/>
        </w:rPr>
        <w:t>1285</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275A9F" w:rsidRPr="00526475" w:rsidRDefault="00BE228F" w:rsidP="00275A9F">
      <w:pPr>
        <w:numPr>
          <w:ilvl w:val="0"/>
          <w:numId w:val="27"/>
        </w:numPr>
        <w:jc w:val="both"/>
        <w:rPr>
          <w:sz w:val="24"/>
          <w:szCs w:val="24"/>
          <w:lang w:eastAsia="pl-PL"/>
        </w:rPr>
      </w:pPr>
      <w:r>
        <w:rPr>
          <w:color w:val="000000"/>
          <w:sz w:val="24"/>
        </w:rPr>
        <w:t xml:space="preserve">Nadzór nad chorymi leczonymi w Klinice Kardiologii </w:t>
      </w:r>
    </w:p>
    <w:p w:rsidR="00275A9F" w:rsidRPr="00275A9F" w:rsidRDefault="00BE228F" w:rsidP="00275A9F">
      <w:pPr>
        <w:numPr>
          <w:ilvl w:val="0"/>
          <w:numId w:val="27"/>
        </w:numPr>
        <w:jc w:val="both"/>
        <w:rPr>
          <w:sz w:val="24"/>
          <w:szCs w:val="24"/>
          <w:lang w:eastAsia="pl-PL"/>
        </w:rPr>
      </w:pPr>
      <w:r>
        <w:rPr>
          <w:color w:val="000000"/>
          <w:sz w:val="24"/>
        </w:rPr>
        <w:t xml:space="preserve">Pełnienie dyżurów medycznych w Klinice Kardiologii </w:t>
      </w:r>
    </w:p>
    <w:p w:rsidR="00275A9F" w:rsidRPr="00EF3E6D" w:rsidRDefault="00BE228F" w:rsidP="00275A9F">
      <w:pPr>
        <w:numPr>
          <w:ilvl w:val="0"/>
          <w:numId w:val="27"/>
        </w:numPr>
        <w:jc w:val="both"/>
        <w:rPr>
          <w:sz w:val="24"/>
          <w:szCs w:val="24"/>
          <w:lang w:eastAsia="pl-PL"/>
        </w:rPr>
      </w:pPr>
      <w:r>
        <w:rPr>
          <w:color w:val="000000"/>
          <w:sz w:val="24"/>
        </w:rPr>
        <w:t>Wykonywanie konsultacji kardiologicznych pacjentów szpitala</w:t>
      </w:r>
    </w:p>
    <w:p w:rsidR="0035417C" w:rsidRPr="00275A9F" w:rsidRDefault="00BE228F" w:rsidP="00275A9F">
      <w:pPr>
        <w:numPr>
          <w:ilvl w:val="0"/>
          <w:numId w:val="27"/>
        </w:numPr>
        <w:jc w:val="both"/>
        <w:rPr>
          <w:sz w:val="24"/>
          <w:szCs w:val="24"/>
          <w:lang w:eastAsia="pl-PL"/>
        </w:rPr>
      </w:pPr>
      <w:r>
        <w:rPr>
          <w:color w:val="000000"/>
          <w:sz w:val="24"/>
        </w:rPr>
        <w:t>R</w:t>
      </w:r>
      <w:r w:rsidR="00275A9F" w:rsidRPr="00EF3E6D">
        <w:rPr>
          <w:color w:val="000000"/>
          <w:sz w:val="24"/>
        </w:rPr>
        <w:t xml:space="preserve">ejestracja pełnych przebiegów realizowanych w komórkach procesów leczenia i wszystkich działań podejmowanych wobec pacjenta w zakresie przyznanych uprawnień. </w:t>
      </w:r>
      <w:r w:rsidR="00275A9F" w:rsidRPr="00EF3E6D">
        <w:rPr>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BE228F">
        <w:rPr>
          <w:rFonts w:ascii="Times New Roman" w:hAnsi="Times New Roman" w:cs="Times New Roman"/>
          <w:color w:val="000000"/>
          <w:sz w:val="24"/>
        </w:rPr>
        <w:t>Kliniki Kardiologii</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w:t>
      </w:r>
      <w:r w:rsidR="00BE228F">
        <w:rPr>
          <w:rFonts w:ascii="Times New Roman" w:hAnsi="Times New Roman" w:cs="Times New Roman"/>
          <w:color w:val="000000"/>
          <w:sz w:val="24"/>
        </w:rPr>
        <w:t>j</w:t>
      </w:r>
      <w:r w:rsidR="00275A9F" w:rsidRPr="00B07662">
        <w:rPr>
          <w:rFonts w:ascii="Times New Roman" w:hAnsi="Times New Roman" w:cs="Times New Roman"/>
          <w:color w:val="000000"/>
          <w:sz w:val="24"/>
        </w:rPr>
        <w:t xml:space="preserve"> dalej </w:t>
      </w:r>
      <w:r w:rsidR="00BE228F">
        <w:rPr>
          <w:rFonts w:ascii="Times New Roman" w:hAnsi="Times New Roman" w:cs="Times New Roman"/>
          <w:color w:val="000000"/>
          <w:sz w:val="24"/>
        </w:rPr>
        <w:t>kliniką</w:t>
      </w:r>
      <w:r w:rsidR="00275A9F">
        <w:rPr>
          <w:rFonts w:ascii="Times New Roman" w:hAnsi="Times New Roman" w:cs="Times New Roman"/>
          <w:color w:val="000000"/>
          <w:sz w:val="24"/>
        </w:rPr>
        <w:t xml:space="preserve">)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BE228F">
        <w:rPr>
          <w:rFonts w:ascii="Times New Roman" w:hAnsi="Times New Roman" w:cs="Times New Roman"/>
          <w:color w:val="000000"/>
          <w:sz w:val="24"/>
        </w:rPr>
        <w:t>Kliniki Kardiologii</w:t>
      </w:r>
      <w:r w:rsidR="00275A9F" w:rsidRPr="00AC36CD">
        <w:rPr>
          <w:rFonts w:ascii="Times New Roman" w:hAnsi="Times New Roman" w:cs="Times New Roman"/>
          <w:b/>
          <w:sz w:val="24"/>
          <w:szCs w:val="24"/>
        </w:rPr>
        <w:t xml:space="preserve"> </w:t>
      </w:r>
      <w:r w:rsidR="00275A9F" w:rsidRPr="00933DCE">
        <w:rPr>
          <w:rFonts w:ascii="Times New Roman" w:hAnsi="Times New Roman" w:cs="Times New Roman"/>
          <w:b/>
          <w:bCs/>
          <w:sz w:val="24"/>
          <w:szCs w:val="24"/>
        </w:rPr>
        <w:t>(</w:t>
      </w:r>
      <w:r w:rsidR="00275A9F">
        <w:rPr>
          <w:rFonts w:ascii="Times New Roman" w:hAnsi="Times New Roman" w:cs="Times New Roman"/>
          <w:b/>
          <w:bCs/>
          <w:sz w:val="24"/>
          <w:szCs w:val="24"/>
        </w:rPr>
        <w:t>..................................</w:t>
      </w:r>
      <w:r w:rsidR="00275A9F" w:rsidRPr="00933DCE">
        <w:rPr>
          <w:rFonts w:ascii="Times New Roman" w:hAnsi="Times New Roman" w:cs="Times New Roman"/>
          <w:b/>
          <w:bCs/>
          <w:sz w:val="24"/>
          <w:szCs w:val="24"/>
        </w:rPr>
        <w:t xml:space="preserve"> dyżurów medycznych w miesiącu)</w:t>
      </w:r>
      <w:r w:rsidR="00275A9F">
        <w:rPr>
          <w:rFonts w:ascii="Times New Roman" w:hAnsi="Times New Roman" w:cs="Times New Roman"/>
          <w:b/>
          <w:color w:val="000000"/>
          <w:sz w:val="24"/>
          <w:szCs w:val="24"/>
        </w:rPr>
        <w:t xml:space="preserve"> </w:t>
      </w:r>
      <w:r w:rsidR="00275A9F" w:rsidRPr="00AC6DA0">
        <w:rPr>
          <w:rFonts w:ascii="Times New Roman" w:hAnsi="Times New Roman" w:cs="Times New Roman"/>
          <w:color w:val="000000"/>
          <w:sz w:val="24"/>
        </w:rPr>
        <w:t>w ramach dyżurów medycznych i na wezwani</w:t>
      </w:r>
      <w:r w:rsidR="00275A9F" w:rsidRPr="00EF3E6D">
        <w:rPr>
          <w:rFonts w:ascii="Times New Roman" w:hAnsi="Times New Roman" w:cs="Times New Roman"/>
          <w:color w:val="000000"/>
          <w:sz w:val="24"/>
        </w:rPr>
        <w:t>e</w:t>
      </w:r>
      <w:r w:rsidR="00275A9F" w:rsidRPr="00EF3E6D">
        <w:rPr>
          <w:rFonts w:ascii="Times New Roman" w:hAnsi="Times New Roman" w:cs="Times New Roman"/>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BE228F" w:rsidRDefault="00BE228F"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BE228F">
        <w:rPr>
          <w:color w:val="000000"/>
          <w:sz w:val="24"/>
        </w:rPr>
        <w:t>Kliniki Kardiologii</w:t>
      </w:r>
      <w:r w:rsidRPr="0035417C">
        <w:rPr>
          <w:color w:val="000000"/>
          <w:sz w:val="24"/>
        </w:rPr>
        <w:t>,</w:t>
      </w:r>
      <w:r>
        <w:rPr>
          <w:color w:val="000000"/>
          <w:sz w:val="24"/>
        </w:rPr>
        <w:t xml:space="preserve"> który</w:t>
      </w:r>
      <w:r w:rsidRPr="0066227F">
        <w:rPr>
          <w:color w:val="000000"/>
          <w:sz w:val="24"/>
        </w:rPr>
        <w:t xml:space="preserve"> w sprawach związanych z funkcjonowaniem </w:t>
      </w:r>
      <w:r w:rsidR="00BE228F">
        <w:rPr>
          <w:rFonts w:eastAsia="Calibri"/>
          <w:color w:val="000000"/>
          <w:sz w:val="24"/>
          <w:szCs w:val="22"/>
        </w:rPr>
        <w:t>kliniki</w:t>
      </w:r>
      <w:r>
        <w:rPr>
          <w:rFonts w:eastAsia="Calibri"/>
          <w:color w:val="000000"/>
          <w:sz w:val="24"/>
          <w:szCs w:val="22"/>
        </w:rPr>
        <w:t xml:space="preserve"> </w:t>
      </w:r>
      <w:r w:rsidRPr="0066227F">
        <w:rPr>
          <w:color w:val="000000"/>
          <w:sz w:val="24"/>
        </w:rPr>
        <w:t>repreze</w:t>
      </w:r>
      <w:r>
        <w:rPr>
          <w:color w:val="000000"/>
          <w:sz w:val="24"/>
        </w:rPr>
        <w:t>ntują Udzielającego zamówienia.</w:t>
      </w:r>
    </w:p>
    <w:p w:rsidR="00275A9F" w:rsidRPr="00617BEE" w:rsidRDefault="00275A9F" w:rsidP="00275A9F">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BE228F">
        <w:rPr>
          <w:rFonts w:eastAsia="Calibri"/>
          <w:color w:val="000000"/>
          <w:sz w:val="24"/>
          <w:szCs w:val="22"/>
        </w:rPr>
        <w:t>kliniki</w:t>
      </w:r>
      <w:r w:rsidRPr="0066227F">
        <w:rPr>
          <w:color w:val="000000"/>
          <w:sz w:val="24"/>
        </w:rPr>
        <w:t>.</w:t>
      </w:r>
    </w:p>
    <w:p w:rsidR="00BE228F" w:rsidRDefault="00BE228F" w:rsidP="009250CB">
      <w:pPr>
        <w:jc w:val="center"/>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lastRenderedPageBreak/>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BE228F" w:rsidRDefault="00BE228F" w:rsidP="009250CB">
      <w:pPr>
        <w:pStyle w:val="Tekstpodstawowy"/>
        <w:jc w:val="cente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Kierownika </w:t>
      </w:r>
      <w:r w:rsidR="00BE228F">
        <w:rPr>
          <w:color w:val="000000"/>
        </w:rPr>
        <w:t>Kliniki Kardiologii</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BE228F" w:rsidRDefault="00BE228F"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BE228F" w:rsidRDefault="00BE228F"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BE228F" w:rsidRDefault="00BE228F" w:rsidP="005D2CF7">
      <w:pPr>
        <w:tabs>
          <w:tab w:val="left" w:pos="4134"/>
          <w:tab w:val="center" w:pos="4781"/>
        </w:tabs>
        <w:jc w:val="center"/>
        <w:rPr>
          <w:sz w:val="24"/>
        </w:rPr>
      </w:pP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lastRenderedPageBreak/>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BE228F">
        <w:rPr>
          <w:sz w:val="24"/>
        </w:rPr>
        <w:t>Kliniki Kardiologii</w:t>
      </w:r>
      <w:r w:rsidR="00275A9F">
        <w:rPr>
          <w:bCs/>
          <w:sz w:val="24"/>
          <w:szCs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lastRenderedPageBreak/>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24F38" w:rsidRDefault="00E24F38"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9250CB" w:rsidRDefault="009250CB"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E228F" w:rsidRPr="00BE228F" w:rsidRDefault="00BE228F" w:rsidP="00BE228F">
      <w:pPr>
        <w:tabs>
          <w:tab w:val="left" w:pos="4680"/>
        </w:tabs>
        <w:jc w:val="both"/>
        <w:rPr>
          <w:sz w:val="24"/>
        </w:rPr>
      </w:pP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E24F38" w:rsidRDefault="00E24F38"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BE228F" w:rsidRDefault="00BE228F" w:rsidP="009250CB">
      <w:pPr>
        <w:jc w:val="center"/>
        <w:rPr>
          <w:sz w:val="24"/>
        </w:rPr>
      </w:pPr>
    </w:p>
    <w:p w:rsidR="00BE228F" w:rsidRDefault="00BE228F" w:rsidP="009250CB">
      <w:pPr>
        <w:jc w:val="center"/>
        <w:rPr>
          <w:sz w:val="24"/>
        </w:rPr>
      </w:pPr>
    </w:p>
    <w:p w:rsidR="009250CB" w:rsidRDefault="009250CB" w:rsidP="009250CB">
      <w:pPr>
        <w:jc w:val="center"/>
      </w:pPr>
      <w:bookmarkStart w:id="3" w:name="_GoBack"/>
      <w:bookmarkEnd w:id="3"/>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E228F">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355AD2">
      <w:rPr>
        <w:noProof/>
      </w:rPr>
      <w:t>9</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5"/>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1"/>
  </w:num>
  <w:num w:numId="17">
    <w:abstractNumId w:val="27"/>
  </w:num>
  <w:num w:numId="18">
    <w:abstractNumId w:val="17"/>
  </w:num>
  <w:num w:numId="19">
    <w:abstractNumId w:val="19"/>
  </w:num>
  <w:num w:numId="20">
    <w:abstractNumId w:val="16"/>
  </w:num>
  <w:num w:numId="21">
    <w:abstractNumId w:val="14"/>
  </w:num>
  <w:num w:numId="22">
    <w:abstractNumId w:val="20"/>
  </w:num>
  <w:num w:numId="23">
    <w:abstractNumId w:val="26"/>
  </w:num>
  <w:num w:numId="24">
    <w:abstractNumId w:val="18"/>
  </w:num>
  <w:num w:numId="25">
    <w:abstractNumId w:val="22"/>
  </w:num>
  <w:num w:numId="26">
    <w:abstractNumId w:val="23"/>
  </w:num>
  <w:num w:numId="2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E6663"/>
    <w:rsid w:val="002F04EC"/>
    <w:rsid w:val="0030683B"/>
    <w:rsid w:val="00314887"/>
    <w:rsid w:val="003230E0"/>
    <w:rsid w:val="00325D8B"/>
    <w:rsid w:val="00334A84"/>
    <w:rsid w:val="0034583B"/>
    <w:rsid w:val="0035217C"/>
    <w:rsid w:val="0035417C"/>
    <w:rsid w:val="00355AD2"/>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25D5"/>
    <w:rsid w:val="004B5F1F"/>
    <w:rsid w:val="004C51C7"/>
    <w:rsid w:val="004C6831"/>
    <w:rsid w:val="004D74DF"/>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73B75"/>
    <w:rsid w:val="00775FFE"/>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76C0B"/>
    <w:rsid w:val="00986525"/>
    <w:rsid w:val="009C798E"/>
    <w:rsid w:val="009E1639"/>
    <w:rsid w:val="009F6276"/>
    <w:rsid w:val="009F73E4"/>
    <w:rsid w:val="00A01199"/>
    <w:rsid w:val="00A21931"/>
    <w:rsid w:val="00A22220"/>
    <w:rsid w:val="00A32223"/>
    <w:rsid w:val="00A35B39"/>
    <w:rsid w:val="00A47E73"/>
    <w:rsid w:val="00A65D33"/>
    <w:rsid w:val="00AB4D46"/>
    <w:rsid w:val="00AE2E27"/>
    <w:rsid w:val="00AF0FD2"/>
    <w:rsid w:val="00AF5C09"/>
    <w:rsid w:val="00B07662"/>
    <w:rsid w:val="00B1105C"/>
    <w:rsid w:val="00B14FD5"/>
    <w:rsid w:val="00B313BA"/>
    <w:rsid w:val="00B561A4"/>
    <w:rsid w:val="00B61955"/>
    <w:rsid w:val="00B64D30"/>
    <w:rsid w:val="00B93E35"/>
    <w:rsid w:val="00BB1873"/>
    <w:rsid w:val="00BB50C4"/>
    <w:rsid w:val="00BB71EC"/>
    <w:rsid w:val="00BE228F"/>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5660"/>
    <w:rsid w:val="00F30504"/>
    <w:rsid w:val="00F70B68"/>
    <w:rsid w:val="00F86B85"/>
    <w:rsid w:val="00F90EB7"/>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A779"/>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9</Pages>
  <Words>3688</Words>
  <Characters>22131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106</cp:revision>
  <cp:lastPrinted>2022-04-21T10:59:00Z</cp:lastPrinted>
  <dcterms:created xsi:type="dcterms:W3CDTF">2018-08-22T06:38:00Z</dcterms:created>
  <dcterms:modified xsi:type="dcterms:W3CDTF">2022-12-02T08:06:00Z</dcterms:modified>
</cp:coreProperties>
</file>