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9908C3">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5267DB">
        <w:rPr>
          <w:rFonts w:ascii="Times New Roman" w:hAnsi="Times New Roman" w:cs="Times New Roman"/>
          <w:bCs/>
          <w:sz w:val="24"/>
          <w:szCs w:val="24"/>
        </w:rPr>
        <w:t>4</w:t>
      </w:r>
      <w:r w:rsidR="00945F17">
        <w:rPr>
          <w:rFonts w:ascii="Times New Roman" w:hAnsi="Times New Roman" w:cs="Times New Roman"/>
          <w:bCs/>
          <w:sz w:val="24"/>
          <w:szCs w:val="24"/>
        </w:rPr>
        <w:t>5</w:t>
      </w:r>
      <w:r w:rsidR="00DC0DE7">
        <w:rPr>
          <w:rFonts w:ascii="Times New Roman" w:hAnsi="Times New Roman" w:cs="Times New Roman"/>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B94323" w:rsidRPr="00B94323" w:rsidRDefault="00B94323" w:rsidP="00B94323">
      <w:pPr>
        <w:pStyle w:val="Bezodstpw"/>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4323">
        <w:rPr>
          <w:rFonts w:ascii="Times New Roman" w:eastAsia="Times New Roman" w:hAnsi="Times New Roman" w:cs="Times New Roman"/>
          <w:sz w:val="24"/>
          <w:szCs w:val="24"/>
        </w:rPr>
        <w:t>Wykonywanie badań z zakresu rentgenodiagnostyki obrazowej (RTG)</w:t>
      </w:r>
    </w:p>
    <w:p w:rsidR="00B94323" w:rsidRPr="00B94323" w:rsidRDefault="00B94323" w:rsidP="00B94323">
      <w:pPr>
        <w:pStyle w:val="Bezodstpw"/>
        <w:numPr>
          <w:ilvl w:val="0"/>
          <w:numId w:val="36"/>
        </w:numPr>
        <w:rPr>
          <w:rFonts w:ascii="Times New Roman" w:eastAsia="Times New Roman" w:hAnsi="Times New Roman" w:cs="Times New Roman"/>
          <w:sz w:val="24"/>
          <w:szCs w:val="24"/>
        </w:rPr>
      </w:pPr>
      <w:r w:rsidRPr="00B94323">
        <w:rPr>
          <w:rFonts w:ascii="Times New Roman" w:eastAsia="Times New Roman" w:hAnsi="Times New Roman" w:cs="Times New Roman"/>
          <w:sz w:val="24"/>
          <w:szCs w:val="24"/>
        </w:rPr>
        <w:t xml:space="preserve"> Wykonywanie badań z zakresu tomografii komputerowej (TK)</w:t>
      </w:r>
    </w:p>
    <w:p w:rsidR="00B94323" w:rsidRPr="00B94323" w:rsidRDefault="00B94323" w:rsidP="00B94323">
      <w:pPr>
        <w:pStyle w:val="Bezodstpw"/>
        <w:numPr>
          <w:ilvl w:val="0"/>
          <w:numId w:val="36"/>
        </w:numPr>
        <w:rPr>
          <w:rFonts w:ascii="Times New Roman" w:eastAsia="Times New Roman" w:hAnsi="Times New Roman" w:cs="Times New Roman"/>
          <w:sz w:val="24"/>
          <w:szCs w:val="24"/>
        </w:rPr>
      </w:pPr>
      <w:r w:rsidRPr="00B94323">
        <w:rPr>
          <w:rFonts w:ascii="Times New Roman" w:eastAsia="Times New Roman" w:hAnsi="Times New Roman" w:cs="Times New Roman"/>
          <w:sz w:val="24"/>
          <w:szCs w:val="24"/>
        </w:rPr>
        <w:t xml:space="preserve"> Wykonywanie badań z zakresu rezonansu magnetycznego (MR)</w:t>
      </w:r>
    </w:p>
    <w:p w:rsidR="00B94323" w:rsidRDefault="00B94323" w:rsidP="00B94323">
      <w:pPr>
        <w:pStyle w:val="Bezodstpw"/>
        <w:numPr>
          <w:ilvl w:val="0"/>
          <w:numId w:val="36"/>
        </w:numPr>
        <w:rPr>
          <w:rFonts w:ascii="Times New Roman" w:eastAsia="Times New Roman" w:hAnsi="Times New Roman" w:cs="Times New Roman"/>
          <w:sz w:val="24"/>
          <w:szCs w:val="24"/>
        </w:rPr>
      </w:pPr>
      <w:r w:rsidRPr="00B94323">
        <w:rPr>
          <w:rFonts w:ascii="Times New Roman" w:eastAsia="Times New Roman" w:hAnsi="Times New Roman" w:cs="Times New Roman"/>
          <w:sz w:val="24"/>
          <w:szCs w:val="24"/>
        </w:rPr>
        <w:t xml:space="preserve"> Wykonywanie badań z zakresu elektrokardiografii (EKG)</w:t>
      </w:r>
    </w:p>
    <w:p w:rsidR="00B94323" w:rsidRPr="00B94323" w:rsidRDefault="00B94323" w:rsidP="00B94323">
      <w:pPr>
        <w:pStyle w:val="Bezodstpw"/>
        <w:numPr>
          <w:ilvl w:val="0"/>
          <w:numId w:val="36"/>
        </w:numPr>
        <w:ind w:left="851" w:hanging="491"/>
        <w:rPr>
          <w:rFonts w:ascii="Times New Roman" w:eastAsia="Times New Roman" w:hAnsi="Times New Roman" w:cs="Times New Roman"/>
          <w:sz w:val="24"/>
          <w:szCs w:val="24"/>
        </w:rPr>
      </w:pPr>
      <w:r w:rsidRPr="00B94323">
        <w:rPr>
          <w:rFonts w:ascii="Times New Roman" w:eastAsia="Times New Roman" w:hAnsi="Times New Roman" w:cs="Times New Roman"/>
          <w:sz w:val="24"/>
          <w:szCs w:val="24"/>
        </w:rPr>
        <w:t>Weryfikacja i prowadzenie dokumentacji medycznej zgodnie z obowiązującymi   przepisami</w:t>
      </w:r>
    </w:p>
    <w:p w:rsidR="00D537D2" w:rsidRPr="00B94323" w:rsidRDefault="00B94323" w:rsidP="00B94323">
      <w:pPr>
        <w:pStyle w:val="Bezodstpw"/>
        <w:numPr>
          <w:ilvl w:val="0"/>
          <w:numId w:val="36"/>
        </w:numPr>
        <w:rPr>
          <w:rFonts w:ascii="Times New Roman" w:eastAsia="Times New Roman" w:hAnsi="Times New Roman" w:cs="Times New Roman"/>
          <w:sz w:val="24"/>
          <w:szCs w:val="24"/>
        </w:rPr>
      </w:pPr>
      <w:r w:rsidRPr="00B94323">
        <w:rPr>
          <w:rFonts w:ascii="Times New Roman" w:eastAsia="Times New Roman" w:hAnsi="Times New Roman" w:cs="Times New Roman"/>
          <w:sz w:val="24"/>
          <w:szCs w:val="24"/>
        </w:rPr>
        <w:t xml:space="preserve"> Dbałość o stan sanitarno-higieniczny sprzętu do obrazowania (RTG,TK,MR,EKG)</w:t>
      </w:r>
    </w:p>
    <w:p w:rsidR="00FE68D7" w:rsidRPr="00B94323" w:rsidRDefault="00B94323" w:rsidP="00B94323">
      <w:pPr>
        <w:pStyle w:val="Bezodstpw"/>
        <w:numPr>
          <w:ilvl w:val="0"/>
          <w:numId w:val="36"/>
        </w:numPr>
        <w:rPr>
          <w:rFonts w:ascii="Times New Roman" w:eastAsia="Times New Roman" w:hAnsi="Times New Roman" w:cs="Times New Roman"/>
          <w:sz w:val="24"/>
          <w:szCs w:val="24"/>
        </w:rPr>
      </w:pPr>
      <w:r>
        <w:rPr>
          <w:rFonts w:ascii="Times New Roman" w:hAnsi="Times New Roman" w:cs="Times New Roman"/>
          <w:color w:val="000000"/>
          <w:sz w:val="24"/>
          <w:szCs w:val="24"/>
          <w:lang w:eastAsia="pl-PL"/>
        </w:rPr>
        <w:t>R</w:t>
      </w:r>
      <w:r w:rsidR="0026691F" w:rsidRPr="00B94323">
        <w:rPr>
          <w:rFonts w:ascii="Times New Roman" w:hAnsi="Times New Roman" w:cs="Times New Roman"/>
          <w:color w:val="000000"/>
          <w:sz w:val="24"/>
          <w:szCs w:val="24"/>
          <w:lang w:eastAsia="pl-PL"/>
        </w:rPr>
        <w:t>ejestracj</w:t>
      </w:r>
      <w:r w:rsidR="000A1538" w:rsidRPr="00B94323">
        <w:rPr>
          <w:rFonts w:ascii="Times New Roman" w:hAnsi="Times New Roman" w:cs="Times New Roman"/>
          <w:color w:val="000000"/>
          <w:sz w:val="24"/>
          <w:szCs w:val="24"/>
          <w:lang w:eastAsia="pl-PL"/>
        </w:rPr>
        <w:t>a</w:t>
      </w:r>
      <w:r w:rsidR="0026691F" w:rsidRPr="00B94323">
        <w:rPr>
          <w:rFonts w:ascii="Times New Roman" w:hAnsi="Times New Roman" w:cs="Times New Roman"/>
          <w:color w:val="000000"/>
          <w:sz w:val="24"/>
          <w:szCs w:val="24"/>
          <w:lang w:eastAsia="pl-PL"/>
        </w:rPr>
        <w:t xml:space="preserve"> pełnych przebiegów realizowanych w komórkach procesów leczenia i wszystkich działań podejmowanych wobec pacjenta w zakresie przyznanych uprawnień. </w:t>
      </w:r>
      <w:r w:rsidR="00FE68D7" w:rsidRPr="00B94323">
        <w:rPr>
          <w:rFonts w:ascii="Times New Roman" w:hAnsi="Times New Roman" w:cs="Times New Roman"/>
          <w:color w:val="000000"/>
          <w:sz w:val="24"/>
          <w:szCs w:val="24"/>
          <w:lang w:eastAsia="pl-PL"/>
        </w:rPr>
        <w:t xml:space="preserve">                         </w:t>
      </w:r>
    </w:p>
    <w:p w:rsidR="000D397E" w:rsidRPr="007969B1" w:rsidRDefault="00B606EC" w:rsidP="00B94323">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146410" w:rsidRDefault="00AA30BF" w:rsidP="00B94323">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B94323" w:rsidRPr="00253B36">
        <w:rPr>
          <w:rFonts w:ascii="Times New Roman" w:hAnsi="Times New Roman" w:cs="Times New Roman"/>
          <w:color w:val="000000"/>
          <w:sz w:val="24"/>
          <w:szCs w:val="24"/>
        </w:rPr>
        <w:t xml:space="preserve">zamówienie zobowiązuje się do ciągłości udzielania świadczeń zdrowotnych w systemie </w:t>
      </w:r>
      <w:r w:rsidR="00B94323">
        <w:rPr>
          <w:rFonts w:ascii="Times New Roman" w:hAnsi="Times New Roman" w:cs="Times New Roman"/>
          <w:color w:val="000000"/>
          <w:sz w:val="24"/>
          <w:szCs w:val="24"/>
        </w:rPr>
        <w:t xml:space="preserve">pracy </w:t>
      </w:r>
      <w:r w:rsidR="00B94323" w:rsidRPr="00253B36">
        <w:rPr>
          <w:rFonts w:ascii="Times New Roman" w:hAnsi="Times New Roman" w:cs="Times New Roman"/>
          <w:color w:val="000000"/>
          <w:sz w:val="24"/>
          <w:szCs w:val="24"/>
        </w:rPr>
        <w:t>całodobowej przez siedem dni w tygodniu</w:t>
      </w:r>
      <w:r w:rsidR="00B94323">
        <w:rPr>
          <w:rFonts w:ascii="Times New Roman" w:hAnsi="Times New Roman" w:cs="Times New Roman"/>
          <w:color w:val="000000"/>
          <w:sz w:val="24"/>
          <w:szCs w:val="24"/>
        </w:rPr>
        <w:t xml:space="preserve"> w </w:t>
      </w:r>
      <w:r w:rsidR="00B94323">
        <w:rPr>
          <w:rFonts w:ascii="Times New Roman" w:hAnsi="Times New Roman" w:cs="Times New Roman"/>
          <w:bCs/>
          <w:color w:val="000000"/>
          <w:sz w:val="24"/>
        </w:rPr>
        <w:t>Zakładzie</w:t>
      </w:r>
      <w:r w:rsidR="00B94323" w:rsidRPr="003D1AE4">
        <w:rPr>
          <w:rFonts w:ascii="Times New Roman" w:hAnsi="Times New Roman" w:cs="Times New Roman"/>
          <w:bCs/>
          <w:color w:val="000000"/>
          <w:sz w:val="24"/>
        </w:rPr>
        <w:t xml:space="preserve"> Radiologii Lekarskiej i Diagnostyki Obrazowej</w:t>
      </w:r>
      <w:r w:rsidR="00B94323" w:rsidRPr="00E55631">
        <w:rPr>
          <w:rFonts w:ascii="Times New Roman" w:hAnsi="Times New Roman" w:cs="Times New Roman"/>
          <w:color w:val="000000"/>
          <w:sz w:val="24"/>
          <w:szCs w:val="24"/>
        </w:rPr>
        <w:t>.</w:t>
      </w:r>
      <w:r w:rsidR="00B94323" w:rsidRPr="00253B36">
        <w:rPr>
          <w:rFonts w:ascii="Times New Roman" w:hAnsi="Times New Roman" w:cs="Times New Roman"/>
          <w:bCs/>
          <w:color w:val="000000"/>
          <w:sz w:val="24"/>
          <w:szCs w:val="24"/>
        </w:rPr>
        <w:t xml:space="preserve"> </w:t>
      </w:r>
      <w:r w:rsidR="00B94323" w:rsidRPr="00253B36">
        <w:rPr>
          <w:rFonts w:ascii="Times New Roman" w:hAnsi="Times New Roman" w:cs="Times New Roman"/>
          <w:color w:val="000000"/>
          <w:sz w:val="24"/>
          <w:szCs w:val="24"/>
        </w:rPr>
        <w:t xml:space="preserve">Przyjmujący zamówienie będzie udzielał świadczeń w godzinach </w:t>
      </w:r>
      <w:r w:rsidR="00B94323">
        <w:rPr>
          <w:rFonts w:ascii="Times New Roman" w:hAnsi="Times New Roman" w:cs="Times New Roman"/>
          <w:b/>
          <w:bCs/>
          <w:sz w:val="24"/>
          <w:szCs w:val="24"/>
        </w:rPr>
        <w:t>(</w:t>
      </w:r>
      <w:r w:rsidR="00B94323">
        <w:rPr>
          <w:rFonts w:ascii="Times New Roman" w:hAnsi="Times New Roman" w:cs="Times New Roman"/>
          <w:b/>
          <w:bCs/>
          <w:sz w:val="24"/>
          <w:szCs w:val="24"/>
        </w:rPr>
        <w:t>...............................</w:t>
      </w:r>
      <w:r w:rsidR="00B94323" w:rsidRPr="00253B36">
        <w:rPr>
          <w:rFonts w:ascii="Times New Roman" w:hAnsi="Times New Roman" w:cs="Times New Roman"/>
          <w:b/>
          <w:bCs/>
          <w:sz w:val="24"/>
          <w:szCs w:val="24"/>
        </w:rPr>
        <w:t>)</w:t>
      </w:r>
      <w:r w:rsidR="00B94323" w:rsidRPr="00253B36">
        <w:rPr>
          <w:rFonts w:ascii="Times New Roman" w:hAnsi="Times New Roman" w:cs="Times New Roman"/>
          <w:b/>
          <w:color w:val="000000"/>
          <w:sz w:val="24"/>
          <w:szCs w:val="24"/>
          <w:lang w:eastAsia="en-US"/>
        </w:rPr>
        <w:t xml:space="preserve"> </w:t>
      </w:r>
      <w:r w:rsidR="00B94323" w:rsidRPr="00253B36">
        <w:rPr>
          <w:rFonts w:ascii="Times New Roman" w:hAnsi="Times New Roman" w:cs="Times New Roman"/>
          <w:color w:val="000000"/>
          <w:sz w:val="24"/>
          <w:szCs w:val="24"/>
        </w:rPr>
        <w:t xml:space="preserve">ustalonych w harmonogramie pracy </w:t>
      </w:r>
      <w:r w:rsidR="00B94323" w:rsidRPr="003D1AE4">
        <w:rPr>
          <w:rFonts w:ascii="Times New Roman" w:hAnsi="Times New Roman" w:cs="Times New Roman"/>
          <w:bCs/>
          <w:color w:val="000000"/>
          <w:sz w:val="24"/>
        </w:rPr>
        <w:t>Zakładu Radiologii Lekarskiej i Diagnostyki Obrazowej</w:t>
      </w:r>
      <w:r w:rsidR="00B94323">
        <w:rPr>
          <w:rFonts w:ascii="Times New Roman" w:hAnsi="Times New Roman" w:cs="Times New Roman"/>
          <w:bCs/>
          <w:color w:val="000000"/>
          <w:sz w:val="24"/>
        </w:rPr>
        <w:t xml:space="preserve"> </w:t>
      </w:r>
      <w:r w:rsidR="00B94323" w:rsidRPr="000724FB">
        <w:rPr>
          <w:rFonts w:ascii="Times New Roman" w:hAnsi="Times New Roman" w:cs="Times New Roman"/>
          <w:bCs/>
          <w:color w:val="000000"/>
          <w:sz w:val="24"/>
        </w:rPr>
        <w:t>(zwanego dalej zakładem)</w:t>
      </w:r>
    </w:p>
    <w:p w:rsidR="00AA30BF" w:rsidRPr="007E6C80" w:rsidRDefault="00AA30BF" w:rsidP="00B94323">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945F17">
        <w:rPr>
          <w:rFonts w:ascii="Times New Roman" w:hAnsi="Times New Roman" w:cs="Times New Roman"/>
          <w:color w:val="000000"/>
          <w:sz w:val="24"/>
        </w:rPr>
        <w:t>technika</w:t>
      </w:r>
      <w:r w:rsidR="00415FB0" w:rsidRPr="00415FB0">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B94323" w:rsidRPr="00D3477C" w:rsidRDefault="00B94323" w:rsidP="00B94323">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oddziału</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B94323" w:rsidRDefault="00B94323" w:rsidP="00B94323">
      <w:pPr>
        <w:numPr>
          <w:ilvl w:val="0"/>
          <w:numId w:val="27"/>
        </w:numPr>
        <w:jc w:val="both"/>
        <w:rPr>
          <w:sz w:val="24"/>
        </w:rPr>
      </w:pPr>
      <w:r w:rsidRPr="007E6C80">
        <w:rPr>
          <w:sz w:val="24"/>
        </w:rPr>
        <w:t xml:space="preserve">Przyjmujący zamówienie oświadcza, iż wiadomym mu jest, że Udzielający zamówienia zawarł analogicznie umowy z innymi </w:t>
      </w:r>
      <w:r>
        <w:rPr>
          <w:sz w:val="24"/>
        </w:rPr>
        <w:t>technikami</w:t>
      </w:r>
      <w:r w:rsidRPr="007E6C80">
        <w:rPr>
          <w:sz w:val="24"/>
        </w:rPr>
        <w:t xml:space="preserve"> prowadzącymi działalność gospodarczą i nie wnosi do tego żadnych zastrzeżeń.</w:t>
      </w:r>
      <w:r w:rsidRPr="007E6C80">
        <w:rPr>
          <w:i/>
          <w:sz w:val="24"/>
        </w:rPr>
        <w:t xml:space="preserve"> </w:t>
      </w:r>
      <w:r w:rsidRPr="007E6C80">
        <w:rPr>
          <w:sz w:val="24"/>
        </w:rPr>
        <w:t>Funkcję koordynatora działalności wszystkich świadczen</w:t>
      </w:r>
      <w:r>
        <w:rPr>
          <w:sz w:val="24"/>
        </w:rPr>
        <w:t xml:space="preserve">iodawców pełnić będzie Kierownik Zakładu </w:t>
      </w:r>
      <w:r w:rsidRPr="003D1AE4">
        <w:rPr>
          <w:bCs/>
          <w:color w:val="000000"/>
          <w:sz w:val="24"/>
        </w:rPr>
        <w:t>Radiologii Lekarskiej i Diagnostyki Obrazowej</w:t>
      </w:r>
      <w:r w:rsidRPr="007E6C80">
        <w:rPr>
          <w:sz w:val="24"/>
        </w:rPr>
        <w:t xml:space="preserve">, który w sprawach związanych z funkcjonowaniem </w:t>
      </w:r>
      <w:r>
        <w:rPr>
          <w:sz w:val="24"/>
        </w:rPr>
        <w:t>oddziału</w:t>
      </w:r>
      <w:r w:rsidRPr="007E6C80">
        <w:rPr>
          <w:sz w:val="24"/>
        </w:rPr>
        <w:t xml:space="preserve"> określon</w:t>
      </w:r>
      <w:r>
        <w:rPr>
          <w:sz w:val="24"/>
        </w:rPr>
        <w:t xml:space="preserve">ego </w:t>
      </w:r>
      <w:r w:rsidRPr="007E6C80">
        <w:rPr>
          <w:sz w:val="24"/>
        </w:rPr>
        <w:t xml:space="preserve">w §1 umowy reprezentuje Udzielającego zamówienia. </w:t>
      </w:r>
    </w:p>
    <w:p w:rsidR="00146410" w:rsidRPr="009A4821" w:rsidRDefault="00B94323" w:rsidP="00B94323">
      <w:pPr>
        <w:numPr>
          <w:ilvl w:val="0"/>
          <w:numId w:val="27"/>
        </w:numPr>
        <w:jc w:val="both"/>
        <w:rPr>
          <w:sz w:val="24"/>
        </w:rPr>
      </w:pPr>
      <w:r w:rsidRPr="007E6C80">
        <w:rPr>
          <w:sz w:val="24"/>
        </w:rPr>
        <w:t xml:space="preserve">Przyjmujący zamówienie zobowiązuje się do współdziałania z Udzielającym zamówienie i pozostałymi świadczeniodawcami oraz do respektowania zaleceń lub poleceń związanych z funkcjonowaniem </w:t>
      </w:r>
      <w:r>
        <w:rPr>
          <w:color w:val="000000"/>
          <w:sz w:val="24"/>
        </w:rPr>
        <w:t>zakładu</w:t>
      </w:r>
      <w:r>
        <w:rPr>
          <w:sz w:val="24"/>
        </w:rPr>
        <w:t>.</w:t>
      </w:r>
    </w:p>
    <w:p w:rsidR="00B94323" w:rsidRDefault="00B94323" w:rsidP="00F37231">
      <w:pPr>
        <w:jc w:val="center"/>
        <w:rPr>
          <w:sz w:val="24"/>
        </w:rPr>
      </w:pP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764864" w:rsidRDefault="00764864" w:rsidP="009250CB">
      <w:pPr>
        <w:jc w:val="center"/>
        <w:rPr>
          <w:sz w:val="24"/>
        </w:rPr>
      </w:pPr>
    </w:p>
    <w:p w:rsidR="00B94323" w:rsidRDefault="00B94323" w:rsidP="009250CB">
      <w:pPr>
        <w:jc w:val="center"/>
        <w:rPr>
          <w:sz w:val="24"/>
        </w:rPr>
      </w:pPr>
    </w:p>
    <w:p w:rsidR="00B94323" w:rsidRDefault="00B94323"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B94323" w:rsidRDefault="00B94323" w:rsidP="009250CB">
      <w:pPr>
        <w:jc w:val="center"/>
        <w:rPr>
          <w:sz w:val="24"/>
        </w:rPr>
      </w:pPr>
    </w:p>
    <w:p w:rsidR="00B94323" w:rsidRDefault="00B94323" w:rsidP="009250CB">
      <w:pPr>
        <w:jc w:val="center"/>
        <w:rPr>
          <w:sz w:val="24"/>
        </w:rPr>
      </w:pPr>
    </w:p>
    <w:p w:rsidR="00B94323" w:rsidRDefault="00B94323" w:rsidP="009250CB">
      <w:pPr>
        <w:jc w:val="center"/>
        <w:rPr>
          <w:sz w:val="24"/>
        </w:rPr>
      </w:pPr>
    </w:p>
    <w:p w:rsidR="00B94323" w:rsidRDefault="00B94323"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5267DB" w:rsidRDefault="005267DB"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lastRenderedPageBreak/>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146410" w:rsidP="009250CB">
      <w:pPr>
        <w:pStyle w:val="Tekstpodstawowy"/>
      </w:pPr>
      <w:r w:rsidRPr="00796C27">
        <w:t>Przyjmujący zamówienie jest zobowiązany niezwłocznie powiadomić Kierownika Kliniki Kardiologii o przewidywanej nieobecności i czasie jej trwania. Za okres nieobecności Przyjmującemu zamówienie nie przysługuje wynagrodzenie.</w:t>
      </w:r>
    </w:p>
    <w:p w:rsidR="00764864" w:rsidRDefault="00764864"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764864" w:rsidRDefault="00764864" w:rsidP="009250CB">
      <w:pPr>
        <w:jc w:val="center"/>
        <w:rPr>
          <w:sz w:val="24"/>
        </w:rPr>
      </w:pPr>
    </w:p>
    <w:p w:rsidR="00B94323" w:rsidRDefault="00B94323" w:rsidP="009250CB">
      <w:pPr>
        <w:jc w:val="center"/>
        <w:rPr>
          <w:sz w:val="24"/>
        </w:rPr>
      </w:pPr>
    </w:p>
    <w:p w:rsidR="00B94323" w:rsidRDefault="00B94323" w:rsidP="009250CB">
      <w:pPr>
        <w:jc w:val="center"/>
        <w:rPr>
          <w:sz w:val="24"/>
        </w:rPr>
      </w:pPr>
    </w:p>
    <w:p w:rsidR="00B94323" w:rsidRDefault="00B94323"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764864" w:rsidRDefault="00764864" w:rsidP="009250CB">
      <w:pPr>
        <w:jc w:val="center"/>
        <w:rPr>
          <w:sz w:val="24"/>
        </w:rPr>
      </w:pPr>
    </w:p>
    <w:p w:rsidR="009250CB" w:rsidRPr="007F0990" w:rsidRDefault="00AB5C45" w:rsidP="009250CB">
      <w:pPr>
        <w:jc w:val="center"/>
        <w:rPr>
          <w:sz w:val="24"/>
        </w:rPr>
      </w:pPr>
      <w:r>
        <w:rPr>
          <w:sz w:val="24"/>
        </w:rPr>
        <w:lastRenderedPageBreak/>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sidR="00146410">
        <w:rPr>
          <w:sz w:val="24"/>
        </w:rPr>
        <w:t xml:space="preserve">1 </w:t>
      </w:r>
      <w:r w:rsidRPr="007F0990">
        <w:rPr>
          <w:sz w:val="24"/>
        </w:rPr>
        <w:t>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B94323" w:rsidRPr="00593BF6" w:rsidRDefault="00B94323" w:rsidP="00B94323">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B94323" w:rsidRPr="00593BF6" w:rsidRDefault="00B94323" w:rsidP="00B94323">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B94323" w:rsidRPr="00A80610" w:rsidRDefault="00B94323" w:rsidP="00B94323">
      <w:pPr>
        <w:numPr>
          <w:ilvl w:val="0"/>
          <w:numId w:val="16"/>
        </w:numPr>
        <w:tabs>
          <w:tab w:val="left" w:pos="360"/>
        </w:tabs>
        <w:jc w:val="both"/>
        <w:rPr>
          <w:sz w:val="24"/>
        </w:rPr>
      </w:pPr>
      <w:r w:rsidRPr="00B07662">
        <w:rPr>
          <w:sz w:val="24"/>
          <w:szCs w:val="24"/>
        </w:rPr>
        <w:t xml:space="preserve">Wystawione </w:t>
      </w:r>
      <w:r>
        <w:rPr>
          <w:sz w:val="24"/>
        </w:rPr>
        <w:t xml:space="preserve">przez Przyjmującego zamówienie wydruki z modułu grafiki winny uzyskać zatwierdzenie pod  względem merytorycznym ( w zakresie realizacji przedmiotu umowy) przez </w:t>
      </w:r>
      <w:r>
        <w:rPr>
          <w:sz w:val="24"/>
          <w:szCs w:val="24"/>
        </w:rPr>
        <w:t xml:space="preserve">Kierownika </w:t>
      </w:r>
      <w:r w:rsidRPr="00F55262">
        <w:rPr>
          <w:bCs/>
          <w:color w:val="000000"/>
          <w:sz w:val="24"/>
          <w:szCs w:val="24"/>
        </w:rPr>
        <w:t>Zakładu Radiologii Lekarskiej i Diagnostyki Obrazowej</w:t>
      </w:r>
      <w:r>
        <w:rPr>
          <w:bCs/>
          <w:sz w:val="24"/>
          <w:szCs w:val="24"/>
        </w:rPr>
        <w:t>.</w:t>
      </w:r>
      <w:r>
        <w:rPr>
          <w:sz w:val="24"/>
        </w:rPr>
        <w:t xml:space="preserve"> </w:t>
      </w:r>
      <w:r w:rsidRPr="003D1AE4">
        <w:rPr>
          <w:sz w:val="24"/>
        </w:rPr>
        <w:t xml:space="preserve"> </w:t>
      </w:r>
    </w:p>
    <w:p w:rsidR="00B94323" w:rsidRPr="00B07662" w:rsidRDefault="00B94323" w:rsidP="00B94323">
      <w:pPr>
        <w:numPr>
          <w:ilvl w:val="0"/>
          <w:numId w:val="16"/>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B94323" w:rsidRPr="00B07662" w:rsidRDefault="00B94323" w:rsidP="00B94323">
      <w:pPr>
        <w:numPr>
          <w:ilvl w:val="0"/>
          <w:numId w:val="16"/>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B94323" w:rsidRDefault="00B94323"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B94323" w:rsidRDefault="00B94323" w:rsidP="009250CB">
      <w:pPr>
        <w:jc w:val="center"/>
        <w:rPr>
          <w:sz w:val="24"/>
        </w:rPr>
      </w:pPr>
    </w:p>
    <w:p w:rsidR="00B94323" w:rsidRDefault="00B94323" w:rsidP="009250CB">
      <w:pPr>
        <w:jc w:val="center"/>
        <w:rPr>
          <w:sz w:val="24"/>
        </w:rPr>
      </w:pPr>
    </w:p>
    <w:p w:rsidR="00B94323" w:rsidRDefault="00B94323" w:rsidP="009250CB">
      <w:pPr>
        <w:jc w:val="center"/>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lastRenderedPageBreak/>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796C27" w:rsidRDefault="00796C27"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723E43" w:rsidRDefault="00723E4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723E43" w:rsidRDefault="00723E43" w:rsidP="009250CB">
      <w:pPr>
        <w:jc w:val="center"/>
        <w:rPr>
          <w:sz w:val="24"/>
        </w:rPr>
      </w:pPr>
    </w:p>
    <w:p w:rsidR="00723E43" w:rsidRDefault="00723E43" w:rsidP="009250CB">
      <w:pPr>
        <w:jc w:val="center"/>
        <w:rPr>
          <w:sz w:val="24"/>
        </w:rPr>
      </w:pPr>
    </w:p>
    <w:p w:rsidR="00723E43" w:rsidRDefault="00723E43"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bookmarkStart w:id="1" w:name="_GoBack"/>
      <w:bookmarkEnd w:id="1"/>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9250CB" w:rsidRPr="007F0990" w:rsidRDefault="009250CB" w:rsidP="009250CB">
      <w:pPr>
        <w:jc w:val="center"/>
        <w:rPr>
          <w:sz w:val="24"/>
        </w:rPr>
      </w:pPr>
      <w:r w:rsidRPr="007F0990">
        <w:rPr>
          <w:sz w:val="24"/>
        </w:rPr>
        <w:t>……………………………                                                 ……………………………..</w:t>
      </w:r>
    </w:p>
    <w:sectPr w:rsidR="009250CB" w:rsidRPr="007F0990" w:rsidSect="00A54258">
      <w:footerReference w:type="default" r:id="rId8"/>
      <w:footerReference w:type="first" r:id="rId9"/>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723E43">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42535B"/>
    <w:multiLevelType w:val="hybridMultilevel"/>
    <w:tmpl w:val="C0504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7"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1"/>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2"/>
  </w:num>
  <w:num w:numId="30">
    <w:abstractNumId w:val="21"/>
  </w:num>
  <w:num w:numId="31">
    <w:abstractNumId w:val="29"/>
  </w:num>
  <w:num w:numId="32">
    <w:abstractNumId w:val="26"/>
  </w:num>
  <w:num w:numId="33">
    <w:abstractNumId w:val="19"/>
  </w:num>
  <w:num w:numId="34">
    <w:abstractNumId w:val="22"/>
  </w:num>
  <w:num w:numId="35">
    <w:abstractNumId w:val="2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250E"/>
    <w:rsid w:val="00087495"/>
    <w:rsid w:val="000A1538"/>
    <w:rsid w:val="000B7DD1"/>
    <w:rsid w:val="000D397E"/>
    <w:rsid w:val="000F5D52"/>
    <w:rsid w:val="001213FD"/>
    <w:rsid w:val="00126AB3"/>
    <w:rsid w:val="00130F67"/>
    <w:rsid w:val="00146410"/>
    <w:rsid w:val="001829C2"/>
    <w:rsid w:val="00186972"/>
    <w:rsid w:val="001915ED"/>
    <w:rsid w:val="001C0373"/>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267DB"/>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3E43"/>
    <w:rsid w:val="007275D5"/>
    <w:rsid w:val="007467EE"/>
    <w:rsid w:val="00764864"/>
    <w:rsid w:val="0078285F"/>
    <w:rsid w:val="00786BD7"/>
    <w:rsid w:val="00793EFB"/>
    <w:rsid w:val="007941F0"/>
    <w:rsid w:val="007969B1"/>
    <w:rsid w:val="00796C27"/>
    <w:rsid w:val="007A116F"/>
    <w:rsid w:val="007A20DA"/>
    <w:rsid w:val="007A634C"/>
    <w:rsid w:val="007B565E"/>
    <w:rsid w:val="007C4FE6"/>
    <w:rsid w:val="007D328A"/>
    <w:rsid w:val="007E6C80"/>
    <w:rsid w:val="007F08BB"/>
    <w:rsid w:val="007F0990"/>
    <w:rsid w:val="00857F52"/>
    <w:rsid w:val="00867C60"/>
    <w:rsid w:val="008A6290"/>
    <w:rsid w:val="008A71E5"/>
    <w:rsid w:val="008D35B9"/>
    <w:rsid w:val="008F05AA"/>
    <w:rsid w:val="00910924"/>
    <w:rsid w:val="009250CB"/>
    <w:rsid w:val="009261AA"/>
    <w:rsid w:val="00945F17"/>
    <w:rsid w:val="00946023"/>
    <w:rsid w:val="009768B0"/>
    <w:rsid w:val="00982A4D"/>
    <w:rsid w:val="00983989"/>
    <w:rsid w:val="00990396"/>
    <w:rsid w:val="009908C3"/>
    <w:rsid w:val="009A4821"/>
    <w:rsid w:val="009E3CA5"/>
    <w:rsid w:val="00A20B45"/>
    <w:rsid w:val="00A4644A"/>
    <w:rsid w:val="00A46914"/>
    <w:rsid w:val="00A54015"/>
    <w:rsid w:val="00A54258"/>
    <w:rsid w:val="00A6500E"/>
    <w:rsid w:val="00A722BE"/>
    <w:rsid w:val="00AA30BF"/>
    <w:rsid w:val="00AB5C45"/>
    <w:rsid w:val="00AC432F"/>
    <w:rsid w:val="00AD0862"/>
    <w:rsid w:val="00AE5C30"/>
    <w:rsid w:val="00AF07B4"/>
    <w:rsid w:val="00AF648B"/>
    <w:rsid w:val="00B03EA1"/>
    <w:rsid w:val="00B0489D"/>
    <w:rsid w:val="00B17EF5"/>
    <w:rsid w:val="00B42CA5"/>
    <w:rsid w:val="00B43F77"/>
    <w:rsid w:val="00B606EC"/>
    <w:rsid w:val="00B74063"/>
    <w:rsid w:val="00B74B9A"/>
    <w:rsid w:val="00B9421F"/>
    <w:rsid w:val="00B94323"/>
    <w:rsid w:val="00C2605F"/>
    <w:rsid w:val="00C46E8E"/>
    <w:rsid w:val="00C47431"/>
    <w:rsid w:val="00C53A6A"/>
    <w:rsid w:val="00C64695"/>
    <w:rsid w:val="00CA607E"/>
    <w:rsid w:val="00CB52DD"/>
    <w:rsid w:val="00D03013"/>
    <w:rsid w:val="00D2286C"/>
    <w:rsid w:val="00D338C3"/>
    <w:rsid w:val="00D33F8B"/>
    <w:rsid w:val="00D433D1"/>
    <w:rsid w:val="00D51605"/>
    <w:rsid w:val="00D537D2"/>
    <w:rsid w:val="00D64CFD"/>
    <w:rsid w:val="00D70F4F"/>
    <w:rsid w:val="00D73AB5"/>
    <w:rsid w:val="00D8250D"/>
    <w:rsid w:val="00D92FF2"/>
    <w:rsid w:val="00DC0DE7"/>
    <w:rsid w:val="00DC447C"/>
    <w:rsid w:val="00E243CA"/>
    <w:rsid w:val="00E52122"/>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F954"/>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8</Pages>
  <Words>3130</Words>
  <Characters>18781</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22</cp:revision>
  <cp:lastPrinted>2021-11-03T11:21:00Z</cp:lastPrinted>
  <dcterms:created xsi:type="dcterms:W3CDTF">2021-08-11T15:46:00Z</dcterms:created>
  <dcterms:modified xsi:type="dcterms:W3CDTF">2022-11-30T11:57:00Z</dcterms:modified>
</cp:coreProperties>
</file>