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1B08" w14:textId="77777777"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61FACD95" w14:textId="77777777"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14:paraId="6DADB880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C8BEB81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5ED68802" w14:textId="77777777"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672C8DE4" w14:textId="77777777" w:rsidR="00143884" w:rsidRPr="00593BF6" w:rsidRDefault="00143884" w:rsidP="009250CB">
      <w:pPr>
        <w:jc w:val="center"/>
        <w:rPr>
          <w:sz w:val="28"/>
        </w:rPr>
      </w:pPr>
    </w:p>
    <w:p w14:paraId="334C4383" w14:textId="77777777"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4E910988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F3">
        <w:rPr>
          <w:rFonts w:ascii="Times New Roman" w:hAnsi="Times New Roman" w:cs="Times New Roman"/>
          <w:b/>
          <w:sz w:val="24"/>
          <w:szCs w:val="24"/>
        </w:rPr>
        <w:t>47</w:t>
      </w:r>
      <w:r w:rsidR="005847F2">
        <w:rPr>
          <w:rFonts w:ascii="Times New Roman" w:hAnsi="Times New Roman" w:cs="Times New Roman"/>
          <w:b/>
          <w:sz w:val="24"/>
          <w:szCs w:val="24"/>
        </w:rPr>
        <w:t>/</w:t>
      </w:r>
      <w:r w:rsidR="00A20B82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8B473B"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B473B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>i art. 140, art. 141, a</w:t>
      </w:r>
      <w:bookmarkStart w:id="1" w:name="_GoBack"/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7733C826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6E8989FD" w14:textId="77777777"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036F93E2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 xml:space="preserve">W zakres czynności objętych umową  </w:t>
      </w:r>
      <w:r w:rsidR="0054341B" w:rsidRPr="009F6276">
        <w:rPr>
          <w:color w:val="000000"/>
          <w:sz w:val="24"/>
        </w:rPr>
        <w:t xml:space="preserve">wchodzi </w:t>
      </w:r>
      <w:r w:rsidRPr="009F6276">
        <w:rPr>
          <w:color w:val="000000"/>
          <w:sz w:val="24"/>
        </w:rPr>
        <w:t>w szczególności:</w:t>
      </w:r>
    </w:p>
    <w:p w14:paraId="16C6D95A" w14:textId="77777777" w:rsidR="002355CD" w:rsidRDefault="002355CD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</w:t>
      </w:r>
    </w:p>
    <w:p w14:paraId="658D05FE" w14:textId="01854380" w:rsidR="0035417C" w:rsidRPr="002355CD" w:rsidRDefault="0054341B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rejestracja</w:t>
      </w:r>
      <w:r w:rsidR="0035417C" w:rsidRPr="002355CD">
        <w:rPr>
          <w:color w:val="000000"/>
          <w:sz w:val="24"/>
          <w:szCs w:val="24"/>
          <w:lang w:eastAsia="pl-PL"/>
        </w:rPr>
        <w:t xml:space="preserve"> pełnych przebiegów realizowanych w komórkach procesów leczenia i wszystkich działań podejmowanych wobec pacjenta w zakresie przyznanych uprawnień.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77777777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2355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F79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4F7954"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69F37CAD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57CA7">
        <w:rPr>
          <w:sz w:val="24"/>
        </w:rPr>
        <w:t>……………….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14:paraId="61EE6637" w14:textId="77777777"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 w:rsidRPr="00C151D5">
        <w:rPr>
          <w:b/>
          <w:sz w:val="24"/>
        </w:rPr>
        <w:t>kliniki</w:t>
      </w:r>
      <w:r w:rsidR="003E1C69" w:rsidRPr="00C151D5">
        <w:rPr>
          <w:b/>
          <w:sz w:val="24"/>
        </w:rPr>
        <w:t>/oddziału</w:t>
      </w:r>
      <w:r w:rsidR="00C77747" w:rsidRPr="00C151D5">
        <w:rPr>
          <w:b/>
          <w:sz w:val="24"/>
        </w:rPr>
        <w:t>/poradni</w:t>
      </w:r>
      <w:r w:rsidRPr="00C151D5">
        <w:rPr>
          <w:b/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11E19AFD"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</w:t>
      </w:r>
      <w:r w:rsidR="00EF3814">
        <w:rPr>
          <w:rFonts w:eastAsia="ヒラギノ角ゴ Pro W3"/>
          <w:sz w:val="24"/>
          <w:szCs w:val="24"/>
        </w:rPr>
        <w:t xml:space="preserve"> (RODO)</w:t>
      </w:r>
      <w:r w:rsidR="0030683B">
        <w:rPr>
          <w:rFonts w:eastAsia="ヒラギノ角ゴ Pro W3"/>
          <w:sz w:val="24"/>
          <w:szCs w:val="24"/>
        </w:rPr>
        <w:t>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77777777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77777777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1373A6E6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 w:rsidRPr="00B40E20">
        <w:rPr>
          <w:b/>
        </w:rPr>
        <w:t>Kierownika/Ord</w:t>
      </w:r>
      <w:r w:rsidR="009755EC" w:rsidRPr="00B40E20">
        <w:rPr>
          <w:b/>
        </w:rPr>
        <w:t xml:space="preserve">ynatora </w:t>
      </w:r>
      <w:r w:rsidR="00493338">
        <w:rPr>
          <w:b/>
        </w:rPr>
        <w:t>………..</w:t>
      </w:r>
      <w:r w:rsidR="00754976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77777777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77777777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43258817" w14:textId="768D91D8"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89517D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14:paraId="3020F0D9" w14:textId="77777777" w:rsidR="0011125A" w:rsidRDefault="0011125A" w:rsidP="0011125A">
      <w:pPr>
        <w:ind w:left="397"/>
        <w:jc w:val="both"/>
        <w:rPr>
          <w:sz w:val="24"/>
        </w:rPr>
      </w:pP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4AF7398A" w14:textId="77777777" w:rsidR="0079473C" w:rsidRDefault="0079473C" w:rsidP="009250CB">
      <w:pPr>
        <w:jc w:val="center"/>
        <w:rPr>
          <w:sz w:val="24"/>
        </w:rPr>
      </w:pP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3F59D4F7" w14:textId="77777777"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744BCD7C" w14:textId="77777777"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14:paraId="1B17125F" w14:textId="77777777"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77777777"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4A5A4E">
        <w:rPr>
          <w:sz w:val="24"/>
          <w:szCs w:val="24"/>
        </w:rPr>
        <w:t>……………………………………………</w:t>
      </w:r>
      <w:r w:rsidRPr="00B07662">
        <w:rPr>
          <w:sz w:val="24"/>
          <w:szCs w:val="24"/>
        </w:rPr>
        <w:t>.</w:t>
      </w:r>
    </w:p>
    <w:p w14:paraId="71EB3337" w14:textId="77777777"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3A3DA5D2" w14:textId="77777777" w:rsidR="0079473C" w:rsidRDefault="0079473C" w:rsidP="00874784">
      <w:pPr>
        <w:jc w:val="center"/>
        <w:rPr>
          <w:sz w:val="24"/>
        </w:rPr>
      </w:pP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4A2764CC" w14:textId="77777777" w:rsidR="00874784" w:rsidRDefault="00874784" w:rsidP="00874784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77777777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350485B2" w14:textId="77777777" w:rsidR="0024564A" w:rsidRDefault="0024564A" w:rsidP="005E371C">
      <w:pPr>
        <w:rPr>
          <w:sz w:val="24"/>
        </w:rPr>
      </w:pPr>
    </w:p>
    <w:p w14:paraId="0989BBB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77777777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DB2D3A">
        <w:rPr>
          <w:b/>
          <w:color w:val="auto"/>
          <w:sz w:val="24"/>
        </w:rPr>
        <w:t>1 000,00</w:t>
      </w:r>
      <w:r w:rsidR="00E345E2" w:rsidRPr="00DB2D3A">
        <w:rPr>
          <w:b/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77777777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7777777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3B056097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73AA7267" w14:textId="77777777" w:rsidR="0024564A" w:rsidRDefault="0024564A" w:rsidP="005E371C">
      <w:pPr>
        <w:rPr>
          <w:sz w:val="24"/>
        </w:rPr>
      </w:pPr>
    </w:p>
    <w:p w14:paraId="6CF3C96F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p w14:paraId="2A7B5327" w14:textId="77777777" w:rsidR="0035417C" w:rsidRDefault="0035417C" w:rsidP="009250CB">
      <w:pPr>
        <w:jc w:val="center"/>
        <w:rPr>
          <w:sz w:val="24"/>
        </w:rPr>
      </w:pPr>
    </w:p>
    <w:p w14:paraId="5831BD6F" w14:textId="77777777" w:rsidR="0035417C" w:rsidRDefault="0035417C" w:rsidP="009250CB">
      <w:pPr>
        <w:jc w:val="center"/>
        <w:rPr>
          <w:sz w:val="24"/>
        </w:rPr>
      </w:pPr>
    </w:p>
    <w:p w14:paraId="073D22FE" w14:textId="77777777" w:rsidR="004D74DF" w:rsidRDefault="004D74DF" w:rsidP="009250CB">
      <w:pPr>
        <w:jc w:val="center"/>
        <w:rPr>
          <w:sz w:val="24"/>
        </w:rPr>
      </w:pPr>
    </w:p>
    <w:p w14:paraId="4F7431AE" w14:textId="77777777" w:rsidR="004D74DF" w:rsidRDefault="004D74DF" w:rsidP="009250CB">
      <w:pPr>
        <w:jc w:val="center"/>
        <w:rPr>
          <w:sz w:val="24"/>
        </w:rPr>
      </w:pPr>
    </w:p>
    <w:p w14:paraId="37A2BE06" w14:textId="77777777" w:rsidR="004D74DF" w:rsidRDefault="004D74DF" w:rsidP="009250CB">
      <w:pPr>
        <w:jc w:val="center"/>
        <w:rPr>
          <w:sz w:val="24"/>
        </w:rPr>
      </w:pPr>
    </w:p>
    <w:p w14:paraId="7960AF89" w14:textId="77777777" w:rsidR="004D74DF" w:rsidRDefault="004D74DF" w:rsidP="009250CB">
      <w:pPr>
        <w:jc w:val="center"/>
        <w:rPr>
          <w:sz w:val="24"/>
        </w:rPr>
      </w:pPr>
    </w:p>
    <w:p w14:paraId="0D3B264A" w14:textId="77777777"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6DECB653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C60F3">
      <w:rPr>
        <w:noProof/>
      </w:rPr>
      <w:t>1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3816"/>
    <w:rsid w:val="000A423D"/>
    <w:rsid w:val="000A7885"/>
    <w:rsid w:val="000B35EF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719BE"/>
    <w:rsid w:val="00186972"/>
    <w:rsid w:val="0019055A"/>
    <w:rsid w:val="00191DFF"/>
    <w:rsid w:val="00192F3C"/>
    <w:rsid w:val="001B3270"/>
    <w:rsid w:val="001C60F3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93338"/>
    <w:rsid w:val="004A5A4E"/>
    <w:rsid w:val="004B5F1F"/>
    <w:rsid w:val="004C51C7"/>
    <w:rsid w:val="004C6831"/>
    <w:rsid w:val="004D74DF"/>
    <w:rsid w:val="004F7954"/>
    <w:rsid w:val="00510BF3"/>
    <w:rsid w:val="005307C9"/>
    <w:rsid w:val="0054341B"/>
    <w:rsid w:val="00580E9D"/>
    <w:rsid w:val="005847F2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915CB"/>
    <w:rsid w:val="008B473B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0B82"/>
    <w:rsid w:val="00A22220"/>
    <w:rsid w:val="00A32223"/>
    <w:rsid w:val="00A356D2"/>
    <w:rsid w:val="00A35B39"/>
    <w:rsid w:val="00A47E73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40E20"/>
    <w:rsid w:val="00B61955"/>
    <w:rsid w:val="00B64D30"/>
    <w:rsid w:val="00B93E35"/>
    <w:rsid w:val="00BC720D"/>
    <w:rsid w:val="00C01CB3"/>
    <w:rsid w:val="00C05602"/>
    <w:rsid w:val="00C151D5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463CF"/>
    <w:rsid w:val="00D7059D"/>
    <w:rsid w:val="00DB2D3A"/>
    <w:rsid w:val="00DC01FB"/>
    <w:rsid w:val="00DD31E3"/>
    <w:rsid w:val="00DF3719"/>
    <w:rsid w:val="00DF6DEE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3814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3102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135</cp:revision>
  <cp:lastPrinted>2021-02-26T12:19:00Z</cp:lastPrinted>
  <dcterms:created xsi:type="dcterms:W3CDTF">2018-08-22T06:38:00Z</dcterms:created>
  <dcterms:modified xsi:type="dcterms:W3CDTF">2022-11-29T10:25:00Z</dcterms:modified>
</cp:coreProperties>
</file>